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FB31" w14:textId="77777777" w:rsidR="00D40EDE" w:rsidRDefault="00D40EDE" w:rsidP="00077893">
      <w:pPr>
        <w:ind w:firstLine="0"/>
        <w:rPr>
          <w:rFonts w:ascii="Times New Roman" w:hAnsi="Times New Roman" w:cs="Times New Roman"/>
          <w:b/>
          <w:sz w:val="28"/>
          <w:szCs w:val="28"/>
        </w:rPr>
      </w:pPr>
      <w:bookmarkStart w:id="0" w:name="sub_1000"/>
    </w:p>
    <w:p w14:paraId="36162F30" w14:textId="77777777" w:rsidR="00D40EDE" w:rsidRPr="00D40EDE" w:rsidRDefault="00D40EDE" w:rsidP="000A6C43">
      <w:pPr>
        <w:jc w:val="center"/>
        <w:rPr>
          <w:rFonts w:ascii="Times New Roman" w:hAnsi="Times New Roman" w:cs="Times New Roman"/>
          <w:b/>
          <w:sz w:val="28"/>
          <w:szCs w:val="28"/>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077893" w:rsidRPr="008D269A" w14:paraId="38D21F3C" w14:textId="77777777" w:rsidTr="00077893">
        <w:trPr>
          <w:trHeight w:val="1836"/>
        </w:trPr>
        <w:tc>
          <w:tcPr>
            <w:tcW w:w="5353" w:type="dxa"/>
          </w:tcPr>
          <w:p w14:paraId="18E1726F" w14:textId="77777777" w:rsidR="00077893" w:rsidRPr="008D269A" w:rsidRDefault="00077893" w:rsidP="002779C6">
            <w:pPr>
              <w:pStyle w:val="affc"/>
              <w:ind w:left="0" w:firstLine="0"/>
            </w:pPr>
            <w:r w:rsidRPr="008D269A">
              <w:t>ПРИНЯТА</w:t>
            </w:r>
          </w:p>
          <w:p w14:paraId="1BEFC592" w14:textId="77777777" w:rsidR="00077893" w:rsidRPr="008D269A" w:rsidRDefault="00077893" w:rsidP="002779C6">
            <w:pPr>
              <w:pStyle w:val="affc"/>
              <w:ind w:left="0" w:firstLine="0"/>
            </w:pPr>
            <w:r w:rsidRPr="008D269A">
              <w:t>Педагогическим советом</w:t>
            </w:r>
          </w:p>
          <w:p w14:paraId="587B432F" w14:textId="77777777" w:rsidR="00077893" w:rsidRPr="008D269A" w:rsidRDefault="00077893" w:rsidP="002779C6">
            <w:pPr>
              <w:pStyle w:val="affc"/>
              <w:ind w:left="0" w:firstLine="0"/>
            </w:pPr>
            <w:r w:rsidRPr="002946E5">
              <w:t xml:space="preserve">МДОУ </w:t>
            </w:r>
            <w:r>
              <w:t>«Детский сад № 170»</w:t>
            </w:r>
          </w:p>
          <w:p w14:paraId="0BCD576A" w14:textId="77777777" w:rsidR="00077893" w:rsidRPr="008D269A" w:rsidRDefault="00077893" w:rsidP="002779C6">
            <w:pPr>
              <w:pStyle w:val="affc"/>
              <w:ind w:left="0" w:firstLine="0"/>
            </w:pPr>
            <w:r w:rsidRPr="008D269A">
              <w:t>Протокол от «</w:t>
            </w:r>
            <w:r>
              <w:t>29</w:t>
            </w:r>
            <w:r w:rsidRPr="008D269A">
              <w:t xml:space="preserve">» августа 2023 г. № </w:t>
            </w:r>
            <w:r>
              <w:t>5</w:t>
            </w:r>
          </w:p>
        </w:tc>
        <w:tc>
          <w:tcPr>
            <w:tcW w:w="4678" w:type="dxa"/>
          </w:tcPr>
          <w:p w14:paraId="5F9F4237" w14:textId="77777777" w:rsidR="00077893" w:rsidRPr="008D269A" w:rsidRDefault="00077893" w:rsidP="002779C6">
            <w:pPr>
              <w:pStyle w:val="affc"/>
              <w:ind w:left="0" w:firstLine="0"/>
              <w:jc w:val="left"/>
            </w:pPr>
            <w:r w:rsidRPr="008D269A">
              <w:t>УТВЕРЖДЕНА</w:t>
            </w:r>
          </w:p>
          <w:p w14:paraId="1AA683C4" w14:textId="77777777" w:rsidR="00077893" w:rsidRDefault="00077893" w:rsidP="002779C6">
            <w:pPr>
              <w:pStyle w:val="affc"/>
              <w:ind w:left="0" w:firstLine="0"/>
              <w:jc w:val="left"/>
            </w:pPr>
            <w:r>
              <w:t>Приказом з</w:t>
            </w:r>
            <w:r w:rsidRPr="008D269A">
              <w:t>аведующ</w:t>
            </w:r>
            <w:r>
              <w:t>его</w:t>
            </w:r>
            <w:r w:rsidRPr="008D269A">
              <w:t xml:space="preserve"> </w:t>
            </w:r>
          </w:p>
          <w:p w14:paraId="7BBC2778" w14:textId="05E0C306" w:rsidR="00077893" w:rsidRPr="008D269A" w:rsidRDefault="00077893" w:rsidP="002779C6">
            <w:pPr>
              <w:pStyle w:val="affc"/>
              <w:ind w:left="0" w:firstLine="0"/>
              <w:jc w:val="left"/>
            </w:pPr>
            <w:r w:rsidRPr="002946E5">
              <w:t>МДОУ</w:t>
            </w:r>
            <w:r w:rsidRPr="008D269A">
              <w:t xml:space="preserve"> </w:t>
            </w:r>
            <w:r>
              <w:t>«Детский сад № 170»</w:t>
            </w:r>
          </w:p>
          <w:p w14:paraId="7C433195" w14:textId="41CCE286" w:rsidR="00077893" w:rsidRPr="008D269A" w:rsidRDefault="00077893" w:rsidP="002779C6">
            <w:pPr>
              <w:pStyle w:val="affc"/>
              <w:ind w:left="0" w:firstLine="0"/>
              <w:jc w:val="left"/>
            </w:pPr>
            <w:r w:rsidRPr="008D269A">
              <w:t>от «</w:t>
            </w:r>
            <w:r>
              <w:t>30</w:t>
            </w:r>
            <w:r w:rsidRPr="008D269A">
              <w:t>» августа</w:t>
            </w:r>
            <w:r>
              <w:t xml:space="preserve"> 2023 года</w:t>
            </w:r>
            <w:r w:rsidRPr="008D269A">
              <w:t xml:space="preserve"> №</w:t>
            </w:r>
            <w:r>
              <w:t xml:space="preserve"> 01-13/1/4</w:t>
            </w:r>
            <w:r>
              <w:t>1</w:t>
            </w:r>
          </w:p>
        </w:tc>
      </w:tr>
      <w:tr w:rsidR="00077893" w:rsidRPr="008D269A" w14:paraId="4395B723" w14:textId="77777777" w:rsidTr="00077893">
        <w:trPr>
          <w:trHeight w:val="1389"/>
        </w:trPr>
        <w:tc>
          <w:tcPr>
            <w:tcW w:w="5353" w:type="dxa"/>
          </w:tcPr>
          <w:p w14:paraId="7595A96C" w14:textId="77777777" w:rsidR="00077893" w:rsidRPr="008D269A" w:rsidRDefault="00077893" w:rsidP="002779C6">
            <w:pPr>
              <w:pStyle w:val="affc"/>
              <w:ind w:left="0" w:firstLine="0"/>
              <w:jc w:val="left"/>
            </w:pPr>
            <w:r w:rsidRPr="008D269A">
              <w:t>СОГЛАСОВАНА</w:t>
            </w:r>
          </w:p>
          <w:p w14:paraId="09918348" w14:textId="77777777" w:rsidR="00077893" w:rsidRPr="008D269A" w:rsidRDefault="00077893" w:rsidP="002779C6">
            <w:pPr>
              <w:pStyle w:val="affc"/>
              <w:ind w:left="0" w:firstLine="0"/>
              <w:jc w:val="left"/>
            </w:pPr>
            <w:r w:rsidRPr="008D269A">
              <w:t>Заседанием Совета родителей</w:t>
            </w:r>
          </w:p>
          <w:p w14:paraId="2E661C20" w14:textId="77777777" w:rsidR="00077893" w:rsidRPr="008D269A" w:rsidRDefault="00077893" w:rsidP="002779C6">
            <w:pPr>
              <w:pStyle w:val="affc"/>
              <w:ind w:left="0" w:firstLine="0"/>
              <w:jc w:val="left"/>
            </w:pPr>
            <w:r w:rsidRPr="008D269A">
              <w:t>Протокол от «</w:t>
            </w:r>
            <w:r>
              <w:t>30</w:t>
            </w:r>
            <w:r w:rsidRPr="008D269A">
              <w:t xml:space="preserve">» августа 2023 г. № </w:t>
            </w:r>
            <w:r>
              <w:t>1</w:t>
            </w:r>
          </w:p>
        </w:tc>
        <w:tc>
          <w:tcPr>
            <w:tcW w:w="4678" w:type="dxa"/>
          </w:tcPr>
          <w:p w14:paraId="1E51CF98" w14:textId="77777777" w:rsidR="00077893" w:rsidRPr="008D269A" w:rsidRDefault="00077893" w:rsidP="002779C6">
            <w:pPr>
              <w:pStyle w:val="affc"/>
              <w:ind w:left="0" w:firstLine="0"/>
              <w:jc w:val="left"/>
            </w:pPr>
          </w:p>
        </w:tc>
      </w:tr>
    </w:tbl>
    <w:p w14:paraId="63CCD0C9" w14:textId="77777777" w:rsidR="000A6C43" w:rsidRDefault="000A6C43" w:rsidP="00D40EDE">
      <w:pPr>
        <w:rPr>
          <w:rFonts w:ascii="Times New Roman" w:hAnsi="Times New Roman" w:cs="Times New Roman"/>
          <w:b/>
          <w:sz w:val="28"/>
          <w:szCs w:val="28"/>
        </w:rPr>
      </w:pPr>
    </w:p>
    <w:p w14:paraId="43729778" w14:textId="77777777" w:rsidR="000A6C43" w:rsidRDefault="000A6C43" w:rsidP="000A6C43">
      <w:pPr>
        <w:jc w:val="center"/>
        <w:rPr>
          <w:rFonts w:ascii="Times New Roman" w:hAnsi="Times New Roman" w:cs="Times New Roman"/>
          <w:b/>
          <w:sz w:val="28"/>
          <w:szCs w:val="28"/>
        </w:rPr>
      </w:pPr>
    </w:p>
    <w:p w14:paraId="1E29B861" w14:textId="77777777" w:rsidR="000A6C43" w:rsidRDefault="000A6C43" w:rsidP="000A6C43">
      <w:pPr>
        <w:jc w:val="center"/>
        <w:rPr>
          <w:rFonts w:ascii="Times New Roman" w:hAnsi="Times New Roman" w:cs="Times New Roman"/>
          <w:b/>
          <w:sz w:val="28"/>
          <w:szCs w:val="28"/>
        </w:rPr>
      </w:pPr>
    </w:p>
    <w:p w14:paraId="4193164A" w14:textId="77777777" w:rsidR="000A6C43" w:rsidRDefault="000A6C43" w:rsidP="000A6C43">
      <w:pPr>
        <w:jc w:val="center"/>
        <w:rPr>
          <w:rFonts w:ascii="Times New Roman" w:hAnsi="Times New Roman" w:cs="Times New Roman"/>
          <w:b/>
          <w:sz w:val="28"/>
          <w:szCs w:val="28"/>
        </w:rPr>
      </w:pPr>
    </w:p>
    <w:p w14:paraId="42CADF70" w14:textId="77777777" w:rsidR="000A6C43" w:rsidRDefault="000A6C43" w:rsidP="000A6C43">
      <w:pPr>
        <w:jc w:val="center"/>
        <w:rPr>
          <w:rFonts w:ascii="Times New Roman" w:hAnsi="Times New Roman" w:cs="Times New Roman"/>
          <w:b/>
          <w:sz w:val="28"/>
          <w:szCs w:val="28"/>
        </w:rPr>
      </w:pPr>
    </w:p>
    <w:p w14:paraId="7BEA9B42" w14:textId="77777777" w:rsidR="000A6C43" w:rsidRDefault="000A6C43" w:rsidP="000A6C43">
      <w:pPr>
        <w:jc w:val="center"/>
        <w:rPr>
          <w:rFonts w:ascii="Times New Roman" w:hAnsi="Times New Roman" w:cs="Times New Roman"/>
          <w:b/>
          <w:sz w:val="28"/>
          <w:szCs w:val="28"/>
        </w:rPr>
      </w:pPr>
    </w:p>
    <w:p w14:paraId="72532F6E" w14:textId="77777777" w:rsidR="000A6C43" w:rsidRDefault="000A6C43" w:rsidP="000A6C43">
      <w:pPr>
        <w:ind w:firstLine="0"/>
        <w:rPr>
          <w:rFonts w:ascii="Times New Roman" w:hAnsi="Times New Roman" w:cs="Times New Roman"/>
          <w:b/>
          <w:sz w:val="28"/>
          <w:szCs w:val="28"/>
        </w:rPr>
      </w:pPr>
    </w:p>
    <w:p w14:paraId="7C4F83EC" w14:textId="77777777" w:rsidR="000A6C43" w:rsidRDefault="000A6C43" w:rsidP="000A6C43">
      <w:pPr>
        <w:jc w:val="center"/>
        <w:rPr>
          <w:rFonts w:ascii="Times New Roman" w:hAnsi="Times New Roman" w:cs="Times New Roman"/>
          <w:b/>
          <w:sz w:val="28"/>
          <w:szCs w:val="28"/>
        </w:rPr>
      </w:pPr>
    </w:p>
    <w:p w14:paraId="1184E368" w14:textId="77777777" w:rsidR="000A6C43" w:rsidRDefault="000A6C43" w:rsidP="000A6C43">
      <w:pPr>
        <w:rPr>
          <w:rFonts w:ascii="Times New Roman" w:hAnsi="Times New Roman" w:cs="Times New Roman"/>
          <w:b/>
          <w:sz w:val="28"/>
          <w:szCs w:val="28"/>
        </w:rPr>
      </w:pPr>
    </w:p>
    <w:p w14:paraId="3214CB33" w14:textId="77777777" w:rsidR="000A6C43" w:rsidRDefault="000A6C43" w:rsidP="00BF294A">
      <w:pPr>
        <w:pStyle w:val="10"/>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АДАПТИРОВАННАЯ ОБРАЗОВАТЕЛЬНАЯ ПРОГРАММА</w:t>
      </w:r>
    </w:p>
    <w:p w14:paraId="62C422C4" w14:textId="77777777" w:rsidR="000A6C43" w:rsidRPr="002629C8" w:rsidRDefault="000A6C43" w:rsidP="00BF294A">
      <w:pPr>
        <w:pStyle w:val="10"/>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ДОШКОЛЬНОГО ОБРАЗОВАНИЯ</w:t>
      </w:r>
    </w:p>
    <w:p w14:paraId="76B44A7D" w14:textId="48FD4FA9" w:rsidR="000A6C43" w:rsidRPr="00077893" w:rsidRDefault="000A6C43" w:rsidP="00077893">
      <w:pPr>
        <w:pStyle w:val="10"/>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ДЛЯ ОБУЧАЮЩИХСЯ </w:t>
      </w:r>
      <w:r w:rsidR="006425C1" w:rsidRPr="006425C1">
        <w:rPr>
          <w:rFonts w:ascii="Times New Roman" w:hAnsi="Times New Roman" w:cs="Times New Roman"/>
          <w:color w:val="auto"/>
          <w:sz w:val="28"/>
          <w:szCs w:val="28"/>
        </w:rPr>
        <w:t>С НАРУШЕНИЕМ ЗРЕНИЯ</w:t>
      </w:r>
    </w:p>
    <w:p w14:paraId="30F09286" w14:textId="38E5ED1F" w:rsidR="000A6C43" w:rsidRPr="00077893" w:rsidRDefault="00077893" w:rsidP="00077893">
      <w:pPr>
        <w:jc w:val="center"/>
        <w:rPr>
          <w:rFonts w:ascii="Times New Roman" w:hAnsi="Times New Roman" w:cs="Times New Roman"/>
          <w:b/>
          <w:sz w:val="32"/>
          <w:szCs w:val="32"/>
        </w:rPr>
      </w:pPr>
      <w:r w:rsidRPr="00077893">
        <w:rPr>
          <w:rFonts w:ascii="Times New Roman" w:hAnsi="Times New Roman" w:cs="Times New Roman"/>
          <w:b/>
          <w:sz w:val="32"/>
          <w:szCs w:val="32"/>
        </w:rPr>
        <w:t>МДОУ «Детский сад № 170»</w:t>
      </w:r>
    </w:p>
    <w:p w14:paraId="1831E531" w14:textId="77777777" w:rsidR="005271BD" w:rsidRPr="002223DB" w:rsidRDefault="005271BD" w:rsidP="00BF294A">
      <w:pPr>
        <w:jc w:val="center"/>
        <w:rPr>
          <w:rFonts w:ascii="Times New Roman" w:hAnsi="Times New Roman" w:cs="Times New Roman"/>
          <w:b/>
          <w:color w:val="FF0000"/>
          <w:sz w:val="28"/>
          <w:szCs w:val="28"/>
        </w:rPr>
      </w:pPr>
    </w:p>
    <w:p w14:paraId="4D32395B" w14:textId="77777777" w:rsidR="000A6C43" w:rsidRDefault="000A6C43" w:rsidP="000A6C43">
      <w:pPr>
        <w:jc w:val="center"/>
        <w:rPr>
          <w:rFonts w:ascii="Times New Roman" w:hAnsi="Times New Roman" w:cs="Times New Roman"/>
          <w:color w:val="FF0000"/>
          <w:sz w:val="28"/>
          <w:szCs w:val="28"/>
        </w:rPr>
      </w:pPr>
    </w:p>
    <w:p w14:paraId="1ACF2683" w14:textId="77777777" w:rsidR="00E307EB" w:rsidRDefault="00E307EB" w:rsidP="000A6C43">
      <w:pPr>
        <w:jc w:val="center"/>
        <w:rPr>
          <w:rFonts w:ascii="Times New Roman" w:hAnsi="Times New Roman" w:cs="Times New Roman"/>
          <w:color w:val="FF0000"/>
          <w:sz w:val="28"/>
          <w:szCs w:val="28"/>
        </w:rPr>
      </w:pPr>
    </w:p>
    <w:p w14:paraId="180529E3" w14:textId="77777777" w:rsidR="00E307EB" w:rsidRDefault="00E307EB" w:rsidP="000A6C43">
      <w:pPr>
        <w:jc w:val="center"/>
        <w:rPr>
          <w:rFonts w:ascii="Times New Roman" w:hAnsi="Times New Roman" w:cs="Times New Roman"/>
          <w:color w:val="FF0000"/>
          <w:sz w:val="28"/>
          <w:szCs w:val="28"/>
        </w:rPr>
      </w:pPr>
    </w:p>
    <w:p w14:paraId="1924A915" w14:textId="77777777" w:rsidR="00E307EB" w:rsidRDefault="00E307EB" w:rsidP="000A6C43">
      <w:pPr>
        <w:jc w:val="center"/>
        <w:rPr>
          <w:rFonts w:ascii="Times New Roman" w:hAnsi="Times New Roman" w:cs="Times New Roman"/>
          <w:color w:val="FF0000"/>
          <w:sz w:val="28"/>
          <w:szCs w:val="28"/>
        </w:rPr>
      </w:pPr>
    </w:p>
    <w:p w14:paraId="2E774646" w14:textId="77777777" w:rsidR="00E307EB" w:rsidRDefault="00E307EB" w:rsidP="000A6C43">
      <w:pPr>
        <w:jc w:val="center"/>
        <w:rPr>
          <w:rFonts w:ascii="Times New Roman" w:hAnsi="Times New Roman" w:cs="Times New Roman"/>
          <w:color w:val="FF0000"/>
          <w:sz w:val="28"/>
          <w:szCs w:val="28"/>
        </w:rPr>
      </w:pPr>
    </w:p>
    <w:p w14:paraId="30CFB563" w14:textId="77777777" w:rsidR="00E307EB" w:rsidRDefault="00E307EB" w:rsidP="000A6C43">
      <w:pPr>
        <w:jc w:val="center"/>
        <w:rPr>
          <w:rFonts w:ascii="Times New Roman" w:hAnsi="Times New Roman" w:cs="Times New Roman"/>
          <w:color w:val="FF0000"/>
          <w:sz w:val="28"/>
          <w:szCs w:val="28"/>
        </w:rPr>
      </w:pPr>
    </w:p>
    <w:p w14:paraId="2B6E5528" w14:textId="77777777" w:rsidR="00E307EB" w:rsidRDefault="00E307EB" w:rsidP="000A6C43">
      <w:pPr>
        <w:jc w:val="center"/>
        <w:rPr>
          <w:rFonts w:ascii="Times New Roman" w:hAnsi="Times New Roman" w:cs="Times New Roman"/>
          <w:color w:val="FF0000"/>
          <w:sz w:val="28"/>
          <w:szCs w:val="28"/>
        </w:rPr>
      </w:pPr>
    </w:p>
    <w:p w14:paraId="42C5B03B" w14:textId="77777777" w:rsidR="00E307EB" w:rsidRDefault="00E307EB" w:rsidP="000A6C43">
      <w:pPr>
        <w:jc w:val="center"/>
        <w:rPr>
          <w:rFonts w:ascii="Times New Roman" w:hAnsi="Times New Roman" w:cs="Times New Roman"/>
          <w:b/>
          <w:sz w:val="28"/>
          <w:szCs w:val="28"/>
        </w:rPr>
      </w:pPr>
    </w:p>
    <w:p w14:paraId="350692F6" w14:textId="77777777" w:rsidR="000A6C43" w:rsidRDefault="000A6C43" w:rsidP="000A6C43">
      <w:pPr>
        <w:jc w:val="center"/>
        <w:rPr>
          <w:rFonts w:ascii="Times New Roman" w:hAnsi="Times New Roman" w:cs="Times New Roman"/>
          <w:b/>
          <w:sz w:val="28"/>
          <w:szCs w:val="28"/>
        </w:rPr>
      </w:pPr>
    </w:p>
    <w:p w14:paraId="5840C4CD" w14:textId="77777777" w:rsidR="000A6C43" w:rsidRDefault="000A6C43" w:rsidP="000A6C43">
      <w:pPr>
        <w:rPr>
          <w:rFonts w:ascii="Times New Roman" w:hAnsi="Times New Roman" w:cs="Times New Roman"/>
          <w:b/>
          <w:sz w:val="28"/>
          <w:szCs w:val="28"/>
        </w:rPr>
      </w:pPr>
    </w:p>
    <w:p w14:paraId="47CAD9B8" w14:textId="77777777" w:rsidR="000A6C43" w:rsidRDefault="000A6C43" w:rsidP="005B4EA8">
      <w:pPr>
        <w:ind w:firstLine="0"/>
        <w:rPr>
          <w:rFonts w:ascii="Times New Roman" w:hAnsi="Times New Roman" w:cs="Times New Roman"/>
          <w:b/>
          <w:sz w:val="28"/>
          <w:szCs w:val="28"/>
        </w:rPr>
      </w:pPr>
    </w:p>
    <w:p w14:paraId="4C0F3B3D" w14:textId="77777777" w:rsidR="000A6C43" w:rsidRDefault="000A6C43" w:rsidP="000A6C43">
      <w:pPr>
        <w:rPr>
          <w:rFonts w:ascii="Times New Roman" w:hAnsi="Times New Roman" w:cs="Times New Roman"/>
          <w:b/>
          <w:sz w:val="28"/>
          <w:szCs w:val="28"/>
        </w:rPr>
      </w:pPr>
    </w:p>
    <w:p w14:paraId="7F60735D" w14:textId="77777777" w:rsidR="000A6C43" w:rsidRDefault="000A6C43" w:rsidP="000A6C43">
      <w:pPr>
        <w:rPr>
          <w:rFonts w:ascii="Times New Roman" w:hAnsi="Times New Roman" w:cs="Times New Roman"/>
          <w:b/>
          <w:sz w:val="28"/>
          <w:szCs w:val="28"/>
        </w:rPr>
      </w:pPr>
    </w:p>
    <w:p w14:paraId="3236BFAE" w14:textId="77777777" w:rsidR="000D5861" w:rsidRDefault="00D40EDE" w:rsidP="00D40EDE">
      <w:pPr>
        <w:widowControl/>
        <w:autoSpaceDE/>
        <w:autoSpaceDN/>
        <w:adjustRightInd/>
        <w:ind w:firstLine="0"/>
        <w:jc w:val="center"/>
        <w:rPr>
          <w:rFonts w:ascii="Times New Roman" w:hAnsi="Times New Roman" w:cs="Times New Roman"/>
          <w:b/>
          <w:sz w:val="28"/>
          <w:szCs w:val="28"/>
        </w:rPr>
      </w:pPr>
      <w:r w:rsidRPr="00D40EDE">
        <w:rPr>
          <w:rFonts w:ascii="Times New Roman" w:hAnsi="Times New Roman" w:cs="Times New Roman"/>
          <w:b/>
          <w:sz w:val="28"/>
          <w:szCs w:val="28"/>
        </w:rPr>
        <w:t>г. Ярославль</w:t>
      </w:r>
    </w:p>
    <w:p w14:paraId="79644AA7" w14:textId="77777777" w:rsidR="00D40EDE" w:rsidRPr="00D40EDE" w:rsidRDefault="00D40EDE" w:rsidP="00D40EDE">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2023</w:t>
      </w:r>
    </w:p>
    <w:p w14:paraId="1790DDB5" w14:textId="77777777" w:rsidR="000A6C43" w:rsidRPr="003F24BE" w:rsidRDefault="000D5861" w:rsidP="000D5861">
      <w:pPr>
        <w:widowControl/>
        <w:autoSpaceDE/>
        <w:autoSpaceDN/>
        <w:adjustRightInd/>
        <w:ind w:firstLine="0"/>
        <w:jc w:val="left"/>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655"/>
        <w:gridCol w:w="850"/>
      </w:tblGrid>
      <w:tr w:rsidR="00596509" w:rsidRPr="008A7835" w14:paraId="49AF6C2E" w14:textId="77777777" w:rsidTr="00F423AA">
        <w:tc>
          <w:tcPr>
            <w:tcW w:w="1276" w:type="dxa"/>
          </w:tcPr>
          <w:bookmarkEnd w:id="0"/>
          <w:p w14:paraId="2B96381B" w14:textId="77777777" w:rsidR="00596509" w:rsidRPr="008A7835" w:rsidRDefault="00596509" w:rsidP="00596509">
            <w:pPr>
              <w:widowControl/>
              <w:tabs>
                <w:tab w:val="left" w:pos="426"/>
              </w:tabs>
              <w:autoSpaceDE/>
              <w:autoSpaceDN/>
              <w:adjustRightInd/>
              <w:ind w:firstLine="0"/>
              <w:jc w:val="center"/>
              <w:rPr>
                <w:rFonts w:ascii="Times New Roman" w:hAnsi="Times New Roman" w:cs="Times New Roman"/>
                <w:b/>
                <w:bCs/>
                <w:sz w:val="28"/>
                <w:szCs w:val="28"/>
              </w:rPr>
            </w:pPr>
            <w:r w:rsidRPr="008A7835">
              <w:rPr>
                <w:rFonts w:ascii="Times New Roman" w:hAnsi="Times New Roman" w:cs="Times New Roman"/>
                <w:b/>
                <w:bCs/>
                <w:sz w:val="28"/>
                <w:szCs w:val="28"/>
              </w:rPr>
              <w:lastRenderedPageBreak/>
              <w:t>№ п</w:t>
            </w:r>
            <w:r w:rsidRPr="00D40EDE">
              <w:rPr>
                <w:rFonts w:ascii="Times New Roman" w:hAnsi="Times New Roman" w:cs="Times New Roman"/>
                <w:b/>
                <w:bCs/>
                <w:sz w:val="28"/>
                <w:szCs w:val="28"/>
              </w:rPr>
              <w:t>/</w:t>
            </w:r>
            <w:r w:rsidRPr="008A7835">
              <w:rPr>
                <w:rFonts w:ascii="Times New Roman" w:hAnsi="Times New Roman" w:cs="Times New Roman"/>
                <w:b/>
                <w:bCs/>
                <w:sz w:val="28"/>
                <w:szCs w:val="28"/>
              </w:rPr>
              <w:t>п</w:t>
            </w:r>
          </w:p>
        </w:tc>
        <w:tc>
          <w:tcPr>
            <w:tcW w:w="7655" w:type="dxa"/>
          </w:tcPr>
          <w:p w14:paraId="3CF324FF" w14:textId="77777777" w:rsidR="00596509" w:rsidRPr="008A7835" w:rsidRDefault="00596509" w:rsidP="00596509">
            <w:pPr>
              <w:widowControl/>
              <w:tabs>
                <w:tab w:val="left" w:pos="426"/>
              </w:tabs>
              <w:autoSpaceDE/>
              <w:autoSpaceDN/>
              <w:adjustRightInd/>
              <w:ind w:firstLine="0"/>
              <w:jc w:val="center"/>
              <w:rPr>
                <w:rFonts w:ascii="Times New Roman" w:hAnsi="Times New Roman" w:cs="Times New Roman"/>
                <w:b/>
                <w:bCs/>
                <w:sz w:val="28"/>
                <w:szCs w:val="28"/>
              </w:rPr>
            </w:pPr>
            <w:r w:rsidRPr="008A7835">
              <w:rPr>
                <w:rFonts w:ascii="Times New Roman" w:hAnsi="Times New Roman" w:cs="Times New Roman"/>
                <w:b/>
                <w:bCs/>
                <w:sz w:val="28"/>
                <w:szCs w:val="28"/>
              </w:rPr>
              <w:t>Содержание модуля</w:t>
            </w:r>
          </w:p>
        </w:tc>
        <w:tc>
          <w:tcPr>
            <w:tcW w:w="850" w:type="dxa"/>
          </w:tcPr>
          <w:p w14:paraId="56DF2586" w14:textId="77777777" w:rsidR="00596509" w:rsidRPr="008A7835" w:rsidRDefault="00596509" w:rsidP="00596509">
            <w:pPr>
              <w:widowControl/>
              <w:tabs>
                <w:tab w:val="left" w:pos="426"/>
              </w:tabs>
              <w:autoSpaceDE/>
              <w:autoSpaceDN/>
              <w:adjustRightInd/>
              <w:ind w:firstLine="0"/>
              <w:jc w:val="center"/>
              <w:rPr>
                <w:rFonts w:ascii="Times New Roman" w:hAnsi="Times New Roman" w:cs="Times New Roman"/>
                <w:b/>
                <w:bCs/>
                <w:sz w:val="28"/>
                <w:szCs w:val="28"/>
              </w:rPr>
            </w:pPr>
            <w:r w:rsidRPr="008A7835">
              <w:rPr>
                <w:rFonts w:ascii="Times New Roman" w:hAnsi="Times New Roman" w:cs="Times New Roman"/>
                <w:b/>
                <w:bCs/>
                <w:sz w:val="28"/>
                <w:szCs w:val="28"/>
              </w:rPr>
              <w:t>Стр.</w:t>
            </w:r>
          </w:p>
        </w:tc>
      </w:tr>
      <w:tr w:rsidR="00596509" w:rsidRPr="008A7835" w14:paraId="633DFAA3" w14:textId="77777777" w:rsidTr="00F423AA">
        <w:tc>
          <w:tcPr>
            <w:tcW w:w="1276" w:type="dxa"/>
          </w:tcPr>
          <w:p w14:paraId="69D60D21" w14:textId="77777777" w:rsidR="00596509" w:rsidRPr="008A7835" w:rsidRDefault="00596509" w:rsidP="00596509">
            <w:pPr>
              <w:widowControl/>
              <w:tabs>
                <w:tab w:val="left" w:pos="426"/>
              </w:tabs>
              <w:autoSpaceDE/>
              <w:autoSpaceDN/>
              <w:adjustRightInd/>
              <w:ind w:firstLine="0"/>
              <w:jc w:val="left"/>
              <w:rPr>
                <w:rFonts w:ascii="Times New Roman" w:hAnsi="Times New Roman" w:cs="Times New Roman"/>
                <w:b/>
                <w:bCs/>
                <w:sz w:val="28"/>
                <w:szCs w:val="28"/>
              </w:rPr>
            </w:pPr>
            <w:r w:rsidRPr="008A7835">
              <w:rPr>
                <w:rFonts w:ascii="Times New Roman" w:hAnsi="Times New Roman" w:cs="Times New Roman"/>
                <w:b/>
                <w:bCs/>
                <w:sz w:val="28"/>
                <w:szCs w:val="28"/>
              </w:rPr>
              <w:t>1</w:t>
            </w:r>
          </w:p>
        </w:tc>
        <w:tc>
          <w:tcPr>
            <w:tcW w:w="7655" w:type="dxa"/>
          </w:tcPr>
          <w:p w14:paraId="53C2A4D2" w14:textId="77777777" w:rsidR="00596509" w:rsidRPr="008A7835" w:rsidRDefault="00596509" w:rsidP="00596509">
            <w:pPr>
              <w:widowControl/>
              <w:autoSpaceDE/>
              <w:autoSpaceDN/>
              <w:adjustRightInd/>
              <w:ind w:firstLine="0"/>
              <w:jc w:val="left"/>
              <w:rPr>
                <w:rFonts w:ascii="Times New Roman" w:hAnsi="Times New Roman" w:cs="Times New Roman"/>
                <w:b/>
                <w:sz w:val="28"/>
                <w:szCs w:val="28"/>
              </w:rPr>
            </w:pPr>
            <w:r w:rsidRPr="008A7835">
              <w:rPr>
                <w:rFonts w:ascii="Times New Roman" w:hAnsi="Times New Roman" w:cs="Times New Roman"/>
                <w:b/>
                <w:sz w:val="28"/>
                <w:szCs w:val="28"/>
              </w:rPr>
              <w:t>ЦЕЛЕВОЙ РАЗДЕЛ</w:t>
            </w:r>
          </w:p>
        </w:tc>
        <w:tc>
          <w:tcPr>
            <w:tcW w:w="850" w:type="dxa"/>
          </w:tcPr>
          <w:p w14:paraId="6D39F376" w14:textId="77777777" w:rsidR="00596509" w:rsidRPr="008A7835" w:rsidRDefault="00596509" w:rsidP="0059650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596509" w:rsidRPr="008A7835" w14:paraId="237EC2E7" w14:textId="77777777" w:rsidTr="00F423AA">
        <w:tc>
          <w:tcPr>
            <w:tcW w:w="1276" w:type="dxa"/>
          </w:tcPr>
          <w:p w14:paraId="5BC53A52" w14:textId="77777777" w:rsidR="00596509" w:rsidRPr="008A7835" w:rsidRDefault="00596509" w:rsidP="00596509">
            <w:pPr>
              <w:widowControl/>
              <w:tabs>
                <w:tab w:val="left" w:pos="426"/>
              </w:tabs>
              <w:autoSpaceDE/>
              <w:autoSpaceDN/>
              <w:adjustRightInd/>
              <w:ind w:firstLine="0"/>
              <w:jc w:val="left"/>
              <w:rPr>
                <w:rFonts w:ascii="Times New Roman" w:hAnsi="Times New Roman" w:cs="Times New Roman"/>
                <w:b/>
                <w:bCs/>
                <w:sz w:val="28"/>
                <w:szCs w:val="28"/>
              </w:rPr>
            </w:pPr>
            <w:r w:rsidRPr="008A7835">
              <w:rPr>
                <w:rFonts w:ascii="Times New Roman" w:hAnsi="Times New Roman" w:cs="Times New Roman"/>
                <w:b/>
                <w:bCs/>
                <w:sz w:val="28"/>
                <w:szCs w:val="28"/>
              </w:rPr>
              <w:t>1.1</w:t>
            </w:r>
          </w:p>
        </w:tc>
        <w:tc>
          <w:tcPr>
            <w:tcW w:w="7655" w:type="dxa"/>
          </w:tcPr>
          <w:p w14:paraId="385B4656" w14:textId="77777777" w:rsidR="00596509" w:rsidRPr="008A7835" w:rsidRDefault="00596509" w:rsidP="00596509">
            <w:pPr>
              <w:widowControl/>
              <w:autoSpaceDE/>
              <w:autoSpaceDN/>
              <w:adjustRightInd/>
              <w:ind w:firstLine="0"/>
              <w:jc w:val="left"/>
              <w:rPr>
                <w:rFonts w:ascii="Times New Roman" w:hAnsi="Times New Roman" w:cs="Times New Roman"/>
                <w:b/>
                <w:sz w:val="28"/>
                <w:szCs w:val="28"/>
              </w:rPr>
            </w:pPr>
            <w:r w:rsidRPr="008A7835">
              <w:rPr>
                <w:rFonts w:ascii="Times New Roman" w:hAnsi="Times New Roman" w:cs="Times New Roman"/>
                <w:b/>
                <w:sz w:val="28"/>
                <w:szCs w:val="28"/>
              </w:rPr>
              <w:t>Пояснительная записка</w:t>
            </w:r>
          </w:p>
        </w:tc>
        <w:tc>
          <w:tcPr>
            <w:tcW w:w="850" w:type="dxa"/>
          </w:tcPr>
          <w:p w14:paraId="20A63653" w14:textId="77777777" w:rsidR="00596509" w:rsidRPr="008A7835" w:rsidRDefault="00596509" w:rsidP="0059650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596509" w:rsidRPr="008A7835" w14:paraId="2806776A" w14:textId="77777777" w:rsidTr="00F423AA">
        <w:tc>
          <w:tcPr>
            <w:tcW w:w="1276" w:type="dxa"/>
          </w:tcPr>
          <w:p w14:paraId="5107ECF6" w14:textId="77777777" w:rsidR="00596509" w:rsidRPr="008A7835" w:rsidRDefault="00596509" w:rsidP="00596509">
            <w:pPr>
              <w:widowControl/>
              <w:tabs>
                <w:tab w:val="left" w:pos="426"/>
              </w:tabs>
              <w:autoSpaceDE/>
              <w:autoSpaceDN/>
              <w:adjustRightInd/>
              <w:ind w:firstLine="0"/>
              <w:jc w:val="left"/>
              <w:rPr>
                <w:rFonts w:ascii="Times New Roman" w:hAnsi="Times New Roman" w:cs="Times New Roman"/>
                <w:bCs/>
                <w:sz w:val="28"/>
                <w:szCs w:val="28"/>
              </w:rPr>
            </w:pPr>
            <w:r w:rsidRPr="008A7835">
              <w:rPr>
                <w:rFonts w:ascii="Times New Roman" w:hAnsi="Times New Roman" w:cs="Times New Roman"/>
                <w:bCs/>
                <w:sz w:val="28"/>
                <w:szCs w:val="28"/>
              </w:rPr>
              <w:t>1.1.1</w:t>
            </w:r>
          </w:p>
        </w:tc>
        <w:tc>
          <w:tcPr>
            <w:tcW w:w="7655" w:type="dxa"/>
          </w:tcPr>
          <w:p w14:paraId="381A796D" w14:textId="77777777" w:rsidR="00596509" w:rsidRPr="008A7835" w:rsidRDefault="00596509" w:rsidP="00596509">
            <w:pPr>
              <w:ind w:firstLine="0"/>
              <w:jc w:val="left"/>
              <w:rPr>
                <w:rFonts w:ascii="Times New Roman" w:hAnsi="Times New Roman" w:cs="Times New Roman"/>
                <w:sz w:val="28"/>
                <w:szCs w:val="28"/>
              </w:rPr>
            </w:pPr>
            <w:r w:rsidRPr="008A7835">
              <w:rPr>
                <w:rFonts w:ascii="Times New Roman" w:hAnsi="Times New Roman" w:cs="Times New Roman"/>
                <w:sz w:val="28"/>
                <w:szCs w:val="28"/>
              </w:rPr>
              <w:t>Цель и задачи Программы</w:t>
            </w:r>
          </w:p>
        </w:tc>
        <w:tc>
          <w:tcPr>
            <w:tcW w:w="850" w:type="dxa"/>
          </w:tcPr>
          <w:p w14:paraId="6AB11F30" w14:textId="77777777" w:rsidR="00596509" w:rsidRPr="008A7835" w:rsidRDefault="00596509" w:rsidP="0059650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p>
        </w:tc>
      </w:tr>
      <w:tr w:rsidR="00596509" w:rsidRPr="008A7835" w14:paraId="2246A53E" w14:textId="77777777" w:rsidTr="00F423AA">
        <w:tc>
          <w:tcPr>
            <w:tcW w:w="1276" w:type="dxa"/>
          </w:tcPr>
          <w:p w14:paraId="1B1FE478" w14:textId="77777777" w:rsidR="00596509" w:rsidRPr="008A7835" w:rsidRDefault="00596509" w:rsidP="00596509">
            <w:pPr>
              <w:widowControl/>
              <w:tabs>
                <w:tab w:val="left" w:pos="426"/>
              </w:tabs>
              <w:autoSpaceDE/>
              <w:autoSpaceDN/>
              <w:adjustRightInd/>
              <w:ind w:firstLine="0"/>
              <w:jc w:val="left"/>
              <w:rPr>
                <w:rFonts w:ascii="Times New Roman" w:hAnsi="Times New Roman" w:cs="Times New Roman"/>
                <w:bCs/>
                <w:sz w:val="28"/>
                <w:szCs w:val="28"/>
              </w:rPr>
            </w:pPr>
            <w:r w:rsidRPr="008A7835">
              <w:rPr>
                <w:rFonts w:ascii="Times New Roman" w:hAnsi="Times New Roman" w:cs="Times New Roman"/>
                <w:bCs/>
                <w:sz w:val="28"/>
                <w:szCs w:val="28"/>
              </w:rPr>
              <w:t>1.1.2</w:t>
            </w:r>
          </w:p>
        </w:tc>
        <w:tc>
          <w:tcPr>
            <w:tcW w:w="7655" w:type="dxa"/>
          </w:tcPr>
          <w:p w14:paraId="318C8398" w14:textId="77777777" w:rsidR="00596509" w:rsidRPr="008A7835" w:rsidRDefault="00596509" w:rsidP="00596509">
            <w:pPr>
              <w:ind w:firstLine="0"/>
              <w:jc w:val="left"/>
              <w:rPr>
                <w:rFonts w:ascii="Times New Roman" w:hAnsi="Times New Roman" w:cs="Times New Roman"/>
                <w:sz w:val="28"/>
                <w:szCs w:val="28"/>
              </w:rPr>
            </w:pPr>
            <w:r w:rsidRPr="008A7835">
              <w:rPr>
                <w:rFonts w:ascii="Times New Roman" w:hAnsi="Times New Roman" w:cs="Times New Roman"/>
                <w:sz w:val="28"/>
                <w:szCs w:val="28"/>
              </w:rPr>
              <w:t>Принципы и подходы к формированию Программы</w:t>
            </w:r>
          </w:p>
        </w:tc>
        <w:tc>
          <w:tcPr>
            <w:tcW w:w="850" w:type="dxa"/>
          </w:tcPr>
          <w:p w14:paraId="76A13A4D" w14:textId="77777777" w:rsidR="00596509" w:rsidRPr="008A7835" w:rsidRDefault="00596509" w:rsidP="0059650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w:t>
            </w:r>
          </w:p>
        </w:tc>
      </w:tr>
      <w:tr w:rsidR="00596509" w:rsidRPr="008A7835" w14:paraId="7AF5B615" w14:textId="77777777" w:rsidTr="00F423AA">
        <w:tc>
          <w:tcPr>
            <w:tcW w:w="1276" w:type="dxa"/>
          </w:tcPr>
          <w:p w14:paraId="0B3E0C60" w14:textId="77777777" w:rsidR="00596509" w:rsidRPr="008A7835" w:rsidRDefault="00596509" w:rsidP="00596509">
            <w:pPr>
              <w:widowControl/>
              <w:tabs>
                <w:tab w:val="left" w:pos="426"/>
              </w:tabs>
              <w:autoSpaceDE/>
              <w:autoSpaceDN/>
              <w:adjustRightInd/>
              <w:ind w:firstLine="0"/>
              <w:jc w:val="left"/>
              <w:rPr>
                <w:rFonts w:ascii="Times New Roman" w:hAnsi="Times New Roman" w:cs="Times New Roman"/>
                <w:bCs/>
                <w:sz w:val="28"/>
                <w:szCs w:val="28"/>
              </w:rPr>
            </w:pPr>
            <w:r w:rsidRPr="008A7835">
              <w:rPr>
                <w:rFonts w:ascii="Times New Roman" w:hAnsi="Times New Roman" w:cs="Times New Roman"/>
                <w:bCs/>
                <w:sz w:val="28"/>
                <w:szCs w:val="28"/>
              </w:rPr>
              <w:t>1.1.3</w:t>
            </w:r>
          </w:p>
        </w:tc>
        <w:tc>
          <w:tcPr>
            <w:tcW w:w="7655" w:type="dxa"/>
          </w:tcPr>
          <w:p w14:paraId="666D71F9" w14:textId="77777777" w:rsidR="00596509" w:rsidRPr="008A7835" w:rsidRDefault="00596509" w:rsidP="00596509">
            <w:pPr>
              <w:ind w:firstLine="0"/>
              <w:jc w:val="left"/>
              <w:rPr>
                <w:rFonts w:ascii="Times New Roman" w:hAnsi="Times New Roman" w:cs="Times New Roman"/>
                <w:sz w:val="28"/>
                <w:szCs w:val="28"/>
              </w:rPr>
            </w:pPr>
            <w:r w:rsidRPr="008A7835">
              <w:rPr>
                <w:rFonts w:ascii="Times New Roman" w:hAnsi="Times New Roman" w:cs="Times New Roman"/>
                <w:sz w:val="28"/>
                <w:szCs w:val="28"/>
              </w:rPr>
              <w:t xml:space="preserve">Значимые для разработки и реализации Программы характеристики, </w:t>
            </w:r>
            <w:r w:rsidRPr="00EB1CC0">
              <w:rPr>
                <w:rFonts w:ascii="Times New Roman" w:hAnsi="Times New Roman" w:cs="Times New Roman"/>
                <w:sz w:val="28"/>
                <w:szCs w:val="28"/>
              </w:rPr>
              <w:t>в т.ч. характеристики особенностей развития детей раннего и дошкольного возраста</w:t>
            </w:r>
          </w:p>
        </w:tc>
        <w:tc>
          <w:tcPr>
            <w:tcW w:w="850" w:type="dxa"/>
          </w:tcPr>
          <w:p w14:paraId="0FBA5904" w14:textId="77777777" w:rsidR="00596509" w:rsidRPr="008A7835" w:rsidRDefault="00596509" w:rsidP="00596509">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w:t>
            </w:r>
          </w:p>
        </w:tc>
      </w:tr>
      <w:tr w:rsidR="00285E3A" w:rsidRPr="008A7835" w14:paraId="410CFC27" w14:textId="77777777" w:rsidTr="00F423AA">
        <w:tc>
          <w:tcPr>
            <w:tcW w:w="1276" w:type="dxa"/>
          </w:tcPr>
          <w:p w14:paraId="3F573658" w14:textId="77777777" w:rsidR="00285E3A" w:rsidRPr="00E93FFF" w:rsidRDefault="00285E3A" w:rsidP="00285E3A">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1.1.3.1</w:t>
            </w:r>
          </w:p>
        </w:tc>
        <w:tc>
          <w:tcPr>
            <w:tcW w:w="7655" w:type="dxa"/>
          </w:tcPr>
          <w:p w14:paraId="0FCCAB68" w14:textId="77777777" w:rsidR="00285E3A" w:rsidRPr="00E93FFF" w:rsidRDefault="00285E3A" w:rsidP="00285E3A">
            <w:pPr>
              <w:ind w:firstLine="0"/>
              <w:rPr>
                <w:i/>
                <w:sz w:val="28"/>
                <w:szCs w:val="28"/>
              </w:rPr>
            </w:pPr>
            <w:r w:rsidRPr="00E93FFF">
              <w:rPr>
                <w:i/>
                <w:sz w:val="28"/>
                <w:szCs w:val="28"/>
              </w:rPr>
              <w:t>Географическое месторасположение</w:t>
            </w:r>
          </w:p>
        </w:tc>
        <w:tc>
          <w:tcPr>
            <w:tcW w:w="850" w:type="dxa"/>
          </w:tcPr>
          <w:p w14:paraId="39D87BAA" w14:textId="77777777" w:rsidR="00285E3A" w:rsidRPr="00E93FFF" w:rsidRDefault="00285E3A" w:rsidP="00285E3A">
            <w:pPr>
              <w:widowControl/>
              <w:tabs>
                <w:tab w:val="left" w:pos="426"/>
              </w:tabs>
              <w:autoSpaceDE/>
              <w:autoSpaceDN/>
              <w:adjustRightInd/>
              <w:ind w:firstLine="0"/>
              <w:jc w:val="center"/>
              <w:rPr>
                <w:rFonts w:ascii="Times New Roman" w:hAnsi="Times New Roman" w:cs="Times New Roman"/>
                <w:bCs/>
                <w:i/>
                <w:sz w:val="28"/>
                <w:szCs w:val="28"/>
              </w:rPr>
            </w:pPr>
            <w:r w:rsidRPr="00E93FFF">
              <w:rPr>
                <w:rFonts w:ascii="Times New Roman" w:hAnsi="Times New Roman" w:cs="Times New Roman"/>
                <w:bCs/>
                <w:i/>
                <w:sz w:val="28"/>
                <w:szCs w:val="28"/>
              </w:rPr>
              <w:t>8</w:t>
            </w:r>
          </w:p>
        </w:tc>
      </w:tr>
      <w:tr w:rsidR="00285E3A" w:rsidRPr="008A7835" w14:paraId="3596A2E0" w14:textId="77777777" w:rsidTr="00F423AA">
        <w:tc>
          <w:tcPr>
            <w:tcW w:w="1276" w:type="dxa"/>
          </w:tcPr>
          <w:p w14:paraId="2A324461" w14:textId="77777777" w:rsidR="00285E3A" w:rsidRPr="00E93FFF" w:rsidRDefault="00285E3A" w:rsidP="00285E3A">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1.1.3.2</w:t>
            </w:r>
          </w:p>
        </w:tc>
        <w:tc>
          <w:tcPr>
            <w:tcW w:w="7655" w:type="dxa"/>
          </w:tcPr>
          <w:p w14:paraId="6575F967" w14:textId="77777777" w:rsidR="00285E3A" w:rsidRPr="00E93FFF" w:rsidRDefault="00285E3A" w:rsidP="00285E3A">
            <w:pPr>
              <w:ind w:firstLine="0"/>
              <w:rPr>
                <w:i/>
                <w:sz w:val="28"/>
                <w:szCs w:val="28"/>
              </w:rPr>
            </w:pPr>
            <w:r w:rsidRPr="00E93FFF">
              <w:rPr>
                <w:i/>
                <w:sz w:val="28"/>
                <w:szCs w:val="28"/>
              </w:rPr>
              <w:t>Характеристика социокультурной среды</w:t>
            </w:r>
          </w:p>
        </w:tc>
        <w:tc>
          <w:tcPr>
            <w:tcW w:w="850" w:type="dxa"/>
          </w:tcPr>
          <w:p w14:paraId="79EDDF26" w14:textId="77777777" w:rsidR="00285E3A" w:rsidRPr="00E93FFF" w:rsidRDefault="00285E3A" w:rsidP="00285E3A">
            <w:pPr>
              <w:widowControl/>
              <w:tabs>
                <w:tab w:val="left" w:pos="426"/>
              </w:tabs>
              <w:autoSpaceDE/>
              <w:autoSpaceDN/>
              <w:adjustRightInd/>
              <w:ind w:firstLine="0"/>
              <w:jc w:val="center"/>
              <w:rPr>
                <w:rFonts w:ascii="Times New Roman" w:hAnsi="Times New Roman" w:cs="Times New Roman"/>
                <w:bCs/>
                <w:i/>
                <w:sz w:val="28"/>
                <w:szCs w:val="28"/>
              </w:rPr>
            </w:pPr>
            <w:r w:rsidRPr="00E93FFF">
              <w:rPr>
                <w:rFonts w:ascii="Times New Roman" w:hAnsi="Times New Roman" w:cs="Times New Roman"/>
                <w:bCs/>
                <w:i/>
                <w:sz w:val="28"/>
                <w:szCs w:val="28"/>
              </w:rPr>
              <w:t>8</w:t>
            </w:r>
          </w:p>
        </w:tc>
      </w:tr>
      <w:tr w:rsidR="00285E3A" w:rsidRPr="008A7835" w14:paraId="13B29C3D" w14:textId="77777777" w:rsidTr="00F423AA">
        <w:tc>
          <w:tcPr>
            <w:tcW w:w="1276" w:type="dxa"/>
          </w:tcPr>
          <w:p w14:paraId="6EF33EC5" w14:textId="77777777" w:rsidR="00285E3A" w:rsidRPr="00E93FFF" w:rsidRDefault="00285E3A" w:rsidP="00285E3A">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1.1.3.3</w:t>
            </w:r>
          </w:p>
        </w:tc>
        <w:tc>
          <w:tcPr>
            <w:tcW w:w="7655" w:type="dxa"/>
          </w:tcPr>
          <w:p w14:paraId="04BBEBC7" w14:textId="77777777" w:rsidR="00285E3A" w:rsidRPr="00E93FFF" w:rsidRDefault="00285E3A" w:rsidP="00285E3A">
            <w:pPr>
              <w:ind w:firstLine="0"/>
              <w:rPr>
                <w:i/>
                <w:sz w:val="28"/>
                <w:szCs w:val="28"/>
              </w:rPr>
            </w:pPr>
            <w:r w:rsidRPr="00E93FFF">
              <w:rPr>
                <w:bCs/>
                <w:i/>
                <w:sz w:val="28"/>
                <w:szCs w:val="28"/>
              </w:rPr>
              <w:t>Характеристика контингента обучающихся</w:t>
            </w:r>
          </w:p>
        </w:tc>
        <w:tc>
          <w:tcPr>
            <w:tcW w:w="850" w:type="dxa"/>
          </w:tcPr>
          <w:p w14:paraId="3850ED76" w14:textId="77777777" w:rsidR="00285E3A" w:rsidRPr="00E93FFF" w:rsidRDefault="00A60339" w:rsidP="00285E3A">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285E3A" w:rsidRPr="008A7835" w14:paraId="397CBC9B" w14:textId="77777777" w:rsidTr="00F423AA">
        <w:tc>
          <w:tcPr>
            <w:tcW w:w="1276" w:type="dxa"/>
          </w:tcPr>
          <w:p w14:paraId="462097DE" w14:textId="77777777" w:rsidR="00285E3A" w:rsidRPr="00E93FFF" w:rsidRDefault="00285E3A" w:rsidP="00285E3A">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1.1.3.3.1</w:t>
            </w:r>
          </w:p>
        </w:tc>
        <w:tc>
          <w:tcPr>
            <w:tcW w:w="7655" w:type="dxa"/>
          </w:tcPr>
          <w:p w14:paraId="6B6EF2F7" w14:textId="77777777" w:rsidR="00285E3A" w:rsidRPr="00E93FFF" w:rsidRDefault="00285E3A" w:rsidP="00285E3A">
            <w:pPr>
              <w:tabs>
                <w:tab w:val="left" w:pos="8647"/>
              </w:tabs>
              <w:ind w:firstLine="0"/>
              <w:contextualSpacing/>
              <w:rPr>
                <w:i/>
                <w:sz w:val="28"/>
                <w:szCs w:val="28"/>
              </w:rPr>
            </w:pPr>
            <w:r w:rsidRPr="00E93FFF">
              <w:rPr>
                <w:i/>
                <w:sz w:val="28"/>
                <w:szCs w:val="28"/>
              </w:rPr>
              <w:t>Особенности развития и особые образовательные потребности слепых детей</w:t>
            </w:r>
          </w:p>
        </w:tc>
        <w:tc>
          <w:tcPr>
            <w:tcW w:w="850" w:type="dxa"/>
          </w:tcPr>
          <w:p w14:paraId="1A6BED56" w14:textId="77777777" w:rsidR="00285E3A" w:rsidRPr="00E93FFF" w:rsidRDefault="00285E3A" w:rsidP="00285E3A">
            <w:pPr>
              <w:widowControl/>
              <w:tabs>
                <w:tab w:val="left" w:pos="426"/>
              </w:tabs>
              <w:autoSpaceDE/>
              <w:autoSpaceDN/>
              <w:adjustRightInd/>
              <w:ind w:firstLine="0"/>
              <w:jc w:val="center"/>
              <w:rPr>
                <w:rFonts w:ascii="Times New Roman" w:hAnsi="Times New Roman" w:cs="Times New Roman"/>
                <w:bCs/>
                <w:i/>
                <w:sz w:val="28"/>
                <w:szCs w:val="28"/>
              </w:rPr>
            </w:pPr>
            <w:r w:rsidRPr="00E93FFF">
              <w:rPr>
                <w:rFonts w:ascii="Times New Roman" w:hAnsi="Times New Roman" w:cs="Times New Roman"/>
                <w:bCs/>
                <w:i/>
                <w:sz w:val="28"/>
                <w:szCs w:val="28"/>
              </w:rPr>
              <w:t>8</w:t>
            </w:r>
          </w:p>
        </w:tc>
      </w:tr>
      <w:tr w:rsidR="00285E3A" w:rsidRPr="008A7835" w14:paraId="40E38AD9" w14:textId="77777777" w:rsidTr="00F423AA">
        <w:tc>
          <w:tcPr>
            <w:tcW w:w="1276" w:type="dxa"/>
          </w:tcPr>
          <w:p w14:paraId="015C6147" w14:textId="77777777" w:rsidR="00285E3A" w:rsidRPr="00E93FFF" w:rsidRDefault="00285E3A" w:rsidP="00285E3A">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1.1.3.3.2</w:t>
            </w:r>
          </w:p>
        </w:tc>
        <w:tc>
          <w:tcPr>
            <w:tcW w:w="7655" w:type="dxa"/>
          </w:tcPr>
          <w:p w14:paraId="500C8189" w14:textId="77777777" w:rsidR="00285E3A" w:rsidRPr="00E93FFF" w:rsidRDefault="00285E3A" w:rsidP="00285E3A">
            <w:pPr>
              <w:tabs>
                <w:tab w:val="left" w:pos="9781"/>
              </w:tabs>
              <w:ind w:right="-21" w:firstLine="0"/>
              <w:rPr>
                <w:i/>
                <w:sz w:val="28"/>
                <w:szCs w:val="28"/>
              </w:rPr>
            </w:pPr>
            <w:r w:rsidRPr="00E93FFF">
              <w:rPr>
                <w:i/>
                <w:sz w:val="28"/>
                <w:szCs w:val="28"/>
              </w:rPr>
              <w:t>Особенности развития и особые образовательные потребности слабовидящих детей</w:t>
            </w:r>
          </w:p>
        </w:tc>
        <w:tc>
          <w:tcPr>
            <w:tcW w:w="850" w:type="dxa"/>
          </w:tcPr>
          <w:p w14:paraId="0AD24D13" w14:textId="77777777" w:rsidR="00285E3A" w:rsidRPr="00E93FFF" w:rsidRDefault="00285E3A" w:rsidP="00285E3A">
            <w:pPr>
              <w:widowControl/>
              <w:tabs>
                <w:tab w:val="left" w:pos="426"/>
              </w:tabs>
              <w:autoSpaceDE/>
              <w:autoSpaceDN/>
              <w:adjustRightInd/>
              <w:ind w:firstLine="0"/>
              <w:jc w:val="center"/>
              <w:rPr>
                <w:rFonts w:ascii="Times New Roman" w:hAnsi="Times New Roman" w:cs="Times New Roman"/>
                <w:bCs/>
                <w:i/>
                <w:sz w:val="28"/>
                <w:szCs w:val="28"/>
              </w:rPr>
            </w:pPr>
            <w:r w:rsidRPr="00E93FFF">
              <w:rPr>
                <w:rFonts w:ascii="Times New Roman" w:hAnsi="Times New Roman" w:cs="Times New Roman"/>
                <w:bCs/>
                <w:i/>
                <w:sz w:val="28"/>
                <w:szCs w:val="28"/>
              </w:rPr>
              <w:t>17</w:t>
            </w:r>
          </w:p>
        </w:tc>
      </w:tr>
      <w:tr w:rsidR="00285E3A" w:rsidRPr="008A7835" w14:paraId="7D416390" w14:textId="77777777" w:rsidTr="00F423AA">
        <w:tc>
          <w:tcPr>
            <w:tcW w:w="1276" w:type="dxa"/>
          </w:tcPr>
          <w:p w14:paraId="74528277" w14:textId="77777777" w:rsidR="00285E3A" w:rsidRPr="00E93FFF" w:rsidRDefault="00BE014E" w:rsidP="00285E3A">
            <w:pPr>
              <w:widowControl/>
              <w:tabs>
                <w:tab w:val="left" w:pos="426"/>
              </w:tabs>
              <w:autoSpaceDE/>
              <w:autoSpaceDN/>
              <w:adjustRightInd/>
              <w:ind w:firstLine="0"/>
              <w:jc w:val="left"/>
              <w:rPr>
                <w:rFonts w:ascii="Times New Roman" w:hAnsi="Times New Roman" w:cs="Times New Roman"/>
                <w:bCs/>
                <w:i/>
                <w:sz w:val="28"/>
                <w:szCs w:val="28"/>
              </w:rPr>
            </w:pPr>
            <w:r w:rsidRPr="00E93FFF">
              <w:rPr>
                <w:rFonts w:ascii="Times New Roman" w:hAnsi="Times New Roman" w:cs="Times New Roman"/>
                <w:bCs/>
                <w:i/>
                <w:sz w:val="28"/>
                <w:szCs w:val="28"/>
              </w:rPr>
              <w:t>1.1.3.3.3</w:t>
            </w:r>
          </w:p>
        </w:tc>
        <w:tc>
          <w:tcPr>
            <w:tcW w:w="7655" w:type="dxa"/>
          </w:tcPr>
          <w:p w14:paraId="1C64150E" w14:textId="77777777" w:rsidR="00285E3A" w:rsidRPr="00FB1F6C" w:rsidRDefault="00BE014E" w:rsidP="00FB1F6C">
            <w:pPr>
              <w:pStyle w:val="31"/>
            </w:pPr>
            <w:r w:rsidRPr="00FB1F6C">
              <w:t>Особенности развития и особые образовательные потребности дошкольников с функциональными расстройствами зрения</w:t>
            </w:r>
          </w:p>
        </w:tc>
        <w:tc>
          <w:tcPr>
            <w:tcW w:w="850" w:type="dxa"/>
          </w:tcPr>
          <w:p w14:paraId="46887D72" w14:textId="77777777" w:rsidR="00285E3A" w:rsidRPr="00E93FFF" w:rsidRDefault="00BE014E" w:rsidP="00285E3A">
            <w:pPr>
              <w:widowControl/>
              <w:tabs>
                <w:tab w:val="left" w:pos="426"/>
              </w:tabs>
              <w:autoSpaceDE/>
              <w:autoSpaceDN/>
              <w:adjustRightInd/>
              <w:ind w:firstLine="0"/>
              <w:jc w:val="center"/>
              <w:rPr>
                <w:rFonts w:ascii="Times New Roman" w:hAnsi="Times New Roman" w:cs="Times New Roman"/>
                <w:bCs/>
                <w:i/>
                <w:sz w:val="28"/>
                <w:szCs w:val="28"/>
              </w:rPr>
            </w:pPr>
            <w:r w:rsidRPr="00E93FFF">
              <w:rPr>
                <w:rFonts w:ascii="Times New Roman" w:hAnsi="Times New Roman" w:cs="Times New Roman"/>
                <w:bCs/>
                <w:i/>
                <w:sz w:val="28"/>
                <w:szCs w:val="28"/>
              </w:rPr>
              <w:t>2</w:t>
            </w:r>
            <w:r w:rsidR="003A4570" w:rsidRPr="00E93FFF">
              <w:rPr>
                <w:rFonts w:ascii="Times New Roman" w:hAnsi="Times New Roman" w:cs="Times New Roman"/>
                <w:bCs/>
                <w:i/>
                <w:sz w:val="28"/>
                <w:szCs w:val="28"/>
              </w:rPr>
              <w:t>7</w:t>
            </w:r>
          </w:p>
        </w:tc>
      </w:tr>
      <w:tr w:rsidR="00285E3A" w:rsidRPr="008A7835" w14:paraId="44F4F560" w14:textId="77777777" w:rsidTr="00F423AA">
        <w:tc>
          <w:tcPr>
            <w:tcW w:w="1276" w:type="dxa"/>
          </w:tcPr>
          <w:p w14:paraId="509593C2" w14:textId="77777777" w:rsidR="00285E3A" w:rsidRPr="008A7835" w:rsidRDefault="00285E3A" w:rsidP="00285E3A">
            <w:pPr>
              <w:widowControl/>
              <w:tabs>
                <w:tab w:val="left" w:pos="426"/>
              </w:tabs>
              <w:autoSpaceDE/>
              <w:autoSpaceDN/>
              <w:adjustRightInd/>
              <w:ind w:firstLine="0"/>
              <w:jc w:val="left"/>
              <w:rPr>
                <w:rFonts w:ascii="Times New Roman" w:hAnsi="Times New Roman" w:cs="Times New Roman"/>
                <w:b/>
                <w:bCs/>
                <w:sz w:val="28"/>
                <w:szCs w:val="28"/>
              </w:rPr>
            </w:pPr>
            <w:r w:rsidRPr="008A7835">
              <w:rPr>
                <w:rFonts w:ascii="Times New Roman" w:hAnsi="Times New Roman" w:cs="Times New Roman"/>
                <w:b/>
                <w:bCs/>
                <w:sz w:val="28"/>
                <w:szCs w:val="28"/>
              </w:rPr>
              <w:t>1.2</w:t>
            </w:r>
          </w:p>
        </w:tc>
        <w:tc>
          <w:tcPr>
            <w:tcW w:w="7655" w:type="dxa"/>
          </w:tcPr>
          <w:p w14:paraId="15524A7A" w14:textId="77777777" w:rsidR="00285E3A" w:rsidRPr="008A7835" w:rsidRDefault="00285E3A" w:rsidP="00285E3A">
            <w:pPr>
              <w:ind w:firstLine="0"/>
              <w:jc w:val="left"/>
              <w:rPr>
                <w:rFonts w:ascii="Times New Roman" w:hAnsi="Times New Roman" w:cs="Times New Roman"/>
                <w:b/>
                <w:sz w:val="28"/>
                <w:szCs w:val="28"/>
              </w:rPr>
            </w:pPr>
            <w:r w:rsidRPr="008A7835">
              <w:rPr>
                <w:rFonts w:ascii="Times New Roman" w:hAnsi="Times New Roman" w:cs="Times New Roman"/>
                <w:b/>
                <w:sz w:val="28"/>
                <w:szCs w:val="28"/>
              </w:rPr>
              <w:t>Планируемые результаты реализации Программы</w:t>
            </w:r>
          </w:p>
        </w:tc>
        <w:tc>
          <w:tcPr>
            <w:tcW w:w="850" w:type="dxa"/>
          </w:tcPr>
          <w:p w14:paraId="10FFEB5C" w14:textId="77777777" w:rsidR="00285E3A" w:rsidRPr="008A7835" w:rsidRDefault="006C348F" w:rsidP="00285E3A">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36</w:t>
            </w:r>
          </w:p>
        </w:tc>
      </w:tr>
      <w:tr w:rsidR="00285E3A" w:rsidRPr="008A7835" w14:paraId="3E1368EE" w14:textId="77777777" w:rsidTr="00F423AA">
        <w:tc>
          <w:tcPr>
            <w:tcW w:w="1276" w:type="dxa"/>
          </w:tcPr>
          <w:p w14:paraId="04762C42" w14:textId="77777777" w:rsidR="00285E3A" w:rsidRPr="008A7835" w:rsidRDefault="00285E3A" w:rsidP="00285E3A">
            <w:pPr>
              <w:widowControl/>
              <w:tabs>
                <w:tab w:val="left" w:pos="426"/>
              </w:tabs>
              <w:autoSpaceDE/>
              <w:autoSpaceDN/>
              <w:adjustRightInd/>
              <w:ind w:firstLine="0"/>
              <w:jc w:val="left"/>
              <w:rPr>
                <w:rFonts w:ascii="Times New Roman" w:hAnsi="Times New Roman" w:cs="Times New Roman"/>
                <w:bCs/>
                <w:sz w:val="28"/>
                <w:szCs w:val="28"/>
              </w:rPr>
            </w:pPr>
            <w:r w:rsidRPr="008A7835">
              <w:rPr>
                <w:rFonts w:ascii="Times New Roman" w:hAnsi="Times New Roman" w:cs="Times New Roman"/>
                <w:sz w:val="28"/>
                <w:szCs w:val="28"/>
              </w:rPr>
              <w:t>1.2.1</w:t>
            </w:r>
          </w:p>
        </w:tc>
        <w:tc>
          <w:tcPr>
            <w:tcW w:w="7655" w:type="dxa"/>
          </w:tcPr>
          <w:p w14:paraId="448CA549" w14:textId="77777777" w:rsidR="00285E3A" w:rsidRPr="008A7835" w:rsidRDefault="00285E3A" w:rsidP="00285E3A">
            <w:pPr>
              <w:ind w:firstLine="0"/>
              <w:rPr>
                <w:rFonts w:ascii="Times New Roman" w:hAnsi="Times New Roman" w:cs="Times New Roman"/>
                <w:sz w:val="28"/>
                <w:szCs w:val="28"/>
              </w:rPr>
            </w:pPr>
            <w:r>
              <w:rPr>
                <w:rFonts w:ascii="Times New Roman" w:hAnsi="Times New Roman" w:cs="Times New Roman"/>
                <w:sz w:val="28"/>
                <w:szCs w:val="28"/>
              </w:rPr>
              <w:t>Планируемые результаты (ц</w:t>
            </w:r>
            <w:r w:rsidRPr="008A7835">
              <w:rPr>
                <w:rFonts w:ascii="Times New Roman" w:hAnsi="Times New Roman" w:cs="Times New Roman"/>
                <w:sz w:val="28"/>
                <w:szCs w:val="28"/>
              </w:rPr>
              <w:t>елевые ориентиры</w:t>
            </w:r>
            <w:r>
              <w:rPr>
                <w:rFonts w:ascii="Times New Roman" w:hAnsi="Times New Roman" w:cs="Times New Roman"/>
                <w:sz w:val="28"/>
                <w:szCs w:val="28"/>
              </w:rPr>
              <w:t>)</w:t>
            </w:r>
            <w:r w:rsidRPr="008A7835">
              <w:rPr>
                <w:rFonts w:ascii="Times New Roman" w:hAnsi="Times New Roman" w:cs="Times New Roman"/>
                <w:sz w:val="28"/>
                <w:szCs w:val="28"/>
              </w:rPr>
              <w:t xml:space="preserve"> реализации Программы для слепых обучающихся</w:t>
            </w:r>
          </w:p>
        </w:tc>
        <w:tc>
          <w:tcPr>
            <w:tcW w:w="850" w:type="dxa"/>
          </w:tcPr>
          <w:p w14:paraId="62ADBC08" w14:textId="77777777" w:rsidR="00285E3A" w:rsidRPr="008A7835" w:rsidRDefault="006C348F" w:rsidP="00285E3A">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36</w:t>
            </w:r>
          </w:p>
        </w:tc>
      </w:tr>
      <w:tr w:rsidR="00285E3A" w:rsidRPr="008A7835" w14:paraId="0DEA5356" w14:textId="77777777" w:rsidTr="00F423AA">
        <w:tc>
          <w:tcPr>
            <w:tcW w:w="1276" w:type="dxa"/>
          </w:tcPr>
          <w:p w14:paraId="09AD4D21" w14:textId="77777777" w:rsidR="00285E3A" w:rsidRPr="008A7835" w:rsidRDefault="00285E3A" w:rsidP="00285E3A">
            <w:pPr>
              <w:widowControl/>
              <w:tabs>
                <w:tab w:val="left" w:pos="426"/>
              </w:tabs>
              <w:autoSpaceDE/>
              <w:autoSpaceDN/>
              <w:adjustRightInd/>
              <w:ind w:firstLine="0"/>
              <w:jc w:val="left"/>
              <w:rPr>
                <w:rFonts w:ascii="Times New Roman" w:hAnsi="Times New Roman" w:cs="Times New Roman"/>
                <w:sz w:val="28"/>
                <w:szCs w:val="28"/>
              </w:rPr>
            </w:pPr>
            <w:r w:rsidRPr="008A7835">
              <w:rPr>
                <w:rFonts w:ascii="Times New Roman" w:hAnsi="Times New Roman" w:cs="Times New Roman"/>
                <w:sz w:val="28"/>
                <w:szCs w:val="28"/>
              </w:rPr>
              <w:t>1.2.2</w:t>
            </w:r>
          </w:p>
        </w:tc>
        <w:tc>
          <w:tcPr>
            <w:tcW w:w="7655" w:type="dxa"/>
          </w:tcPr>
          <w:p w14:paraId="58749639" w14:textId="77777777" w:rsidR="00285E3A" w:rsidRPr="008A7835" w:rsidRDefault="00285E3A" w:rsidP="00285E3A">
            <w:pPr>
              <w:ind w:firstLine="0"/>
              <w:rPr>
                <w:rFonts w:ascii="Times New Roman" w:hAnsi="Times New Roman" w:cs="Times New Roman"/>
                <w:sz w:val="28"/>
                <w:szCs w:val="28"/>
              </w:rPr>
            </w:pPr>
            <w:r>
              <w:rPr>
                <w:rFonts w:ascii="Times New Roman" w:hAnsi="Times New Roman" w:cs="Times New Roman"/>
                <w:sz w:val="28"/>
                <w:szCs w:val="28"/>
              </w:rPr>
              <w:t>Планируемые результаты (ц</w:t>
            </w:r>
            <w:r w:rsidRPr="008A7835">
              <w:rPr>
                <w:rFonts w:ascii="Times New Roman" w:hAnsi="Times New Roman" w:cs="Times New Roman"/>
                <w:sz w:val="28"/>
                <w:szCs w:val="28"/>
              </w:rPr>
              <w:t>елевые ориентиры</w:t>
            </w:r>
            <w:r>
              <w:rPr>
                <w:rFonts w:ascii="Times New Roman" w:hAnsi="Times New Roman" w:cs="Times New Roman"/>
                <w:sz w:val="28"/>
                <w:szCs w:val="28"/>
              </w:rPr>
              <w:t>)</w:t>
            </w:r>
            <w:r w:rsidRPr="008A7835">
              <w:rPr>
                <w:rFonts w:ascii="Times New Roman" w:hAnsi="Times New Roman" w:cs="Times New Roman"/>
                <w:sz w:val="28"/>
                <w:szCs w:val="28"/>
              </w:rPr>
              <w:t xml:space="preserve"> реализации АОП ДО для слабовидящих и обучающихся с пониженным зрением (амблиопией и косоглазием, функциональными расстройствами и нарушениями зрения)</w:t>
            </w:r>
          </w:p>
        </w:tc>
        <w:tc>
          <w:tcPr>
            <w:tcW w:w="850" w:type="dxa"/>
          </w:tcPr>
          <w:p w14:paraId="0BB3DB22" w14:textId="77777777" w:rsidR="00285E3A" w:rsidRPr="008A7835" w:rsidRDefault="006C348F" w:rsidP="00285E3A">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39</w:t>
            </w:r>
          </w:p>
        </w:tc>
      </w:tr>
      <w:tr w:rsidR="00285E3A" w:rsidRPr="00F46BC2" w14:paraId="54E280BF" w14:textId="77777777" w:rsidTr="00F423AA">
        <w:tc>
          <w:tcPr>
            <w:tcW w:w="1276" w:type="dxa"/>
          </w:tcPr>
          <w:p w14:paraId="718BD59E" w14:textId="77777777" w:rsidR="00285E3A" w:rsidRPr="00F46BC2" w:rsidRDefault="00285E3A" w:rsidP="00285E3A">
            <w:pPr>
              <w:widowControl/>
              <w:tabs>
                <w:tab w:val="left" w:pos="426"/>
              </w:tabs>
              <w:autoSpaceDE/>
              <w:autoSpaceDN/>
              <w:adjustRightInd/>
              <w:ind w:firstLine="0"/>
              <w:jc w:val="left"/>
              <w:rPr>
                <w:rFonts w:ascii="Times New Roman" w:hAnsi="Times New Roman" w:cs="Times New Roman"/>
                <w:b/>
                <w:bCs/>
                <w:sz w:val="28"/>
                <w:szCs w:val="28"/>
              </w:rPr>
            </w:pPr>
            <w:r w:rsidRPr="00F46BC2">
              <w:rPr>
                <w:rFonts w:ascii="Times New Roman" w:hAnsi="Times New Roman" w:cs="Times New Roman"/>
                <w:b/>
                <w:bCs/>
                <w:sz w:val="28"/>
                <w:szCs w:val="28"/>
              </w:rPr>
              <w:t>1.3</w:t>
            </w:r>
          </w:p>
        </w:tc>
        <w:tc>
          <w:tcPr>
            <w:tcW w:w="7655" w:type="dxa"/>
          </w:tcPr>
          <w:p w14:paraId="1C8F0443" w14:textId="77777777" w:rsidR="00285E3A" w:rsidRPr="00F46BC2" w:rsidRDefault="00285E3A" w:rsidP="00285E3A">
            <w:pPr>
              <w:ind w:firstLine="0"/>
              <w:jc w:val="left"/>
              <w:rPr>
                <w:rFonts w:ascii="Times New Roman" w:hAnsi="Times New Roman" w:cs="Times New Roman"/>
                <w:b/>
                <w:sz w:val="28"/>
                <w:szCs w:val="28"/>
              </w:rPr>
            </w:pPr>
            <w:r w:rsidRPr="00F46BC2">
              <w:rPr>
                <w:rFonts w:ascii="Times New Roman" w:hAnsi="Times New Roman" w:cs="Times New Roman"/>
                <w:b/>
                <w:sz w:val="28"/>
                <w:szCs w:val="28"/>
              </w:rPr>
              <w:t>Развивающее оценивание качества образовательной деятельности по Программе</w:t>
            </w:r>
          </w:p>
        </w:tc>
        <w:tc>
          <w:tcPr>
            <w:tcW w:w="850" w:type="dxa"/>
          </w:tcPr>
          <w:p w14:paraId="35A34D8A" w14:textId="77777777" w:rsidR="00285E3A" w:rsidRPr="00F46BC2" w:rsidRDefault="006C348F" w:rsidP="00285E3A">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44</w:t>
            </w:r>
          </w:p>
        </w:tc>
      </w:tr>
      <w:tr w:rsidR="00285E3A" w:rsidRPr="00F46BC2" w14:paraId="6EE142E0" w14:textId="77777777" w:rsidTr="00F423AA">
        <w:tc>
          <w:tcPr>
            <w:tcW w:w="1276" w:type="dxa"/>
          </w:tcPr>
          <w:p w14:paraId="10720285" w14:textId="77777777" w:rsidR="00285E3A" w:rsidRPr="00F46BC2" w:rsidRDefault="00285E3A" w:rsidP="00285E3A">
            <w:pPr>
              <w:widowControl/>
              <w:tabs>
                <w:tab w:val="left" w:pos="426"/>
              </w:tabs>
              <w:autoSpaceDE/>
              <w:autoSpaceDN/>
              <w:adjustRightInd/>
              <w:ind w:firstLine="0"/>
              <w:jc w:val="left"/>
              <w:rPr>
                <w:rFonts w:ascii="Times New Roman" w:hAnsi="Times New Roman" w:cs="Times New Roman"/>
                <w:b/>
                <w:sz w:val="28"/>
                <w:szCs w:val="28"/>
              </w:rPr>
            </w:pPr>
            <w:r w:rsidRPr="00F46BC2">
              <w:rPr>
                <w:rFonts w:ascii="Times New Roman" w:hAnsi="Times New Roman" w:cs="Times New Roman"/>
                <w:b/>
                <w:sz w:val="28"/>
                <w:szCs w:val="28"/>
              </w:rPr>
              <w:t>2</w:t>
            </w:r>
          </w:p>
        </w:tc>
        <w:tc>
          <w:tcPr>
            <w:tcW w:w="7655" w:type="dxa"/>
          </w:tcPr>
          <w:p w14:paraId="00D767B6" w14:textId="77777777" w:rsidR="00285E3A" w:rsidRPr="00F46BC2" w:rsidRDefault="00D12416" w:rsidP="00D12416">
            <w:pPr>
              <w:ind w:firstLine="0"/>
              <w:jc w:val="left"/>
              <w:rPr>
                <w:rFonts w:ascii="Times New Roman" w:hAnsi="Times New Roman" w:cs="Times New Roman"/>
                <w:b/>
                <w:sz w:val="28"/>
                <w:szCs w:val="28"/>
              </w:rPr>
            </w:pPr>
            <w:r>
              <w:rPr>
                <w:rFonts w:ascii="Times New Roman" w:hAnsi="Times New Roman" w:cs="Times New Roman"/>
                <w:b/>
                <w:sz w:val="28"/>
                <w:szCs w:val="28"/>
              </w:rPr>
              <w:t xml:space="preserve">СОДЕРЖАТЕЛЬНЫЙ РАЗДЕЛ </w:t>
            </w:r>
          </w:p>
        </w:tc>
        <w:tc>
          <w:tcPr>
            <w:tcW w:w="850" w:type="dxa"/>
          </w:tcPr>
          <w:p w14:paraId="62B257DA" w14:textId="77777777" w:rsidR="00285E3A" w:rsidRPr="00F46BC2" w:rsidRDefault="006C348F" w:rsidP="00285E3A">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47</w:t>
            </w:r>
          </w:p>
        </w:tc>
      </w:tr>
      <w:tr w:rsidR="00285E3A" w:rsidRPr="007710B3" w14:paraId="1A6636CE" w14:textId="77777777" w:rsidTr="00F423AA">
        <w:tc>
          <w:tcPr>
            <w:tcW w:w="1276" w:type="dxa"/>
          </w:tcPr>
          <w:p w14:paraId="52CF7A45" w14:textId="77777777" w:rsidR="00285E3A" w:rsidRPr="007710B3" w:rsidRDefault="006C348F" w:rsidP="00285E3A">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2.1</w:t>
            </w:r>
          </w:p>
        </w:tc>
        <w:tc>
          <w:tcPr>
            <w:tcW w:w="7655" w:type="dxa"/>
          </w:tcPr>
          <w:p w14:paraId="7C927C4F" w14:textId="77777777" w:rsidR="00285E3A" w:rsidRPr="007710B3" w:rsidRDefault="00285E3A" w:rsidP="00285E3A">
            <w:pPr>
              <w:ind w:firstLine="0"/>
              <w:jc w:val="left"/>
              <w:rPr>
                <w:rFonts w:ascii="Times New Roman" w:hAnsi="Times New Roman" w:cs="Times New Roman"/>
                <w:b/>
                <w:sz w:val="28"/>
                <w:szCs w:val="28"/>
              </w:rPr>
            </w:pPr>
            <w:r w:rsidRPr="007710B3">
              <w:rPr>
                <w:rFonts w:ascii="Times New Roman" w:hAnsi="Times New Roman" w:cs="Times New Roman"/>
                <w:b/>
                <w:sz w:val="28"/>
                <w:szCs w:val="28"/>
              </w:rPr>
              <w:t>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tc>
        <w:tc>
          <w:tcPr>
            <w:tcW w:w="850" w:type="dxa"/>
          </w:tcPr>
          <w:p w14:paraId="1AB7DB56" w14:textId="77777777" w:rsidR="00285E3A" w:rsidRPr="007710B3" w:rsidRDefault="00796BD9" w:rsidP="00285E3A">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lang w:val="en-US"/>
              </w:rPr>
              <w:t>47</w:t>
            </w:r>
          </w:p>
        </w:tc>
      </w:tr>
      <w:tr w:rsidR="00285E3A" w:rsidRPr="00DE4041" w14:paraId="0125F20D" w14:textId="77777777" w:rsidTr="00F423AA">
        <w:tc>
          <w:tcPr>
            <w:tcW w:w="1276" w:type="dxa"/>
          </w:tcPr>
          <w:p w14:paraId="5E513807" w14:textId="77777777" w:rsidR="00285E3A" w:rsidRPr="005B4EA8" w:rsidRDefault="006C348F" w:rsidP="00285E3A">
            <w:pPr>
              <w:widowControl/>
              <w:tabs>
                <w:tab w:val="left" w:pos="426"/>
              </w:tabs>
              <w:autoSpaceDE/>
              <w:autoSpaceDN/>
              <w:adjustRightInd/>
              <w:ind w:firstLine="0"/>
              <w:jc w:val="left"/>
              <w:rPr>
                <w:rFonts w:ascii="Times New Roman" w:hAnsi="Times New Roman" w:cs="Times New Roman"/>
                <w:bCs/>
                <w:sz w:val="28"/>
                <w:szCs w:val="28"/>
                <w:lang w:val="en-US"/>
              </w:rPr>
            </w:pPr>
            <w:r w:rsidRPr="005B4EA8">
              <w:rPr>
                <w:rFonts w:ascii="Times New Roman" w:hAnsi="Times New Roman" w:cs="Times New Roman"/>
                <w:sz w:val="28"/>
                <w:szCs w:val="28"/>
              </w:rPr>
              <w:t>2.1</w:t>
            </w:r>
            <w:r w:rsidR="00285E3A" w:rsidRPr="005B4EA8">
              <w:rPr>
                <w:rFonts w:ascii="Times New Roman" w:hAnsi="Times New Roman" w:cs="Times New Roman"/>
                <w:sz w:val="28"/>
                <w:szCs w:val="28"/>
              </w:rPr>
              <w:t>.1</w:t>
            </w:r>
          </w:p>
        </w:tc>
        <w:tc>
          <w:tcPr>
            <w:tcW w:w="7655" w:type="dxa"/>
          </w:tcPr>
          <w:p w14:paraId="6CDF5169" w14:textId="77777777" w:rsidR="00285E3A" w:rsidRPr="005B4EA8" w:rsidRDefault="00796BD9" w:rsidP="00796BD9">
            <w:pPr>
              <w:ind w:firstLine="0"/>
              <w:jc w:val="left"/>
              <w:rPr>
                <w:rFonts w:ascii="Times New Roman" w:hAnsi="Times New Roman" w:cs="Times New Roman"/>
                <w:sz w:val="28"/>
                <w:szCs w:val="28"/>
              </w:rPr>
            </w:pPr>
            <w:r w:rsidRPr="005B4EA8">
              <w:rPr>
                <w:rFonts w:ascii="Times New Roman" w:hAnsi="Times New Roman" w:cs="Times New Roman"/>
                <w:sz w:val="28"/>
                <w:szCs w:val="28"/>
              </w:rPr>
              <w:t xml:space="preserve">Образовательная деятельность со </w:t>
            </w:r>
            <w:r w:rsidR="00D40EDE">
              <w:rPr>
                <w:rFonts w:ascii="Times New Roman" w:hAnsi="Times New Roman" w:cs="Times New Roman"/>
                <w:sz w:val="28"/>
                <w:szCs w:val="28"/>
              </w:rPr>
              <w:t>слепыми детьми</w:t>
            </w:r>
            <w:r w:rsidRPr="005B4EA8">
              <w:rPr>
                <w:rFonts w:ascii="Times New Roman" w:hAnsi="Times New Roman" w:cs="Times New Roman"/>
                <w:sz w:val="28"/>
                <w:szCs w:val="28"/>
              </w:rPr>
              <w:t xml:space="preserve"> раннего возраста </w:t>
            </w:r>
          </w:p>
        </w:tc>
        <w:tc>
          <w:tcPr>
            <w:tcW w:w="850" w:type="dxa"/>
          </w:tcPr>
          <w:p w14:paraId="4E43266D" w14:textId="77777777" w:rsidR="00285E3A" w:rsidRPr="005B4EA8" w:rsidRDefault="00796BD9" w:rsidP="00285E3A">
            <w:pPr>
              <w:widowControl/>
              <w:tabs>
                <w:tab w:val="left" w:pos="426"/>
              </w:tabs>
              <w:autoSpaceDE/>
              <w:autoSpaceDN/>
              <w:adjustRightInd/>
              <w:ind w:firstLine="0"/>
              <w:jc w:val="center"/>
              <w:rPr>
                <w:rFonts w:ascii="Times New Roman" w:hAnsi="Times New Roman" w:cs="Times New Roman"/>
                <w:bCs/>
                <w:sz w:val="28"/>
                <w:szCs w:val="28"/>
              </w:rPr>
            </w:pPr>
            <w:r w:rsidRPr="005B4EA8">
              <w:rPr>
                <w:rFonts w:ascii="Times New Roman" w:hAnsi="Times New Roman" w:cs="Times New Roman"/>
                <w:bCs/>
                <w:sz w:val="28"/>
                <w:szCs w:val="28"/>
              </w:rPr>
              <w:t>47</w:t>
            </w:r>
          </w:p>
        </w:tc>
      </w:tr>
      <w:tr w:rsidR="00285E3A" w:rsidRPr="000D5861" w14:paraId="5189A332" w14:textId="77777777" w:rsidTr="00F423AA">
        <w:tc>
          <w:tcPr>
            <w:tcW w:w="1276" w:type="dxa"/>
          </w:tcPr>
          <w:p w14:paraId="27C39705" w14:textId="77777777" w:rsidR="00285E3A" w:rsidRPr="000D5861" w:rsidRDefault="006C348F" w:rsidP="00285E3A">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w:t>
            </w:r>
            <w:r w:rsidR="00285E3A" w:rsidRPr="000D5861">
              <w:rPr>
                <w:rFonts w:ascii="Times New Roman" w:hAnsi="Times New Roman" w:cs="Times New Roman"/>
                <w:bCs/>
                <w:i/>
                <w:sz w:val="28"/>
                <w:szCs w:val="28"/>
              </w:rPr>
              <w:t>.1.1</w:t>
            </w:r>
          </w:p>
        </w:tc>
        <w:tc>
          <w:tcPr>
            <w:tcW w:w="7655" w:type="dxa"/>
          </w:tcPr>
          <w:p w14:paraId="15855A6F" w14:textId="77777777" w:rsidR="00285E3A" w:rsidRPr="000D5861" w:rsidRDefault="00796BD9" w:rsidP="00796BD9">
            <w:pPr>
              <w:ind w:firstLine="0"/>
              <w:jc w:val="left"/>
              <w:rPr>
                <w:rFonts w:ascii="Times New Roman" w:hAnsi="Times New Roman" w:cs="Times New Roman"/>
                <w:i/>
                <w:sz w:val="28"/>
                <w:szCs w:val="28"/>
              </w:rPr>
            </w:pPr>
            <w:r>
              <w:rPr>
                <w:rFonts w:ascii="Times New Roman" w:hAnsi="Times New Roman" w:cs="Times New Roman"/>
                <w:i/>
                <w:sz w:val="28"/>
                <w:szCs w:val="28"/>
              </w:rPr>
              <w:t>С</w:t>
            </w:r>
            <w:r w:rsidR="00285E3A" w:rsidRPr="000D5861">
              <w:rPr>
                <w:rFonts w:ascii="Times New Roman" w:hAnsi="Times New Roman" w:cs="Times New Roman"/>
                <w:i/>
                <w:sz w:val="28"/>
                <w:szCs w:val="28"/>
              </w:rPr>
              <w:t>оциально-коммуникат</w:t>
            </w:r>
            <w:r>
              <w:rPr>
                <w:rFonts w:ascii="Times New Roman" w:hAnsi="Times New Roman" w:cs="Times New Roman"/>
                <w:i/>
                <w:sz w:val="28"/>
                <w:szCs w:val="28"/>
              </w:rPr>
              <w:t>ивное развитие</w:t>
            </w:r>
          </w:p>
        </w:tc>
        <w:tc>
          <w:tcPr>
            <w:tcW w:w="850" w:type="dxa"/>
          </w:tcPr>
          <w:p w14:paraId="37EB1B78" w14:textId="77777777" w:rsidR="00285E3A" w:rsidRPr="000D5861" w:rsidRDefault="00796BD9" w:rsidP="00285E3A">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47</w:t>
            </w:r>
          </w:p>
        </w:tc>
      </w:tr>
      <w:tr w:rsidR="00285E3A" w:rsidRPr="000D5861" w14:paraId="14847CD6" w14:textId="77777777" w:rsidTr="00F423AA">
        <w:tc>
          <w:tcPr>
            <w:tcW w:w="1276" w:type="dxa"/>
          </w:tcPr>
          <w:p w14:paraId="28469A2B" w14:textId="77777777" w:rsidR="00285E3A" w:rsidRPr="000D5861" w:rsidRDefault="00796BD9" w:rsidP="00285E3A">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w:t>
            </w:r>
            <w:r w:rsidR="00285E3A" w:rsidRPr="000D5861">
              <w:rPr>
                <w:rFonts w:ascii="Times New Roman" w:hAnsi="Times New Roman" w:cs="Times New Roman"/>
                <w:bCs/>
                <w:i/>
                <w:sz w:val="28"/>
                <w:szCs w:val="28"/>
              </w:rPr>
              <w:t>.1.2</w:t>
            </w:r>
          </w:p>
        </w:tc>
        <w:tc>
          <w:tcPr>
            <w:tcW w:w="7655" w:type="dxa"/>
          </w:tcPr>
          <w:p w14:paraId="379537C4" w14:textId="77777777" w:rsidR="00285E3A" w:rsidRPr="000D5861" w:rsidRDefault="00796BD9" w:rsidP="00285E3A">
            <w:pPr>
              <w:ind w:firstLine="0"/>
              <w:jc w:val="left"/>
              <w:rPr>
                <w:rFonts w:ascii="Times New Roman" w:hAnsi="Times New Roman" w:cs="Times New Roman"/>
                <w:i/>
                <w:sz w:val="28"/>
                <w:szCs w:val="28"/>
              </w:rPr>
            </w:pPr>
            <w:r>
              <w:rPr>
                <w:rFonts w:ascii="Times New Roman" w:hAnsi="Times New Roman" w:cs="Times New Roman"/>
                <w:i/>
                <w:sz w:val="28"/>
                <w:szCs w:val="28"/>
              </w:rPr>
              <w:t>Познавательное развитие</w:t>
            </w:r>
          </w:p>
        </w:tc>
        <w:tc>
          <w:tcPr>
            <w:tcW w:w="850" w:type="dxa"/>
          </w:tcPr>
          <w:p w14:paraId="7289335D" w14:textId="77777777" w:rsidR="00285E3A" w:rsidRPr="000D5861" w:rsidRDefault="00796BD9" w:rsidP="00285E3A">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48</w:t>
            </w:r>
          </w:p>
        </w:tc>
      </w:tr>
      <w:tr w:rsidR="00285E3A" w:rsidRPr="000D5861" w14:paraId="4AC72D3C" w14:textId="77777777" w:rsidTr="00F423AA">
        <w:tc>
          <w:tcPr>
            <w:tcW w:w="1276" w:type="dxa"/>
          </w:tcPr>
          <w:p w14:paraId="39B5CF92" w14:textId="77777777" w:rsidR="00285E3A" w:rsidRPr="000D5861" w:rsidRDefault="00796BD9" w:rsidP="00285E3A">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w:t>
            </w:r>
            <w:r w:rsidR="00285E3A" w:rsidRPr="000D5861">
              <w:rPr>
                <w:rFonts w:ascii="Times New Roman" w:hAnsi="Times New Roman" w:cs="Times New Roman"/>
                <w:bCs/>
                <w:i/>
                <w:sz w:val="28"/>
                <w:szCs w:val="28"/>
              </w:rPr>
              <w:t>.1.3</w:t>
            </w:r>
          </w:p>
        </w:tc>
        <w:tc>
          <w:tcPr>
            <w:tcW w:w="7655" w:type="dxa"/>
          </w:tcPr>
          <w:p w14:paraId="0EE8E5DD" w14:textId="77777777" w:rsidR="00285E3A" w:rsidRPr="000D5861" w:rsidRDefault="00796BD9" w:rsidP="00796BD9">
            <w:pPr>
              <w:ind w:firstLine="0"/>
              <w:jc w:val="left"/>
              <w:rPr>
                <w:rFonts w:ascii="Times New Roman" w:hAnsi="Times New Roman" w:cs="Times New Roman"/>
                <w:i/>
                <w:sz w:val="28"/>
                <w:szCs w:val="28"/>
              </w:rPr>
            </w:pPr>
            <w:r>
              <w:rPr>
                <w:rFonts w:ascii="Times New Roman" w:hAnsi="Times New Roman" w:cs="Times New Roman"/>
                <w:i/>
                <w:sz w:val="28"/>
                <w:szCs w:val="28"/>
              </w:rPr>
              <w:t>Речевое развитие</w:t>
            </w:r>
          </w:p>
        </w:tc>
        <w:tc>
          <w:tcPr>
            <w:tcW w:w="850" w:type="dxa"/>
          </w:tcPr>
          <w:p w14:paraId="17C71040" w14:textId="77777777" w:rsidR="00285E3A" w:rsidRPr="000D5861" w:rsidRDefault="00796BD9" w:rsidP="00285E3A">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49</w:t>
            </w:r>
          </w:p>
        </w:tc>
      </w:tr>
      <w:tr w:rsidR="00285E3A" w:rsidRPr="000D5861" w14:paraId="5211C2B1" w14:textId="77777777" w:rsidTr="00F423AA">
        <w:tc>
          <w:tcPr>
            <w:tcW w:w="1276" w:type="dxa"/>
          </w:tcPr>
          <w:p w14:paraId="561F234C" w14:textId="77777777" w:rsidR="00285E3A" w:rsidRPr="000D5861" w:rsidRDefault="00796BD9" w:rsidP="00285E3A">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w:t>
            </w:r>
            <w:r w:rsidR="00285E3A" w:rsidRPr="000D5861">
              <w:rPr>
                <w:rFonts w:ascii="Times New Roman" w:hAnsi="Times New Roman" w:cs="Times New Roman"/>
                <w:bCs/>
                <w:i/>
                <w:sz w:val="28"/>
                <w:szCs w:val="28"/>
              </w:rPr>
              <w:t>.1.4</w:t>
            </w:r>
          </w:p>
        </w:tc>
        <w:tc>
          <w:tcPr>
            <w:tcW w:w="7655" w:type="dxa"/>
          </w:tcPr>
          <w:p w14:paraId="039A05E9" w14:textId="77777777" w:rsidR="00285E3A" w:rsidRPr="000D5861" w:rsidRDefault="00796BD9" w:rsidP="00796BD9">
            <w:pPr>
              <w:ind w:firstLine="0"/>
              <w:jc w:val="left"/>
              <w:rPr>
                <w:rFonts w:ascii="Times New Roman" w:hAnsi="Times New Roman" w:cs="Times New Roman"/>
                <w:i/>
                <w:sz w:val="28"/>
                <w:szCs w:val="28"/>
              </w:rPr>
            </w:pPr>
            <w:r>
              <w:rPr>
                <w:rFonts w:ascii="Times New Roman" w:hAnsi="Times New Roman" w:cs="Times New Roman"/>
                <w:i/>
                <w:sz w:val="28"/>
                <w:szCs w:val="28"/>
              </w:rPr>
              <w:t>Х</w:t>
            </w:r>
            <w:r w:rsidR="00285E3A" w:rsidRPr="000D5861">
              <w:rPr>
                <w:rFonts w:ascii="Times New Roman" w:hAnsi="Times New Roman" w:cs="Times New Roman"/>
                <w:i/>
                <w:sz w:val="28"/>
                <w:szCs w:val="28"/>
              </w:rPr>
              <w:t>удоже</w:t>
            </w:r>
            <w:r>
              <w:rPr>
                <w:rFonts w:ascii="Times New Roman" w:hAnsi="Times New Roman" w:cs="Times New Roman"/>
                <w:i/>
                <w:sz w:val="28"/>
                <w:szCs w:val="28"/>
              </w:rPr>
              <w:t>ственно-эстетическое развитие</w:t>
            </w:r>
          </w:p>
        </w:tc>
        <w:tc>
          <w:tcPr>
            <w:tcW w:w="850" w:type="dxa"/>
          </w:tcPr>
          <w:p w14:paraId="46E17351" w14:textId="77777777" w:rsidR="00285E3A" w:rsidRPr="000D5861" w:rsidRDefault="00796BD9" w:rsidP="00285E3A">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50</w:t>
            </w:r>
          </w:p>
        </w:tc>
      </w:tr>
      <w:tr w:rsidR="00285E3A" w:rsidRPr="000D5861" w14:paraId="461B3B77" w14:textId="77777777" w:rsidTr="00F423AA">
        <w:tc>
          <w:tcPr>
            <w:tcW w:w="1276" w:type="dxa"/>
          </w:tcPr>
          <w:p w14:paraId="0E66D918" w14:textId="77777777" w:rsidR="00285E3A" w:rsidRPr="000D5861" w:rsidRDefault="00796BD9" w:rsidP="00285E3A">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w:t>
            </w:r>
            <w:r w:rsidR="00285E3A" w:rsidRPr="000D5861">
              <w:rPr>
                <w:rFonts w:ascii="Times New Roman" w:hAnsi="Times New Roman" w:cs="Times New Roman"/>
                <w:bCs/>
                <w:i/>
                <w:sz w:val="28"/>
                <w:szCs w:val="28"/>
              </w:rPr>
              <w:t>.1.5</w:t>
            </w:r>
          </w:p>
        </w:tc>
        <w:tc>
          <w:tcPr>
            <w:tcW w:w="7655" w:type="dxa"/>
          </w:tcPr>
          <w:p w14:paraId="1AA32A90" w14:textId="77777777" w:rsidR="00285E3A" w:rsidRPr="000D5861" w:rsidRDefault="00796BD9" w:rsidP="00796BD9">
            <w:pPr>
              <w:ind w:firstLine="0"/>
              <w:jc w:val="left"/>
              <w:rPr>
                <w:rFonts w:ascii="Times New Roman" w:hAnsi="Times New Roman" w:cs="Times New Roman"/>
                <w:i/>
                <w:sz w:val="28"/>
                <w:szCs w:val="28"/>
              </w:rPr>
            </w:pPr>
            <w:r>
              <w:rPr>
                <w:rFonts w:ascii="Times New Roman" w:hAnsi="Times New Roman" w:cs="Times New Roman"/>
                <w:i/>
                <w:sz w:val="28"/>
                <w:szCs w:val="28"/>
              </w:rPr>
              <w:t>Физическое развитие</w:t>
            </w:r>
          </w:p>
        </w:tc>
        <w:tc>
          <w:tcPr>
            <w:tcW w:w="850" w:type="dxa"/>
          </w:tcPr>
          <w:p w14:paraId="00A49CAD" w14:textId="77777777" w:rsidR="00285E3A" w:rsidRPr="000D5861" w:rsidRDefault="00796BD9" w:rsidP="00285E3A">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51</w:t>
            </w:r>
          </w:p>
        </w:tc>
      </w:tr>
      <w:tr w:rsidR="00550612" w:rsidRPr="000D5861" w14:paraId="68EB02B4" w14:textId="77777777" w:rsidTr="00F423AA">
        <w:tc>
          <w:tcPr>
            <w:tcW w:w="1276" w:type="dxa"/>
          </w:tcPr>
          <w:p w14:paraId="1DC51AED" w14:textId="77777777" w:rsidR="00550612" w:rsidRPr="005B4EA8" w:rsidRDefault="00550612" w:rsidP="00550612">
            <w:pPr>
              <w:widowControl/>
              <w:tabs>
                <w:tab w:val="left" w:pos="426"/>
              </w:tabs>
              <w:autoSpaceDE/>
              <w:autoSpaceDN/>
              <w:adjustRightInd/>
              <w:ind w:firstLine="0"/>
              <w:jc w:val="left"/>
              <w:rPr>
                <w:rFonts w:ascii="Times New Roman" w:hAnsi="Times New Roman" w:cs="Times New Roman"/>
                <w:bCs/>
                <w:sz w:val="28"/>
                <w:szCs w:val="28"/>
              </w:rPr>
            </w:pPr>
            <w:r w:rsidRPr="005B4EA8">
              <w:rPr>
                <w:rFonts w:ascii="Times New Roman" w:hAnsi="Times New Roman" w:cs="Times New Roman"/>
                <w:bCs/>
                <w:sz w:val="28"/>
                <w:szCs w:val="28"/>
              </w:rPr>
              <w:t>2.1.2</w:t>
            </w:r>
          </w:p>
        </w:tc>
        <w:tc>
          <w:tcPr>
            <w:tcW w:w="7655" w:type="dxa"/>
          </w:tcPr>
          <w:p w14:paraId="2DA6BB1C" w14:textId="77777777" w:rsidR="00550612" w:rsidRPr="005B4EA8" w:rsidRDefault="00550612" w:rsidP="00550612">
            <w:pPr>
              <w:ind w:firstLine="0"/>
              <w:jc w:val="left"/>
              <w:rPr>
                <w:rFonts w:ascii="Times New Roman" w:hAnsi="Times New Roman" w:cs="Times New Roman"/>
                <w:sz w:val="28"/>
                <w:szCs w:val="28"/>
              </w:rPr>
            </w:pPr>
            <w:r w:rsidRPr="005B4EA8">
              <w:rPr>
                <w:rFonts w:ascii="Times New Roman" w:hAnsi="Times New Roman" w:cs="Times New Roman"/>
                <w:sz w:val="28"/>
                <w:szCs w:val="28"/>
              </w:rPr>
              <w:t>Адаптивные компенсаторно-развивающие программы для сле</w:t>
            </w:r>
            <w:r w:rsidR="00D40EDE">
              <w:rPr>
                <w:rFonts w:ascii="Times New Roman" w:hAnsi="Times New Roman" w:cs="Times New Roman"/>
                <w:sz w:val="28"/>
                <w:szCs w:val="28"/>
              </w:rPr>
              <w:t xml:space="preserve">пых обучающихся </w:t>
            </w:r>
            <w:r w:rsidRPr="005B4EA8">
              <w:rPr>
                <w:rFonts w:ascii="Times New Roman" w:hAnsi="Times New Roman" w:cs="Times New Roman"/>
                <w:sz w:val="28"/>
                <w:szCs w:val="28"/>
              </w:rPr>
              <w:t>раннего возраста</w:t>
            </w:r>
          </w:p>
        </w:tc>
        <w:tc>
          <w:tcPr>
            <w:tcW w:w="850" w:type="dxa"/>
          </w:tcPr>
          <w:p w14:paraId="7064DFCF" w14:textId="77777777" w:rsidR="00550612" w:rsidRPr="005B4EA8" w:rsidRDefault="00550612" w:rsidP="00550612">
            <w:pPr>
              <w:widowControl/>
              <w:tabs>
                <w:tab w:val="left" w:pos="426"/>
              </w:tabs>
              <w:autoSpaceDE/>
              <w:autoSpaceDN/>
              <w:adjustRightInd/>
              <w:ind w:firstLine="0"/>
              <w:jc w:val="center"/>
              <w:rPr>
                <w:rFonts w:ascii="Times New Roman" w:hAnsi="Times New Roman" w:cs="Times New Roman"/>
                <w:bCs/>
                <w:sz w:val="28"/>
                <w:szCs w:val="28"/>
              </w:rPr>
            </w:pPr>
            <w:r w:rsidRPr="005B4EA8">
              <w:rPr>
                <w:rFonts w:ascii="Times New Roman" w:hAnsi="Times New Roman" w:cs="Times New Roman"/>
                <w:bCs/>
                <w:sz w:val="28"/>
                <w:szCs w:val="28"/>
              </w:rPr>
              <w:t>54</w:t>
            </w:r>
          </w:p>
        </w:tc>
      </w:tr>
      <w:tr w:rsidR="00550612" w:rsidRPr="000D5861" w14:paraId="4C83FBF2" w14:textId="77777777" w:rsidTr="00F423AA">
        <w:tc>
          <w:tcPr>
            <w:tcW w:w="1276" w:type="dxa"/>
          </w:tcPr>
          <w:p w14:paraId="1AD3B2FF" w14:textId="77777777" w:rsidR="00550612" w:rsidRPr="00550612" w:rsidRDefault="00550612" w:rsidP="00550612">
            <w:pPr>
              <w:widowControl/>
              <w:tabs>
                <w:tab w:val="left" w:pos="426"/>
              </w:tabs>
              <w:autoSpaceDE/>
              <w:autoSpaceDN/>
              <w:adjustRightInd/>
              <w:ind w:firstLine="0"/>
              <w:jc w:val="left"/>
              <w:rPr>
                <w:rFonts w:ascii="Times New Roman" w:hAnsi="Times New Roman" w:cs="Times New Roman"/>
                <w:bCs/>
                <w:i/>
                <w:sz w:val="28"/>
                <w:szCs w:val="28"/>
              </w:rPr>
            </w:pPr>
            <w:r w:rsidRPr="00550612">
              <w:rPr>
                <w:rFonts w:ascii="Times New Roman" w:hAnsi="Times New Roman" w:cs="Times New Roman"/>
                <w:bCs/>
                <w:i/>
                <w:sz w:val="28"/>
                <w:szCs w:val="28"/>
              </w:rPr>
              <w:t>2.1.2.1</w:t>
            </w:r>
          </w:p>
        </w:tc>
        <w:tc>
          <w:tcPr>
            <w:tcW w:w="7655" w:type="dxa"/>
          </w:tcPr>
          <w:p w14:paraId="4686A0ED" w14:textId="77777777" w:rsidR="00550612" w:rsidRPr="00550612" w:rsidRDefault="00550612" w:rsidP="00550612">
            <w:pPr>
              <w:ind w:firstLine="0"/>
              <w:rPr>
                <w:rFonts w:ascii="Times New Roman" w:hAnsi="Times New Roman" w:cs="Times New Roman"/>
                <w:i/>
                <w:sz w:val="28"/>
                <w:szCs w:val="28"/>
              </w:rPr>
            </w:pPr>
            <w:r w:rsidRPr="00550612">
              <w:rPr>
                <w:rFonts w:ascii="Times New Roman" w:hAnsi="Times New Roman" w:cs="Times New Roman"/>
                <w:i/>
                <w:sz w:val="28"/>
                <w:szCs w:val="28"/>
              </w:rPr>
              <w:t>Адаптивная компенсаторно-развивающая программа для слепых обучающихся: компенсаторно-развивающая программа дл</w:t>
            </w:r>
            <w:r w:rsidR="00D40EDE">
              <w:rPr>
                <w:rFonts w:ascii="Times New Roman" w:hAnsi="Times New Roman" w:cs="Times New Roman"/>
                <w:i/>
                <w:sz w:val="28"/>
                <w:szCs w:val="28"/>
              </w:rPr>
              <w:t xml:space="preserve">я слепых </w:t>
            </w:r>
            <w:proofErr w:type="gramStart"/>
            <w:r w:rsidR="00D40EDE">
              <w:rPr>
                <w:rFonts w:ascii="Times New Roman" w:hAnsi="Times New Roman" w:cs="Times New Roman"/>
                <w:i/>
                <w:sz w:val="28"/>
                <w:szCs w:val="28"/>
              </w:rPr>
              <w:t xml:space="preserve">обучающихся </w:t>
            </w:r>
            <w:r w:rsidRPr="00550612">
              <w:rPr>
                <w:rFonts w:ascii="Times New Roman" w:hAnsi="Times New Roman" w:cs="Times New Roman"/>
                <w:i/>
                <w:sz w:val="28"/>
                <w:szCs w:val="28"/>
              </w:rPr>
              <w:t xml:space="preserve"> раннего</w:t>
            </w:r>
            <w:proofErr w:type="gramEnd"/>
            <w:r w:rsidRPr="00550612">
              <w:rPr>
                <w:rFonts w:ascii="Times New Roman" w:hAnsi="Times New Roman" w:cs="Times New Roman"/>
                <w:i/>
                <w:sz w:val="28"/>
                <w:szCs w:val="28"/>
              </w:rPr>
              <w:t xml:space="preserve"> возраста «Развитие тактильных ощущений у слепого ребенка»</w:t>
            </w:r>
          </w:p>
        </w:tc>
        <w:tc>
          <w:tcPr>
            <w:tcW w:w="850" w:type="dxa"/>
          </w:tcPr>
          <w:p w14:paraId="35D87818" w14:textId="77777777" w:rsidR="00550612" w:rsidRPr="00550612" w:rsidRDefault="00550612" w:rsidP="0055061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54</w:t>
            </w:r>
          </w:p>
        </w:tc>
      </w:tr>
      <w:tr w:rsidR="00550612" w:rsidRPr="000D5861" w14:paraId="2D42293C" w14:textId="77777777" w:rsidTr="00F423AA">
        <w:tc>
          <w:tcPr>
            <w:tcW w:w="1276" w:type="dxa"/>
          </w:tcPr>
          <w:p w14:paraId="7E655AD6" w14:textId="77777777" w:rsidR="00550612" w:rsidRPr="00550612" w:rsidRDefault="00550612" w:rsidP="00550612">
            <w:pPr>
              <w:widowControl/>
              <w:tabs>
                <w:tab w:val="left" w:pos="426"/>
              </w:tabs>
              <w:autoSpaceDE/>
              <w:autoSpaceDN/>
              <w:adjustRightInd/>
              <w:ind w:firstLine="0"/>
              <w:jc w:val="left"/>
              <w:rPr>
                <w:rFonts w:ascii="Times New Roman" w:hAnsi="Times New Roman" w:cs="Times New Roman"/>
                <w:bCs/>
                <w:i/>
                <w:sz w:val="28"/>
                <w:szCs w:val="28"/>
              </w:rPr>
            </w:pPr>
            <w:r w:rsidRPr="00550612">
              <w:rPr>
                <w:rFonts w:ascii="Times New Roman" w:hAnsi="Times New Roman" w:cs="Times New Roman"/>
                <w:bCs/>
                <w:i/>
                <w:sz w:val="28"/>
                <w:szCs w:val="28"/>
              </w:rPr>
              <w:t>2.1.2.2</w:t>
            </w:r>
          </w:p>
        </w:tc>
        <w:tc>
          <w:tcPr>
            <w:tcW w:w="7655" w:type="dxa"/>
          </w:tcPr>
          <w:p w14:paraId="115AC17A" w14:textId="77777777" w:rsidR="00550612" w:rsidRPr="00550612" w:rsidRDefault="00550612" w:rsidP="00550612">
            <w:pPr>
              <w:ind w:firstLine="0"/>
              <w:rPr>
                <w:rFonts w:ascii="Times New Roman" w:hAnsi="Times New Roman" w:cs="Times New Roman"/>
                <w:i/>
                <w:sz w:val="28"/>
                <w:szCs w:val="28"/>
              </w:rPr>
            </w:pPr>
            <w:r w:rsidRPr="00550612">
              <w:rPr>
                <w:rFonts w:ascii="Times New Roman" w:hAnsi="Times New Roman" w:cs="Times New Roman"/>
                <w:i/>
                <w:sz w:val="28"/>
                <w:szCs w:val="28"/>
              </w:rPr>
              <w:t xml:space="preserve">Адаптивная компенсаторно-развивающая программа для </w:t>
            </w:r>
            <w:r w:rsidRPr="00550612">
              <w:rPr>
                <w:rFonts w:ascii="Times New Roman" w:hAnsi="Times New Roman" w:cs="Times New Roman"/>
                <w:i/>
                <w:sz w:val="28"/>
                <w:szCs w:val="28"/>
              </w:rPr>
              <w:lastRenderedPageBreak/>
              <w:t>слепых обучающихся: компенсаторно-развивающая программа для сл</w:t>
            </w:r>
            <w:r w:rsidR="00D40EDE">
              <w:rPr>
                <w:rFonts w:ascii="Times New Roman" w:hAnsi="Times New Roman" w:cs="Times New Roman"/>
                <w:i/>
                <w:sz w:val="28"/>
                <w:szCs w:val="28"/>
              </w:rPr>
              <w:t>епых обучающихся</w:t>
            </w:r>
            <w:r w:rsidRPr="00550612">
              <w:rPr>
                <w:rFonts w:ascii="Times New Roman" w:hAnsi="Times New Roman" w:cs="Times New Roman"/>
                <w:i/>
                <w:sz w:val="28"/>
                <w:szCs w:val="28"/>
              </w:rPr>
              <w:t xml:space="preserve"> раннего возраста «Развитие чувственной основы и социальных движений рук»</w:t>
            </w:r>
          </w:p>
        </w:tc>
        <w:tc>
          <w:tcPr>
            <w:tcW w:w="850" w:type="dxa"/>
          </w:tcPr>
          <w:p w14:paraId="61BD1100" w14:textId="77777777" w:rsidR="00550612" w:rsidRPr="00550612" w:rsidRDefault="006E6045" w:rsidP="0055061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lastRenderedPageBreak/>
              <w:t>60</w:t>
            </w:r>
          </w:p>
        </w:tc>
      </w:tr>
      <w:tr w:rsidR="00550612" w:rsidRPr="000D5861" w14:paraId="74BE8B97" w14:textId="77777777" w:rsidTr="00F423AA">
        <w:tc>
          <w:tcPr>
            <w:tcW w:w="1276" w:type="dxa"/>
          </w:tcPr>
          <w:p w14:paraId="5E349C6A" w14:textId="77777777" w:rsidR="00550612" w:rsidRPr="00550612" w:rsidRDefault="00550612" w:rsidP="00550612">
            <w:pPr>
              <w:widowControl/>
              <w:tabs>
                <w:tab w:val="left" w:pos="426"/>
              </w:tabs>
              <w:autoSpaceDE/>
              <w:autoSpaceDN/>
              <w:adjustRightInd/>
              <w:ind w:firstLine="0"/>
              <w:jc w:val="left"/>
              <w:rPr>
                <w:rFonts w:ascii="Times New Roman" w:hAnsi="Times New Roman" w:cs="Times New Roman"/>
                <w:bCs/>
                <w:i/>
                <w:sz w:val="28"/>
                <w:szCs w:val="28"/>
              </w:rPr>
            </w:pPr>
            <w:r w:rsidRPr="00550612">
              <w:rPr>
                <w:rFonts w:ascii="Times New Roman" w:hAnsi="Times New Roman" w:cs="Times New Roman"/>
                <w:bCs/>
                <w:i/>
                <w:sz w:val="28"/>
                <w:szCs w:val="28"/>
                <w:lang w:val="en-US"/>
              </w:rPr>
              <w:t>2.1.2.3</w:t>
            </w:r>
          </w:p>
        </w:tc>
        <w:tc>
          <w:tcPr>
            <w:tcW w:w="7655" w:type="dxa"/>
          </w:tcPr>
          <w:p w14:paraId="23618280" w14:textId="77777777" w:rsidR="00550612" w:rsidRPr="00550612" w:rsidRDefault="00550612" w:rsidP="00550612">
            <w:pPr>
              <w:ind w:firstLine="0"/>
              <w:rPr>
                <w:rFonts w:ascii="Times New Roman" w:hAnsi="Times New Roman" w:cs="Times New Roman"/>
                <w:i/>
                <w:sz w:val="28"/>
                <w:szCs w:val="28"/>
              </w:rPr>
            </w:pPr>
            <w:r w:rsidRPr="00550612">
              <w:rPr>
                <w:rFonts w:ascii="Times New Roman" w:hAnsi="Times New Roman" w:cs="Times New Roman"/>
                <w:i/>
                <w:sz w:val="28"/>
                <w:szCs w:val="28"/>
              </w:rPr>
              <w:t>Адаптивная компенсаторно-развивающая программа для слепых обучающихся: коррекционно-развивающая программа для сл</w:t>
            </w:r>
            <w:r w:rsidR="009E2D77">
              <w:rPr>
                <w:rFonts w:ascii="Times New Roman" w:hAnsi="Times New Roman" w:cs="Times New Roman"/>
                <w:i/>
                <w:sz w:val="28"/>
                <w:szCs w:val="28"/>
              </w:rPr>
              <w:t>епых обучающихся</w:t>
            </w:r>
            <w:r w:rsidRPr="00550612">
              <w:rPr>
                <w:rFonts w:ascii="Times New Roman" w:hAnsi="Times New Roman" w:cs="Times New Roman"/>
                <w:i/>
                <w:sz w:val="28"/>
                <w:szCs w:val="28"/>
              </w:rPr>
              <w:t xml:space="preserve"> раннего возраста «Развитие двигательной сферы»</w:t>
            </w:r>
          </w:p>
        </w:tc>
        <w:tc>
          <w:tcPr>
            <w:tcW w:w="850" w:type="dxa"/>
          </w:tcPr>
          <w:p w14:paraId="6ED822DE" w14:textId="77777777" w:rsidR="00550612" w:rsidRPr="00550612" w:rsidRDefault="006E6045" w:rsidP="00550612">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63</w:t>
            </w:r>
          </w:p>
        </w:tc>
      </w:tr>
      <w:tr w:rsidR="00550612" w:rsidRPr="000D5861" w14:paraId="27848924" w14:textId="77777777" w:rsidTr="00F423AA">
        <w:tc>
          <w:tcPr>
            <w:tcW w:w="1276" w:type="dxa"/>
          </w:tcPr>
          <w:p w14:paraId="4CFE2441" w14:textId="77777777" w:rsidR="00550612" w:rsidRPr="00550612" w:rsidRDefault="00550612" w:rsidP="00550612">
            <w:pPr>
              <w:widowControl/>
              <w:tabs>
                <w:tab w:val="left" w:pos="426"/>
              </w:tabs>
              <w:autoSpaceDE/>
              <w:autoSpaceDN/>
              <w:adjustRightInd/>
              <w:ind w:firstLine="0"/>
              <w:jc w:val="left"/>
              <w:rPr>
                <w:rFonts w:ascii="Times New Roman" w:hAnsi="Times New Roman" w:cs="Times New Roman"/>
                <w:bCs/>
                <w:i/>
                <w:sz w:val="28"/>
                <w:szCs w:val="28"/>
              </w:rPr>
            </w:pPr>
            <w:r w:rsidRPr="00550612">
              <w:rPr>
                <w:rFonts w:ascii="Times New Roman" w:hAnsi="Times New Roman" w:cs="Times New Roman"/>
                <w:bCs/>
                <w:i/>
                <w:sz w:val="28"/>
                <w:szCs w:val="28"/>
              </w:rPr>
              <w:t>2.1.2.4</w:t>
            </w:r>
          </w:p>
        </w:tc>
        <w:tc>
          <w:tcPr>
            <w:tcW w:w="7655" w:type="dxa"/>
          </w:tcPr>
          <w:p w14:paraId="4CC1A9F4" w14:textId="77777777" w:rsidR="00550612" w:rsidRPr="00550612" w:rsidRDefault="00550612" w:rsidP="00550612">
            <w:pPr>
              <w:ind w:firstLine="0"/>
              <w:rPr>
                <w:rFonts w:ascii="Times New Roman" w:hAnsi="Times New Roman" w:cs="Times New Roman"/>
                <w:i/>
                <w:sz w:val="28"/>
                <w:szCs w:val="28"/>
              </w:rPr>
            </w:pPr>
            <w:r w:rsidRPr="00550612">
              <w:rPr>
                <w:rFonts w:ascii="Times New Roman" w:hAnsi="Times New Roman" w:cs="Times New Roman"/>
                <w:i/>
                <w:sz w:val="28"/>
                <w:szCs w:val="28"/>
              </w:rPr>
              <w:t>Адаптивная компенсаторно-развивающая программа для слепых обучающихся: коррекционно-развивающая программа для слепых о</w:t>
            </w:r>
            <w:r w:rsidR="009E2D77">
              <w:rPr>
                <w:rFonts w:ascii="Times New Roman" w:hAnsi="Times New Roman" w:cs="Times New Roman"/>
                <w:i/>
                <w:sz w:val="28"/>
                <w:szCs w:val="28"/>
              </w:rPr>
              <w:t>бучающихся</w:t>
            </w:r>
            <w:r w:rsidRPr="00550612">
              <w:rPr>
                <w:rFonts w:ascii="Times New Roman" w:hAnsi="Times New Roman" w:cs="Times New Roman"/>
                <w:i/>
                <w:sz w:val="28"/>
                <w:szCs w:val="28"/>
              </w:rPr>
              <w:t xml:space="preserve"> раннего возраста «Развитие остаточного зрения»</w:t>
            </w:r>
          </w:p>
        </w:tc>
        <w:tc>
          <w:tcPr>
            <w:tcW w:w="850" w:type="dxa"/>
          </w:tcPr>
          <w:p w14:paraId="3CA1D566" w14:textId="77777777" w:rsidR="00550612" w:rsidRPr="00550612" w:rsidRDefault="006E6045" w:rsidP="006E604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70</w:t>
            </w:r>
          </w:p>
        </w:tc>
      </w:tr>
      <w:tr w:rsidR="00A1332B" w:rsidRPr="000D5861" w14:paraId="6BB0037B" w14:textId="77777777" w:rsidTr="00F423AA">
        <w:tc>
          <w:tcPr>
            <w:tcW w:w="1276" w:type="dxa"/>
          </w:tcPr>
          <w:p w14:paraId="228DF0D0" w14:textId="77777777" w:rsidR="00A1332B" w:rsidRDefault="006E6045" w:rsidP="00A1332B">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2.1.2.5</w:t>
            </w:r>
          </w:p>
        </w:tc>
        <w:tc>
          <w:tcPr>
            <w:tcW w:w="7655" w:type="dxa"/>
          </w:tcPr>
          <w:p w14:paraId="3A5C2106" w14:textId="77777777" w:rsidR="00A1332B" w:rsidRPr="006E6045" w:rsidRDefault="006E6045" w:rsidP="006E6045">
            <w:pPr>
              <w:widowControl/>
              <w:autoSpaceDE/>
              <w:autoSpaceDN/>
              <w:adjustRightInd/>
              <w:ind w:firstLine="0"/>
              <w:rPr>
                <w:rFonts w:ascii="Times New Roman" w:hAnsi="Times New Roman" w:cs="Times New Roman"/>
                <w:i/>
                <w:sz w:val="28"/>
                <w:szCs w:val="28"/>
              </w:rPr>
            </w:pPr>
            <w:r w:rsidRPr="006E6045">
              <w:rPr>
                <w:rFonts w:ascii="Times New Roman" w:hAnsi="Times New Roman" w:cs="Times New Roman"/>
                <w:i/>
                <w:sz w:val="28"/>
                <w:szCs w:val="28"/>
              </w:rPr>
              <w:t>Адаптивная компенсаторно-развивающая программа для слепых обучающихся: коррекционно-развивающая программа для сл</w:t>
            </w:r>
            <w:r w:rsidR="009E2D77">
              <w:rPr>
                <w:rFonts w:ascii="Times New Roman" w:hAnsi="Times New Roman" w:cs="Times New Roman"/>
                <w:i/>
                <w:sz w:val="28"/>
                <w:szCs w:val="28"/>
              </w:rPr>
              <w:t>епых обучающихся</w:t>
            </w:r>
            <w:r w:rsidRPr="006E6045">
              <w:rPr>
                <w:rFonts w:ascii="Times New Roman" w:hAnsi="Times New Roman" w:cs="Times New Roman"/>
                <w:i/>
                <w:sz w:val="28"/>
                <w:szCs w:val="28"/>
              </w:rPr>
              <w:t xml:space="preserve"> раннего возраста «Развитие остаточного зрения»</w:t>
            </w:r>
          </w:p>
        </w:tc>
        <w:tc>
          <w:tcPr>
            <w:tcW w:w="850" w:type="dxa"/>
          </w:tcPr>
          <w:p w14:paraId="7B6BA543" w14:textId="77777777" w:rsidR="00A1332B" w:rsidRDefault="006E6045" w:rsidP="00A1332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70</w:t>
            </w:r>
          </w:p>
        </w:tc>
      </w:tr>
      <w:tr w:rsidR="00AC2B62" w:rsidRPr="000D5861" w14:paraId="48417F63" w14:textId="77777777" w:rsidTr="00F423AA">
        <w:tc>
          <w:tcPr>
            <w:tcW w:w="1276" w:type="dxa"/>
          </w:tcPr>
          <w:p w14:paraId="5A828788" w14:textId="77777777" w:rsidR="00AC2B62" w:rsidRPr="008C66AE" w:rsidRDefault="008C66AE" w:rsidP="00A1332B">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lang w:val="en-US"/>
              </w:rPr>
              <w:t>2</w:t>
            </w:r>
            <w:r>
              <w:rPr>
                <w:rFonts w:ascii="Times New Roman" w:hAnsi="Times New Roman" w:cs="Times New Roman"/>
                <w:bCs/>
                <w:i/>
                <w:sz w:val="28"/>
                <w:szCs w:val="28"/>
              </w:rPr>
              <w:t>.1.2.6</w:t>
            </w:r>
          </w:p>
        </w:tc>
        <w:tc>
          <w:tcPr>
            <w:tcW w:w="7655" w:type="dxa"/>
          </w:tcPr>
          <w:p w14:paraId="5C96645D" w14:textId="77777777" w:rsidR="00AC2B62" w:rsidRPr="008C66AE" w:rsidRDefault="008C66AE" w:rsidP="008C66AE">
            <w:pPr>
              <w:widowControl/>
              <w:autoSpaceDE/>
              <w:autoSpaceDN/>
              <w:adjustRightInd/>
              <w:ind w:firstLine="0"/>
              <w:jc w:val="left"/>
              <w:rPr>
                <w:rFonts w:ascii="Times New Roman" w:hAnsi="Times New Roman" w:cs="Times New Roman"/>
                <w:i/>
                <w:sz w:val="28"/>
                <w:szCs w:val="28"/>
              </w:rPr>
            </w:pPr>
            <w:proofErr w:type="spellStart"/>
            <w:r w:rsidRPr="008C66AE">
              <w:rPr>
                <w:rFonts w:ascii="Times New Roman" w:hAnsi="Times New Roman" w:cs="Times New Roman"/>
                <w:i/>
                <w:sz w:val="28"/>
                <w:szCs w:val="28"/>
              </w:rPr>
              <w:t>Абилитационная</w:t>
            </w:r>
            <w:proofErr w:type="spellEnd"/>
            <w:r w:rsidRPr="008C66AE">
              <w:rPr>
                <w:rFonts w:ascii="Times New Roman" w:hAnsi="Times New Roman" w:cs="Times New Roman"/>
                <w:i/>
                <w:sz w:val="28"/>
                <w:szCs w:val="28"/>
              </w:rPr>
              <w:t xml:space="preserve"> программа организации для слепых обучающихся (реализуется службой ранней помощи)</w:t>
            </w:r>
          </w:p>
        </w:tc>
        <w:tc>
          <w:tcPr>
            <w:tcW w:w="850" w:type="dxa"/>
          </w:tcPr>
          <w:p w14:paraId="10953C93" w14:textId="77777777" w:rsidR="00AC2B62" w:rsidRDefault="008C66AE" w:rsidP="00A1332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74</w:t>
            </w:r>
          </w:p>
        </w:tc>
      </w:tr>
      <w:tr w:rsidR="00A1332B" w:rsidRPr="000D5861" w14:paraId="48E3D27D" w14:textId="77777777" w:rsidTr="00F423AA">
        <w:tc>
          <w:tcPr>
            <w:tcW w:w="1276" w:type="dxa"/>
          </w:tcPr>
          <w:p w14:paraId="13C0C459" w14:textId="77777777" w:rsidR="00A1332B" w:rsidRPr="005B4EA8" w:rsidRDefault="006E6045" w:rsidP="00A1332B">
            <w:pPr>
              <w:widowControl/>
              <w:tabs>
                <w:tab w:val="left" w:pos="426"/>
              </w:tabs>
              <w:autoSpaceDE/>
              <w:autoSpaceDN/>
              <w:adjustRightInd/>
              <w:ind w:firstLine="0"/>
              <w:jc w:val="left"/>
              <w:rPr>
                <w:rFonts w:ascii="Times New Roman" w:hAnsi="Times New Roman" w:cs="Times New Roman"/>
                <w:bCs/>
                <w:sz w:val="28"/>
                <w:szCs w:val="28"/>
              </w:rPr>
            </w:pPr>
            <w:r w:rsidRPr="005B4EA8">
              <w:rPr>
                <w:rFonts w:ascii="Times New Roman" w:hAnsi="Times New Roman" w:cs="Times New Roman"/>
                <w:bCs/>
                <w:sz w:val="28"/>
                <w:szCs w:val="28"/>
              </w:rPr>
              <w:t>2.1.3</w:t>
            </w:r>
          </w:p>
        </w:tc>
        <w:tc>
          <w:tcPr>
            <w:tcW w:w="7655" w:type="dxa"/>
          </w:tcPr>
          <w:p w14:paraId="65393377" w14:textId="77777777" w:rsidR="00A1332B" w:rsidRPr="005B4EA8" w:rsidRDefault="00A1332B" w:rsidP="00A1332B">
            <w:pPr>
              <w:ind w:firstLine="0"/>
              <w:jc w:val="left"/>
              <w:rPr>
                <w:rFonts w:ascii="Times New Roman" w:hAnsi="Times New Roman" w:cs="Times New Roman"/>
                <w:sz w:val="28"/>
                <w:szCs w:val="28"/>
              </w:rPr>
            </w:pPr>
            <w:r w:rsidRPr="005B4EA8">
              <w:rPr>
                <w:rFonts w:ascii="Times New Roman" w:hAnsi="Times New Roman" w:cs="Times New Roman"/>
                <w:sz w:val="28"/>
                <w:szCs w:val="28"/>
              </w:rPr>
              <w:t xml:space="preserve">Образовательная деятельность со слепыми детьми дошкольного возраста </w:t>
            </w:r>
          </w:p>
        </w:tc>
        <w:tc>
          <w:tcPr>
            <w:tcW w:w="850" w:type="dxa"/>
          </w:tcPr>
          <w:p w14:paraId="5E7851B7" w14:textId="77777777" w:rsidR="00A1332B" w:rsidRPr="005B4EA8" w:rsidRDefault="006E6045" w:rsidP="00A1332B">
            <w:pPr>
              <w:widowControl/>
              <w:tabs>
                <w:tab w:val="left" w:pos="426"/>
              </w:tabs>
              <w:autoSpaceDE/>
              <w:autoSpaceDN/>
              <w:adjustRightInd/>
              <w:ind w:firstLine="0"/>
              <w:jc w:val="center"/>
              <w:rPr>
                <w:rFonts w:ascii="Times New Roman" w:hAnsi="Times New Roman" w:cs="Times New Roman"/>
                <w:bCs/>
                <w:sz w:val="28"/>
                <w:szCs w:val="28"/>
              </w:rPr>
            </w:pPr>
            <w:r w:rsidRPr="005B4EA8">
              <w:rPr>
                <w:rFonts w:ascii="Times New Roman" w:hAnsi="Times New Roman" w:cs="Times New Roman"/>
                <w:bCs/>
                <w:sz w:val="28"/>
                <w:szCs w:val="28"/>
              </w:rPr>
              <w:t>85</w:t>
            </w:r>
          </w:p>
        </w:tc>
      </w:tr>
      <w:tr w:rsidR="00A1332B" w:rsidRPr="000D5861" w14:paraId="47FDAC25" w14:textId="77777777" w:rsidTr="00F423AA">
        <w:tc>
          <w:tcPr>
            <w:tcW w:w="1276" w:type="dxa"/>
          </w:tcPr>
          <w:p w14:paraId="670EECA9" w14:textId="77777777" w:rsidR="00A1332B" w:rsidRPr="007D444A" w:rsidRDefault="006E6045" w:rsidP="00A1332B">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00A1332B" w:rsidRPr="007D444A">
              <w:rPr>
                <w:rFonts w:ascii="Times New Roman" w:hAnsi="Times New Roman" w:cs="Times New Roman"/>
                <w:bCs/>
                <w:i/>
                <w:sz w:val="28"/>
                <w:szCs w:val="28"/>
              </w:rPr>
              <w:t>.1</w:t>
            </w:r>
          </w:p>
        </w:tc>
        <w:tc>
          <w:tcPr>
            <w:tcW w:w="7655" w:type="dxa"/>
          </w:tcPr>
          <w:p w14:paraId="4299F4C6" w14:textId="77777777" w:rsidR="00A1332B" w:rsidRPr="007D444A" w:rsidRDefault="00A1332B" w:rsidP="00A1332B">
            <w:pPr>
              <w:ind w:firstLine="0"/>
              <w:jc w:val="left"/>
              <w:rPr>
                <w:rFonts w:ascii="Times New Roman" w:hAnsi="Times New Roman" w:cs="Times New Roman"/>
                <w:i/>
                <w:sz w:val="28"/>
                <w:szCs w:val="28"/>
              </w:rPr>
            </w:pPr>
            <w:r w:rsidRPr="007D444A">
              <w:rPr>
                <w:rFonts w:ascii="Times New Roman" w:hAnsi="Times New Roman" w:cs="Times New Roman"/>
                <w:i/>
                <w:sz w:val="28"/>
                <w:szCs w:val="28"/>
              </w:rPr>
              <w:t>Социально-коммуникативное развитие</w:t>
            </w:r>
          </w:p>
        </w:tc>
        <w:tc>
          <w:tcPr>
            <w:tcW w:w="850" w:type="dxa"/>
          </w:tcPr>
          <w:p w14:paraId="2750208E" w14:textId="77777777" w:rsidR="00A1332B" w:rsidRPr="007D444A" w:rsidRDefault="006E6045" w:rsidP="00A1332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85</w:t>
            </w:r>
          </w:p>
        </w:tc>
      </w:tr>
      <w:tr w:rsidR="00A1332B" w:rsidRPr="000D5861" w14:paraId="410326E4" w14:textId="77777777" w:rsidTr="00F423AA">
        <w:tc>
          <w:tcPr>
            <w:tcW w:w="1276" w:type="dxa"/>
          </w:tcPr>
          <w:p w14:paraId="69C1E8FF" w14:textId="77777777" w:rsidR="00A1332B" w:rsidRPr="007D444A" w:rsidRDefault="00A1332B" w:rsidP="00A1332B">
            <w:pPr>
              <w:widowControl/>
              <w:tabs>
                <w:tab w:val="left" w:pos="426"/>
              </w:tabs>
              <w:autoSpaceDE/>
              <w:autoSpaceDN/>
              <w:adjustRightInd/>
              <w:ind w:firstLine="0"/>
              <w:jc w:val="left"/>
              <w:rPr>
                <w:rFonts w:ascii="Times New Roman" w:hAnsi="Times New Roman" w:cs="Times New Roman"/>
                <w:bCs/>
                <w:i/>
                <w:sz w:val="28"/>
                <w:szCs w:val="28"/>
              </w:rPr>
            </w:pPr>
            <w:r w:rsidRPr="007D444A">
              <w:rPr>
                <w:rFonts w:ascii="Times New Roman" w:hAnsi="Times New Roman" w:cs="Times New Roman"/>
                <w:bCs/>
                <w:i/>
                <w:sz w:val="28"/>
                <w:szCs w:val="28"/>
              </w:rPr>
              <w:t>2.1</w:t>
            </w:r>
            <w:r>
              <w:rPr>
                <w:rFonts w:ascii="Times New Roman" w:hAnsi="Times New Roman" w:cs="Times New Roman"/>
                <w:bCs/>
                <w:i/>
                <w:sz w:val="28"/>
                <w:szCs w:val="28"/>
              </w:rPr>
              <w:t>.</w:t>
            </w:r>
            <w:r w:rsidR="006E6045">
              <w:rPr>
                <w:rFonts w:ascii="Times New Roman" w:hAnsi="Times New Roman" w:cs="Times New Roman"/>
                <w:bCs/>
                <w:i/>
                <w:sz w:val="28"/>
                <w:szCs w:val="28"/>
              </w:rPr>
              <w:t>3</w:t>
            </w:r>
            <w:r>
              <w:rPr>
                <w:rFonts w:ascii="Times New Roman" w:hAnsi="Times New Roman" w:cs="Times New Roman"/>
                <w:bCs/>
                <w:i/>
                <w:sz w:val="28"/>
                <w:szCs w:val="28"/>
              </w:rPr>
              <w:t>.2</w:t>
            </w:r>
          </w:p>
        </w:tc>
        <w:tc>
          <w:tcPr>
            <w:tcW w:w="7655" w:type="dxa"/>
          </w:tcPr>
          <w:p w14:paraId="4F146B82" w14:textId="77777777" w:rsidR="00A1332B" w:rsidRPr="007D444A" w:rsidRDefault="00A1332B" w:rsidP="00A1332B">
            <w:pPr>
              <w:ind w:firstLine="0"/>
              <w:jc w:val="left"/>
              <w:rPr>
                <w:rFonts w:ascii="Times New Roman" w:hAnsi="Times New Roman" w:cs="Times New Roman"/>
                <w:i/>
                <w:sz w:val="28"/>
                <w:szCs w:val="28"/>
              </w:rPr>
            </w:pPr>
            <w:r w:rsidRPr="007D444A">
              <w:rPr>
                <w:rFonts w:ascii="Times New Roman" w:hAnsi="Times New Roman" w:cs="Times New Roman"/>
                <w:i/>
                <w:sz w:val="28"/>
                <w:szCs w:val="28"/>
              </w:rPr>
              <w:t xml:space="preserve">Познавательное развитие </w:t>
            </w:r>
          </w:p>
        </w:tc>
        <w:tc>
          <w:tcPr>
            <w:tcW w:w="850" w:type="dxa"/>
          </w:tcPr>
          <w:p w14:paraId="5D6D3124" w14:textId="77777777" w:rsidR="00A1332B" w:rsidRPr="007D444A" w:rsidRDefault="006E6045" w:rsidP="00A1332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94</w:t>
            </w:r>
          </w:p>
        </w:tc>
      </w:tr>
      <w:tr w:rsidR="00A1332B" w:rsidRPr="000D5861" w14:paraId="3AAB7364" w14:textId="77777777" w:rsidTr="00F423AA">
        <w:tc>
          <w:tcPr>
            <w:tcW w:w="1276" w:type="dxa"/>
          </w:tcPr>
          <w:p w14:paraId="30F7D97D" w14:textId="77777777" w:rsidR="00A1332B" w:rsidRPr="007D444A" w:rsidRDefault="00A1332B" w:rsidP="00A1332B">
            <w:pPr>
              <w:widowControl/>
              <w:tabs>
                <w:tab w:val="left" w:pos="426"/>
              </w:tabs>
              <w:autoSpaceDE/>
              <w:autoSpaceDN/>
              <w:adjustRightInd/>
              <w:ind w:firstLine="0"/>
              <w:jc w:val="left"/>
              <w:rPr>
                <w:rFonts w:ascii="Times New Roman" w:hAnsi="Times New Roman" w:cs="Times New Roman"/>
                <w:bCs/>
                <w:i/>
                <w:sz w:val="28"/>
                <w:szCs w:val="28"/>
              </w:rPr>
            </w:pPr>
            <w:r w:rsidRPr="007D444A">
              <w:rPr>
                <w:rFonts w:ascii="Times New Roman" w:hAnsi="Times New Roman" w:cs="Times New Roman"/>
                <w:bCs/>
                <w:i/>
                <w:sz w:val="28"/>
                <w:szCs w:val="28"/>
              </w:rPr>
              <w:t>2.1</w:t>
            </w:r>
            <w:r w:rsidR="006E6045">
              <w:rPr>
                <w:rFonts w:ascii="Times New Roman" w:hAnsi="Times New Roman" w:cs="Times New Roman"/>
                <w:bCs/>
                <w:i/>
                <w:sz w:val="28"/>
                <w:szCs w:val="28"/>
              </w:rPr>
              <w:t>.3</w:t>
            </w:r>
            <w:r>
              <w:rPr>
                <w:rFonts w:ascii="Times New Roman" w:hAnsi="Times New Roman" w:cs="Times New Roman"/>
                <w:bCs/>
                <w:i/>
                <w:sz w:val="28"/>
                <w:szCs w:val="28"/>
              </w:rPr>
              <w:t>.</w:t>
            </w:r>
            <w:r w:rsidRPr="007D444A">
              <w:rPr>
                <w:rFonts w:ascii="Times New Roman" w:hAnsi="Times New Roman" w:cs="Times New Roman"/>
                <w:bCs/>
                <w:i/>
                <w:sz w:val="28"/>
                <w:szCs w:val="28"/>
              </w:rPr>
              <w:t>3</w:t>
            </w:r>
          </w:p>
        </w:tc>
        <w:tc>
          <w:tcPr>
            <w:tcW w:w="7655" w:type="dxa"/>
          </w:tcPr>
          <w:p w14:paraId="2F5F5007" w14:textId="77777777" w:rsidR="00A1332B" w:rsidRPr="007D444A" w:rsidRDefault="00A1332B" w:rsidP="00A1332B">
            <w:pPr>
              <w:ind w:firstLine="0"/>
              <w:jc w:val="left"/>
              <w:rPr>
                <w:rFonts w:ascii="Times New Roman" w:hAnsi="Times New Roman" w:cs="Times New Roman"/>
                <w:i/>
                <w:sz w:val="28"/>
                <w:szCs w:val="28"/>
              </w:rPr>
            </w:pPr>
            <w:r w:rsidRPr="007D444A">
              <w:rPr>
                <w:rFonts w:ascii="Times New Roman" w:hAnsi="Times New Roman" w:cs="Times New Roman"/>
                <w:i/>
                <w:sz w:val="28"/>
                <w:szCs w:val="28"/>
              </w:rPr>
              <w:t xml:space="preserve">Речевое развитие </w:t>
            </w:r>
          </w:p>
        </w:tc>
        <w:tc>
          <w:tcPr>
            <w:tcW w:w="850" w:type="dxa"/>
          </w:tcPr>
          <w:p w14:paraId="768DD82F" w14:textId="77777777" w:rsidR="00A1332B" w:rsidRPr="007D444A" w:rsidRDefault="006E6045" w:rsidP="00A1332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103</w:t>
            </w:r>
          </w:p>
        </w:tc>
      </w:tr>
      <w:tr w:rsidR="00A1332B" w:rsidRPr="000D5861" w14:paraId="42A602A3" w14:textId="77777777" w:rsidTr="00F423AA">
        <w:tc>
          <w:tcPr>
            <w:tcW w:w="1276" w:type="dxa"/>
          </w:tcPr>
          <w:p w14:paraId="5E76A7F5" w14:textId="77777777" w:rsidR="00A1332B" w:rsidRPr="007D444A" w:rsidRDefault="006E6045" w:rsidP="00A1332B">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00A1332B">
              <w:rPr>
                <w:rFonts w:ascii="Times New Roman" w:hAnsi="Times New Roman" w:cs="Times New Roman"/>
                <w:bCs/>
                <w:i/>
                <w:sz w:val="28"/>
                <w:szCs w:val="28"/>
              </w:rPr>
              <w:t>.4</w:t>
            </w:r>
          </w:p>
        </w:tc>
        <w:tc>
          <w:tcPr>
            <w:tcW w:w="7655" w:type="dxa"/>
          </w:tcPr>
          <w:p w14:paraId="091639AC" w14:textId="77777777" w:rsidR="00A1332B" w:rsidRPr="007D444A" w:rsidRDefault="00A1332B" w:rsidP="00A1332B">
            <w:pPr>
              <w:ind w:firstLine="0"/>
              <w:jc w:val="left"/>
              <w:rPr>
                <w:rFonts w:ascii="Times New Roman" w:hAnsi="Times New Roman" w:cs="Times New Roman"/>
                <w:i/>
                <w:sz w:val="28"/>
                <w:szCs w:val="28"/>
              </w:rPr>
            </w:pPr>
            <w:r w:rsidRPr="007D444A">
              <w:rPr>
                <w:rFonts w:ascii="Times New Roman" w:hAnsi="Times New Roman" w:cs="Times New Roman"/>
                <w:i/>
                <w:sz w:val="28"/>
                <w:szCs w:val="28"/>
              </w:rPr>
              <w:t>Художественно-эстетическое развитие</w:t>
            </w:r>
          </w:p>
        </w:tc>
        <w:tc>
          <w:tcPr>
            <w:tcW w:w="850" w:type="dxa"/>
          </w:tcPr>
          <w:p w14:paraId="34AF42E4" w14:textId="77777777" w:rsidR="00A1332B" w:rsidRPr="007D444A" w:rsidRDefault="006E6045" w:rsidP="00A1332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107</w:t>
            </w:r>
          </w:p>
        </w:tc>
      </w:tr>
      <w:tr w:rsidR="00A1332B" w:rsidRPr="000D5861" w14:paraId="65825B99" w14:textId="77777777" w:rsidTr="00F423AA">
        <w:tc>
          <w:tcPr>
            <w:tcW w:w="1276" w:type="dxa"/>
          </w:tcPr>
          <w:p w14:paraId="75C010F0" w14:textId="77777777" w:rsidR="00A1332B" w:rsidRPr="007D444A" w:rsidRDefault="006E6045" w:rsidP="00A1332B">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2.1.3.5</w:t>
            </w:r>
          </w:p>
        </w:tc>
        <w:tc>
          <w:tcPr>
            <w:tcW w:w="7655" w:type="dxa"/>
          </w:tcPr>
          <w:p w14:paraId="6456AC57" w14:textId="77777777" w:rsidR="00A1332B" w:rsidRPr="007D444A" w:rsidRDefault="00A1332B" w:rsidP="00A1332B">
            <w:pPr>
              <w:ind w:firstLine="0"/>
              <w:jc w:val="left"/>
              <w:rPr>
                <w:rFonts w:ascii="Times New Roman" w:hAnsi="Times New Roman" w:cs="Times New Roman"/>
                <w:i/>
                <w:sz w:val="28"/>
                <w:szCs w:val="28"/>
              </w:rPr>
            </w:pPr>
            <w:r w:rsidRPr="007D444A">
              <w:rPr>
                <w:rFonts w:ascii="Times New Roman" w:hAnsi="Times New Roman" w:cs="Times New Roman"/>
                <w:i/>
                <w:sz w:val="28"/>
                <w:szCs w:val="28"/>
              </w:rPr>
              <w:t xml:space="preserve">Физическое развитие </w:t>
            </w:r>
          </w:p>
        </w:tc>
        <w:tc>
          <w:tcPr>
            <w:tcW w:w="850" w:type="dxa"/>
          </w:tcPr>
          <w:p w14:paraId="6C1E67D6" w14:textId="77777777" w:rsidR="00A1332B" w:rsidRPr="007D444A" w:rsidRDefault="006E6045" w:rsidP="00A1332B">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114</w:t>
            </w:r>
          </w:p>
        </w:tc>
      </w:tr>
      <w:tr w:rsidR="00A1332B" w:rsidRPr="008A7835" w14:paraId="4863EF78" w14:textId="77777777" w:rsidTr="00F423AA">
        <w:tc>
          <w:tcPr>
            <w:tcW w:w="1276" w:type="dxa"/>
          </w:tcPr>
          <w:p w14:paraId="5500FB49" w14:textId="77777777" w:rsidR="00A1332B" w:rsidRPr="005B4EA8" w:rsidRDefault="00E063D6" w:rsidP="00A1332B">
            <w:pPr>
              <w:widowControl/>
              <w:tabs>
                <w:tab w:val="left" w:pos="426"/>
              </w:tabs>
              <w:autoSpaceDE/>
              <w:autoSpaceDN/>
              <w:adjustRightInd/>
              <w:ind w:firstLine="0"/>
              <w:jc w:val="left"/>
              <w:rPr>
                <w:rFonts w:ascii="Times New Roman" w:hAnsi="Times New Roman" w:cs="Times New Roman"/>
                <w:bCs/>
                <w:sz w:val="28"/>
                <w:szCs w:val="28"/>
              </w:rPr>
            </w:pPr>
            <w:r w:rsidRPr="005B4EA8">
              <w:rPr>
                <w:rFonts w:ascii="Times New Roman" w:hAnsi="Times New Roman" w:cs="Times New Roman"/>
                <w:sz w:val="28"/>
                <w:szCs w:val="28"/>
              </w:rPr>
              <w:t>2.1.4</w:t>
            </w:r>
          </w:p>
        </w:tc>
        <w:tc>
          <w:tcPr>
            <w:tcW w:w="7655" w:type="dxa"/>
          </w:tcPr>
          <w:p w14:paraId="21B4FF48" w14:textId="77777777" w:rsidR="00A1332B" w:rsidRPr="005B4EA8" w:rsidRDefault="00DE4041" w:rsidP="00DE4041">
            <w:pPr>
              <w:ind w:firstLine="0"/>
              <w:rPr>
                <w:rFonts w:ascii="Times New Roman" w:hAnsi="Times New Roman" w:cs="Times New Roman"/>
                <w:sz w:val="28"/>
                <w:szCs w:val="28"/>
              </w:rPr>
            </w:pPr>
            <w:r w:rsidRPr="005B4EA8">
              <w:rPr>
                <w:rFonts w:ascii="Times New Roman" w:hAnsi="Times New Roman" w:cs="Times New Roman"/>
                <w:sz w:val="28"/>
                <w:szCs w:val="28"/>
              </w:rPr>
              <w:t>Образовательная деятельность со слабовидящими обучающимися и обучающими</w:t>
            </w:r>
            <w:r w:rsidR="00A1332B" w:rsidRPr="005B4EA8">
              <w:rPr>
                <w:rFonts w:ascii="Times New Roman" w:hAnsi="Times New Roman" w:cs="Times New Roman"/>
                <w:sz w:val="28"/>
                <w:szCs w:val="28"/>
              </w:rPr>
              <w:t>ся с пониженным зрением (амблиопией и косоглазием, функциональными расстройствами и нарушениями зрения)</w:t>
            </w:r>
            <w:r w:rsidRPr="005B4EA8">
              <w:rPr>
                <w:rFonts w:ascii="Times New Roman" w:hAnsi="Times New Roman" w:cs="Times New Roman"/>
                <w:sz w:val="28"/>
                <w:szCs w:val="28"/>
              </w:rPr>
              <w:t xml:space="preserve"> раннего возраста</w:t>
            </w:r>
          </w:p>
        </w:tc>
        <w:tc>
          <w:tcPr>
            <w:tcW w:w="850" w:type="dxa"/>
          </w:tcPr>
          <w:p w14:paraId="37B225E1" w14:textId="77777777" w:rsidR="00A1332B" w:rsidRPr="005B4EA8" w:rsidRDefault="00DE4041" w:rsidP="00A1332B">
            <w:pPr>
              <w:widowControl/>
              <w:tabs>
                <w:tab w:val="left" w:pos="426"/>
              </w:tabs>
              <w:autoSpaceDE/>
              <w:autoSpaceDN/>
              <w:adjustRightInd/>
              <w:ind w:firstLine="0"/>
              <w:jc w:val="center"/>
              <w:rPr>
                <w:rFonts w:ascii="Times New Roman" w:hAnsi="Times New Roman" w:cs="Times New Roman"/>
                <w:bCs/>
                <w:sz w:val="28"/>
                <w:szCs w:val="28"/>
                <w:lang w:val="en-US"/>
              </w:rPr>
            </w:pPr>
            <w:r w:rsidRPr="005B4EA8">
              <w:rPr>
                <w:rFonts w:ascii="Times New Roman" w:hAnsi="Times New Roman" w:cs="Times New Roman"/>
                <w:bCs/>
                <w:sz w:val="28"/>
                <w:szCs w:val="28"/>
                <w:lang w:val="en-US"/>
              </w:rPr>
              <w:t>119</w:t>
            </w:r>
          </w:p>
        </w:tc>
      </w:tr>
      <w:tr w:rsidR="00DE4041" w:rsidRPr="000D5861" w14:paraId="594D6E81" w14:textId="77777777" w:rsidTr="00F423AA">
        <w:tc>
          <w:tcPr>
            <w:tcW w:w="1276" w:type="dxa"/>
          </w:tcPr>
          <w:p w14:paraId="3CE6BA6B" w14:textId="77777777" w:rsidR="00DE4041" w:rsidRPr="000D5861" w:rsidRDefault="00DE4041" w:rsidP="00DE4041">
            <w:pPr>
              <w:widowControl/>
              <w:tabs>
                <w:tab w:val="left" w:pos="426"/>
              </w:tabs>
              <w:autoSpaceDE/>
              <w:autoSpaceDN/>
              <w:adjustRightInd/>
              <w:ind w:firstLine="0"/>
              <w:jc w:val="left"/>
              <w:rPr>
                <w:rFonts w:ascii="Times New Roman" w:hAnsi="Times New Roman" w:cs="Times New Roman"/>
                <w:i/>
                <w:sz w:val="28"/>
                <w:szCs w:val="28"/>
              </w:rPr>
            </w:pPr>
            <w:r>
              <w:rPr>
                <w:rFonts w:ascii="Times New Roman" w:hAnsi="Times New Roman" w:cs="Times New Roman"/>
                <w:i/>
                <w:sz w:val="28"/>
                <w:szCs w:val="28"/>
              </w:rPr>
              <w:t>2.1.4.1</w:t>
            </w:r>
          </w:p>
        </w:tc>
        <w:tc>
          <w:tcPr>
            <w:tcW w:w="7655" w:type="dxa"/>
          </w:tcPr>
          <w:p w14:paraId="7A8A5CF4" w14:textId="77777777" w:rsidR="00DE4041" w:rsidRPr="007D444A" w:rsidRDefault="00DE4041" w:rsidP="00DE4041">
            <w:pPr>
              <w:ind w:firstLine="0"/>
              <w:jc w:val="left"/>
              <w:rPr>
                <w:rFonts w:ascii="Times New Roman" w:hAnsi="Times New Roman" w:cs="Times New Roman"/>
                <w:i/>
                <w:sz w:val="28"/>
                <w:szCs w:val="28"/>
              </w:rPr>
            </w:pPr>
            <w:r w:rsidRPr="007D444A">
              <w:rPr>
                <w:rFonts w:ascii="Times New Roman" w:hAnsi="Times New Roman" w:cs="Times New Roman"/>
                <w:i/>
                <w:sz w:val="28"/>
                <w:szCs w:val="28"/>
              </w:rPr>
              <w:t>Социально-коммуникативное развитие</w:t>
            </w:r>
          </w:p>
        </w:tc>
        <w:tc>
          <w:tcPr>
            <w:tcW w:w="850" w:type="dxa"/>
          </w:tcPr>
          <w:p w14:paraId="291D04C9" w14:textId="77777777" w:rsidR="00DE4041" w:rsidRPr="00DE4041" w:rsidRDefault="00DE4041" w:rsidP="00DE4041">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119</w:t>
            </w:r>
          </w:p>
        </w:tc>
      </w:tr>
      <w:tr w:rsidR="00DE4041" w:rsidRPr="000D5861" w14:paraId="6AA9346C" w14:textId="77777777" w:rsidTr="00F423AA">
        <w:tc>
          <w:tcPr>
            <w:tcW w:w="1276" w:type="dxa"/>
          </w:tcPr>
          <w:p w14:paraId="0A9542C1" w14:textId="77777777" w:rsidR="00DE4041" w:rsidRPr="000D5861" w:rsidRDefault="00DE4041" w:rsidP="00DE4041">
            <w:pPr>
              <w:widowControl/>
              <w:tabs>
                <w:tab w:val="left" w:pos="426"/>
              </w:tabs>
              <w:autoSpaceDE/>
              <w:autoSpaceDN/>
              <w:adjustRightInd/>
              <w:ind w:firstLine="0"/>
              <w:jc w:val="left"/>
              <w:rPr>
                <w:rFonts w:ascii="Times New Roman" w:hAnsi="Times New Roman" w:cs="Times New Roman"/>
                <w:i/>
                <w:sz w:val="28"/>
                <w:szCs w:val="28"/>
              </w:rPr>
            </w:pPr>
            <w:r>
              <w:rPr>
                <w:rFonts w:ascii="Times New Roman" w:hAnsi="Times New Roman" w:cs="Times New Roman"/>
                <w:i/>
                <w:sz w:val="28"/>
                <w:szCs w:val="28"/>
              </w:rPr>
              <w:t>2.1.4.2</w:t>
            </w:r>
          </w:p>
        </w:tc>
        <w:tc>
          <w:tcPr>
            <w:tcW w:w="7655" w:type="dxa"/>
          </w:tcPr>
          <w:p w14:paraId="1B2E8B35" w14:textId="77777777" w:rsidR="00DE4041" w:rsidRPr="007D444A" w:rsidRDefault="00DE4041" w:rsidP="00DE4041">
            <w:pPr>
              <w:ind w:firstLine="0"/>
              <w:jc w:val="left"/>
              <w:rPr>
                <w:rFonts w:ascii="Times New Roman" w:hAnsi="Times New Roman" w:cs="Times New Roman"/>
                <w:i/>
                <w:sz w:val="28"/>
                <w:szCs w:val="28"/>
              </w:rPr>
            </w:pPr>
            <w:r w:rsidRPr="007D444A">
              <w:rPr>
                <w:rFonts w:ascii="Times New Roman" w:hAnsi="Times New Roman" w:cs="Times New Roman"/>
                <w:i/>
                <w:sz w:val="28"/>
                <w:szCs w:val="28"/>
              </w:rPr>
              <w:t xml:space="preserve">Познавательное развитие </w:t>
            </w:r>
          </w:p>
        </w:tc>
        <w:tc>
          <w:tcPr>
            <w:tcW w:w="850" w:type="dxa"/>
          </w:tcPr>
          <w:p w14:paraId="639F205B" w14:textId="77777777" w:rsidR="00DE4041" w:rsidRPr="00DE4041" w:rsidRDefault="00DE4041" w:rsidP="00DE4041">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121</w:t>
            </w:r>
          </w:p>
        </w:tc>
      </w:tr>
      <w:tr w:rsidR="00DE4041" w:rsidRPr="000D5861" w14:paraId="00107A36" w14:textId="77777777" w:rsidTr="00F423AA">
        <w:tc>
          <w:tcPr>
            <w:tcW w:w="1276" w:type="dxa"/>
          </w:tcPr>
          <w:p w14:paraId="784D0C9D" w14:textId="77777777" w:rsidR="00DE4041" w:rsidRPr="000D5861" w:rsidRDefault="00DE4041" w:rsidP="00DE4041">
            <w:pPr>
              <w:widowControl/>
              <w:tabs>
                <w:tab w:val="left" w:pos="426"/>
              </w:tabs>
              <w:autoSpaceDE/>
              <w:autoSpaceDN/>
              <w:adjustRightInd/>
              <w:ind w:firstLine="0"/>
              <w:jc w:val="left"/>
              <w:rPr>
                <w:rFonts w:ascii="Times New Roman" w:hAnsi="Times New Roman" w:cs="Times New Roman"/>
                <w:i/>
                <w:sz w:val="28"/>
                <w:szCs w:val="28"/>
              </w:rPr>
            </w:pPr>
            <w:r>
              <w:rPr>
                <w:rFonts w:ascii="Times New Roman" w:hAnsi="Times New Roman" w:cs="Times New Roman"/>
                <w:i/>
                <w:sz w:val="28"/>
                <w:szCs w:val="28"/>
              </w:rPr>
              <w:t>2.1.4.3</w:t>
            </w:r>
          </w:p>
        </w:tc>
        <w:tc>
          <w:tcPr>
            <w:tcW w:w="7655" w:type="dxa"/>
          </w:tcPr>
          <w:p w14:paraId="3EE9ED21" w14:textId="77777777" w:rsidR="00DE4041" w:rsidRPr="007D444A" w:rsidRDefault="00DE4041" w:rsidP="00DE4041">
            <w:pPr>
              <w:ind w:firstLine="0"/>
              <w:jc w:val="left"/>
              <w:rPr>
                <w:rFonts w:ascii="Times New Roman" w:hAnsi="Times New Roman" w:cs="Times New Roman"/>
                <w:i/>
                <w:sz w:val="28"/>
                <w:szCs w:val="28"/>
              </w:rPr>
            </w:pPr>
            <w:r w:rsidRPr="007D444A">
              <w:rPr>
                <w:rFonts w:ascii="Times New Roman" w:hAnsi="Times New Roman" w:cs="Times New Roman"/>
                <w:i/>
                <w:sz w:val="28"/>
                <w:szCs w:val="28"/>
              </w:rPr>
              <w:t xml:space="preserve">Речевое развитие </w:t>
            </w:r>
          </w:p>
        </w:tc>
        <w:tc>
          <w:tcPr>
            <w:tcW w:w="850" w:type="dxa"/>
          </w:tcPr>
          <w:p w14:paraId="2F3ADBD6" w14:textId="77777777" w:rsidR="00DE4041" w:rsidRPr="00DE4041" w:rsidRDefault="00DE4041" w:rsidP="00DE4041">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122</w:t>
            </w:r>
          </w:p>
        </w:tc>
      </w:tr>
      <w:tr w:rsidR="00DE4041" w:rsidRPr="000D5861" w14:paraId="452200E9" w14:textId="77777777" w:rsidTr="00F423AA">
        <w:tc>
          <w:tcPr>
            <w:tcW w:w="1276" w:type="dxa"/>
          </w:tcPr>
          <w:p w14:paraId="132D1873" w14:textId="77777777" w:rsidR="00DE4041" w:rsidRPr="000D5861" w:rsidRDefault="00DE4041" w:rsidP="00DE4041">
            <w:pPr>
              <w:widowControl/>
              <w:tabs>
                <w:tab w:val="left" w:pos="426"/>
              </w:tabs>
              <w:autoSpaceDE/>
              <w:autoSpaceDN/>
              <w:adjustRightInd/>
              <w:ind w:firstLine="0"/>
              <w:jc w:val="left"/>
              <w:rPr>
                <w:rFonts w:ascii="Times New Roman" w:hAnsi="Times New Roman" w:cs="Times New Roman"/>
                <w:i/>
                <w:sz w:val="28"/>
                <w:szCs w:val="28"/>
              </w:rPr>
            </w:pPr>
            <w:r>
              <w:rPr>
                <w:rFonts w:ascii="Times New Roman" w:hAnsi="Times New Roman" w:cs="Times New Roman"/>
                <w:i/>
                <w:sz w:val="28"/>
                <w:szCs w:val="28"/>
              </w:rPr>
              <w:t>2.1.4.4</w:t>
            </w:r>
          </w:p>
        </w:tc>
        <w:tc>
          <w:tcPr>
            <w:tcW w:w="7655" w:type="dxa"/>
          </w:tcPr>
          <w:p w14:paraId="440FBB69" w14:textId="77777777" w:rsidR="00DE4041" w:rsidRPr="007D444A" w:rsidRDefault="00DE4041" w:rsidP="00DE4041">
            <w:pPr>
              <w:ind w:firstLine="0"/>
              <w:jc w:val="left"/>
              <w:rPr>
                <w:rFonts w:ascii="Times New Roman" w:hAnsi="Times New Roman" w:cs="Times New Roman"/>
                <w:i/>
                <w:sz w:val="28"/>
                <w:szCs w:val="28"/>
              </w:rPr>
            </w:pPr>
            <w:r w:rsidRPr="007D444A">
              <w:rPr>
                <w:rFonts w:ascii="Times New Roman" w:hAnsi="Times New Roman" w:cs="Times New Roman"/>
                <w:i/>
                <w:sz w:val="28"/>
                <w:szCs w:val="28"/>
              </w:rPr>
              <w:t>Художественно-эстетическое развитие</w:t>
            </w:r>
          </w:p>
        </w:tc>
        <w:tc>
          <w:tcPr>
            <w:tcW w:w="850" w:type="dxa"/>
          </w:tcPr>
          <w:p w14:paraId="2A958527" w14:textId="77777777" w:rsidR="00DE4041" w:rsidRPr="00DE4041" w:rsidRDefault="00DE4041" w:rsidP="00DE4041">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123</w:t>
            </w:r>
          </w:p>
        </w:tc>
      </w:tr>
      <w:tr w:rsidR="00DE4041" w:rsidRPr="000D5861" w14:paraId="17F70300" w14:textId="77777777" w:rsidTr="00F423AA">
        <w:tc>
          <w:tcPr>
            <w:tcW w:w="1276" w:type="dxa"/>
          </w:tcPr>
          <w:p w14:paraId="4489B905" w14:textId="77777777" w:rsidR="00DE4041" w:rsidRPr="000D5861" w:rsidRDefault="00DE4041" w:rsidP="00DE4041">
            <w:pPr>
              <w:widowControl/>
              <w:tabs>
                <w:tab w:val="left" w:pos="426"/>
              </w:tabs>
              <w:autoSpaceDE/>
              <w:autoSpaceDN/>
              <w:adjustRightInd/>
              <w:ind w:firstLine="0"/>
              <w:jc w:val="left"/>
              <w:rPr>
                <w:rFonts w:ascii="Times New Roman" w:hAnsi="Times New Roman" w:cs="Times New Roman"/>
                <w:i/>
                <w:sz w:val="28"/>
                <w:szCs w:val="28"/>
              </w:rPr>
            </w:pPr>
            <w:r>
              <w:rPr>
                <w:rFonts w:ascii="Times New Roman" w:hAnsi="Times New Roman" w:cs="Times New Roman"/>
                <w:i/>
                <w:sz w:val="28"/>
                <w:szCs w:val="28"/>
              </w:rPr>
              <w:t>2.1.4.5</w:t>
            </w:r>
          </w:p>
        </w:tc>
        <w:tc>
          <w:tcPr>
            <w:tcW w:w="7655" w:type="dxa"/>
          </w:tcPr>
          <w:p w14:paraId="728BCE81" w14:textId="77777777" w:rsidR="00DE4041" w:rsidRPr="007D444A" w:rsidRDefault="00DE4041" w:rsidP="00DE4041">
            <w:pPr>
              <w:ind w:firstLine="0"/>
              <w:jc w:val="left"/>
              <w:rPr>
                <w:rFonts w:ascii="Times New Roman" w:hAnsi="Times New Roman" w:cs="Times New Roman"/>
                <w:i/>
                <w:sz w:val="28"/>
                <w:szCs w:val="28"/>
              </w:rPr>
            </w:pPr>
            <w:r w:rsidRPr="007D444A">
              <w:rPr>
                <w:rFonts w:ascii="Times New Roman" w:hAnsi="Times New Roman" w:cs="Times New Roman"/>
                <w:i/>
                <w:sz w:val="28"/>
                <w:szCs w:val="28"/>
              </w:rPr>
              <w:t xml:space="preserve">Физическое развитие </w:t>
            </w:r>
          </w:p>
        </w:tc>
        <w:tc>
          <w:tcPr>
            <w:tcW w:w="850" w:type="dxa"/>
          </w:tcPr>
          <w:p w14:paraId="787E14F5" w14:textId="77777777" w:rsidR="00DE4041" w:rsidRPr="00DE4041" w:rsidRDefault="00DE4041" w:rsidP="00DE4041">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123</w:t>
            </w:r>
          </w:p>
        </w:tc>
      </w:tr>
      <w:tr w:rsidR="00DE4041" w:rsidRPr="007710B3" w14:paraId="3DD3464A" w14:textId="77777777" w:rsidTr="00F423AA">
        <w:tc>
          <w:tcPr>
            <w:tcW w:w="1276" w:type="dxa"/>
          </w:tcPr>
          <w:p w14:paraId="7A3AE48C" w14:textId="77777777" w:rsidR="00DE4041" w:rsidRPr="005B4EA8" w:rsidRDefault="00DE4041" w:rsidP="00DE4041">
            <w:pPr>
              <w:widowControl/>
              <w:tabs>
                <w:tab w:val="left" w:pos="426"/>
              </w:tabs>
              <w:autoSpaceDE/>
              <w:autoSpaceDN/>
              <w:adjustRightInd/>
              <w:ind w:firstLine="0"/>
              <w:jc w:val="left"/>
              <w:rPr>
                <w:rFonts w:ascii="Times New Roman" w:hAnsi="Times New Roman" w:cs="Times New Roman"/>
                <w:bCs/>
                <w:sz w:val="28"/>
                <w:szCs w:val="28"/>
              </w:rPr>
            </w:pPr>
            <w:r w:rsidRPr="005B4EA8">
              <w:rPr>
                <w:rFonts w:ascii="Times New Roman" w:hAnsi="Times New Roman" w:cs="Times New Roman"/>
                <w:bCs/>
                <w:sz w:val="28"/>
                <w:szCs w:val="28"/>
                <w:lang w:val="en-US"/>
              </w:rPr>
              <w:t>2</w:t>
            </w:r>
            <w:r w:rsidRPr="005B4EA8">
              <w:rPr>
                <w:rFonts w:ascii="Times New Roman" w:hAnsi="Times New Roman" w:cs="Times New Roman"/>
                <w:bCs/>
                <w:sz w:val="28"/>
                <w:szCs w:val="28"/>
              </w:rPr>
              <w:t>.1.5</w:t>
            </w:r>
          </w:p>
        </w:tc>
        <w:tc>
          <w:tcPr>
            <w:tcW w:w="7655" w:type="dxa"/>
          </w:tcPr>
          <w:p w14:paraId="405ECEFD" w14:textId="77777777" w:rsidR="00DE4041" w:rsidRPr="005B4EA8" w:rsidRDefault="00DE4041" w:rsidP="00DE4041">
            <w:pPr>
              <w:ind w:firstLine="0"/>
              <w:jc w:val="left"/>
              <w:rPr>
                <w:rFonts w:ascii="Times New Roman" w:hAnsi="Times New Roman" w:cs="Times New Roman"/>
                <w:sz w:val="28"/>
                <w:szCs w:val="28"/>
              </w:rPr>
            </w:pPr>
            <w:r w:rsidRPr="005B4EA8">
              <w:rPr>
                <w:rFonts w:ascii="Times New Roman" w:hAnsi="Times New Roman" w:cs="Times New Roman"/>
                <w:sz w:val="28"/>
                <w:szCs w:val="28"/>
              </w:rPr>
              <w:t>Адаптивные компенсаторно-развивающие программы для слабовидящих обучающихся и обучающихся в по</w:t>
            </w:r>
            <w:r w:rsidR="00D40EDE">
              <w:rPr>
                <w:rFonts w:ascii="Times New Roman" w:hAnsi="Times New Roman" w:cs="Times New Roman"/>
                <w:sz w:val="28"/>
                <w:szCs w:val="28"/>
              </w:rPr>
              <w:t>ниженным зрением</w:t>
            </w:r>
            <w:r w:rsidRPr="005B4EA8">
              <w:rPr>
                <w:rFonts w:ascii="Times New Roman" w:hAnsi="Times New Roman" w:cs="Times New Roman"/>
                <w:sz w:val="28"/>
                <w:szCs w:val="28"/>
              </w:rPr>
              <w:t xml:space="preserve"> раннего возраста</w:t>
            </w:r>
          </w:p>
        </w:tc>
        <w:tc>
          <w:tcPr>
            <w:tcW w:w="850" w:type="dxa"/>
          </w:tcPr>
          <w:p w14:paraId="10378AC4" w14:textId="77777777" w:rsidR="00DE4041" w:rsidRPr="005B4EA8" w:rsidRDefault="008A1420" w:rsidP="00DE4041">
            <w:pPr>
              <w:widowControl/>
              <w:tabs>
                <w:tab w:val="left" w:pos="426"/>
              </w:tabs>
              <w:autoSpaceDE/>
              <w:autoSpaceDN/>
              <w:adjustRightInd/>
              <w:ind w:firstLine="0"/>
              <w:jc w:val="center"/>
              <w:rPr>
                <w:rFonts w:ascii="Times New Roman" w:hAnsi="Times New Roman" w:cs="Times New Roman"/>
                <w:bCs/>
                <w:sz w:val="28"/>
                <w:szCs w:val="28"/>
              </w:rPr>
            </w:pPr>
            <w:r w:rsidRPr="005B4EA8">
              <w:rPr>
                <w:rFonts w:ascii="Times New Roman" w:hAnsi="Times New Roman" w:cs="Times New Roman"/>
                <w:bCs/>
                <w:sz w:val="28"/>
                <w:szCs w:val="28"/>
              </w:rPr>
              <w:t>126</w:t>
            </w:r>
          </w:p>
        </w:tc>
      </w:tr>
      <w:tr w:rsidR="00DE4041" w:rsidRPr="007710B3" w14:paraId="665A0677" w14:textId="77777777" w:rsidTr="00F423AA">
        <w:tc>
          <w:tcPr>
            <w:tcW w:w="1276" w:type="dxa"/>
          </w:tcPr>
          <w:p w14:paraId="6D3C4A7D" w14:textId="77777777" w:rsidR="00DE4041" w:rsidRPr="00DE4041" w:rsidRDefault="00DE4041" w:rsidP="00DE4041">
            <w:pPr>
              <w:widowControl/>
              <w:tabs>
                <w:tab w:val="left" w:pos="426"/>
              </w:tabs>
              <w:autoSpaceDE/>
              <w:autoSpaceDN/>
              <w:adjustRightInd/>
              <w:ind w:firstLine="0"/>
              <w:jc w:val="left"/>
              <w:rPr>
                <w:rFonts w:ascii="Times New Roman" w:hAnsi="Times New Roman" w:cs="Times New Roman"/>
                <w:bCs/>
                <w:i/>
                <w:sz w:val="28"/>
                <w:szCs w:val="28"/>
              </w:rPr>
            </w:pPr>
            <w:r w:rsidRPr="00DE4041">
              <w:rPr>
                <w:rFonts w:ascii="Times New Roman" w:hAnsi="Times New Roman" w:cs="Times New Roman"/>
                <w:bCs/>
                <w:i/>
                <w:sz w:val="28"/>
                <w:szCs w:val="28"/>
              </w:rPr>
              <w:t>2.1.5.1</w:t>
            </w:r>
          </w:p>
        </w:tc>
        <w:tc>
          <w:tcPr>
            <w:tcW w:w="7655" w:type="dxa"/>
          </w:tcPr>
          <w:p w14:paraId="3D0293CC" w14:textId="77777777" w:rsidR="00DE4041" w:rsidRPr="00DE4041" w:rsidRDefault="00DE4041" w:rsidP="00DE4041">
            <w:pPr>
              <w:ind w:firstLine="0"/>
              <w:jc w:val="left"/>
              <w:rPr>
                <w:rFonts w:ascii="Times New Roman" w:hAnsi="Times New Roman" w:cs="Times New Roman"/>
                <w:i/>
                <w:sz w:val="28"/>
                <w:szCs w:val="28"/>
              </w:rPr>
            </w:pPr>
            <w:r w:rsidRPr="00DE4041">
              <w:rPr>
                <w:rFonts w:ascii="Times New Roman" w:hAnsi="Times New Roman" w:cs="Times New Roman"/>
                <w:i/>
                <w:sz w:val="28"/>
                <w:szCs w:val="28"/>
              </w:rPr>
              <w:t>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w:t>
            </w:r>
            <w:r w:rsidR="00D40EDE">
              <w:rPr>
                <w:rFonts w:ascii="Times New Roman" w:hAnsi="Times New Roman" w:cs="Times New Roman"/>
                <w:i/>
                <w:sz w:val="28"/>
                <w:szCs w:val="28"/>
              </w:rPr>
              <w:t>ния) обучающихся</w:t>
            </w:r>
            <w:r w:rsidRPr="00DE4041">
              <w:rPr>
                <w:rFonts w:ascii="Times New Roman" w:hAnsi="Times New Roman" w:cs="Times New Roman"/>
                <w:i/>
                <w:sz w:val="28"/>
                <w:szCs w:val="28"/>
              </w:rPr>
              <w:t xml:space="preserve"> раннего возраста: коррекционно-развивающая программа для слабовидящих «Развитие зрительного восприятия» (уровневая)</w:t>
            </w:r>
          </w:p>
        </w:tc>
        <w:tc>
          <w:tcPr>
            <w:tcW w:w="850" w:type="dxa"/>
          </w:tcPr>
          <w:p w14:paraId="26ECD2A7" w14:textId="77777777" w:rsidR="00DE4041" w:rsidRPr="009F500A" w:rsidRDefault="008A1420" w:rsidP="00DE4041">
            <w:pPr>
              <w:widowControl/>
              <w:tabs>
                <w:tab w:val="left" w:pos="426"/>
              </w:tabs>
              <w:autoSpaceDE/>
              <w:autoSpaceDN/>
              <w:adjustRightInd/>
              <w:ind w:firstLine="0"/>
              <w:jc w:val="center"/>
              <w:rPr>
                <w:rFonts w:ascii="Times New Roman" w:hAnsi="Times New Roman" w:cs="Times New Roman"/>
                <w:bCs/>
                <w:i/>
                <w:sz w:val="28"/>
                <w:szCs w:val="28"/>
              </w:rPr>
            </w:pPr>
            <w:r w:rsidRPr="009F500A">
              <w:rPr>
                <w:rFonts w:ascii="Times New Roman" w:hAnsi="Times New Roman" w:cs="Times New Roman"/>
                <w:bCs/>
                <w:i/>
                <w:sz w:val="28"/>
                <w:szCs w:val="28"/>
              </w:rPr>
              <w:t>126</w:t>
            </w:r>
          </w:p>
        </w:tc>
      </w:tr>
      <w:tr w:rsidR="00DE4041" w:rsidRPr="007710B3" w14:paraId="4416A858" w14:textId="77777777" w:rsidTr="00F423AA">
        <w:tc>
          <w:tcPr>
            <w:tcW w:w="1276" w:type="dxa"/>
          </w:tcPr>
          <w:p w14:paraId="26B6ED1B" w14:textId="77777777" w:rsidR="00DE4041" w:rsidRPr="008A1420" w:rsidRDefault="009F500A" w:rsidP="00DE4041">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2.1.5.2</w:t>
            </w:r>
          </w:p>
        </w:tc>
        <w:tc>
          <w:tcPr>
            <w:tcW w:w="7655" w:type="dxa"/>
          </w:tcPr>
          <w:p w14:paraId="52B2F189" w14:textId="77777777" w:rsidR="00DE4041" w:rsidRPr="00EB1CC0" w:rsidRDefault="00DE4041" w:rsidP="009F500A">
            <w:pPr>
              <w:ind w:firstLine="0"/>
              <w:jc w:val="left"/>
              <w:rPr>
                <w:rFonts w:ascii="Times New Roman" w:hAnsi="Times New Roman" w:cs="Times New Roman"/>
                <w:i/>
                <w:sz w:val="28"/>
                <w:szCs w:val="28"/>
              </w:rPr>
            </w:pPr>
            <w:proofErr w:type="spellStart"/>
            <w:r w:rsidRPr="00EB1CC0">
              <w:rPr>
                <w:rFonts w:ascii="Times New Roman" w:hAnsi="Times New Roman" w:cs="Times New Roman"/>
                <w:i/>
                <w:sz w:val="28"/>
                <w:szCs w:val="28"/>
              </w:rPr>
              <w:t>Абилитационная</w:t>
            </w:r>
            <w:proofErr w:type="spellEnd"/>
            <w:r w:rsidRPr="00EB1CC0">
              <w:rPr>
                <w:rFonts w:ascii="Times New Roman" w:hAnsi="Times New Roman" w:cs="Times New Roman"/>
                <w:i/>
                <w:sz w:val="28"/>
                <w:szCs w:val="28"/>
              </w:rPr>
              <w:t xml:space="preserve"> программа дошкольной образовательной организации для слабовидящих и с пониженным зрением (амблиопией и косоглазием, функциональными расстройствами и</w:t>
            </w:r>
            <w:r w:rsidR="009F500A" w:rsidRPr="00EB1CC0">
              <w:rPr>
                <w:rFonts w:ascii="Times New Roman" w:hAnsi="Times New Roman" w:cs="Times New Roman"/>
                <w:i/>
                <w:sz w:val="28"/>
                <w:szCs w:val="28"/>
              </w:rPr>
              <w:t xml:space="preserve"> нарушениями зрения) обучающихся (</w:t>
            </w:r>
            <w:r w:rsidRPr="00EB1CC0">
              <w:rPr>
                <w:rFonts w:ascii="Times New Roman" w:hAnsi="Times New Roman" w:cs="Times New Roman"/>
                <w:i/>
                <w:sz w:val="28"/>
                <w:szCs w:val="28"/>
              </w:rPr>
              <w:t>реализуется службой ранней помощи</w:t>
            </w:r>
            <w:r w:rsidR="009F500A" w:rsidRPr="00EB1CC0">
              <w:rPr>
                <w:rFonts w:ascii="Times New Roman" w:hAnsi="Times New Roman" w:cs="Times New Roman"/>
                <w:i/>
                <w:sz w:val="28"/>
                <w:szCs w:val="28"/>
              </w:rPr>
              <w:t>)</w:t>
            </w:r>
          </w:p>
        </w:tc>
        <w:tc>
          <w:tcPr>
            <w:tcW w:w="850" w:type="dxa"/>
          </w:tcPr>
          <w:p w14:paraId="35E8EE9C" w14:textId="77777777" w:rsidR="00DE4041" w:rsidRPr="009F500A" w:rsidRDefault="009F500A" w:rsidP="00DE4041">
            <w:pPr>
              <w:widowControl/>
              <w:tabs>
                <w:tab w:val="left" w:pos="426"/>
              </w:tabs>
              <w:autoSpaceDE/>
              <w:autoSpaceDN/>
              <w:adjustRightInd/>
              <w:ind w:firstLine="0"/>
              <w:jc w:val="center"/>
              <w:rPr>
                <w:rFonts w:ascii="Times New Roman" w:hAnsi="Times New Roman" w:cs="Times New Roman"/>
                <w:bCs/>
                <w:i/>
                <w:sz w:val="28"/>
                <w:szCs w:val="28"/>
              </w:rPr>
            </w:pPr>
            <w:r w:rsidRPr="009F500A">
              <w:rPr>
                <w:rFonts w:ascii="Times New Roman" w:hAnsi="Times New Roman" w:cs="Times New Roman"/>
                <w:bCs/>
                <w:i/>
                <w:sz w:val="28"/>
                <w:szCs w:val="28"/>
              </w:rPr>
              <w:t>135</w:t>
            </w:r>
          </w:p>
        </w:tc>
      </w:tr>
      <w:tr w:rsidR="00DE4041" w:rsidRPr="007710B3" w14:paraId="1F436B6E" w14:textId="77777777" w:rsidTr="00F423AA">
        <w:tc>
          <w:tcPr>
            <w:tcW w:w="1276" w:type="dxa"/>
          </w:tcPr>
          <w:p w14:paraId="3445115C" w14:textId="77777777" w:rsidR="00DE4041" w:rsidRPr="005B4EA8" w:rsidRDefault="009038B7" w:rsidP="00DE4041">
            <w:pPr>
              <w:widowControl/>
              <w:tabs>
                <w:tab w:val="left" w:pos="426"/>
              </w:tabs>
              <w:autoSpaceDE/>
              <w:autoSpaceDN/>
              <w:adjustRightInd/>
              <w:ind w:firstLine="0"/>
              <w:jc w:val="left"/>
              <w:rPr>
                <w:rFonts w:ascii="Times New Roman" w:hAnsi="Times New Roman" w:cs="Times New Roman"/>
                <w:bCs/>
                <w:sz w:val="28"/>
                <w:szCs w:val="28"/>
              </w:rPr>
            </w:pPr>
            <w:r w:rsidRPr="005B4EA8">
              <w:rPr>
                <w:rFonts w:ascii="Times New Roman" w:hAnsi="Times New Roman" w:cs="Times New Roman"/>
                <w:bCs/>
                <w:sz w:val="28"/>
                <w:szCs w:val="28"/>
              </w:rPr>
              <w:lastRenderedPageBreak/>
              <w:t>2.1.6</w:t>
            </w:r>
          </w:p>
        </w:tc>
        <w:tc>
          <w:tcPr>
            <w:tcW w:w="7655" w:type="dxa"/>
          </w:tcPr>
          <w:p w14:paraId="58B7C4A5" w14:textId="77777777" w:rsidR="00DE4041" w:rsidRPr="005B4EA8" w:rsidRDefault="009038B7" w:rsidP="009038B7">
            <w:pPr>
              <w:ind w:firstLine="0"/>
              <w:jc w:val="left"/>
              <w:rPr>
                <w:rFonts w:ascii="Times New Roman" w:hAnsi="Times New Roman" w:cs="Times New Roman"/>
                <w:sz w:val="28"/>
                <w:szCs w:val="28"/>
              </w:rPr>
            </w:pPr>
            <w:r w:rsidRPr="005B4EA8">
              <w:rPr>
                <w:rFonts w:ascii="Times New Roman" w:hAnsi="Times New Roman" w:cs="Times New Roman"/>
                <w:sz w:val="28"/>
                <w:szCs w:val="28"/>
              </w:rPr>
              <w:t xml:space="preserve">Образовательная деятельность со слабовидящими обучающимися и обучающимися с пониженным зрением (амблиопией и косоглазием, функциональными расстройствами и нарушениями зрения) дошкольного возраста </w:t>
            </w:r>
          </w:p>
        </w:tc>
        <w:tc>
          <w:tcPr>
            <w:tcW w:w="850" w:type="dxa"/>
          </w:tcPr>
          <w:p w14:paraId="1CFFE00F" w14:textId="77777777" w:rsidR="00DE4041" w:rsidRPr="005B4EA8" w:rsidRDefault="009038B7" w:rsidP="00DE4041">
            <w:pPr>
              <w:widowControl/>
              <w:tabs>
                <w:tab w:val="left" w:pos="426"/>
              </w:tabs>
              <w:autoSpaceDE/>
              <w:autoSpaceDN/>
              <w:adjustRightInd/>
              <w:ind w:firstLine="0"/>
              <w:jc w:val="center"/>
              <w:rPr>
                <w:rFonts w:ascii="Times New Roman" w:hAnsi="Times New Roman" w:cs="Times New Roman"/>
                <w:bCs/>
                <w:sz w:val="28"/>
                <w:szCs w:val="28"/>
              </w:rPr>
            </w:pPr>
            <w:r w:rsidRPr="005B4EA8">
              <w:rPr>
                <w:rFonts w:ascii="Times New Roman" w:hAnsi="Times New Roman" w:cs="Times New Roman"/>
                <w:bCs/>
                <w:sz w:val="28"/>
                <w:szCs w:val="28"/>
              </w:rPr>
              <w:t>146</w:t>
            </w:r>
          </w:p>
        </w:tc>
      </w:tr>
      <w:tr w:rsidR="00DE4041" w:rsidRPr="007710B3" w14:paraId="403B76EC" w14:textId="77777777" w:rsidTr="00F423AA">
        <w:tc>
          <w:tcPr>
            <w:tcW w:w="1276" w:type="dxa"/>
          </w:tcPr>
          <w:p w14:paraId="787D157A" w14:textId="77777777" w:rsidR="00DE4041" w:rsidRPr="009038B7" w:rsidRDefault="00DE4041" w:rsidP="00DE4041">
            <w:pPr>
              <w:widowControl/>
              <w:tabs>
                <w:tab w:val="left" w:pos="426"/>
              </w:tabs>
              <w:autoSpaceDE/>
              <w:autoSpaceDN/>
              <w:adjustRightInd/>
              <w:ind w:firstLine="0"/>
              <w:jc w:val="left"/>
              <w:rPr>
                <w:rFonts w:ascii="Times New Roman" w:hAnsi="Times New Roman" w:cs="Times New Roman"/>
                <w:bCs/>
                <w:i/>
                <w:sz w:val="28"/>
                <w:szCs w:val="28"/>
              </w:rPr>
            </w:pPr>
            <w:r w:rsidRPr="009038B7">
              <w:rPr>
                <w:rFonts w:ascii="Times New Roman" w:hAnsi="Times New Roman" w:cs="Times New Roman"/>
                <w:bCs/>
                <w:i/>
                <w:sz w:val="28"/>
                <w:szCs w:val="28"/>
              </w:rPr>
              <w:t>2.1</w:t>
            </w:r>
            <w:r w:rsidR="009038B7" w:rsidRPr="009038B7">
              <w:rPr>
                <w:rFonts w:ascii="Times New Roman" w:hAnsi="Times New Roman" w:cs="Times New Roman"/>
                <w:bCs/>
                <w:i/>
                <w:sz w:val="28"/>
                <w:szCs w:val="28"/>
              </w:rPr>
              <w:t>.</w:t>
            </w:r>
            <w:r w:rsidRPr="009038B7">
              <w:rPr>
                <w:rFonts w:ascii="Times New Roman" w:hAnsi="Times New Roman" w:cs="Times New Roman"/>
                <w:bCs/>
                <w:i/>
                <w:sz w:val="28"/>
                <w:szCs w:val="28"/>
              </w:rPr>
              <w:t>6</w:t>
            </w:r>
            <w:r w:rsidR="009038B7" w:rsidRPr="009038B7">
              <w:rPr>
                <w:rFonts w:ascii="Times New Roman" w:hAnsi="Times New Roman" w:cs="Times New Roman"/>
                <w:bCs/>
                <w:i/>
                <w:sz w:val="28"/>
                <w:szCs w:val="28"/>
              </w:rPr>
              <w:t>.1</w:t>
            </w:r>
          </w:p>
        </w:tc>
        <w:tc>
          <w:tcPr>
            <w:tcW w:w="7655" w:type="dxa"/>
          </w:tcPr>
          <w:p w14:paraId="71ADE433" w14:textId="77777777" w:rsidR="00DE4041" w:rsidRPr="009038B7" w:rsidRDefault="00DE4041" w:rsidP="009038B7">
            <w:pPr>
              <w:ind w:firstLine="0"/>
              <w:jc w:val="left"/>
              <w:rPr>
                <w:rFonts w:ascii="Times New Roman" w:hAnsi="Times New Roman" w:cs="Times New Roman"/>
                <w:i/>
                <w:sz w:val="28"/>
                <w:szCs w:val="28"/>
              </w:rPr>
            </w:pPr>
            <w:r w:rsidRPr="009038B7">
              <w:rPr>
                <w:rFonts w:ascii="Times New Roman" w:hAnsi="Times New Roman" w:cs="Times New Roman"/>
                <w:i/>
                <w:sz w:val="28"/>
                <w:szCs w:val="28"/>
              </w:rPr>
              <w:t>Социально-коммуникативное развити</w:t>
            </w:r>
            <w:r w:rsidR="00163785">
              <w:rPr>
                <w:rFonts w:ascii="Times New Roman" w:hAnsi="Times New Roman" w:cs="Times New Roman"/>
                <w:i/>
                <w:sz w:val="28"/>
                <w:szCs w:val="28"/>
              </w:rPr>
              <w:t>е</w:t>
            </w:r>
          </w:p>
        </w:tc>
        <w:tc>
          <w:tcPr>
            <w:tcW w:w="850" w:type="dxa"/>
          </w:tcPr>
          <w:p w14:paraId="37187489" w14:textId="77777777" w:rsidR="00DE4041" w:rsidRPr="009038B7" w:rsidRDefault="00DE4041" w:rsidP="00DE4041">
            <w:pPr>
              <w:widowControl/>
              <w:tabs>
                <w:tab w:val="left" w:pos="426"/>
              </w:tabs>
              <w:autoSpaceDE/>
              <w:autoSpaceDN/>
              <w:adjustRightInd/>
              <w:ind w:firstLine="0"/>
              <w:jc w:val="center"/>
              <w:rPr>
                <w:rFonts w:ascii="Times New Roman" w:hAnsi="Times New Roman" w:cs="Times New Roman"/>
                <w:bCs/>
                <w:i/>
                <w:sz w:val="28"/>
                <w:szCs w:val="28"/>
              </w:rPr>
            </w:pPr>
            <w:r w:rsidRPr="009038B7">
              <w:rPr>
                <w:rFonts w:ascii="Times New Roman" w:hAnsi="Times New Roman" w:cs="Times New Roman"/>
                <w:bCs/>
                <w:i/>
                <w:sz w:val="28"/>
                <w:szCs w:val="28"/>
              </w:rPr>
              <w:t>1</w:t>
            </w:r>
            <w:r w:rsidR="00163785">
              <w:rPr>
                <w:rFonts w:ascii="Times New Roman" w:hAnsi="Times New Roman" w:cs="Times New Roman"/>
                <w:bCs/>
                <w:i/>
                <w:sz w:val="28"/>
                <w:szCs w:val="28"/>
              </w:rPr>
              <w:t>46</w:t>
            </w:r>
          </w:p>
        </w:tc>
      </w:tr>
      <w:tr w:rsidR="00DE4041" w:rsidRPr="007710B3" w14:paraId="120942BD" w14:textId="77777777" w:rsidTr="00F423AA">
        <w:tc>
          <w:tcPr>
            <w:tcW w:w="1276" w:type="dxa"/>
          </w:tcPr>
          <w:p w14:paraId="444E1CB1" w14:textId="77777777" w:rsidR="00DE4041" w:rsidRPr="009038B7" w:rsidRDefault="009038B7" w:rsidP="00DE4041">
            <w:pPr>
              <w:widowControl/>
              <w:tabs>
                <w:tab w:val="left" w:pos="426"/>
              </w:tabs>
              <w:autoSpaceDE/>
              <w:autoSpaceDN/>
              <w:adjustRightInd/>
              <w:ind w:firstLine="0"/>
              <w:jc w:val="left"/>
              <w:rPr>
                <w:rFonts w:ascii="Times New Roman" w:hAnsi="Times New Roman" w:cs="Times New Roman"/>
                <w:bCs/>
                <w:i/>
                <w:sz w:val="28"/>
                <w:szCs w:val="28"/>
              </w:rPr>
            </w:pPr>
            <w:r w:rsidRPr="009038B7">
              <w:rPr>
                <w:rFonts w:ascii="Times New Roman" w:hAnsi="Times New Roman" w:cs="Times New Roman"/>
                <w:bCs/>
                <w:i/>
                <w:sz w:val="28"/>
                <w:szCs w:val="28"/>
              </w:rPr>
              <w:t>2.1.6.2</w:t>
            </w:r>
          </w:p>
        </w:tc>
        <w:tc>
          <w:tcPr>
            <w:tcW w:w="7655" w:type="dxa"/>
          </w:tcPr>
          <w:p w14:paraId="03AF8DCB" w14:textId="77777777" w:rsidR="00DE4041" w:rsidRPr="009038B7" w:rsidRDefault="00DE4041" w:rsidP="009038B7">
            <w:pPr>
              <w:ind w:firstLine="0"/>
              <w:jc w:val="left"/>
              <w:rPr>
                <w:rFonts w:ascii="Times New Roman" w:hAnsi="Times New Roman" w:cs="Times New Roman"/>
                <w:i/>
                <w:sz w:val="28"/>
                <w:szCs w:val="28"/>
              </w:rPr>
            </w:pPr>
            <w:r w:rsidRPr="009038B7">
              <w:rPr>
                <w:rFonts w:ascii="Times New Roman" w:hAnsi="Times New Roman" w:cs="Times New Roman"/>
                <w:i/>
                <w:sz w:val="28"/>
                <w:szCs w:val="28"/>
              </w:rPr>
              <w:t xml:space="preserve">Познавательное развитие </w:t>
            </w:r>
          </w:p>
        </w:tc>
        <w:tc>
          <w:tcPr>
            <w:tcW w:w="850" w:type="dxa"/>
          </w:tcPr>
          <w:p w14:paraId="00DF4FE9" w14:textId="77777777" w:rsidR="00DE4041" w:rsidRPr="009038B7" w:rsidRDefault="00DE4041" w:rsidP="00DE4041">
            <w:pPr>
              <w:widowControl/>
              <w:tabs>
                <w:tab w:val="left" w:pos="426"/>
              </w:tabs>
              <w:autoSpaceDE/>
              <w:autoSpaceDN/>
              <w:adjustRightInd/>
              <w:ind w:firstLine="0"/>
              <w:jc w:val="center"/>
              <w:rPr>
                <w:rFonts w:ascii="Times New Roman" w:hAnsi="Times New Roman" w:cs="Times New Roman"/>
                <w:bCs/>
                <w:i/>
                <w:sz w:val="28"/>
                <w:szCs w:val="28"/>
              </w:rPr>
            </w:pPr>
            <w:r w:rsidRPr="009038B7">
              <w:rPr>
                <w:rFonts w:ascii="Times New Roman" w:hAnsi="Times New Roman" w:cs="Times New Roman"/>
                <w:bCs/>
                <w:i/>
                <w:sz w:val="28"/>
                <w:szCs w:val="28"/>
              </w:rPr>
              <w:t>1</w:t>
            </w:r>
            <w:r w:rsidR="00372590">
              <w:rPr>
                <w:rFonts w:ascii="Times New Roman" w:hAnsi="Times New Roman" w:cs="Times New Roman"/>
                <w:bCs/>
                <w:i/>
                <w:sz w:val="28"/>
                <w:szCs w:val="28"/>
              </w:rPr>
              <w:t>53</w:t>
            </w:r>
          </w:p>
        </w:tc>
      </w:tr>
      <w:tr w:rsidR="00DE4041" w:rsidRPr="007710B3" w14:paraId="5B89F956" w14:textId="77777777" w:rsidTr="00F423AA">
        <w:tc>
          <w:tcPr>
            <w:tcW w:w="1276" w:type="dxa"/>
          </w:tcPr>
          <w:p w14:paraId="0851FCC5" w14:textId="77777777" w:rsidR="00DE4041" w:rsidRPr="009038B7" w:rsidRDefault="009038B7" w:rsidP="00DE4041">
            <w:pPr>
              <w:widowControl/>
              <w:tabs>
                <w:tab w:val="left" w:pos="426"/>
              </w:tabs>
              <w:autoSpaceDE/>
              <w:autoSpaceDN/>
              <w:adjustRightInd/>
              <w:ind w:firstLine="0"/>
              <w:jc w:val="left"/>
              <w:rPr>
                <w:rFonts w:ascii="Times New Roman" w:hAnsi="Times New Roman" w:cs="Times New Roman"/>
                <w:bCs/>
                <w:i/>
                <w:sz w:val="28"/>
                <w:szCs w:val="28"/>
              </w:rPr>
            </w:pPr>
            <w:r w:rsidRPr="009038B7">
              <w:rPr>
                <w:rFonts w:ascii="Times New Roman" w:hAnsi="Times New Roman" w:cs="Times New Roman"/>
                <w:bCs/>
                <w:i/>
                <w:sz w:val="28"/>
                <w:szCs w:val="28"/>
              </w:rPr>
              <w:t>2.1.6.3</w:t>
            </w:r>
          </w:p>
        </w:tc>
        <w:tc>
          <w:tcPr>
            <w:tcW w:w="7655" w:type="dxa"/>
          </w:tcPr>
          <w:p w14:paraId="4C5AC1B5" w14:textId="77777777" w:rsidR="00DE4041" w:rsidRPr="009038B7" w:rsidRDefault="00DE4041" w:rsidP="009038B7">
            <w:pPr>
              <w:ind w:firstLine="0"/>
              <w:jc w:val="left"/>
              <w:rPr>
                <w:rFonts w:ascii="Times New Roman" w:hAnsi="Times New Roman" w:cs="Times New Roman"/>
                <w:i/>
                <w:sz w:val="28"/>
                <w:szCs w:val="28"/>
              </w:rPr>
            </w:pPr>
            <w:r w:rsidRPr="009038B7">
              <w:rPr>
                <w:rFonts w:ascii="Times New Roman" w:hAnsi="Times New Roman" w:cs="Times New Roman"/>
                <w:i/>
                <w:sz w:val="28"/>
                <w:szCs w:val="28"/>
              </w:rPr>
              <w:t xml:space="preserve">Речевое развитие </w:t>
            </w:r>
          </w:p>
        </w:tc>
        <w:tc>
          <w:tcPr>
            <w:tcW w:w="850" w:type="dxa"/>
          </w:tcPr>
          <w:p w14:paraId="50C61E6C" w14:textId="77777777" w:rsidR="00DE4041" w:rsidRPr="009038B7" w:rsidRDefault="00DE4041" w:rsidP="00DE4041">
            <w:pPr>
              <w:widowControl/>
              <w:tabs>
                <w:tab w:val="left" w:pos="426"/>
              </w:tabs>
              <w:autoSpaceDE/>
              <w:autoSpaceDN/>
              <w:adjustRightInd/>
              <w:ind w:firstLine="0"/>
              <w:jc w:val="center"/>
              <w:rPr>
                <w:rFonts w:ascii="Times New Roman" w:hAnsi="Times New Roman" w:cs="Times New Roman"/>
                <w:bCs/>
                <w:i/>
                <w:sz w:val="28"/>
                <w:szCs w:val="28"/>
              </w:rPr>
            </w:pPr>
            <w:r w:rsidRPr="009038B7">
              <w:rPr>
                <w:rFonts w:ascii="Times New Roman" w:hAnsi="Times New Roman" w:cs="Times New Roman"/>
                <w:bCs/>
                <w:i/>
                <w:sz w:val="28"/>
                <w:szCs w:val="28"/>
              </w:rPr>
              <w:t>1</w:t>
            </w:r>
            <w:r w:rsidR="00372590">
              <w:rPr>
                <w:rFonts w:ascii="Times New Roman" w:hAnsi="Times New Roman" w:cs="Times New Roman"/>
                <w:bCs/>
                <w:i/>
                <w:sz w:val="28"/>
                <w:szCs w:val="28"/>
              </w:rPr>
              <w:t>59</w:t>
            </w:r>
          </w:p>
        </w:tc>
      </w:tr>
      <w:tr w:rsidR="00DE4041" w:rsidRPr="007710B3" w14:paraId="1B1463C4" w14:textId="77777777" w:rsidTr="00F423AA">
        <w:tc>
          <w:tcPr>
            <w:tcW w:w="1276" w:type="dxa"/>
          </w:tcPr>
          <w:p w14:paraId="572F4BDB" w14:textId="77777777" w:rsidR="00DE4041" w:rsidRPr="009038B7" w:rsidRDefault="009038B7" w:rsidP="00DE4041">
            <w:pPr>
              <w:widowControl/>
              <w:tabs>
                <w:tab w:val="left" w:pos="426"/>
              </w:tabs>
              <w:autoSpaceDE/>
              <w:autoSpaceDN/>
              <w:adjustRightInd/>
              <w:ind w:firstLine="0"/>
              <w:jc w:val="left"/>
              <w:rPr>
                <w:rFonts w:ascii="Times New Roman" w:hAnsi="Times New Roman" w:cs="Times New Roman"/>
                <w:bCs/>
                <w:i/>
                <w:sz w:val="28"/>
                <w:szCs w:val="28"/>
              </w:rPr>
            </w:pPr>
            <w:r w:rsidRPr="009038B7">
              <w:rPr>
                <w:rFonts w:ascii="Times New Roman" w:hAnsi="Times New Roman" w:cs="Times New Roman"/>
                <w:bCs/>
                <w:i/>
                <w:sz w:val="28"/>
                <w:szCs w:val="28"/>
              </w:rPr>
              <w:t>2.1.6.4</w:t>
            </w:r>
          </w:p>
        </w:tc>
        <w:tc>
          <w:tcPr>
            <w:tcW w:w="7655" w:type="dxa"/>
          </w:tcPr>
          <w:p w14:paraId="4C7DF4D0" w14:textId="77777777" w:rsidR="00DE4041" w:rsidRPr="009038B7" w:rsidRDefault="00DE4041" w:rsidP="009038B7">
            <w:pPr>
              <w:ind w:firstLine="0"/>
              <w:jc w:val="left"/>
              <w:rPr>
                <w:rFonts w:ascii="Times New Roman" w:hAnsi="Times New Roman" w:cs="Times New Roman"/>
                <w:i/>
                <w:sz w:val="28"/>
                <w:szCs w:val="28"/>
              </w:rPr>
            </w:pPr>
            <w:r w:rsidRPr="009038B7">
              <w:rPr>
                <w:rFonts w:ascii="Times New Roman" w:hAnsi="Times New Roman" w:cs="Times New Roman"/>
                <w:i/>
                <w:sz w:val="28"/>
                <w:szCs w:val="28"/>
              </w:rPr>
              <w:t>Художественно-эстетическое развитие</w:t>
            </w:r>
          </w:p>
        </w:tc>
        <w:tc>
          <w:tcPr>
            <w:tcW w:w="850" w:type="dxa"/>
          </w:tcPr>
          <w:p w14:paraId="1725AAC1" w14:textId="77777777" w:rsidR="00DE4041" w:rsidRPr="009038B7" w:rsidRDefault="00372590" w:rsidP="00DE4041">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162</w:t>
            </w:r>
          </w:p>
        </w:tc>
      </w:tr>
      <w:tr w:rsidR="00DE4041" w:rsidRPr="007710B3" w14:paraId="55D9E16B" w14:textId="77777777" w:rsidTr="00F423AA">
        <w:tc>
          <w:tcPr>
            <w:tcW w:w="1276" w:type="dxa"/>
          </w:tcPr>
          <w:p w14:paraId="78440BC6" w14:textId="77777777" w:rsidR="00DE4041" w:rsidRPr="009038B7" w:rsidRDefault="009038B7" w:rsidP="00DE4041">
            <w:pPr>
              <w:ind w:firstLine="0"/>
              <w:jc w:val="left"/>
              <w:rPr>
                <w:rFonts w:ascii="Times New Roman" w:hAnsi="Times New Roman" w:cs="Times New Roman"/>
                <w:i/>
                <w:sz w:val="28"/>
                <w:szCs w:val="28"/>
              </w:rPr>
            </w:pPr>
            <w:r w:rsidRPr="009038B7">
              <w:rPr>
                <w:rFonts w:ascii="Times New Roman" w:hAnsi="Times New Roman" w:cs="Times New Roman"/>
                <w:i/>
                <w:sz w:val="28"/>
                <w:szCs w:val="28"/>
              </w:rPr>
              <w:t>2.1.6.5</w:t>
            </w:r>
          </w:p>
        </w:tc>
        <w:tc>
          <w:tcPr>
            <w:tcW w:w="7655" w:type="dxa"/>
          </w:tcPr>
          <w:p w14:paraId="6584A642" w14:textId="77777777" w:rsidR="00DE4041" w:rsidRPr="009038B7" w:rsidRDefault="00DE4041" w:rsidP="009038B7">
            <w:pPr>
              <w:ind w:firstLine="0"/>
              <w:jc w:val="left"/>
              <w:rPr>
                <w:rFonts w:ascii="Times New Roman" w:hAnsi="Times New Roman" w:cs="Times New Roman"/>
                <w:i/>
                <w:sz w:val="28"/>
                <w:szCs w:val="28"/>
              </w:rPr>
            </w:pPr>
            <w:r w:rsidRPr="009038B7">
              <w:rPr>
                <w:rFonts w:ascii="Times New Roman" w:hAnsi="Times New Roman" w:cs="Times New Roman"/>
                <w:i/>
                <w:sz w:val="28"/>
                <w:szCs w:val="28"/>
              </w:rPr>
              <w:t xml:space="preserve">Физическое развитие </w:t>
            </w:r>
          </w:p>
        </w:tc>
        <w:tc>
          <w:tcPr>
            <w:tcW w:w="850" w:type="dxa"/>
          </w:tcPr>
          <w:p w14:paraId="2CEB3195" w14:textId="77777777" w:rsidR="00DE4041" w:rsidRPr="009038B7" w:rsidRDefault="00DE4041" w:rsidP="00DE4041">
            <w:pPr>
              <w:widowControl/>
              <w:tabs>
                <w:tab w:val="left" w:pos="426"/>
              </w:tabs>
              <w:autoSpaceDE/>
              <w:autoSpaceDN/>
              <w:adjustRightInd/>
              <w:ind w:firstLine="0"/>
              <w:jc w:val="center"/>
              <w:rPr>
                <w:rFonts w:ascii="Times New Roman" w:hAnsi="Times New Roman" w:cs="Times New Roman"/>
                <w:bCs/>
                <w:i/>
                <w:sz w:val="28"/>
                <w:szCs w:val="28"/>
              </w:rPr>
            </w:pPr>
            <w:r w:rsidRPr="009038B7">
              <w:rPr>
                <w:rFonts w:ascii="Times New Roman" w:hAnsi="Times New Roman" w:cs="Times New Roman"/>
                <w:bCs/>
                <w:i/>
                <w:sz w:val="28"/>
                <w:szCs w:val="28"/>
              </w:rPr>
              <w:t>1</w:t>
            </w:r>
            <w:r w:rsidR="00372590">
              <w:rPr>
                <w:rFonts w:ascii="Times New Roman" w:hAnsi="Times New Roman" w:cs="Times New Roman"/>
                <w:bCs/>
                <w:i/>
                <w:sz w:val="28"/>
                <w:szCs w:val="28"/>
              </w:rPr>
              <w:t>66</w:t>
            </w:r>
          </w:p>
        </w:tc>
      </w:tr>
      <w:tr w:rsidR="00DE4041" w:rsidRPr="007710B3" w14:paraId="32051A57" w14:textId="77777777" w:rsidTr="00F423AA">
        <w:tc>
          <w:tcPr>
            <w:tcW w:w="1276" w:type="dxa"/>
          </w:tcPr>
          <w:p w14:paraId="22A999DE" w14:textId="77777777" w:rsidR="00DE4041" w:rsidRPr="00372590" w:rsidRDefault="00D12416" w:rsidP="00DE4041">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2.2</w:t>
            </w:r>
          </w:p>
        </w:tc>
        <w:tc>
          <w:tcPr>
            <w:tcW w:w="7655" w:type="dxa"/>
          </w:tcPr>
          <w:p w14:paraId="5F80A4E0" w14:textId="77777777" w:rsidR="00DE4041" w:rsidRPr="00372590" w:rsidRDefault="00DE4041" w:rsidP="005271BD">
            <w:pPr>
              <w:ind w:firstLine="0"/>
              <w:jc w:val="left"/>
              <w:rPr>
                <w:rFonts w:ascii="Times New Roman" w:hAnsi="Times New Roman" w:cs="Times New Roman"/>
                <w:b/>
                <w:sz w:val="28"/>
                <w:szCs w:val="28"/>
              </w:rPr>
            </w:pPr>
            <w:r w:rsidRPr="00372590">
              <w:rPr>
                <w:rFonts w:ascii="Times New Roman" w:hAnsi="Times New Roman" w:cs="Times New Roman"/>
                <w:b/>
                <w:sz w:val="28"/>
                <w:szCs w:val="28"/>
              </w:rPr>
              <w:t>Взаимодействие педагогических работников с детьми</w:t>
            </w:r>
            <w:r w:rsidR="005271BD">
              <w:rPr>
                <w:rFonts w:ascii="Times New Roman" w:hAnsi="Times New Roman" w:cs="Times New Roman"/>
                <w:b/>
                <w:sz w:val="28"/>
                <w:szCs w:val="28"/>
              </w:rPr>
              <w:t xml:space="preserve"> с нарушениями зрения</w:t>
            </w:r>
          </w:p>
        </w:tc>
        <w:tc>
          <w:tcPr>
            <w:tcW w:w="850" w:type="dxa"/>
          </w:tcPr>
          <w:p w14:paraId="65420D4C" w14:textId="77777777" w:rsidR="00DE4041" w:rsidRPr="00710D4E" w:rsidRDefault="00710D4E" w:rsidP="00DE4041">
            <w:pPr>
              <w:widowControl/>
              <w:tabs>
                <w:tab w:val="left" w:pos="426"/>
              </w:tabs>
              <w:autoSpaceDE/>
              <w:autoSpaceDN/>
              <w:adjustRightInd/>
              <w:ind w:firstLine="0"/>
              <w:jc w:val="center"/>
              <w:rPr>
                <w:rFonts w:ascii="Times New Roman" w:hAnsi="Times New Roman" w:cs="Times New Roman"/>
                <w:b/>
                <w:bCs/>
                <w:sz w:val="28"/>
                <w:szCs w:val="28"/>
              </w:rPr>
            </w:pPr>
            <w:r w:rsidRPr="00710D4E">
              <w:rPr>
                <w:rFonts w:ascii="Times New Roman" w:hAnsi="Times New Roman" w:cs="Times New Roman"/>
                <w:b/>
                <w:bCs/>
                <w:sz w:val="28"/>
                <w:szCs w:val="28"/>
              </w:rPr>
              <w:t>1</w:t>
            </w:r>
            <w:r w:rsidR="005271BD">
              <w:rPr>
                <w:rFonts w:ascii="Times New Roman" w:hAnsi="Times New Roman" w:cs="Times New Roman"/>
                <w:b/>
                <w:bCs/>
                <w:sz w:val="28"/>
                <w:szCs w:val="28"/>
              </w:rPr>
              <w:t>71</w:t>
            </w:r>
          </w:p>
        </w:tc>
      </w:tr>
      <w:tr w:rsidR="00DE4041" w:rsidRPr="007710B3" w14:paraId="2C5CC156" w14:textId="77777777" w:rsidTr="00F423AA">
        <w:tc>
          <w:tcPr>
            <w:tcW w:w="1276" w:type="dxa"/>
          </w:tcPr>
          <w:p w14:paraId="08D04D81" w14:textId="77777777" w:rsidR="00DE4041" w:rsidRPr="007710B3" w:rsidRDefault="00D12416" w:rsidP="00DE4041">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2.3</w:t>
            </w:r>
          </w:p>
        </w:tc>
        <w:tc>
          <w:tcPr>
            <w:tcW w:w="7655" w:type="dxa"/>
          </w:tcPr>
          <w:p w14:paraId="3A3A15CC" w14:textId="77777777" w:rsidR="00DE4041" w:rsidRPr="007710B3" w:rsidRDefault="00DE4041" w:rsidP="005271BD">
            <w:pPr>
              <w:ind w:firstLine="0"/>
              <w:jc w:val="left"/>
              <w:rPr>
                <w:rFonts w:ascii="Times New Roman" w:hAnsi="Times New Roman" w:cs="Times New Roman"/>
                <w:b/>
                <w:sz w:val="28"/>
                <w:szCs w:val="28"/>
              </w:rPr>
            </w:pPr>
            <w:r w:rsidRPr="007710B3">
              <w:rPr>
                <w:rFonts w:ascii="Times New Roman" w:hAnsi="Times New Roman" w:cs="Times New Roman"/>
                <w:b/>
                <w:sz w:val="28"/>
                <w:szCs w:val="28"/>
              </w:rPr>
              <w:t xml:space="preserve">Взаимодействие педагогического коллектива с </w:t>
            </w:r>
            <w:r w:rsidR="00710D4E">
              <w:rPr>
                <w:rFonts w:ascii="Times New Roman" w:hAnsi="Times New Roman" w:cs="Times New Roman"/>
                <w:b/>
                <w:sz w:val="28"/>
                <w:szCs w:val="28"/>
              </w:rPr>
              <w:t xml:space="preserve">семьями </w:t>
            </w:r>
            <w:r w:rsidRPr="007710B3">
              <w:rPr>
                <w:rFonts w:ascii="Times New Roman" w:hAnsi="Times New Roman" w:cs="Times New Roman"/>
                <w:b/>
                <w:sz w:val="28"/>
                <w:szCs w:val="28"/>
              </w:rPr>
              <w:t>обучающихся</w:t>
            </w:r>
            <w:r w:rsidR="005271BD">
              <w:rPr>
                <w:rFonts w:ascii="Times New Roman" w:hAnsi="Times New Roman" w:cs="Times New Roman"/>
                <w:b/>
                <w:sz w:val="28"/>
                <w:szCs w:val="28"/>
              </w:rPr>
              <w:t xml:space="preserve"> с нарушениями зрения</w:t>
            </w:r>
          </w:p>
        </w:tc>
        <w:tc>
          <w:tcPr>
            <w:tcW w:w="850" w:type="dxa"/>
          </w:tcPr>
          <w:p w14:paraId="6162F4F8" w14:textId="77777777" w:rsidR="00DE4041" w:rsidRPr="00710D4E" w:rsidRDefault="005271BD" w:rsidP="00DE4041">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173</w:t>
            </w:r>
          </w:p>
        </w:tc>
      </w:tr>
      <w:tr w:rsidR="00DE4041" w:rsidRPr="007710B3" w14:paraId="43E7C3E9" w14:textId="77777777" w:rsidTr="00F423AA">
        <w:tc>
          <w:tcPr>
            <w:tcW w:w="1276" w:type="dxa"/>
          </w:tcPr>
          <w:p w14:paraId="7D71C1A7" w14:textId="77777777" w:rsidR="00DE4041" w:rsidRPr="007710B3" w:rsidRDefault="00D12416" w:rsidP="00DE4041">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2.4</w:t>
            </w:r>
          </w:p>
        </w:tc>
        <w:tc>
          <w:tcPr>
            <w:tcW w:w="7655" w:type="dxa"/>
          </w:tcPr>
          <w:p w14:paraId="101F1377" w14:textId="77777777" w:rsidR="00DE4041" w:rsidRPr="007710B3" w:rsidRDefault="00DE4041" w:rsidP="005271BD">
            <w:pPr>
              <w:ind w:firstLine="0"/>
              <w:jc w:val="left"/>
              <w:rPr>
                <w:rFonts w:ascii="Times New Roman" w:hAnsi="Times New Roman" w:cs="Times New Roman"/>
                <w:b/>
                <w:sz w:val="28"/>
                <w:szCs w:val="28"/>
              </w:rPr>
            </w:pPr>
            <w:r w:rsidRPr="007710B3">
              <w:rPr>
                <w:rFonts w:ascii="Times New Roman" w:hAnsi="Times New Roman" w:cs="Times New Roman"/>
                <w:b/>
                <w:sz w:val="28"/>
                <w:szCs w:val="28"/>
              </w:rPr>
              <w:t>Программа коррекционно-развивающей работы</w:t>
            </w:r>
            <w:r w:rsidR="005271BD">
              <w:rPr>
                <w:rFonts w:ascii="Times New Roman" w:hAnsi="Times New Roman" w:cs="Times New Roman"/>
                <w:b/>
                <w:sz w:val="28"/>
                <w:szCs w:val="28"/>
              </w:rPr>
              <w:t xml:space="preserve"> с детьми с нарушениями зрения</w:t>
            </w:r>
          </w:p>
        </w:tc>
        <w:tc>
          <w:tcPr>
            <w:tcW w:w="850" w:type="dxa"/>
          </w:tcPr>
          <w:p w14:paraId="133A7002" w14:textId="77777777" w:rsidR="00DE4041" w:rsidRPr="007710B3" w:rsidRDefault="00A24630" w:rsidP="00DE4041">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175</w:t>
            </w:r>
          </w:p>
        </w:tc>
      </w:tr>
      <w:tr w:rsidR="00A24630" w:rsidRPr="007710B3" w14:paraId="181D5746" w14:textId="77777777" w:rsidTr="00F423AA">
        <w:tc>
          <w:tcPr>
            <w:tcW w:w="1276" w:type="dxa"/>
          </w:tcPr>
          <w:p w14:paraId="2D538A8D" w14:textId="77777777" w:rsidR="00A24630" w:rsidRPr="005B4EA8" w:rsidRDefault="00A24630" w:rsidP="00DE4041">
            <w:pPr>
              <w:widowControl/>
              <w:tabs>
                <w:tab w:val="left" w:pos="426"/>
              </w:tabs>
              <w:autoSpaceDE/>
              <w:autoSpaceDN/>
              <w:adjustRightInd/>
              <w:ind w:firstLine="0"/>
              <w:jc w:val="left"/>
              <w:rPr>
                <w:rFonts w:ascii="Times New Roman" w:hAnsi="Times New Roman" w:cs="Times New Roman"/>
                <w:bCs/>
                <w:sz w:val="28"/>
                <w:szCs w:val="28"/>
              </w:rPr>
            </w:pPr>
            <w:r w:rsidRPr="005B4EA8">
              <w:rPr>
                <w:rFonts w:ascii="Times New Roman" w:hAnsi="Times New Roman" w:cs="Times New Roman"/>
                <w:bCs/>
                <w:sz w:val="28"/>
                <w:szCs w:val="28"/>
              </w:rPr>
              <w:t>2.4.1</w:t>
            </w:r>
          </w:p>
        </w:tc>
        <w:tc>
          <w:tcPr>
            <w:tcW w:w="7655" w:type="dxa"/>
          </w:tcPr>
          <w:p w14:paraId="78F712F1" w14:textId="77777777" w:rsidR="00A24630" w:rsidRPr="005B4EA8" w:rsidRDefault="00A24630" w:rsidP="00A24630">
            <w:pPr>
              <w:ind w:firstLine="0"/>
              <w:rPr>
                <w:rFonts w:ascii="Times New Roman" w:hAnsi="Times New Roman" w:cs="Times New Roman"/>
                <w:sz w:val="28"/>
                <w:szCs w:val="28"/>
              </w:rPr>
            </w:pPr>
            <w:r w:rsidRPr="005B4EA8">
              <w:rPr>
                <w:rFonts w:ascii="Times New Roman" w:hAnsi="Times New Roman" w:cs="Times New Roman"/>
                <w:sz w:val="28"/>
                <w:szCs w:val="28"/>
              </w:rPr>
              <w:t>Коррекционно-образовательная деятельность в соответствии с особыми образовательными потребностями слепых обучающихся (программа коррекционной работы тифлопедагога)</w:t>
            </w:r>
          </w:p>
        </w:tc>
        <w:tc>
          <w:tcPr>
            <w:tcW w:w="850" w:type="dxa"/>
          </w:tcPr>
          <w:p w14:paraId="399EB1F2" w14:textId="77777777" w:rsidR="00A24630" w:rsidRPr="005B4EA8" w:rsidRDefault="00A24630" w:rsidP="00DE4041">
            <w:pPr>
              <w:widowControl/>
              <w:tabs>
                <w:tab w:val="left" w:pos="426"/>
              </w:tabs>
              <w:autoSpaceDE/>
              <w:autoSpaceDN/>
              <w:adjustRightInd/>
              <w:ind w:firstLine="0"/>
              <w:jc w:val="center"/>
              <w:rPr>
                <w:rFonts w:ascii="Times New Roman" w:hAnsi="Times New Roman" w:cs="Times New Roman"/>
                <w:bCs/>
                <w:sz w:val="28"/>
                <w:szCs w:val="28"/>
              </w:rPr>
            </w:pPr>
            <w:r w:rsidRPr="005B4EA8">
              <w:rPr>
                <w:rFonts w:ascii="Times New Roman" w:hAnsi="Times New Roman" w:cs="Times New Roman"/>
                <w:bCs/>
                <w:sz w:val="28"/>
                <w:szCs w:val="28"/>
              </w:rPr>
              <w:t>175</w:t>
            </w:r>
          </w:p>
        </w:tc>
      </w:tr>
      <w:tr w:rsidR="00A24630" w:rsidRPr="007710B3" w14:paraId="3B916153" w14:textId="77777777" w:rsidTr="00F423AA">
        <w:tc>
          <w:tcPr>
            <w:tcW w:w="1276" w:type="dxa"/>
          </w:tcPr>
          <w:p w14:paraId="38A9E169" w14:textId="77777777" w:rsidR="00A24630" w:rsidRPr="005B4EA8" w:rsidRDefault="000251D3" w:rsidP="00DE4041">
            <w:pPr>
              <w:widowControl/>
              <w:tabs>
                <w:tab w:val="left" w:pos="426"/>
              </w:tabs>
              <w:autoSpaceDE/>
              <w:autoSpaceDN/>
              <w:adjustRightInd/>
              <w:ind w:firstLine="0"/>
              <w:jc w:val="left"/>
              <w:rPr>
                <w:rFonts w:ascii="Times New Roman" w:hAnsi="Times New Roman" w:cs="Times New Roman"/>
                <w:bCs/>
                <w:sz w:val="28"/>
                <w:szCs w:val="28"/>
              </w:rPr>
            </w:pPr>
            <w:r w:rsidRPr="005B4EA8">
              <w:rPr>
                <w:rFonts w:ascii="Times New Roman" w:hAnsi="Times New Roman" w:cs="Times New Roman"/>
                <w:bCs/>
                <w:sz w:val="28"/>
                <w:szCs w:val="28"/>
                <w:lang w:val="en-US"/>
              </w:rPr>
              <w:t>2</w:t>
            </w:r>
            <w:r w:rsidRPr="005B4EA8">
              <w:rPr>
                <w:rFonts w:ascii="Times New Roman" w:hAnsi="Times New Roman" w:cs="Times New Roman"/>
                <w:bCs/>
                <w:sz w:val="28"/>
                <w:szCs w:val="28"/>
              </w:rPr>
              <w:t>.4.2</w:t>
            </w:r>
          </w:p>
        </w:tc>
        <w:tc>
          <w:tcPr>
            <w:tcW w:w="7655" w:type="dxa"/>
          </w:tcPr>
          <w:p w14:paraId="68394FD6" w14:textId="77777777" w:rsidR="00A24630" w:rsidRPr="005B4EA8" w:rsidRDefault="000251D3" w:rsidP="00A24630">
            <w:pPr>
              <w:ind w:firstLine="0"/>
              <w:rPr>
                <w:rFonts w:ascii="Times New Roman" w:hAnsi="Times New Roman" w:cs="Times New Roman"/>
                <w:sz w:val="28"/>
                <w:szCs w:val="28"/>
              </w:rPr>
            </w:pPr>
            <w:r w:rsidRPr="005B4EA8">
              <w:rPr>
                <w:rFonts w:ascii="Times New Roman" w:hAnsi="Times New Roman" w:cs="Times New Roman"/>
                <w:sz w:val="28"/>
                <w:szCs w:val="28"/>
              </w:rPr>
              <w:t>Коррекционно-образовательная деятельность в соответствии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tc>
        <w:tc>
          <w:tcPr>
            <w:tcW w:w="850" w:type="dxa"/>
          </w:tcPr>
          <w:p w14:paraId="79B8A4A6" w14:textId="77777777" w:rsidR="00A24630" w:rsidRPr="005B4EA8" w:rsidRDefault="000251D3" w:rsidP="00DE4041">
            <w:pPr>
              <w:widowControl/>
              <w:tabs>
                <w:tab w:val="left" w:pos="426"/>
              </w:tabs>
              <w:autoSpaceDE/>
              <w:autoSpaceDN/>
              <w:adjustRightInd/>
              <w:ind w:firstLine="0"/>
              <w:jc w:val="center"/>
              <w:rPr>
                <w:rFonts w:ascii="Times New Roman" w:hAnsi="Times New Roman" w:cs="Times New Roman"/>
                <w:bCs/>
                <w:sz w:val="28"/>
                <w:szCs w:val="28"/>
                <w:lang w:val="en-US"/>
              </w:rPr>
            </w:pPr>
            <w:r w:rsidRPr="005B4EA8">
              <w:rPr>
                <w:rFonts w:ascii="Times New Roman" w:hAnsi="Times New Roman" w:cs="Times New Roman"/>
                <w:bCs/>
                <w:sz w:val="28"/>
                <w:szCs w:val="28"/>
                <w:lang w:val="en-US"/>
              </w:rPr>
              <w:t>188</w:t>
            </w:r>
          </w:p>
        </w:tc>
      </w:tr>
      <w:tr w:rsidR="005B7019" w:rsidRPr="007710B3" w14:paraId="2BA9AC92" w14:textId="77777777" w:rsidTr="00F423AA">
        <w:tc>
          <w:tcPr>
            <w:tcW w:w="1276" w:type="dxa"/>
          </w:tcPr>
          <w:p w14:paraId="534F9214" w14:textId="77777777" w:rsidR="005B7019" w:rsidRPr="005B4EA8" w:rsidRDefault="005B7019" w:rsidP="00DE4041">
            <w:pPr>
              <w:widowControl/>
              <w:tabs>
                <w:tab w:val="left" w:pos="426"/>
              </w:tabs>
              <w:autoSpaceDE/>
              <w:autoSpaceDN/>
              <w:adjustRightInd/>
              <w:ind w:firstLine="0"/>
              <w:jc w:val="left"/>
              <w:rPr>
                <w:rFonts w:ascii="Times New Roman" w:hAnsi="Times New Roman" w:cs="Times New Roman"/>
                <w:bCs/>
                <w:sz w:val="28"/>
                <w:szCs w:val="28"/>
              </w:rPr>
            </w:pPr>
            <w:r w:rsidRPr="005B4EA8">
              <w:rPr>
                <w:rFonts w:ascii="Times New Roman" w:hAnsi="Times New Roman" w:cs="Times New Roman"/>
                <w:bCs/>
                <w:sz w:val="28"/>
                <w:szCs w:val="28"/>
              </w:rPr>
              <w:t>2.4.3</w:t>
            </w:r>
          </w:p>
        </w:tc>
        <w:tc>
          <w:tcPr>
            <w:tcW w:w="7655" w:type="dxa"/>
          </w:tcPr>
          <w:p w14:paraId="2EA3FCCE" w14:textId="77777777" w:rsidR="005B7019" w:rsidRPr="005B4EA8" w:rsidRDefault="005B7019" w:rsidP="005B7019">
            <w:pPr>
              <w:ind w:firstLine="0"/>
              <w:rPr>
                <w:rFonts w:ascii="Times New Roman" w:hAnsi="Times New Roman" w:cs="Times New Roman"/>
                <w:sz w:val="28"/>
                <w:szCs w:val="28"/>
              </w:rPr>
            </w:pPr>
            <w:r w:rsidRPr="005B4EA8">
              <w:rPr>
                <w:rFonts w:ascii="Times New Roman" w:hAnsi="Times New Roman" w:cs="Times New Roman"/>
                <w:sz w:val="28"/>
                <w:szCs w:val="28"/>
              </w:rPr>
              <w:t>Адаптивная компенсаторно-развивающая программа</w:t>
            </w:r>
          </w:p>
        </w:tc>
        <w:tc>
          <w:tcPr>
            <w:tcW w:w="850" w:type="dxa"/>
          </w:tcPr>
          <w:p w14:paraId="6426481F" w14:textId="77777777" w:rsidR="005B7019" w:rsidRPr="005B4EA8" w:rsidRDefault="005B7019" w:rsidP="00DE4041">
            <w:pPr>
              <w:widowControl/>
              <w:tabs>
                <w:tab w:val="left" w:pos="426"/>
              </w:tabs>
              <w:autoSpaceDE/>
              <w:autoSpaceDN/>
              <w:adjustRightInd/>
              <w:ind w:firstLine="0"/>
              <w:jc w:val="center"/>
              <w:rPr>
                <w:rFonts w:ascii="Times New Roman" w:hAnsi="Times New Roman" w:cs="Times New Roman"/>
                <w:bCs/>
                <w:sz w:val="28"/>
                <w:szCs w:val="28"/>
              </w:rPr>
            </w:pPr>
            <w:r w:rsidRPr="005B4EA8">
              <w:rPr>
                <w:rFonts w:ascii="Times New Roman" w:hAnsi="Times New Roman" w:cs="Times New Roman"/>
                <w:bCs/>
                <w:sz w:val="28"/>
                <w:szCs w:val="28"/>
              </w:rPr>
              <w:t>216</w:t>
            </w:r>
          </w:p>
        </w:tc>
      </w:tr>
      <w:tr w:rsidR="00DE4041" w:rsidRPr="007710B3" w14:paraId="4C2E9AF0" w14:textId="77777777" w:rsidTr="00F423AA">
        <w:tc>
          <w:tcPr>
            <w:tcW w:w="1276" w:type="dxa"/>
          </w:tcPr>
          <w:p w14:paraId="274E38AE" w14:textId="77777777" w:rsidR="00DE4041" w:rsidRPr="007710B3" w:rsidRDefault="00D12416" w:rsidP="00DE4041">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2.5</w:t>
            </w:r>
          </w:p>
        </w:tc>
        <w:tc>
          <w:tcPr>
            <w:tcW w:w="7655" w:type="dxa"/>
          </w:tcPr>
          <w:p w14:paraId="7EE1244E" w14:textId="77777777" w:rsidR="00DE4041" w:rsidRPr="007710B3" w:rsidRDefault="00D12416" w:rsidP="00D12416">
            <w:pPr>
              <w:ind w:firstLine="0"/>
              <w:jc w:val="left"/>
              <w:rPr>
                <w:rFonts w:ascii="Times New Roman" w:hAnsi="Times New Roman" w:cs="Times New Roman"/>
                <w:b/>
                <w:sz w:val="28"/>
                <w:szCs w:val="28"/>
              </w:rPr>
            </w:pPr>
            <w:r>
              <w:rPr>
                <w:rFonts w:ascii="Times New Roman" w:hAnsi="Times New Roman" w:cs="Times New Roman"/>
                <w:b/>
                <w:sz w:val="28"/>
                <w:szCs w:val="28"/>
              </w:rPr>
              <w:t>Р</w:t>
            </w:r>
            <w:r w:rsidR="00DE4041" w:rsidRPr="007710B3">
              <w:rPr>
                <w:rFonts w:ascii="Times New Roman" w:hAnsi="Times New Roman" w:cs="Times New Roman"/>
                <w:b/>
                <w:sz w:val="28"/>
                <w:szCs w:val="28"/>
              </w:rPr>
              <w:t>абочая программа воспитания</w:t>
            </w:r>
          </w:p>
        </w:tc>
        <w:tc>
          <w:tcPr>
            <w:tcW w:w="850" w:type="dxa"/>
          </w:tcPr>
          <w:p w14:paraId="1E3AADEA" w14:textId="77777777" w:rsidR="00DE4041" w:rsidRPr="001C5B3A" w:rsidRDefault="005B4EA8"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218</w:t>
            </w:r>
          </w:p>
        </w:tc>
      </w:tr>
      <w:tr w:rsidR="00DE4041" w:rsidRPr="007710B3" w14:paraId="3FE32A63" w14:textId="77777777" w:rsidTr="00F423AA">
        <w:tc>
          <w:tcPr>
            <w:tcW w:w="1276" w:type="dxa"/>
          </w:tcPr>
          <w:p w14:paraId="32FAB41E" w14:textId="77777777" w:rsidR="00DE4041" w:rsidRPr="007710B3" w:rsidRDefault="00DE4041" w:rsidP="00DE4041">
            <w:pPr>
              <w:widowControl/>
              <w:tabs>
                <w:tab w:val="left" w:pos="426"/>
              </w:tabs>
              <w:autoSpaceDE/>
              <w:autoSpaceDN/>
              <w:adjustRightInd/>
              <w:ind w:firstLine="0"/>
              <w:jc w:val="left"/>
              <w:rPr>
                <w:rFonts w:ascii="Times New Roman" w:hAnsi="Times New Roman" w:cs="Times New Roman"/>
                <w:b/>
                <w:bCs/>
                <w:sz w:val="28"/>
                <w:szCs w:val="28"/>
              </w:rPr>
            </w:pPr>
            <w:r w:rsidRPr="007710B3">
              <w:rPr>
                <w:rFonts w:ascii="Times New Roman" w:hAnsi="Times New Roman" w:cs="Times New Roman"/>
                <w:b/>
                <w:bCs/>
                <w:sz w:val="28"/>
                <w:szCs w:val="28"/>
              </w:rPr>
              <w:t>3</w:t>
            </w:r>
          </w:p>
        </w:tc>
        <w:tc>
          <w:tcPr>
            <w:tcW w:w="7655" w:type="dxa"/>
          </w:tcPr>
          <w:p w14:paraId="56DCAEF3" w14:textId="77777777" w:rsidR="00DE4041" w:rsidRPr="007710B3" w:rsidRDefault="00DE4041" w:rsidP="00D12416">
            <w:pPr>
              <w:ind w:firstLine="0"/>
              <w:jc w:val="left"/>
              <w:rPr>
                <w:rFonts w:ascii="Times New Roman" w:hAnsi="Times New Roman" w:cs="Times New Roman"/>
                <w:b/>
                <w:sz w:val="28"/>
                <w:szCs w:val="28"/>
              </w:rPr>
            </w:pPr>
            <w:r w:rsidRPr="007710B3">
              <w:rPr>
                <w:rFonts w:ascii="Times New Roman" w:hAnsi="Times New Roman" w:cs="Times New Roman"/>
                <w:b/>
                <w:sz w:val="28"/>
                <w:szCs w:val="28"/>
              </w:rPr>
              <w:t xml:space="preserve">ОРГАНИЗАЦИОННЫЙ РАЗДЕЛ </w:t>
            </w:r>
          </w:p>
        </w:tc>
        <w:tc>
          <w:tcPr>
            <w:tcW w:w="850" w:type="dxa"/>
          </w:tcPr>
          <w:p w14:paraId="6B308820" w14:textId="77777777" w:rsidR="00DE4041" w:rsidRPr="001C5B3A" w:rsidRDefault="001620CD"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243</w:t>
            </w:r>
          </w:p>
        </w:tc>
      </w:tr>
      <w:tr w:rsidR="00DE4041" w:rsidRPr="007710B3" w14:paraId="374E3A7C" w14:textId="77777777" w:rsidTr="00F423AA">
        <w:tc>
          <w:tcPr>
            <w:tcW w:w="1276" w:type="dxa"/>
          </w:tcPr>
          <w:p w14:paraId="08DDEE10" w14:textId="77777777" w:rsidR="00DE4041" w:rsidRPr="007710B3" w:rsidRDefault="00DE4041" w:rsidP="00DE4041">
            <w:pPr>
              <w:widowControl/>
              <w:tabs>
                <w:tab w:val="left" w:pos="426"/>
              </w:tabs>
              <w:autoSpaceDE/>
              <w:autoSpaceDN/>
              <w:adjustRightInd/>
              <w:ind w:firstLine="0"/>
              <w:jc w:val="left"/>
              <w:rPr>
                <w:rFonts w:ascii="Times New Roman" w:hAnsi="Times New Roman" w:cs="Times New Roman"/>
                <w:b/>
                <w:bCs/>
                <w:sz w:val="28"/>
                <w:szCs w:val="28"/>
              </w:rPr>
            </w:pPr>
            <w:r w:rsidRPr="007710B3">
              <w:rPr>
                <w:rFonts w:ascii="Times New Roman" w:hAnsi="Times New Roman" w:cs="Times New Roman"/>
                <w:b/>
                <w:bCs/>
                <w:sz w:val="28"/>
                <w:szCs w:val="28"/>
                <w:lang w:val="en-US"/>
              </w:rPr>
              <w:t>3.1</w:t>
            </w:r>
          </w:p>
        </w:tc>
        <w:tc>
          <w:tcPr>
            <w:tcW w:w="7655" w:type="dxa"/>
          </w:tcPr>
          <w:p w14:paraId="450283F9" w14:textId="77777777" w:rsidR="00DE4041" w:rsidRPr="007710B3" w:rsidRDefault="00DE4041" w:rsidP="00DE4041">
            <w:pPr>
              <w:ind w:firstLine="0"/>
              <w:jc w:val="left"/>
              <w:rPr>
                <w:rFonts w:ascii="Times New Roman" w:hAnsi="Times New Roman" w:cs="Times New Roman"/>
                <w:b/>
                <w:sz w:val="28"/>
                <w:szCs w:val="28"/>
              </w:rPr>
            </w:pPr>
            <w:r w:rsidRPr="007710B3">
              <w:rPr>
                <w:rFonts w:ascii="Times New Roman" w:hAnsi="Times New Roman" w:cs="Times New Roman"/>
                <w:b/>
                <w:sz w:val="28"/>
                <w:szCs w:val="28"/>
              </w:rPr>
              <w:t>Организационное обеспечение образования обучающихся с нарушениями зрения</w:t>
            </w:r>
          </w:p>
        </w:tc>
        <w:tc>
          <w:tcPr>
            <w:tcW w:w="850" w:type="dxa"/>
          </w:tcPr>
          <w:p w14:paraId="0C8DCF16" w14:textId="77777777" w:rsidR="00DE4041" w:rsidRPr="001C5B3A" w:rsidRDefault="001620CD"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243</w:t>
            </w:r>
          </w:p>
        </w:tc>
      </w:tr>
      <w:tr w:rsidR="00DE4041" w:rsidRPr="007710B3" w14:paraId="4DB3CF26" w14:textId="77777777" w:rsidTr="00F423AA">
        <w:tc>
          <w:tcPr>
            <w:tcW w:w="1276" w:type="dxa"/>
          </w:tcPr>
          <w:p w14:paraId="4F26896D" w14:textId="77777777" w:rsidR="00DE4041" w:rsidRPr="007710B3" w:rsidRDefault="00DE4041" w:rsidP="00DE4041">
            <w:pPr>
              <w:widowControl/>
              <w:tabs>
                <w:tab w:val="left" w:pos="426"/>
              </w:tabs>
              <w:autoSpaceDE/>
              <w:autoSpaceDN/>
              <w:adjustRightInd/>
              <w:ind w:firstLine="0"/>
              <w:jc w:val="left"/>
              <w:rPr>
                <w:rFonts w:ascii="Times New Roman" w:hAnsi="Times New Roman" w:cs="Times New Roman"/>
                <w:b/>
                <w:bCs/>
                <w:sz w:val="28"/>
                <w:szCs w:val="28"/>
              </w:rPr>
            </w:pPr>
            <w:r w:rsidRPr="007710B3">
              <w:rPr>
                <w:rFonts w:ascii="Times New Roman" w:hAnsi="Times New Roman" w:cs="Times New Roman"/>
                <w:b/>
                <w:bCs/>
                <w:sz w:val="28"/>
                <w:szCs w:val="28"/>
              </w:rPr>
              <w:t>3.2</w:t>
            </w:r>
          </w:p>
        </w:tc>
        <w:tc>
          <w:tcPr>
            <w:tcW w:w="7655" w:type="dxa"/>
          </w:tcPr>
          <w:p w14:paraId="14730766" w14:textId="77777777" w:rsidR="00DE4041" w:rsidRPr="007710B3" w:rsidRDefault="00DE4041" w:rsidP="00DE4041">
            <w:pPr>
              <w:ind w:firstLine="0"/>
              <w:jc w:val="left"/>
              <w:rPr>
                <w:rFonts w:ascii="Times New Roman" w:hAnsi="Times New Roman" w:cs="Times New Roman"/>
                <w:b/>
                <w:sz w:val="28"/>
                <w:szCs w:val="28"/>
              </w:rPr>
            </w:pPr>
            <w:r w:rsidRPr="007710B3">
              <w:rPr>
                <w:rFonts w:ascii="Times New Roman" w:hAnsi="Times New Roman" w:cs="Times New Roman"/>
                <w:b/>
                <w:sz w:val="28"/>
                <w:szCs w:val="28"/>
              </w:rPr>
              <w:t>Психолого-педагогические условия, обеспечивающие развитие ребенка с нарушениями зрения</w:t>
            </w:r>
          </w:p>
        </w:tc>
        <w:tc>
          <w:tcPr>
            <w:tcW w:w="850" w:type="dxa"/>
          </w:tcPr>
          <w:p w14:paraId="1BEF7DA4" w14:textId="77777777" w:rsidR="00DE4041" w:rsidRPr="001C5B3A" w:rsidRDefault="001620CD"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243</w:t>
            </w:r>
          </w:p>
        </w:tc>
      </w:tr>
      <w:tr w:rsidR="00DE4041" w:rsidRPr="007710B3" w14:paraId="7359CE42" w14:textId="77777777" w:rsidTr="00F423AA">
        <w:tc>
          <w:tcPr>
            <w:tcW w:w="1276" w:type="dxa"/>
          </w:tcPr>
          <w:p w14:paraId="061EC517" w14:textId="77777777" w:rsidR="00DE4041" w:rsidRPr="007710B3" w:rsidRDefault="00DE4041" w:rsidP="00DE4041">
            <w:pPr>
              <w:widowControl/>
              <w:tabs>
                <w:tab w:val="left" w:pos="426"/>
              </w:tabs>
              <w:autoSpaceDE/>
              <w:autoSpaceDN/>
              <w:adjustRightInd/>
              <w:ind w:firstLine="0"/>
              <w:jc w:val="left"/>
              <w:rPr>
                <w:rFonts w:ascii="Times New Roman" w:hAnsi="Times New Roman" w:cs="Times New Roman"/>
                <w:b/>
                <w:bCs/>
                <w:sz w:val="28"/>
                <w:szCs w:val="28"/>
              </w:rPr>
            </w:pPr>
            <w:r w:rsidRPr="007710B3">
              <w:rPr>
                <w:rFonts w:ascii="Times New Roman" w:hAnsi="Times New Roman" w:cs="Times New Roman"/>
                <w:b/>
                <w:bCs/>
                <w:sz w:val="28"/>
                <w:szCs w:val="28"/>
              </w:rPr>
              <w:t>3.3</w:t>
            </w:r>
          </w:p>
        </w:tc>
        <w:tc>
          <w:tcPr>
            <w:tcW w:w="7655" w:type="dxa"/>
          </w:tcPr>
          <w:p w14:paraId="657BC67D" w14:textId="77777777" w:rsidR="00DE4041" w:rsidRPr="007710B3" w:rsidRDefault="00DE4041" w:rsidP="00DE4041">
            <w:pPr>
              <w:ind w:firstLine="0"/>
              <w:jc w:val="left"/>
              <w:rPr>
                <w:rFonts w:ascii="Times New Roman" w:hAnsi="Times New Roman" w:cs="Times New Roman"/>
                <w:b/>
                <w:sz w:val="28"/>
                <w:szCs w:val="28"/>
              </w:rPr>
            </w:pPr>
            <w:r w:rsidRPr="007710B3">
              <w:rPr>
                <w:rFonts w:ascii="Times New Roman" w:hAnsi="Times New Roman" w:cs="Times New Roman"/>
                <w:b/>
                <w:sz w:val="28"/>
                <w:szCs w:val="28"/>
              </w:rPr>
              <w:t>Организация развивающей предметно-пространственной среды</w:t>
            </w:r>
          </w:p>
        </w:tc>
        <w:tc>
          <w:tcPr>
            <w:tcW w:w="850" w:type="dxa"/>
          </w:tcPr>
          <w:p w14:paraId="587AA005" w14:textId="77777777" w:rsidR="00DE4041" w:rsidRPr="001C5B3A" w:rsidRDefault="001620CD"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246</w:t>
            </w:r>
          </w:p>
        </w:tc>
      </w:tr>
      <w:tr w:rsidR="00DE4041" w:rsidRPr="007710B3" w14:paraId="3C553D38" w14:textId="77777777" w:rsidTr="00F423AA">
        <w:tc>
          <w:tcPr>
            <w:tcW w:w="1276" w:type="dxa"/>
          </w:tcPr>
          <w:p w14:paraId="574AB023" w14:textId="77777777" w:rsidR="00DE4041" w:rsidRPr="007710B3" w:rsidRDefault="00DE4041" w:rsidP="00DE4041">
            <w:pPr>
              <w:widowControl/>
              <w:tabs>
                <w:tab w:val="left" w:pos="426"/>
              </w:tabs>
              <w:autoSpaceDE/>
              <w:autoSpaceDN/>
              <w:adjustRightInd/>
              <w:ind w:firstLine="0"/>
              <w:jc w:val="left"/>
              <w:rPr>
                <w:rFonts w:ascii="Times New Roman" w:hAnsi="Times New Roman" w:cs="Times New Roman"/>
                <w:b/>
                <w:bCs/>
                <w:sz w:val="28"/>
                <w:szCs w:val="28"/>
              </w:rPr>
            </w:pPr>
            <w:r w:rsidRPr="007710B3">
              <w:rPr>
                <w:rFonts w:ascii="Times New Roman" w:hAnsi="Times New Roman" w:cs="Times New Roman"/>
                <w:b/>
                <w:bCs/>
                <w:sz w:val="28"/>
                <w:szCs w:val="28"/>
              </w:rPr>
              <w:t>3.4</w:t>
            </w:r>
          </w:p>
        </w:tc>
        <w:tc>
          <w:tcPr>
            <w:tcW w:w="7655" w:type="dxa"/>
          </w:tcPr>
          <w:p w14:paraId="675419C9" w14:textId="77777777" w:rsidR="00DE4041" w:rsidRPr="007710B3" w:rsidRDefault="00D12416" w:rsidP="00D12416">
            <w:pPr>
              <w:ind w:firstLine="0"/>
              <w:jc w:val="left"/>
              <w:rPr>
                <w:rFonts w:ascii="Times New Roman" w:hAnsi="Times New Roman" w:cs="Times New Roman"/>
                <w:b/>
                <w:sz w:val="28"/>
                <w:szCs w:val="28"/>
              </w:rPr>
            </w:pPr>
            <w:r>
              <w:rPr>
                <w:rFonts w:ascii="Times New Roman" w:hAnsi="Times New Roman" w:cs="Times New Roman"/>
                <w:b/>
                <w:sz w:val="28"/>
                <w:szCs w:val="28"/>
              </w:rPr>
              <w:t xml:space="preserve">Кадровые </w:t>
            </w:r>
            <w:r w:rsidR="00DE4041" w:rsidRPr="007710B3">
              <w:rPr>
                <w:rFonts w:ascii="Times New Roman" w:hAnsi="Times New Roman" w:cs="Times New Roman"/>
                <w:b/>
                <w:sz w:val="28"/>
                <w:szCs w:val="28"/>
              </w:rPr>
              <w:t>условия реализации Программы</w:t>
            </w:r>
          </w:p>
        </w:tc>
        <w:tc>
          <w:tcPr>
            <w:tcW w:w="850" w:type="dxa"/>
          </w:tcPr>
          <w:p w14:paraId="206E2384" w14:textId="77777777" w:rsidR="00DE4041" w:rsidRPr="001C5B3A" w:rsidRDefault="001620CD"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247</w:t>
            </w:r>
          </w:p>
        </w:tc>
      </w:tr>
      <w:tr w:rsidR="00D12416" w:rsidRPr="007710B3" w14:paraId="3865E1A3" w14:textId="77777777" w:rsidTr="00F423AA">
        <w:tc>
          <w:tcPr>
            <w:tcW w:w="1276" w:type="dxa"/>
          </w:tcPr>
          <w:p w14:paraId="2D1A6503" w14:textId="77777777" w:rsidR="00D12416" w:rsidRPr="007710B3" w:rsidRDefault="00D12416" w:rsidP="00DE4041">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3.5</w:t>
            </w:r>
          </w:p>
        </w:tc>
        <w:tc>
          <w:tcPr>
            <w:tcW w:w="7655" w:type="dxa"/>
          </w:tcPr>
          <w:p w14:paraId="68A1EB7F" w14:textId="77777777" w:rsidR="00D12416" w:rsidRPr="007710B3" w:rsidRDefault="00D12416" w:rsidP="00D12416">
            <w:pPr>
              <w:ind w:firstLine="0"/>
              <w:jc w:val="left"/>
              <w:rPr>
                <w:rFonts w:ascii="Times New Roman" w:hAnsi="Times New Roman" w:cs="Times New Roman"/>
                <w:b/>
                <w:sz w:val="28"/>
                <w:szCs w:val="28"/>
              </w:rPr>
            </w:pPr>
            <w:r>
              <w:rPr>
                <w:rFonts w:ascii="Times New Roman" w:hAnsi="Times New Roman" w:cs="Times New Roman"/>
                <w:b/>
                <w:sz w:val="28"/>
                <w:szCs w:val="28"/>
              </w:rPr>
              <w:t xml:space="preserve">Финансовые </w:t>
            </w:r>
            <w:r w:rsidRPr="007710B3">
              <w:rPr>
                <w:rFonts w:ascii="Times New Roman" w:hAnsi="Times New Roman" w:cs="Times New Roman"/>
                <w:b/>
                <w:sz w:val="28"/>
                <w:szCs w:val="28"/>
              </w:rPr>
              <w:t>условия реализации Программы</w:t>
            </w:r>
          </w:p>
        </w:tc>
        <w:tc>
          <w:tcPr>
            <w:tcW w:w="850" w:type="dxa"/>
          </w:tcPr>
          <w:p w14:paraId="26D444F3" w14:textId="77777777" w:rsidR="00D12416" w:rsidRPr="001C5B3A" w:rsidRDefault="001620CD"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250</w:t>
            </w:r>
          </w:p>
        </w:tc>
      </w:tr>
      <w:tr w:rsidR="00D12416" w:rsidRPr="007710B3" w14:paraId="50AB8E7E" w14:textId="77777777" w:rsidTr="00F423AA">
        <w:tc>
          <w:tcPr>
            <w:tcW w:w="1276" w:type="dxa"/>
          </w:tcPr>
          <w:p w14:paraId="378E0F5E" w14:textId="77777777" w:rsidR="00D12416" w:rsidRPr="007710B3" w:rsidRDefault="00D12416" w:rsidP="00DE4041">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3.6</w:t>
            </w:r>
          </w:p>
        </w:tc>
        <w:tc>
          <w:tcPr>
            <w:tcW w:w="7655" w:type="dxa"/>
          </w:tcPr>
          <w:p w14:paraId="5FF06B3A" w14:textId="77777777" w:rsidR="00D12416" w:rsidRPr="007710B3" w:rsidRDefault="00D12416" w:rsidP="00DE4041">
            <w:pPr>
              <w:ind w:firstLine="0"/>
              <w:jc w:val="left"/>
              <w:rPr>
                <w:rFonts w:ascii="Times New Roman" w:hAnsi="Times New Roman" w:cs="Times New Roman"/>
                <w:b/>
                <w:sz w:val="28"/>
                <w:szCs w:val="28"/>
              </w:rPr>
            </w:pPr>
            <w:r>
              <w:rPr>
                <w:rFonts w:ascii="Times New Roman" w:hAnsi="Times New Roman" w:cs="Times New Roman"/>
                <w:b/>
                <w:sz w:val="28"/>
                <w:szCs w:val="28"/>
              </w:rPr>
              <w:t>М</w:t>
            </w:r>
            <w:r w:rsidRPr="007710B3">
              <w:rPr>
                <w:rFonts w:ascii="Times New Roman" w:hAnsi="Times New Roman" w:cs="Times New Roman"/>
                <w:b/>
                <w:sz w:val="28"/>
                <w:szCs w:val="28"/>
              </w:rPr>
              <w:t>атериально-технические условия реализации Программы</w:t>
            </w:r>
          </w:p>
        </w:tc>
        <w:tc>
          <w:tcPr>
            <w:tcW w:w="850" w:type="dxa"/>
          </w:tcPr>
          <w:p w14:paraId="254E875C" w14:textId="77777777" w:rsidR="00D12416" w:rsidRPr="001C5B3A" w:rsidRDefault="001620CD"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250</w:t>
            </w:r>
          </w:p>
        </w:tc>
      </w:tr>
      <w:tr w:rsidR="004D3F55" w:rsidRPr="007710B3" w14:paraId="4715D3F1" w14:textId="77777777" w:rsidTr="00F423AA">
        <w:tc>
          <w:tcPr>
            <w:tcW w:w="1276" w:type="dxa"/>
          </w:tcPr>
          <w:p w14:paraId="608648D8" w14:textId="77777777" w:rsidR="004D3F55" w:rsidRDefault="004D3F55" w:rsidP="00DE4041">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3.7</w:t>
            </w:r>
          </w:p>
        </w:tc>
        <w:tc>
          <w:tcPr>
            <w:tcW w:w="7655" w:type="dxa"/>
          </w:tcPr>
          <w:p w14:paraId="1AA574D7" w14:textId="77777777" w:rsidR="004D3F55" w:rsidRDefault="004D3F55" w:rsidP="00DE4041">
            <w:pPr>
              <w:ind w:firstLine="0"/>
              <w:jc w:val="left"/>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50" w:type="dxa"/>
          </w:tcPr>
          <w:p w14:paraId="588024EF" w14:textId="77777777" w:rsidR="004D3F55" w:rsidRPr="007039C9" w:rsidRDefault="007039C9" w:rsidP="00DE4041">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251</w:t>
            </w:r>
          </w:p>
        </w:tc>
      </w:tr>
      <w:tr w:rsidR="00DE4041" w:rsidRPr="007710B3" w14:paraId="5D7A4A48" w14:textId="77777777" w:rsidTr="00F423AA">
        <w:tc>
          <w:tcPr>
            <w:tcW w:w="1276" w:type="dxa"/>
          </w:tcPr>
          <w:p w14:paraId="2B70ACB4" w14:textId="77777777" w:rsidR="00DE4041" w:rsidRPr="007710B3" w:rsidRDefault="00534217" w:rsidP="00DE4041">
            <w:pPr>
              <w:widowControl/>
              <w:tabs>
                <w:tab w:val="left" w:pos="426"/>
              </w:tabs>
              <w:autoSpaceDE/>
              <w:autoSpaceDN/>
              <w:adjustRightInd/>
              <w:ind w:firstLine="0"/>
              <w:jc w:val="left"/>
              <w:rPr>
                <w:rFonts w:ascii="Times New Roman" w:hAnsi="Times New Roman" w:cs="Times New Roman"/>
                <w:b/>
                <w:bCs/>
                <w:sz w:val="28"/>
                <w:szCs w:val="28"/>
              </w:rPr>
            </w:pPr>
            <w:r>
              <w:rPr>
                <w:rFonts w:ascii="Times New Roman" w:hAnsi="Times New Roman" w:cs="Times New Roman"/>
                <w:b/>
                <w:bCs/>
                <w:sz w:val="28"/>
                <w:szCs w:val="28"/>
              </w:rPr>
              <w:t>3.8</w:t>
            </w:r>
          </w:p>
        </w:tc>
        <w:tc>
          <w:tcPr>
            <w:tcW w:w="7655" w:type="dxa"/>
          </w:tcPr>
          <w:p w14:paraId="1C9E3B4D" w14:textId="77777777" w:rsidR="00DE4041" w:rsidRPr="007710B3" w:rsidRDefault="00D12416" w:rsidP="00D12416">
            <w:pPr>
              <w:ind w:firstLine="0"/>
              <w:jc w:val="left"/>
              <w:rPr>
                <w:rFonts w:ascii="Times New Roman" w:hAnsi="Times New Roman" w:cs="Times New Roman"/>
                <w:b/>
                <w:sz w:val="28"/>
                <w:szCs w:val="28"/>
              </w:rPr>
            </w:pPr>
            <w:r>
              <w:rPr>
                <w:rFonts w:ascii="Times New Roman" w:hAnsi="Times New Roman" w:cs="Times New Roman"/>
                <w:b/>
                <w:sz w:val="28"/>
                <w:szCs w:val="28"/>
              </w:rPr>
              <w:t>К</w:t>
            </w:r>
            <w:r w:rsidR="00DE4041" w:rsidRPr="007710B3">
              <w:rPr>
                <w:rFonts w:ascii="Times New Roman" w:hAnsi="Times New Roman" w:cs="Times New Roman"/>
                <w:b/>
                <w:sz w:val="28"/>
                <w:szCs w:val="28"/>
              </w:rPr>
              <w:t>алендарный план воспитательной работы</w:t>
            </w:r>
          </w:p>
        </w:tc>
        <w:tc>
          <w:tcPr>
            <w:tcW w:w="850" w:type="dxa"/>
          </w:tcPr>
          <w:p w14:paraId="7D55BE81" w14:textId="77777777" w:rsidR="00DE4041" w:rsidRPr="007039C9" w:rsidRDefault="007039C9" w:rsidP="007039C9">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lang w:val="en-US"/>
              </w:rPr>
              <w:t>25</w:t>
            </w:r>
            <w:r w:rsidR="001620CD">
              <w:rPr>
                <w:rFonts w:ascii="Times New Roman" w:hAnsi="Times New Roman" w:cs="Times New Roman"/>
                <w:b/>
                <w:bCs/>
                <w:sz w:val="28"/>
                <w:szCs w:val="28"/>
              </w:rPr>
              <w:t>8</w:t>
            </w:r>
          </w:p>
        </w:tc>
      </w:tr>
      <w:tr w:rsidR="00D12416" w:rsidRPr="007710B3" w14:paraId="650C5C1F" w14:textId="77777777" w:rsidTr="00F423AA">
        <w:tc>
          <w:tcPr>
            <w:tcW w:w="1276" w:type="dxa"/>
          </w:tcPr>
          <w:p w14:paraId="378089E4" w14:textId="77777777" w:rsidR="00D12416" w:rsidRPr="007710B3" w:rsidRDefault="00D12416" w:rsidP="00DE4041">
            <w:pPr>
              <w:widowControl/>
              <w:tabs>
                <w:tab w:val="left" w:pos="426"/>
              </w:tabs>
              <w:autoSpaceDE/>
              <w:autoSpaceDN/>
              <w:adjustRightInd/>
              <w:ind w:firstLine="0"/>
              <w:jc w:val="left"/>
              <w:rPr>
                <w:rFonts w:ascii="Times New Roman" w:hAnsi="Times New Roman" w:cs="Times New Roman"/>
                <w:b/>
                <w:bCs/>
                <w:sz w:val="28"/>
                <w:szCs w:val="28"/>
              </w:rPr>
            </w:pPr>
          </w:p>
        </w:tc>
        <w:tc>
          <w:tcPr>
            <w:tcW w:w="7655" w:type="dxa"/>
          </w:tcPr>
          <w:p w14:paraId="5936D295" w14:textId="77777777" w:rsidR="00D12416" w:rsidRPr="007710B3" w:rsidRDefault="00091F87" w:rsidP="00DE4041">
            <w:pPr>
              <w:ind w:firstLine="0"/>
              <w:jc w:val="left"/>
              <w:rPr>
                <w:rFonts w:ascii="Times New Roman" w:hAnsi="Times New Roman" w:cs="Times New Roman"/>
                <w:b/>
                <w:sz w:val="28"/>
                <w:szCs w:val="28"/>
              </w:rPr>
            </w:pPr>
            <w:r>
              <w:rPr>
                <w:rFonts w:ascii="Times New Roman" w:hAnsi="Times New Roman" w:cs="Times New Roman"/>
                <w:b/>
                <w:sz w:val="28"/>
                <w:szCs w:val="28"/>
              </w:rPr>
              <w:t xml:space="preserve">Дополнительный раздел. </w:t>
            </w:r>
            <w:r w:rsidR="00D12416">
              <w:rPr>
                <w:rFonts w:ascii="Times New Roman" w:hAnsi="Times New Roman" w:cs="Times New Roman"/>
                <w:b/>
                <w:sz w:val="28"/>
                <w:szCs w:val="28"/>
              </w:rPr>
              <w:t>Краткая презентация</w:t>
            </w:r>
          </w:p>
        </w:tc>
        <w:tc>
          <w:tcPr>
            <w:tcW w:w="850" w:type="dxa"/>
          </w:tcPr>
          <w:p w14:paraId="27398768" w14:textId="77777777" w:rsidR="00D12416" w:rsidRPr="001C5B3A" w:rsidRDefault="001620CD" w:rsidP="00DE4041">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262</w:t>
            </w:r>
          </w:p>
        </w:tc>
      </w:tr>
    </w:tbl>
    <w:p w14:paraId="2683FC54" w14:textId="77777777" w:rsidR="00E307EB" w:rsidRDefault="00E307EB">
      <w:pPr>
        <w:widowControl/>
        <w:autoSpaceDE/>
        <w:autoSpaceDN/>
        <w:adjustRightInd/>
        <w:ind w:firstLine="0"/>
        <w:jc w:val="left"/>
        <w:rPr>
          <w:b/>
          <w:bCs/>
          <w:sz w:val="28"/>
          <w:szCs w:val="28"/>
        </w:rPr>
      </w:pPr>
      <w:bookmarkStart w:id="1" w:name="sub_1065"/>
    </w:p>
    <w:p w14:paraId="3073DF49" w14:textId="77777777" w:rsidR="00E307EB" w:rsidRDefault="00E307EB">
      <w:pPr>
        <w:widowControl/>
        <w:autoSpaceDE/>
        <w:autoSpaceDN/>
        <w:adjustRightInd/>
        <w:ind w:firstLine="0"/>
        <w:jc w:val="left"/>
        <w:rPr>
          <w:b/>
          <w:bCs/>
          <w:sz w:val="28"/>
          <w:szCs w:val="28"/>
        </w:rPr>
      </w:pPr>
    </w:p>
    <w:p w14:paraId="6849B2E8" w14:textId="77777777" w:rsidR="00E307EB" w:rsidRDefault="00E307EB">
      <w:pPr>
        <w:widowControl/>
        <w:autoSpaceDE/>
        <w:autoSpaceDN/>
        <w:adjustRightInd/>
        <w:ind w:firstLine="0"/>
        <w:jc w:val="left"/>
        <w:rPr>
          <w:b/>
          <w:bCs/>
          <w:sz w:val="28"/>
          <w:szCs w:val="28"/>
        </w:rPr>
      </w:pPr>
    </w:p>
    <w:p w14:paraId="6E6161BE" w14:textId="77777777" w:rsidR="001121CD" w:rsidRDefault="001121CD">
      <w:pPr>
        <w:widowControl/>
        <w:autoSpaceDE/>
        <w:autoSpaceDN/>
        <w:adjustRightInd/>
        <w:ind w:firstLine="0"/>
        <w:jc w:val="left"/>
        <w:rPr>
          <w:b/>
          <w:bCs/>
          <w:sz w:val="28"/>
          <w:szCs w:val="28"/>
        </w:rPr>
      </w:pPr>
      <w:r>
        <w:rPr>
          <w:b/>
          <w:bCs/>
          <w:sz w:val="28"/>
          <w:szCs w:val="28"/>
        </w:rPr>
        <w:br w:type="page"/>
      </w:r>
    </w:p>
    <w:p w14:paraId="28EFB2B5" w14:textId="77777777" w:rsidR="006425C1" w:rsidRDefault="006425C1" w:rsidP="00FB1F6C">
      <w:pPr>
        <w:pStyle w:val="afb"/>
        <w:spacing w:before="0" w:beforeAutospacing="0" w:after="0" w:afterAutospacing="0"/>
        <w:ind w:firstLine="567"/>
        <w:rPr>
          <w:b/>
          <w:bCs/>
          <w:sz w:val="28"/>
          <w:szCs w:val="28"/>
        </w:rPr>
      </w:pPr>
      <w:r>
        <w:rPr>
          <w:b/>
          <w:bCs/>
          <w:sz w:val="28"/>
          <w:szCs w:val="28"/>
        </w:rPr>
        <w:lastRenderedPageBreak/>
        <w:t>1. ЦЕЛЕВОЙ РАЗДЕЛ</w:t>
      </w:r>
    </w:p>
    <w:p w14:paraId="0EA786D3" w14:textId="77777777" w:rsidR="006425C1" w:rsidRDefault="006425C1" w:rsidP="00BF294A">
      <w:pPr>
        <w:pStyle w:val="afb"/>
        <w:spacing w:before="0" w:beforeAutospacing="0" w:after="0" w:afterAutospacing="0"/>
        <w:ind w:firstLine="567"/>
        <w:rPr>
          <w:b/>
          <w:bCs/>
          <w:sz w:val="28"/>
          <w:szCs w:val="28"/>
        </w:rPr>
      </w:pPr>
    </w:p>
    <w:p w14:paraId="4BEC018D" w14:textId="77777777" w:rsidR="006425C1" w:rsidRDefault="006425C1" w:rsidP="00BF294A">
      <w:pPr>
        <w:pStyle w:val="afb"/>
        <w:spacing w:before="0" w:beforeAutospacing="0" w:after="0" w:afterAutospacing="0"/>
        <w:ind w:firstLine="567"/>
        <w:rPr>
          <w:b/>
          <w:bCs/>
          <w:sz w:val="28"/>
          <w:szCs w:val="28"/>
        </w:rPr>
      </w:pPr>
      <w:r>
        <w:rPr>
          <w:b/>
          <w:bCs/>
          <w:sz w:val="28"/>
          <w:szCs w:val="28"/>
        </w:rPr>
        <w:t>1.1. ПОЯСНИТЕЛЬНАЯ ЗАПИСКА</w:t>
      </w:r>
    </w:p>
    <w:p w14:paraId="38046134" w14:textId="77777777" w:rsidR="006425C1" w:rsidRPr="00F47AE8" w:rsidRDefault="006425C1" w:rsidP="00BF294A">
      <w:pPr>
        <w:pStyle w:val="afb"/>
        <w:spacing w:before="0" w:beforeAutospacing="0" w:after="0" w:afterAutospacing="0"/>
        <w:ind w:firstLine="567"/>
        <w:rPr>
          <w:b/>
          <w:bCs/>
          <w:sz w:val="28"/>
          <w:szCs w:val="28"/>
        </w:rPr>
      </w:pPr>
    </w:p>
    <w:p w14:paraId="1B11DFB6" w14:textId="77777777" w:rsidR="006425C1" w:rsidRDefault="006425C1" w:rsidP="00BF294A">
      <w:pPr>
        <w:pStyle w:val="afb"/>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14:paraId="17BFF81A" w14:textId="77777777" w:rsidR="000D41D5" w:rsidRDefault="000D41D5" w:rsidP="00BF294A">
      <w:pPr>
        <w:pStyle w:val="afb"/>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нарушением зрения </w:t>
      </w:r>
      <w:r w:rsidR="0076676E" w:rsidRPr="0076676E">
        <w:rPr>
          <w:bCs/>
          <w:sz w:val="28"/>
          <w:szCs w:val="28"/>
        </w:rPr>
        <w:t>МДОУ «Детский сад № 170»</w:t>
      </w:r>
      <w:r w:rsidRPr="0076676E">
        <w:rPr>
          <w:bCs/>
          <w:sz w:val="28"/>
          <w:szCs w:val="28"/>
        </w:rPr>
        <w:t xml:space="preserve"> </w:t>
      </w:r>
      <w:r>
        <w:rPr>
          <w:bCs/>
          <w:sz w:val="28"/>
          <w:szCs w:val="28"/>
        </w:rPr>
        <w:t xml:space="preserve">(далее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14:paraId="3A9DACA7" w14:textId="77777777" w:rsidR="000D41D5" w:rsidRDefault="000D41D5" w:rsidP="00BF294A">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14:paraId="4DF546C7" w14:textId="77777777" w:rsidR="000D41D5" w:rsidRDefault="000D41D5" w:rsidP="00BF294A">
      <w:pPr>
        <w:pStyle w:val="afb"/>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14:paraId="55A91E67" w14:textId="77777777" w:rsidR="000D41D5" w:rsidRPr="00E25D20" w:rsidRDefault="000D41D5" w:rsidP="00BF294A">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 обучающихся с нарушением зрения;</w:t>
      </w:r>
    </w:p>
    <w:p w14:paraId="540034A7" w14:textId="2C75C8F3" w:rsidR="000D41D5" w:rsidRPr="00E25D20" w:rsidRDefault="000D41D5" w:rsidP="00BF294A">
      <w:pPr>
        <w:pStyle w:val="afb"/>
        <w:spacing w:before="0" w:beforeAutospacing="0" w:after="0" w:afterAutospacing="0"/>
        <w:ind w:firstLine="567"/>
        <w:jc w:val="both"/>
        <w:rPr>
          <w:sz w:val="28"/>
          <w:szCs w:val="28"/>
        </w:rPr>
      </w:pPr>
      <w:r w:rsidRPr="00E25D20">
        <w:rPr>
          <w:sz w:val="28"/>
          <w:szCs w:val="28"/>
        </w:rPr>
        <w:t>- на специфику (национальных</w:t>
      </w:r>
      <w:r w:rsidR="009E2D77" w:rsidRPr="00E25D20">
        <w:rPr>
          <w:sz w:val="28"/>
          <w:szCs w:val="28"/>
        </w:rPr>
        <w:t>, социокультурных</w:t>
      </w:r>
      <w:r w:rsidRPr="00E25D20">
        <w:rPr>
          <w:sz w:val="28"/>
          <w:szCs w:val="28"/>
        </w:rPr>
        <w:t xml:space="preserve"> в т.ч. региональ</w:t>
      </w:r>
      <w:r w:rsidR="009E2D77" w:rsidRPr="00E25D20">
        <w:rPr>
          <w:sz w:val="28"/>
          <w:szCs w:val="28"/>
        </w:rPr>
        <w:t>ных,</w:t>
      </w:r>
      <w:r w:rsidRPr="00E25D20">
        <w:rPr>
          <w:sz w:val="28"/>
          <w:szCs w:val="28"/>
        </w:rPr>
        <w:t xml:space="preserve"> в которых осуществляется образовательная </w:t>
      </w:r>
      <w:proofErr w:type="gramStart"/>
      <w:r w:rsidRPr="00E25D20">
        <w:rPr>
          <w:sz w:val="28"/>
          <w:szCs w:val="28"/>
        </w:rPr>
        <w:t xml:space="preserve">деятельность </w:t>
      </w:r>
      <w:r w:rsidR="00E25D20" w:rsidRPr="00E25D20">
        <w:rPr>
          <w:sz w:val="28"/>
          <w:szCs w:val="28"/>
        </w:rPr>
        <w:t>)</w:t>
      </w:r>
      <w:proofErr w:type="gramEnd"/>
    </w:p>
    <w:p w14:paraId="26F0BF57" w14:textId="77777777" w:rsidR="000D41D5" w:rsidRDefault="000D41D5" w:rsidP="00BF294A">
      <w:pPr>
        <w:pStyle w:val="afb"/>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14:paraId="7CE929D2" w14:textId="77777777" w:rsidR="000D41D5" w:rsidRDefault="000D41D5" w:rsidP="00BF294A">
      <w:pPr>
        <w:pStyle w:val="afb"/>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нарушением зрения</w:t>
      </w:r>
      <w:r w:rsidRPr="00B47962">
        <w:rPr>
          <w:sz w:val="28"/>
          <w:szCs w:val="28"/>
        </w:rPr>
        <w:t>, а также возможностям педагогического коллектива и ДОО в целом.</w:t>
      </w:r>
    </w:p>
    <w:p w14:paraId="17F6467E" w14:textId="77777777" w:rsidR="000D41D5" w:rsidRPr="00E01F7E" w:rsidRDefault="000D41D5" w:rsidP="00BF294A">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Pr>
          <w:rFonts w:ascii="Times New Roman" w:hAnsi="Times New Roman" w:cs="Times New Roman"/>
          <w:sz w:val="28"/>
          <w:szCs w:val="28"/>
        </w:rPr>
        <w:t>нарушением зрения</w:t>
      </w:r>
      <w:r w:rsidRPr="00E01F7E">
        <w:rPr>
          <w:rFonts w:ascii="Times New Roman" w:hAnsi="Times New Roman" w:cs="Times New Roman"/>
          <w:sz w:val="28"/>
          <w:szCs w:val="28"/>
        </w:rPr>
        <w:t>:</w:t>
      </w:r>
    </w:p>
    <w:p w14:paraId="5DFB0426" w14:textId="77777777" w:rsidR="000D41D5" w:rsidRPr="00532A66" w:rsidRDefault="000D41D5" w:rsidP="00BF294A">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14:paraId="01DAFE60" w14:textId="77777777" w:rsidR="00995B76" w:rsidRPr="006425C1" w:rsidRDefault="00995B76" w:rsidP="00BF294A">
      <w:pPr>
        <w:pStyle w:val="afb"/>
        <w:spacing w:before="0" w:beforeAutospacing="0" w:after="0" w:afterAutospacing="0"/>
        <w:ind w:firstLine="567"/>
        <w:jc w:val="both"/>
        <w:rPr>
          <w:b/>
          <w:sz w:val="28"/>
          <w:szCs w:val="28"/>
        </w:rPr>
      </w:pPr>
      <w:r w:rsidRPr="006425C1">
        <w:rPr>
          <w:b/>
          <w:i/>
          <w:sz w:val="28"/>
          <w:szCs w:val="28"/>
        </w:rPr>
        <w:t>Цель Программы:</w:t>
      </w:r>
      <w:r w:rsidR="00466C7E">
        <w:rPr>
          <w:b/>
          <w:i/>
          <w:sz w:val="28"/>
          <w:szCs w:val="28"/>
        </w:rPr>
        <w:t xml:space="preserve"> </w:t>
      </w:r>
      <w:r w:rsidR="00925A42">
        <w:rPr>
          <w:sz w:val="28"/>
          <w:szCs w:val="28"/>
        </w:rPr>
        <w:t>создание</w:t>
      </w:r>
      <w:r w:rsidRPr="002629C8">
        <w:rPr>
          <w:sz w:val="28"/>
          <w:szCs w:val="28"/>
        </w:rPr>
        <w:t xml:space="preserve"> условий для дошкольного образования, определяемых общими и особыми потребностями обучающегося раннего и дошкольного возраста с </w:t>
      </w:r>
      <w:r w:rsidR="000D41D5">
        <w:rPr>
          <w:sz w:val="28"/>
          <w:szCs w:val="28"/>
        </w:rPr>
        <w:t>нарушением зрения</w:t>
      </w:r>
      <w:r w:rsidRPr="002629C8">
        <w:rPr>
          <w:sz w:val="28"/>
          <w:szCs w:val="28"/>
        </w:rPr>
        <w:t>, индивидуальными особенностями его развития и состояния здоровья.</w:t>
      </w:r>
    </w:p>
    <w:bookmarkEnd w:id="1"/>
    <w:p w14:paraId="495D50D0"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1BF20E4A" w14:textId="77777777" w:rsidR="00995B76" w:rsidRPr="006425C1" w:rsidRDefault="00995B76" w:rsidP="00BF294A">
      <w:pPr>
        <w:ind w:firstLine="567"/>
        <w:rPr>
          <w:rFonts w:ascii="Times New Roman" w:hAnsi="Times New Roman" w:cs="Times New Roman"/>
          <w:b/>
          <w:i/>
          <w:sz w:val="28"/>
          <w:szCs w:val="28"/>
        </w:rPr>
      </w:pPr>
      <w:bookmarkStart w:id="2" w:name="sub_1066"/>
      <w:r w:rsidRPr="006425C1">
        <w:rPr>
          <w:rFonts w:ascii="Times New Roman" w:hAnsi="Times New Roman" w:cs="Times New Roman"/>
          <w:b/>
          <w:i/>
          <w:sz w:val="28"/>
          <w:szCs w:val="28"/>
        </w:rPr>
        <w:t>Задачи Программы:</w:t>
      </w:r>
    </w:p>
    <w:bookmarkEnd w:id="2"/>
    <w:p w14:paraId="301AE561"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реализация содержания АОП ДО</w:t>
      </w:r>
      <w:r w:rsidR="00466C7E">
        <w:rPr>
          <w:rFonts w:ascii="Times New Roman" w:hAnsi="Times New Roman" w:cs="Times New Roman"/>
          <w:sz w:val="28"/>
          <w:szCs w:val="28"/>
        </w:rPr>
        <w:t xml:space="preserve"> </w:t>
      </w:r>
      <w:r w:rsidR="000842B2">
        <w:rPr>
          <w:rFonts w:ascii="Times New Roman" w:hAnsi="Times New Roman" w:cs="Times New Roman"/>
          <w:sz w:val="28"/>
          <w:szCs w:val="28"/>
        </w:rPr>
        <w:t xml:space="preserve">для обучающихся </w:t>
      </w:r>
      <w:r w:rsidR="00BF294A" w:rsidRPr="002629C8">
        <w:rPr>
          <w:rFonts w:ascii="Times New Roman" w:hAnsi="Times New Roman" w:cs="Times New Roman"/>
          <w:sz w:val="28"/>
          <w:szCs w:val="28"/>
        </w:rPr>
        <w:t xml:space="preserve">с </w:t>
      </w:r>
      <w:r w:rsidR="00BF294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12DE926F"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коррекция недостатков психофизического развития обучающихся </w:t>
      </w:r>
      <w:r w:rsidR="00EF40CC" w:rsidRPr="002629C8">
        <w:rPr>
          <w:rFonts w:ascii="Times New Roman" w:hAnsi="Times New Roman" w:cs="Times New Roman"/>
          <w:sz w:val="28"/>
          <w:szCs w:val="28"/>
        </w:rPr>
        <w:t xml:space="preserve">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7FA457C7"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w:t>
      </w:r>
      <w:r w:rsidR="00EF40CC" w:rsidRPr="002629C8">
        <w:rPr>
          <w:rFonts w:ascii="Times New Roman" w:hAnsi="Times New Roman" w:cs="Times New Roman"/>
          <w:sz w:val="28"/>
          <w:szCs w:val="28"/>
        </w:rPr>
        <w:t xml:space="preserve">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в том числе их эмоционального благополучия;</w:t>
      </w:r>
    </w:p>
    <w:p w14:paraId="5EC87AFB"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w:t>
      </w:r>
      <w:r w:rsidR="00EF40CC" w:rsidRPr="002629C8">
        <w:rPr>
          <w:rFonts w:ascii="Times New Roman" w:hAnsi="Times New Roman" w:cs="Times New Roman"/>
          <w:sz w:val="28"/>
          <w:szCs w:val="28"/>
        </w:rPr>
        <w:t xml:space="preserve">с </w:t>
      </w:r>
      <w:r w:rsidR="00EF40CC">
        <w:rPr>
          <w:rFonts w:ascii="Times New Roman" w:hAnsi="Times New Roman" w:cs="Times New Roman"/>
          <w:sz w:val="28"/>
          <w:szCs w:val="28"/>
        </w:rPr>
        <w:t>нарушением зрения</w:t>
      </w:r>
      <w:r w:rsidR="00466C7E">
        <w:rPr>
          <w:rFonts w:ascii="Times New Roman" w:hAnsi="Times New Roman" w:cs="Times New Roman"/>
          <w:sz w:val="28"/>
          <w:szCs w:val="28"/>
        </w:rPr>
        <w:t xml:space="preserve"> </w:t>
      </w:r>
      <w:r w:rsidR="00995B76" w:rsidRPr="002629C8">
        <w:rPr>
          <w:rFonts w:ascii="Times New Roman" w:hAnsi="Times New Roman" w:cs="Times New Roman"/>
          <w:sz w:val="28"/>
          <w:szCs w:val="28"/>
        </w:rPr>
        <w:t>в период дошкольного образования независимо от места проживания, пола, нации, языка, социального статуса;</w:t>
      </w:r>
    </w:p>
    <w:p w14:paraId="4C22DB9B"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w:t>
      </w:r>
      <w:r w:rsidR="00EF40CC" w:rsidRPr="002629C8">
        <w:rPr>
          <w:rFonts w:ascii="Times New Roman" w:hAnsi="Times New Roman" w:cs="Times New Roman"/>
          <w:sz w:val="28"/>
          <w:szCs w:val="28"/>
        </w:rPr>
        <w:t xml:space="preserve">с </w:t>
      </w:r>
      <w:r w:rsidR="00EF40CC">
        <w:rPr>
          <w:rFonts w:ascii="Times New Roman" w:hAnsi="Times New Roman" w:cs="Times New Roman"/>
          <w:sz w:val="28"/>
          <w:szCs w:val="28"/>
        </w:rPr>
        <w:t>нарушением зрения</w:t>
      </w:r>
      <w:r w:rsidR="00466C7E">
        <w:rPr>
          <w:rFonts w:ascii="Times New Roman" w:hAnsi="Times New Roman" w:cs="Times New Roman"/>
          <w:sz w:val="28"/>
          <w:szCs w:val="28"/>
        </w:rPr>
        <w:t xml:space="preserve"> </w:t>
      </w:r>
      <w:r w:rsidR="00995B76" w:rsidRPr="002629C8">
        <w:rPr>
          <w:rFonts w:ascii="Times New Roman" w:hAnsi="Times New Roman" w:cs="Times New Roman"/>
          <w:sz w:val="28"/>
          <w:szCs w:val="28"/>
        </w:rPr>
        <w:t>как субъекта отношений с педагогическим работником, родителями (законными представителями), другими детьми;</w:t>
      </w:r>
    </w:p>
    <w:p w14:paraId="704F9CC7"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93E6578"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9C78B14"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672F59FA" w14:textId="77777777"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995B76" w:rsidRPr="002629C8">
        <w:rPr>
          <w:rFonts w:ascii="Times New Roman" w:hAnsi="Times New Roman" w:cs="Times New Roman"/>
          <w:sz w:val="28"/>
          <w:szCs w:val="28"/>
        </w:rPr>
        <w:t>абилитации</w:t>
      </w:r>
      <w:proofErr w:type="spellEnd"/>
      <w:r w:rsidR="00995B76" w:rsidRPr="002629C8">
        <w:rPr>
          <w:rFonts w:ascii="Times New Roman" w:hAnsi="Times New Roman" w:cs="Times New Roman"/>
          <w:sz w:val="28"/>
          <w:szCs w:val="28"/>
        </w:rPr>
        <w:t xml:space="preserve">), охраны и укрепления здоровья обучающихся 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1E9BB240" w14:textId="77777777" w:rsidR="00E52FBD"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bookmarkStart w:id="3" w:name="sub_1067"/>
    </w:p>
    <w:p w14:paraId="56120057" w14:textId="77777777" w:rsidR="00E52FBD" w:rsidRDefault="00E52FBD" w:rsidP="00BF294A">
      <w:pPr>
        <w:ind w:firstLine="567"/>
        <w:rPr>
          <w:rFonts w:ascii="Times New Roman" w:hAnsi="Times New Roman" w:cs="Times New Roman"/>
          <w:sz w:val="28"/>
          <w:szCs w:val="28"/>
        </w:rPr>
      </w:pPr>
    </w:p>
    <w:p w14:paraId="0BA3E133" w14:textId="77777777" w:rsidR="00E52FBD" w:rsidRPr="00E52FBD" w:rsidRDefault="00925A42" w:rsidP="00BF294A">
      <w:pPr>
        <w:ind w:firstLine="567"/>
        <w:rPr>
          <w:rFonts w:ascii="Times New Roman" w:hAnsi="Times New Roman" w:cs="Times New Roman"/>
          <w:b/>
          <w:sz w:val="28"/>
          <w:szCs w:val="28"/>
        </w:rPr>
      </w:pPr>
      <w:r>
        <w:rPr>
          <w:rFonts w:ascii="Times New Roman" w:hAnsi="Times New Roman" w:cs="Times New Roman"/>
          <w:b/>
          <w:sz w:val="28"/>
          <w:szCs w:val="28"/>
        </w:rPr>
        <w:t>1.1.2. </w:t>
      </w:r>
      <w:r w:rsidR="00E52FBD" w:rsidRPr="00F85A06">
        <w:rPr>
          <w:rFonts w:ascii="Times New Roman" w:hAnsi="Times New Roman" w:cs="Times New Roman"/>
          <w:b/>
          <w:bCs/>
          <w:sz w:val="28"/>
          <w:szCs w:val="28"/>
        </w:rPr>
        <w:t>Принципы и подходы к формированию Программы</w:t>
      </w:r>
    </w:p>
    <w:p w14:paraId="290321F8" w14:textId="77777777" w:rsidR="00995B76" w:rsidRPr="00E52FBD" w:rsidRDefault="00995B76" w:rsidP="00BF294A">
      <w:pPr>
        <w:ind w:firstLine="567"/>
        <w:rPr>
          <w:rFonts w:ascii="Times New Roman" w:hAnsi="Times New Roman" w:cs="Times New Roman"/>
          <w:b/>
          <w:i/>
          <w:sz w:val="28"/>
          <w:szCs w:val="28"/>
        </w:rPr>
      </w:pPr>
      <w:r w:rsidRPr="00E52FBD">
        <w:rPr>
          <w:rFonts w:ascii="Times New Roman" w:hAnsi="Times New Roman" w:cs="Times New Roman"/>
          <w:b/>
          <w:i/>
          <w:sz w:val="28"/>
          <w:szCs w:val="28"/>
        </w:rPr>
        <w:t xml:space="preserve">В соответствии </w:t>
      </w:r>
      <w:r w:rsidR="00BF294A">
        <w:rPr>
          <w:rFonts w:ascii="Times New Roman" w:hAnsi="Times New Roman" w:cs="Times New Roman"/>
          <w:b/>
          <w:i/>
          <w:sz w:val="28"/>
          <w:szCs w:val="28"/>
          <w:lang w:val="en-US"/>
        </w:rPr>
        <w:t>c</w:t>
      </w:r>
      <w:r w:rsidR="00BF294A">
        <w:rPr>
          <w:rFonts w:ascii="Times New Roman" w:hAnsi="Times New Roman" w:cs="Times New Roman"/>
          <w:b/>
          <w:i/>
          <w:sz w:val="28"/>
          <w:szCs w:val="28"/>
        </w:rPr>
        <w:t xml:space="preserve">ФГОС ДО </w:t>
      </w:r>
      <w:r w:rsidRPr="00E52FBD">
        <w:rPr>
          <w:rFonts w:ascii="Times New Roman" w:hAnsi="Times New Roman" w:cs="Times New Roman"/>
          <w:b/>
          <w:i/>
          <w:sz w:val="28"/>
          <w:szCs w:val="28"/>
        </w:rPr>
        <w:t>Программа построена на следующих принципах:</w:t>
      </w:r>
    </w:p>
    <w:bookmarkEnd w:id="3"/>
    <w:p w14:paraId="783AE2A9" w14:textId="77777777" w:rsidR="00995B76" w:rsidRPr="002629C8" w:rsidRDefault="00EF40CC" w:rsidP="00BF294A">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14:paraId="061656BF"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EF40CC">
        <w:rPr>
          <w:rFonts w:ascii="Times New Roman" w:hAnsi="Times New Roman" w:cs="Times New Roman"/>
          <w:sz w:val="28"/>
          <w:szCs w:val="28"/>
        </w:rPr>
        <w:t>. </w:t>
      </w:r>
      <w:r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14:paraId="220A9FDA"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EF40CC">
        <w:rPr>
          <w:rFonts w:ascii="Times New Roman" w:hAnsi="Times New Roman" w:cs="Times New Roman"/>
          <w:sz w:val="28"/>
          <w:szCs w:val="28"/>
        </w:rPr>
        <w:t>. </w:t>
      </w:r>
      <w:r w:rsidRPr="002629C8">
        <w:rPr>
          <w:rFonts w:ascii="Times New Roman" w:hAnsi="Times New Roman" w:cs="Times New Roman"/>
          <w:sz w:val="28"/>
          <w:szCs w:val="28"/>
        </w:rPr>
        <w:t>Позитивная социализация ребенка.</w:t>
      </w:r>
    </w:p>
    <w:p w14:paraId="0CA32618"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4</w:t>
      </w:r>
      <w:r w:rsidR="00EF40CC">
        <w:rPr>
          <w:rFonts w:ascii="Times New Roman" w:hAnsi="Times New Roman" w:cs="Times New Roman"/>
          <w:sz w:val="28"/>
          <w:szCs w:val="28"/>
        </w:rPr>
        <w:t>. </w:t>
      </w:r>
      <w:r w:rsidRPr="002629C8">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sidR="007B2D86">
        <w:rPr>
          <w:rFonts w:ascii="Times New Roman" w:hAnsi="Times New Roman" w:cs="Times New Roman"/>
          <w:sz w:val="28"/>
          <w:szCs w:val="28"/>
        </w:rPr>
        <w:t>ДОО</w:t>
      </w:r>
      <w:r w:rsidRPr="002629C8">
        <w:rPr>
          <w:rFonts w:ascii="Times New Roman" w:hAnsi="Times New Roman" w:cs="Times New Roman"/>
          <w:sz w:val="28"/>
          <w:szCs w:val="28"/>
        </w:rPr>
        <w:t>) и обучающихся.</w:t>
      </w:r>
    </w:p>
    <w:p w14:paraId="69F92D86"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5</w:t>
      </w:r>
      <w:r w:rsidR="00EF40CC">
        <w:rPr>
          <w:rFonts w:ascii="Times New Roman" w:hAnsi="Times New Roman" w:cs="Times New Roman"/>
          <w:sz w:val="28"/>
          <w:szCs w:val="28"/>
        </w:rPr>
        <w:t>. </w:t>
      </w:r>
      <w:r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7546079"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6</w:t>
      </w:r>
      <w:r w:rsidR="00EF40CC">
        <w:rPr>
          <w:rFonts w:ascii="Times New Roman" w:hAnsi="Times New Roman" w:cs="Times New Roman"/>
          <w:sz w:val="28"/>
          <w:szCs w:val="28"/>
        </w:rPr>
        <w:t>. </w:t>
      </w:r>
      <w:r w:rsidRPr="002629C8">
        <w:rPr>
          <w:rFonts w:ascii="Times New Roman" w:hAnsi="Times New Roman" w:cs="Times New Roman"/>
          <w:sz w:val="28"/>
          <w:szCs w:val="28"/>
        </w:rPr>
        <w:t xml:space="preserve">Сотрудничество </w:t>
      </w:r>
      <w:r w:rsidR="007B2D86">
        <w:rPr>
          <w:rFonts w:ascii="Times New Roman" w:hAnsi="Times New Roman" w:cs="Times New Roman"/>
          <w:sz w:val="28"/>
          <w:szCs w:val="28"/>
        </w:rPr>
        <w:t>ДОО</w:t>
      </w:r>
      <w:r w:rsidRPr="002629C8">
        <w:rPr>
          <w:rFonts w:ascii="Times New Roman" w:hAnsi="Times New Roman" w:cs="Times New Roman"/>
          <w:sz w:val="28"/>
          <w:szCs w:val="28"/>
        </w:rPr>
        <w:t xml:space="preserve"> с семьей.</w:t>
      </w:r>
    </w:p>
    <w:p w14:paraId="1B05BFED"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7</w:t>
      </w:r>
      <w:r w:rsidR="00EF40CC">
        <w:rPr>
          <w:rFonts w:ascii="Times New Roman" w:hAnsi="Times New Roman" w:cs="Times New Roman"/>
          <w:sz w:val="28"/>
          <w:szCs w:val="28"/>
        </w:rPr>
        <w:t>. </w:t>
      </w:r>
      <w:r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46A0A2E4" w14:textId="77777777" w:rsidR="00995B76" w:rsidRPr="00493BEE" w:rsidRDefault="00995B76" w:rsidP="00BF294A">
      <w:pPr>
        <w:ind w:firstLine="567"/>
        <w:rPr>
          <w:rFonts w:ascii="Times New Roman" w:hAnsi="Times New Roman" w:cs="Times New Roman"/>
          <w:b/>
          <w:i/>
          <w:sz w:val="28"/>
          <w:szCs w:val="28"/>
        </w:rPr>
      </w:pPr>
      <w:bookmarkStart w:id="4" w:name="sub_1071"/>
      <w:r w:rsidRPr="00493BEE">
        <w:rPr>
          <w:rFonts w:ascii="Times New Roman" w:hAnsi="Times New Roman" w:cs="Times New Roman"/>
          <w:b/>
          <w:i/>
          <w:sz w:val="28"/>
          <w:szCs w:val="28"/>
        </w:rPr>
        <w:t>Специфические принципы и подходы к формированию АОП ДО для обучающихся с нарушением зрения:</w:t>
      </w:r>
    </w:p>
    <w:bookmarkEnd w:id="4"/>
    <w:p w14:paraId="1B95DCB9" w14:textId="457BADB5" w:rsidR="00995B76" w:rsidRPr="00466C7E" w:rsidRDefault="00995B76" w:rsidP="00BF294A">
      <w:pPr>
        <w:ind w:firstLine="567"/>
        <w:rPr>
          <w:rFonts w:ascii="Times New Roman" w:hAnsi="Times New Roman" w:cs="Times New Roman"/>
          <w:color w:val="FF0000"/>
          <w:sz w:val="28"/>
          <w:szCs w:val="28"/>
        </w:rPr>
      </w:pPr>
      <w:r w:rsidRPr="002629C8">
        <w:rPr>
          <w:rFonts w:ascii="Times New Roman" w:hAnsi="Times New Roman" w:cs="Times New Roman"/>
          <w:sz w:val="28"/>
          <w:szCs w:val="28"/>
        </w:rPr>
        <w:t>1</w:t>
      </w:r>
      <w:r w:rsidR="00EF40CC">
        <w:rPr>
          <w:rFonts w:ascii="Times New Roman" w:hAnsi="Times New Roman" w:cs="Times New Roman"/>
          <w:sz w:val="28"/>
          <w:szCs w:val="28"/>
        </w:rPr>
        <w:t>. </w:t>
      </w:r>
      <w:r w:rsidRPr="00EF40CC">
        <w:rPr>
          <w:rFonts w:ascii="Times New Roman" w:hAnsi="Times New Roman" w:cs="Times New Roman"/>
          <w:i/>
          <w:sz w:val="28"/>
          <w:szCs w:val="28"/>
        </w:rPr>
        <w:t>Сетевое взаимодействие</w:t>
      </w:r>
      <w:r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w:t>
      </w:r>
      <w:r w:rsidRPr="002629C8">
        <w:rPr>
          <w:rFonts w:ascii="Times New Roman" w:hAnsi="Times New Roman" w:cs="Times New Roman"/>
          <w:sz w:val="28"/>
          <w:szCs w:val="28"/>
        </w:rPr>
        <w:lastRenderedPageBreak/>
        <w:t>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w:t>
      </w:r>
      <w:r w:rsidR="00E25D20">
        <w:rPr>
          <w:rFonts w:ascii="Times New Roman" w:hAnsi="Times New Roman" w:cs="Times New Roman"/>
          <w:sz w:val="28"/>
          <w:szCs w:val="28"/>
        </w:rPr>
        <w:t>.</w:t>
      </w:r>
    </w:p>
    <w:p w14:paraId="5F415B27"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EF40CC">
        <w:rPr>
          <w:rFonts w:ascii="Times New Roman" w:hAnsi="Times New Roman" w:cs="Times New Roman"/>
          <w:sz w:val="28"/>
          <w:szCs w:val="28"/>
        </w:rPr>
        <w:t>. </w:t>
      </w:r>
      <w:r w:rsidRPr="00BF294A">
        <w:rPr>
          <w:rFonts w:ascii="Times New Roman" w:hAnsi="Times New Roman" w:cs="Times New Roman"/>
          <w:i/>
          <w:sz w:val="28"/>
          <w:szCs w:val="28"/>
        </w:rPr>
        <w:t>Индивидуализация образовательных программ</w:t>
      </w:r>
      <w:r w:rsidRPr="002629C8">
        <w:rPr>
          <w:rFonts w:ascii="Times New Roman" w:hAnsi="Times New Roman" w:cs="Times New Roman"/>
          <w:sz w:val="28"/>
          <w:szCs w:val="28"/>
        </w:rPr>
        <w:t xml:space="preserve">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6952DEFA"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EF40CC">
        <w:rPr>
          <w:rFonts w:ascii="Times New Roman" w:hAnsi="Times New Roman" w:cs="Times New Roman"/>
          <w:sz w:val="28"/>
          <w:szCs w:val="28"/>
        </w:rPr>
        <w:t>. </w:t>
      </w:r>
      <w:r w:rsidRPr="00BF294A">
        <w:rPr>
          <w:rFonts w:ascii="Times New Roman" w:hAnsi="Times New Roman" w:cs="Times New Roman"/>
          <w:i/>
          <w:sz w:val="28"/>
          <w:szCs w:val="28"/>
        </w:rPr>
        <w:t>Развивающее вариативное образование:</w:t>
      </w:r>
      <w:r w:rsidRPr="002629C8">
        <w:rPr>
          <w:rFonts w:ascii="Times New Roman" w:hAnsi="Times New Roman" w:cs="Times New Roman"/>
          <w:sz w:val="28"/>
          <w:szCs w:val="28"/>
        </w:rPr>
        <w:t xml:space="preserve">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14:paraId="2B4107AB"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4</w:t>
      </w:r>
      <w:r w:rsidR="00EF40CC">
        <w:rPr>
          <w:rFonts w:ascii="Times New Roman" w:hAnsi="Times New Roman" w:cs="Times New Roman"/>
          <w:sz w:val="28"/>
          <w:szCs w:val="28"/>
        </w:rPr>
        <w:t>. </w:t>
      </w:r>
      <w:r w:rsidRPr="00BF294A">
        <w:rPr>
          <w:rFonts w:ascii="Times New Roman" w:hAnsi="Times New Roman" w:cs="Times New Roman"/>
          <w:i/>
          <w:sz w:val="28"/>
          <w:szCs w:val="28"/>
        </w:rPr>
        <w:t>Полнота содержания и интеграция отдельных образовательных областей</w:t>
      </w:r>
      <w:r w:rsidRPr="002629C8">
        <w:rPr>
          <w:rFonts w:ascii="Times New Roman" w:hAnsi="Times New Roman" w:cs="Times New Roman"/>
          <w:sz w:val="28"/>
          <w:szCs w:val="28"/>
        </w:rPr>
        <w:t>: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14:paraId="78D005B5" w14:textId="77777777"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5</w:t>
      </w:r>
      <w:r w:rsidR="00EF40CC">
        <w:rPr>
          <w:rFonts w:ascii="Times New Roman" w:hAnsi="Times New Roman" w:cs="Times New Roman"/>
          <w:sz w:val="28"/>
          <w:szCs w:val="28"/>
        </w:rPr>
        <w:t>. </w:t>
      </w:r>
      <w:r w:rsidRPr="00BF294A">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00485276">
        <w:rPr>
          <w:rFonts w:ascii="Times New Roman" w:hAnsi="Times New Roman" w:cs="Times New Roman"/>
          <w:i/>
          <w:sz w:val="28"/>
          <w:szCs w:val="28"/>
        </w:rPr>
        <w:t xml:space="preserve"> </w:t>
      </w:r>
      <w:r w:rsidR="00485276">
        <w:rPr>
          <w:rFonts w:ascii="Times New Roman" w:hAnsi="Times New Roman" w:cs="Times New Roman"/>
          <w:sz w:val="28"/>
          <w:szCs w:val="28"/>
        </w:rPr>
        <w:t>МДОУ «Детский сад № 170»</w:t>
      </w:r>
      <w:r w:rsidRPr="002629C8">
        <w:rPr>
          <w:rFonts w:ascii="Times New Roman" w:hAnsi="Times New Roman" w:cs="Times New Roman"/>
          <w:sz w:val="28"/>
          <w:szCs w:val="28"/>
        </w:rPr>
        <w:t xml:space="preserve"> разрабо</w:t>
      </w:r>
      <w:r w:rsidR="00485276">
        <w:rPr>
          <w:rFonts w:ascii="Times New Roman" w:hAnsi="Times New Roman" w:cs="Times New Roman"/>
          <w:sz w:val="28"/>
          <w:szCs w:val="28"/>
        </w:rPr>
        <w:t>тала</w:t>
      </w:r>
      <w:r w:rsidRPr="002629C8">
        <w:rPr>
          <w:rFonts w:ascii="Times New Roman" w:hAnsi="Times New Roman" w:cs="Times New Roman"/>
          <w:sz w:val="28"/>
          <w:szCs w:val="28"/>
        </w:rPr>
        <w:t xml:space="preserve"> адаптированную образовательную пр</w:t>
      </w:r>
      <w:r w:rsidR="00485276">
        <w:rPr>
          <w:rFonts w:ascii="Times New Roman" w:hAnsi="Times New Roman" w:cs="Times New Roman"/>
          <w:sz w:val="28"/>
          <w:szCs w:val="28"/>
        </w:rPr>
        <w:t>ограмму, с учетом</w:t>
      </w:r>
      <w:r w:rsidRPr="002629C8">
        <w:rPr>
          <w:rFonts w:ascii="Times New Roman" w:hAnsi="Times New Roman" w:cs="Times New Roman"/>
          <w:sz w:val="28"/>
          <w:szCs w:val="28"/>
        </w:rPr>
        <w:t xml:space="preserve"> спосо</w:t>
      </w:r>
      <w:r w:rsidR="00485276">
        <w:rPr>
          <w:rFonts w:ascii="Times New Roman" w:hAnsi="Times New Roman" w:cs="Times New Roman"/>
          <w:sz w:val="28"/>
          <w:szCs w:val="28"/>
        </w:rPr>
        <w:t>бов</w:t>
      </w:r>
      <w:r w:rsidRPr="002629C8">
        <w:rPr>
          <w:rFonts w:ascii="Times New Roman" w:hAnsi="Times New Roman" w:cs="Times New Roman"/>
          <w:sz w:val="28"/>
          <w:szCs w:val="28"/>
        </w:rPr>
        <w:t xml:space="preserve">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5F77E1BF" w14:textId="77777777" w:rsidR="00995B76"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6</w:t>
      </w:r>
      <w:r w:rsidR="00EF40CC">
        <w:rPr>
          <w:rFonts w:ascii="Times New Roman" w:hAnsi="Times New Roman" w:cs="Times New Roman"/>
          <w:sz w:val="28"/>
          <w:szCs w:val="28"/>
        </w:rPr>
        <w:t>. </w:t>
      </w:r>
      <w:r w:rsidRPr="00BF294A">
        <w:rPr>
          <w:rFonts w:ascii="Times New Roman" w:hAnsi="Times New Roman" w:cs="Times New Roman"/>
          <w:i/>
          <w:sz w:val="28"/>
          <w:szCs w:val="28"/>
        </w:rPr>
        <w:t xml:space="preserve">Принцип научной обоснованности и практического применения </w:t>
      </w:r>
      <w:proofErr w:type="spellStart"/>
      <w:r w:rsidRPr="00BF294A">
        <w:rPr>
          <w:rFonts w:ascii="Times New Roman" w:hAnsi="Times New Roman" w:cs="Times New Roman"/>
          <w:i/>
          <w:sz w:val="28"/>
          <w:szCs w:val="28"/>
        </w:rPr>
        <w:t>тифлопсихологических</w:t>
      </w:r>
      <w:proofErr w:type="spellEnd"/>
      <w:r w:rsidRPr="00BF294A">
        <w:rPr>
          <w:rFonts w:ascii="Times New Roman" w:hAnsi="Times New Roman" w:cs="Times New Roman"/>
          <w:i/>
          <w:sz w:val="28"/>
          <w:szCs w:val="28"/>
        </w:rPr>
        <w:t xml:space="preserve">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w:t>
      </w:r>
      <w:r w:rsidRPr="002629C8">
        <w:rPr>
          <w:rFonts w:ascii="Times New Roman" w:hAnsi="Times New Roman" w:cs="Times New Roman"/>
          <w:sz w:val="28"/>
          <w:szCs w:val="28"/>
        </w:rPr>
        <w:t xml:space="preserve">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14:paraId="151C32EF" w14:textId="77777777" w:rsidR="008A7835" w:rsidRDefault="008A7835" w:rsidP="00BF294A">
      <w:pPr>
        <w:pStyle w:val="afb"/>
        <w:spacing w:before="0" w:beforeAutospacing="0" w:after="0" w:afterAutospacing="0"/>
        <w:ind w:firstLine="567"/>
        <w:jc w:val="both"/>
        <w:rPr>
          <w:b/>
          <w:sz w:val="28"/>
          <w:szCs w:val="28"/>
        </w:rPr>
      </w:pPr>
    </w:p>
    <w:p w14:paraId="75DAA66E" w14:textId="77777777" w:rsidR="00EF40CC" w:rsidRPr="00EF40CC" w:rsidRDefault="00EF40CC" w:rsidP="00BF294A">
      <w:pPr>
        <w:pStyle w:val="afb"/>
        <w:spacing w:before="0" w:beforeAutospacing="0" w:after="0" w:afterAutospacing="0"/>
        <w:ind w:firstLine="567"/>
        <w:jc w:val="both"/>
        <w:rPr>
          <w:b/>
          <w:sz w:val="28"/>
          <w:szCs w:val="28"/>
        </w:rPr>
      </w:pPr>
      <w:r w:rsidRPr="00EF40CC">
        <w:rPr>
          <w:b/>
          <w:sz w:val="28"/>
          <w:szCs w:val="28"/>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14:paraId="602FBF39" w14:textId="77777777" w:rsidR="00EF40CC" w:rsidRPr="00EF40CC" w:rsidRDefault="00EF40CC" w:rsidP="00BF294A">
      <w:pPr>
        <w:pStyle w:val="afb"/>
        <w:spacing w:before="0" w:beforeAutospacing="0" w:after="0" w:afterAutospacing="0"/>
        <w:ind w:firstLine="567"/>
        <w:jc w:val="both"/>
        <w:rPr>
          <w:sz w:val="28"/>
          <w:szCs w:val="28"/>
        </w:rPr>
      </w:pPr>
      <w:r w:rsidRPr="00EF40CC">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EF40CC">
        <w:rPr>
          <w:sz w:val="28"/>
          <w:szCs w:val="28"/>
        </w:rPr>
        <w:t xml:space="preserve">характеристики особенностей развития детей раннего и дошкольного возраста с </w:t>
      </w:r>
      <w:r w:rsidRPr="002629C8">
        <w:rPr>
          <w:sz w:val="28"/>
          <w:szCs w:val="28"/>
        </w:rPr>
        <w:t>нарушениями зрения</w:t>
      </w:r>
      <w:r w:rsidRPr="00EF40CC">
        <w:rPr>
          <w:sz w:val="28"/>
          <w:szCs w:val="28"/>
        </w:rPr>
        <w:t>.</w:t>
      </w:r>
    </w:p>
    <w:p w14:paraId="22C7D1E3" w14:textId="77777777" w:rsidR="00EF40CC" w:rsidRPr="00EF40CC" w:rsidRDefault="00EF40CC" w:rsidP="00BF294A">
      <w:pPr>
        <w:pStyle w:val="afb"/>
        <w:spacing w:before="0" w:beforeAutospacing="0" w:after="0" w:afterAutospacing="0"/>
        <w:ind w:firstLine="567"/>
        <w:jc w:val="both"/>
        <w:rPr>
          <w:bCs/>
          <w:sz w:val="28"/>
          <w:szCs w:val="28"/>
        </w:rPr>
      </w:pPr>
    </w:p>
    <w:p w14:paraId="66CBC5AF" w14:textId="77777777" w:rsidR="00EF40CC" w:rsidRPr="00EF40CC" w:rsidRDefault="00EF40CC" w:rsidP="00BF294A">
      <w:pPr>
        <w:pStyle w:val="afb"/>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14:paraId="326BAAB5" w14:textId="77777777" w:rsidR="00367E40" w:rsidRPr="00367E40" w:rsidRDefault="00367E40" w:rsidP="00DA2235">
      <w:pPr>
        <w:ind w:firstLine="0"/>
        <w:rPr>
          <w:rFonts w:ascii="Times New Roman" w:hAnsi="Times New Roman" w:cs="Times New Roman"/>
          <w:sz w:val="28"/>
          <w:szCs w:val="28"/>
        </w:rPr>
      </w:pPr>
      <w:r w:rsidRPr="00367E40">
        <w:t xml:space="preserve"> </w:t>
      </w:r>
      <w:proofErr w:type="gramStart"/>
      <w:r w:rsidRPr="00DA2235">
        <w:rPr>
          <w:rFonts w:ascii="Times New Roman" w:hAnsi="Times New Roman" w:cs="Times New Roman"/>
          <w:sz w:val="28"/>
          <w:szCs w:val="28"/>
        </w:rPr>
        <w:t>Ярославская  область</w:t>
      </w:r>
      <w:proofErr w:type="gramEnd"/>
      <w:r w:rsidRPr="00DA2235">
        <w:rPr>
          <w:rFonts w:ascii="Times New Roman" w:hAnsi="Times New Roman" w:cs="Times New Roman"/>
          <w:sz w:val="28"/>
          <w:szCs w:val="28"/>
        </w:rPr>
        <w:t xml:space="preserve"> расположена в центральной части России. С тектонической точки</w:t>
      </w:r>
      <w:r w:rsidR="00DA2235">
        <w:rPr>
          <w:rFonts w:ascii="Times New Roman" w:hAnsi="Times New Roman" w:cs="Times New Roman"/>
          <w:sz w:val="28"/>
          <w:szCs w:val="28"/>
        </w:rPr>
        <w:t xml:space="preserve"> </w:t>
      </w:r>
      <w:r w:rsidRPr="00DA2235">
        <w:rPr>
          <w:rFonts w:ascii="Times New Roman" w:hAnsi="Times New Roman" w:cs="Times New Roman"/>
          <w:sz w:val="28"/>
          <w:szCs w:val="28"/>
        </w:rPr>
        <w:t>з</w:t>
      </w:r>
      <w:r w:rsidRPr="00367E40">
        <w:rPr>
          <w:rFonts w:ascii="Times New Roman" w:hAnsi="Times New Roman" w:cs="Times New Roman"/>
          <w:sz w:val="28"/>
          <w:szCs w:val="28"/>
        </w:rPr>
        <w:t>рения</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это</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спокойный платформенный участок,</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расположенный</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под</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южным</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крылом Московской впадины. Климат сильно варьируется от сезона к сезону. Погода в</w:t>
      </w:r>
      <w:r w:rsidRPr="00DA2235">
        <w:rPr>
          <w:rFonts w:ascii="Times New Roman" w:hAnsi="Times New Roman" w:cs="Times New Roman"/>
          <w:sz w:val="28"/>
          <w:szCs w:val="28"/>
        </w:rPr>
        <w:t xml:space="preserve"> г. </w:t>
      </w:r>
      <w:proofErr w:type="gramStart"/>
      <w:r w:rsidRPr="00DA2235">
        <w:rPr>
          <w:rFonts w:ascii="Times New Roman" w:hAnsi="Times New Roman" w:cs="Times New Roman"/>
          <w:sz w:val="28"/>
          <w:szCs w:val="28"/>
        </w:rPr>
        <w:t xml:space="preserve">Ярославле </w:t>
      </w:r>
      <w:r w:rsidRPr="00367E40">
        <w:rPr>
          <w:rFonts w:ascii="Times New Roman" w:hAnsi="Times New Roman" w:cs="Times New Roman"/>
          <w:sz w:val="28"/>
          <w:szCs w:val="28"/>
        </w:rPr>
        <w:t xml:space="preserve"> по</w:t>
      </w:r>
      <w:proofErr w:type="gramEnd"/>
      <w:r w:rsidRPr="00367E40">
        <w:rPr>
          <w:rFonts w:ascii="Times New Roman" w:hAnsi="Times New Roman" w:cs="Times New Roman"/>
          <w:sz w:val="28"/>
          <w:szCs w:val="28"/>
        </w:rPr>
        <w:t xml:space="preserve"> месяцам разнообразная, т.к. он очень далеко от экватора. Следовательно, при</w:t>
      </w:r>
      <w:r w:rsidR="00DA2235">
        <w:rPr>
          <w:rFonts w:ascii="Times New Roman" w:hAnsi="Times New Roman" w:cs="Times New Roman"/>
          <w:sz w:val="28"/>
          <w:szCs w:val="28"/>
        </w:rPr>
        <w:t xml:space="preserve"> </w:t>
      </w:r>
      <w:r w:rsidRPr="00367E40">
        <w:rPr>
          <w:rFonts w:ascii="Times New Roman" w:hAnsi="Times New Roman" w:cs="Times New Roman"/>
          <w:sz w:val="28"/>
          <w:szCs w:val="28"/>
        </w:rPr>
        <w:t xml:space="preserve">проектировании содержания образовательной </w:t>
      </w:r>
      <w:proofErr w:type="gramStart"/>
      <w:r w:rsidRPr="00367E40">
        <w:rPr>
          <w:rFonts w:ascii="Times New Roman" w:hAnsi="Times New Roman" w:cs="Times New Roman"/>
          <w:sz w:val="28"/>
          <w:szCs w:val="28"/>
        </w:rPr>
        <w:t xml:space="preserve">программы </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ДОУ</w:t>
      </w:r>
      <w:proofErr w:type="gramEnd"/>
      <w:r w:rsidRPr="00367E40">
        <w:rPr>
          <w:rFonts w:ascii="Times New Roman" w:hAnsi="Times New Roman" w:cs="Times New Roman"/>
          <w:sz w:val="28"/>
          <w:szCs w:val="28"/>
        </w:rPr>
        <w:t xml:space="preserve"> учитываются географич</w:t>
      </w:r>
      <w:r w:rsidR="00DA2235" w:rsidRPr="00DA2235">
        <w:rPr>
          <w:rFonts w:ascii="Times New Roman" w:hAnsi="Times New Roman" w:cs="Times New Roman"/>
          <w:sz w:val="28"/>
          <w:szCs w:val="28"/>
        </w:rPr>
        <w:t>е</w:t>
      </w:r>
      <w:r w:rsidRPr="00367E40">
        <w:rPr>
          <w:rFonts w:ascii="Times New Roman" w:hAnsi="Times New Roman" w:cs="Times New Roman"/>
          <w:sz w:val="28"/>
          <w:szCs w:val="28"/>
        </w:rPr>
        <w:t>ские,</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климатические, экологические особенности региона.</w:t>
      </w:r>
    </w:p>
    <w:p w14:paraId="6780BD50" w14:textId="77777777" w:rsidR="00367E40" w:rsidRPr="00367E40" w:rsidRDefault="00367E40" w:rsidP="00367E40">
      <w:pPr>
        <w:widowControl/>
        <w:autoSpaceDE/>
        <w:autoSpaceDN/>
        <w:adjustRightInd/>
        <w:ind w:firstLine="0"/>
        <w:jc w:val="left"/>
        <w:rPr>
          <w:rFonts w:ascii="Times New Roman" w:hAnsi="Times New Roman" w:cs="Times New Roman"/>
          <w:sz w:val="28"/>
          <w:szCs w:val="28"/>
        </w:rPr>
      </w:pPr>
      <w:r w:rsidRPr="00367E40">
        <w:rPr>
          <w:rFonts w:ascii="Times New Roman" w:hAnsi="Times New Roman" w:cs="Times New Roman"/>
          <w:sz w:val="28"/>
          <w:szCs w:val="28"/>
        </w:rPr>
        <w:t>• время начала и окончания тех или иных сезонных явлений (зима,</w:t>
      </w:r>
      <w:r w:rsidRPr="00DA2235">
        <w:rPr>
          <w:rFonts w:ascii="Times New Roman" w:hAnsi="Times New Roman" w:cs="Times New Roman"/>
          <w:sz w:val="28"/>
          <w:szCs w:val="28"/>
        </w:rPr>
        <w:t xml:space="preserve"> </w:t>
      </w:r>
      <w:proofErr w:type="gramStart"/>
      <w:r w:rsidRPr="00DA2235">
        <w:rPr>
          <w:rFonts w:ascii="Times New Roman" w:hAnsi="Times New Roman" w:cs="Times New Roman"/>
          <w:sz w:val="28"/>
          <w:szCs w:val="28"/>
        </w:rPr>
        <w:t xml:space="preserve">весна, </w:t>
      </w:r>
      <w:r w:rsidRPr="00367E40">
        <w:rPr>
          <w:rFonts w:ascii="Times New Roman" w:hAnsi="Times New Roman" w:cs="Times New Roman"/>
          <w:sz w:val="28"/>
          <w:szCs w:val="28"/>
        </w:rPr>
        <w:t xml:space="preserve"> лето</w:t>
      </w:r>
      <w:proofErr w:type="gramEnd"/>
      <w:r w:rsidRPr="00DA2235">
        <w:rPr>
          <w:rFonts w:ascii="Times New Roman" w:hAnsi="Times New Roman" w:cs="Times New Roman"/>
          <w:sz w:val="28"/>
          <w:szCs w:val="28"/>
        </w:rPr>
        <w:t>, осень</w:t>
      </w:r>
      <w:r w:rsidRPr="00367E40">
        <w:rPr>
          <w:rFonts w:ascii="Times New Roman" w:hAnsi="Times New Roman" w:cs="Times New Roman"/>
          <w:sz w:val="28"/>
          <w:szCs w:val="28"/>
        </w:rPr>
        <w:t>) и интенсивность</w:t>
      </w:r>
      <w:r w:rsidRPr="00DA2235">
        <w:rPr>
          <w:rFonts w:ascii="Times New Roman" w:hAnsi="Times New Roman" w:cs="Times New Roman"/>
          <w:sz w:val="28"/>
          <w:szCs w:val="28"/>
        </w:rPr>
        <w:t xml:space="preserve"> </w:t>
      </w:r>
      <w:r w:rsidRPr="00367E40">
        <w:rPr>
          <w:rFonts w:ascii="Times New Roman" w:hAnsi="Times New Roman" w:cs="Times New Roman"/>
          <w:sz w:val="28"/>
          <w:szCs w:val="28"/>
        </w:rPr>
        <w:t>их протекания;</w:t>
      </w:r>
    </w:p>
    <w:p w14:paraId="50EBA4EA" w14:textId="77777777" w:rsidR="00367E40" w:rsidRPr="00367E40" w:rsidRDefault="00367E40" w:rsidP="00367E40">
      <w:pPr>
        <w:widowControl/>
        <w:autoSpaceDE/>
        <w:autoSpaceDN/>
        <w:adjustRightInd/>
        <w:ind w:firstLine="0"/>
        <w:jc w:val="left"/>
        <w:rPr>
          <w:rFonts w:ascii="Times New Roman" w:hAnsi="Times New Roman" w:cs="Times New Roman"/>
          <w:sz w:val="28"/>
          <w:szCs w:val="28"/>
        </w:rPr>
      </w:pPr>
      <w:r w:rsidRPr="00367E40">
        <w:rPr>
          <w:rFonts w:ascii="Times New Roman" w:hAnsi="Times New Roman" w:cs="Times New Roman"/>
          <w:sz w:val="28"/>
          <w:szCs w:val="28"/>
        </w:rPr>
        <w:t>• длительность светового дня;</w:t>
      </w:r>
    </w:p>
    <w:p w14:paraId="7B2292B3" w14:textId="77777777" w:rsidR="00367E40" w:rsidRPr="00367E40" w:rsidRDefault="00367E40" w:rsidP="00367E40">
      <w:pPr>
        <w:widowControl/>
        <w:autoSpaceDE/>
        <w:autoSpaceDN/>
        <w:adjustRightInd/>
        <w:ind w:firstLine="0"/>
        <w:jc w:val="left"/>
        <w:rPr>
          <w:rFonts w:ascii="Times New Roman" w:hAnsi="Times New Roman" w:cs="Times New Roman"/>
          <w:sz w:val="28"/>
          <w:szCs w:val="28"/>
        </w:rPr>
      </w:pPr>
      <w:r w:rsidRPr="00DA2235">
        <w:rPr>
          <w:rFonts w:ascii="Times New Roman" w:hAnsi="Times New Roman" w:cs="Times New Roman"/>
          <w:sz w:val="28"/>
          <w:szCs w:val="28"/>
        </w:rPr>
        <w:t xml:space="preserve">• погодные </w:t>
      </w:r>
      <w:proofErr w:type="gramStart"/>
      <w:r w:rsidRPr="00DA2235">
        <w:rPr>
          <w:rFonts w:ascii="Times New Roman" w:hAnsi="Times New Roman" w:cs="Times New Roman"/>
          <w:sz w:val="28"/>
          <w:szCs w:val="28"/>
        </w:rPr>
        <w:t>условия  (</w:t>
      </w:r>
      <w:proofErr w:type="gramEnd"/>
      <w:r w:rsidRPr="00367E40">
        <w:rPr>
          <w:rFonts w:ascii="Times New Roman" w:hAnsi="Times New Roman" w:cs="Times New Roman"/>
          <w:sz w:val="28"/>
          <w:szCs w:val="28"/>
        </w:rPr>
        <w:t>перепады температур</w:t>
      </w:r>
      <w:r w:rsidRPr="00DA2235">
        <w:rPr>
          <w:rFonts w:ascii="Times New Roman" w:hAnsi="Times New Roman" w:cs="Times New Roman"/>
          <w:sz w:val="28"/>
          <w:szCs w:val="28"/>
        </w:rPr>
        <w:t xml:space="preserve"> в дневные и ночные часы</w:t>
      </w:r>
      <w:r w:rsidRPr="00367E40">
        <w:rPr>
          <w:rFonts w:ascii="Times New Roman" w:hAnsi="Times New Roman" w:cs="Times New Roman"/>
          <w:sz w:val="28"/>
          <w:szCs w:val="28"/>
        </w:rPr>
        <w:t>, наличие</w:t>
      </w:r>
    </w:p>
    <w:p w14:paraId="7862DA3B" w14:textId="77777777" w:rsidR="00367E40" w:rsidRPr="00367E40" w:rsidRDefault="00DA2235" w:rsidP="00367E40">
      <w:pPr>
        <w:widowControl/>
        <w:autoSpaceDE/>
        <w:autoSpaceDN/>
        <w:adjustRightInd/>
        <w:ind w:firstLine="0"/>
        <w:jc w:val="left"/>
        <w:rPr>
          <w:rFonts w:ascii="Times New Roman" w:hAnsi="Times New Roman" w:cs="Times New Roman"/>
          <w:sz w:val="28"/>
          <w:szCs w:val="28"/>
        </w:rPr>
      </w:pPr>
      <w:r w:rsidRPr="00DA2235">
        <w:rPr>
          <w:rFonts w:ascii="Times New Roman" w:hAnsi="Times New Roman" w:cs="Times New Roman"/>
          <w:sz w:val="28"/>
          <w:szCs w:val="28"/>
        </w:rPr>
        <w:t>м</w:t>
      </w:r>
      <w:r w:rsidR="00367E40" w:rsidRPr="00367E40">
        <w:rPr>
          <w:rFonts w:ascii="Times New Roman" w:hAnsi="Times New Roman" w:cs="Times New Roman"/>
          <w:sz w:val="28"/>
          <w:szCs w:val="28"/>
        </w:rPr>
        <w:t>инимальных</w:t>
      </w:r>
      <w:r w:rsidR="00367E40" w:rsidRPr="00DA2235">
        <w:rPr>
          <w:rFonts w:ascii="Times New Roman" w:hAnsi="Times New Roman" w:cs="Times New Roman"/>
          <w:sz w:val="28"/>
          <w:szCs w:val="28"/>
        </w:rPr>
        <w:t xml:space="preserve"> </w:t>
      </w:r>
      <w:proofErr w:type="gramStart"/>
      <w:r w:rsidR="00367E40" w:rsidRPr="00DA2235">
        <w:rPr>
          <w:rFonts w:ascii="Times New Roman" w:hAnsi="Times New Roman" w:cs="Times New Roman"/>
          <w:sz w:val="28"/>
          <w:szCs w:val="28"/>
        </w:rPr>
        <w:t xml:space="preserve">и </w:t>
      </w:r>
      <w:r w:rsidR="00367E40" w:rsidRPr="00367E40">
        <w:rPr>
          <w:rFonts w:ascii="Times New Roman" w:hAnsi="Times New Roman" w:cs="Times New Roman"/>
          <w:sz w:val="28"/>
          <w:szCs w:val="28"/>
        </w:rPr>
        <w:t xml:space="preserve"> </w:t>
      </w:r>
      <w:r w:rsidRPr="00DA2235">
        <w:rPr>
          <w:rFonts w:ascii="Times New Roman" w:hAnsi="Times New Roman" w:cs="Times New Roman"/>
          <w:sz w:val="28"/>
          <w:szCs w:val="28"/>
        </w:rPr>
        <w:t>максимальных</w:t>
      </w:r>
      <w:proofErr w:type="gramEnd"/>
      <w:r w:rsidRPr="00DA2235">
        <w:rPr>
          <w:rFonts w:ascii="Times New Roman" w:hAnsi="Times New Roman" w:cs="Times New Roman"/>
          <w:sz w:val="28"/>
          <w:szCs w:val="28"/>
        </w:rPr>
        <w:t xml:space="preserve"> </w:t>
      </w:r>
      <w:r w:rsidR="00367E40" w:rsidRPr="00367E40">
        <w:rPr>
          <w:rFonts w:ascii="Times New Roman" w:hAnsi="Times New Roman" w:cs="Times New Roman"/>
          <w:sz w:val="28"/>
          <w:szCs w:val="28"/>
        </w:rPr>
        <w:t>температур воздуха;</w:t>
      </w:r>
    </w:p>
    <w:p w14:paraId="035AF75C" w14:textId="77777777" w:rsidR="00367E40" w:rsidRPr="00367E40" w:rsidRDefault="00367E40" w:rsidP="00367E40">
      <w:pPr>
        <w:widowControl/>
        <w:autoSpaceDE/>
        <w:autoSpaceDN/>
        <w:adjustRightInd/>
        <w:ind w:firstLine="0"/>
        <w:jc w:val="left"/>
        <w:rPr>
          <w:rFonts w:ascii="Times New Roman" w:hAnsi="Times New Roman" w:cs="Times New Roman"/>
          <w:sz w:val="28"/>
          <w:szCs w:val="28"/>
        </w:rPr>
      </w:pPr>
      <w:r w:rsidRPr="00367E40">
        <w:rPr>
          <w:rFonts w:ascii="Times New Roman" w:hAnsi="Times New Roman" w:cs="Times New Roman"/>
          <w:sz w:val="28"/>
          <w:szCs w:val="28"/>
        </w:rPr>
        <w:t>• состав флоры и фауны.</w:t>
      </w:r>
    </w:p>
    <w:p w14:paraId="53D02384" w14:textId="77777777" w:rsidR="00367E40" w:rsidRPr="00367E40" w:rsidRDefault="00367E40" w:rsidP="00367E40">
      <w:pPr>
        <w:widowControl/>
        <w:autoSpaceDE/>
        <w:autoSpaceDN/>
        <w:adjustRightInd/>
        <w:ind w:firstLine="0"/>
        <w:jc w:val="left"/>
        <w:rPr>
          <w:rFonts w:ascii="Times New Roman" w:hAnsi="Times New Roman" w:cs="Times New Roman"/>
          <w:sz w:val="28"/>
          <w:szCs w:val="28"/>
        </w:rPr>
      </w:pPr>
      <w:r w:rsidRPr="00367E40">
        <w:rPr>
          <w:rFonts w:ascii="Times New Roman" w:hAnsi="Times New Roman" w:cs="Times New Roman"/>
          <w:sz w:val="28"/>
          <w:szCs w:val="28"/>
        </w:rPr>
        <w:t>Эти факторы учитываются при:</w:t>
      </w:r>
    </w:p>
    <w:p w14:paraId="72EF6766" w14:textId="77777777" w:rsidR="00367E40" w:rsidRPr="00367E40" w:rsidRDefault="00367E40" w:rsidP="00367E40">
      <w:pPr>
        <w:widowControl/>
        <w:autoSpaceDE/>
        <w:autoSpaceDN/>
        <w:adjustRightInd/>
        <w:ind w:firstLine="0"/>
        <w:jc w:val="left"/>
        <w:rPr>
          <w:rFonts w:ascii="Times New Roman" w:hAnsi="Times New Roman" w:cs="Times New Roman"/>
          <w:sz w:val="28"/>
          <w:szCs w:val="28"/>
        </w:rPr>
      </w:pPr>
      <w:r w:rsidRPr="00367E40">
        <w:rPr>
          <w:rFonts w:ascii="Times New Roman" w:hAnsi="Times New Roman" w:cs="Times New Roman"/>
          <w:sz w:val="28"/>
          <w:szCs w:val="28"/>
        </w:rPr>
        <w:t>• организации совместной деятельности в режимных</w:t>
      </w:r>
      <w:r w:rsidR="00DA2235" w:rsidRPr="00DA2235">
        <w:rPr>
          <w:rFonts w:ascii="Times New Roman" w:hAnsi="Times New Roman" w:cs="Times New Roman"/>
          <w:sz w:val="28"/>
          <w:szCs w:val="28"/>
        </w:rPr>
        <w:t xml:space="preserve"> моментах</w:t>
      </w:r>
      <w:r w:rsidR="00DA2235">
        <w:rPr>
          <w:rFonts w:ascii="Times New Roman" w:hAnsi="Times New Roman" w:cs="Times New Roman"/>
          <w:sz w:val="28"/>
          <w:szCs w:val="28"/>
        </w:rPr>
        <w:t xml:space="preserve">: </w:t>
      </w:r>
      <w:r w:rsidRPr="00367E40">
        <w:rPr>
          <w:rFonts w:ascii="Times New Roman" w:hAnsi="Times New Roman" w:cs="Times New Roman"/>
          <w:sz w:val="28"/>
          <w:szCs w:val="28"/>
        </w:rPr>
        <w:t>составлении</w:t>
      </w:r>
      <w:r w:rsidR="00DA2235" w:rsidRPr="00DA2235">
        <w:rPr>
          <w:rFonts w:ascii="Times New Roman" w:hAnsi="Times New Roman" w:cs="Times New Roman"/>
          <w:sz w:val="28"/>
          <w:szCs w:val="28"/>
        </w:rPr>
        <w:t xml:space="preserve"> </w:t>
      </w:r>
      <w:r w:rsidRPr="00367E40">
        <w:rPr>
          <w:rFonts w:ascii="Times New Roman" w:hAnsi="Times New Roman" w:cs="Times New Roman"/>
          <w:sz w:val="28"/>
          <w:szCs w:val="28"/>
        </w:rPr>
        <w:t>годового</w:t>
      </w:r>
      <w:r w:rsidR="00DA2235" w:rsidRPr="00DA2235">
        <w:rPr>
          <w:rFonts w:ascii="Times New Roman" w:hAnsi="Times New Roman" w:cs="Times New Roman"/>
          <w:sz w:val="28"/>
          <w:szCs w:val="28"/>
        </w:rPr>
        <w:t xml:space="preserve"> </w:t>
      </w:r>
      <w:r w:rsidRPr="00367E40">
        <w:rPr>
          <w:rFonts w:ascii="Times New Roman" w:hAnsi="Times New Roman" w:cs="Times New Roman"/>
          <w:sz w:val="28"/>
          <w:szCs w:val="28"/>
        </w:rPr>
        <w:t>календарно-тематического</w:t>
      </w:r>
      <w:r w:rsidR="00DA2235" w:rsidRPr="00DA2235">
        <w:rPr>
          <w:rFonts w:ascii="Times New Roman" w:hAnsi="Times New Roman" w:cs="Times New Roman"/>
          <w:sz w:val="28"/>
          <w:szCs w:val="28"/>
        </w:rPr>
        <w:t xml:space="preserve"> </w:t>
      </w:r>
      <w:r w:rsidRPr="00367E40">
        <w:rPr>
          <w:rFonts w:ascii="Times New Roman" w:hAnsi="Times New Roman" w:cs="Times New Roman"/>
          <w:sz w:val="28"/>
          <w:szCs w:val="28"/>
        </w:rPr>
        <w:t>плана</w:t>
      </w:r>
      <w:r w:rsidR="00DA2235" w:rsidRPr="00DA2235">
        <w:rPr>
          <w:rFonts w:ascii="Times New Roman" w:hAnsi="Times New Roman" w:cs="Times New Roman"/>
          <w:sz w:val="28"/>
          <w:szCs w:val="28"/>
        </w:rPr>
        <w:t xml:space="preserve"> </w:t>
      </w:r>
      <w:r w:rsidRPr="00367E40">
        <w:rPr>
          <w:rFonts w:ascii="Times New Roman" w:hAnsi="Times New Roman" w:cs="Times New Roman"/>
          <w:sz w:val="28"/>
          <w:szCs w:val="28"/>
        </w:rPr>
        <w:t>воспитательно-об</w:t>
      </w:r>
      <w:r w:rsidR="00DA2235">
        <w:rPr>
          <w:rFonts w:ascii="Times New Roman" w:hAnsi="Times New Roman" w:cs="Times New Roman"/>
          <w:sz w:val="28"/>
          <w:szCs w:val="28"/>
        </w:rPr>
        <w:t xml:space="preserve">разовательного процесса в ДОУ с </w:t>
      </w:r>
      <w:proofErr w:type="spellStart"/>
      <w:r w:rsidRPr="00367E40">
        <w:rPr>
          <w:rFonts w:ascii="Times New Roman" w:hAnsi="Times New Roman" w:cs="Times New Roman"/>
          <w:sz w:val="28"/>
          <w:szCs w:val="28"/>
        </w:rPr>
        <w:t>учѐт</w:t>
      </w:r>
      <w:r w:rsidR="00DA2235">
        <w:rPr>
          <w:rFonts w:ascii="Times New Roman" w:hAnsi="Times New Roman" w:cs="Times New Roman"/>
          <w:sz w:val="28"/>
          <w:szCs w:val="28"/>
        </w:rPr>
        <w:t>ом</w:t>
      </w:r>
      <w:proofErr w:type="spellEnd"/>
      <w:r w:rsidRPr="00367E40">
        <w:rPr>
          <w:rFonts w:ascii="Times New Roman" w:hAnsi="Times New Roman" w:cs="Times New Roman"/>
          <w:sz w:val="28"/>
          <w:szCs w:val="28"/>
        </w:rPr>
        <w:t xml:space="preserve"> природных особенностей, организации</w:t>
      </w:r>
      <w:r w:rsidR="00DA2235">
        <w:rPr>
          <w:rFonts w:ascii="Times New Roman" w:hAnsi="Times New Roman" w:cs="Times New Roman"/>
          <w:sz w:val="28"/>
          <w:szCs w:val="28"/>
        </w:rPr>
        <w:t xml:space="preserve"> </w:t>
      </w:r>
      <w:r w:rsidRPr="00367E40">
        <w:rPr>
          <w:rFonts w:ascii="Times New Roman" w:hAnsi="Times New Roman" w:cs="Times New Roman"/>
          <w:sz w:val="28"/>
          <w:szCs w:val="28"/>
        </w:rPr>
        <w:t>жизнедеятельно</w:t>
      </w:r>
      <w:r w:rsidR="00DA2235">
        <w:rPr>
          <w:rFonts w:ascii="Times New Roman" w:hAnsi="Times New Roman" w:cs="Times New Roman"/>
          <w:sz w:val="28"/>
          <w:szCs w:val="28"/>
        </w:rPr>
        <w:t xml:space="preserve">сти </w:t>
      </w:r>
      <w:r w:rsidR="00DA2235" w:rsidRPr="00367E40">
        <w:rPr>
          <w:rFonts w:ascii="Times New Roman" w:hAnsi="Times New Roman" w:cs="Times New Roman"/>
          <w:sz w:val="28"/>
          <w:szCs w:val="28"/>
        </w:rPr>
        <w:t>в помещениях ДОУ в дни отмены прогулок, сокраще</w:t>
      </w:r>
      <w:r w:rsidR="00D05350">
        <w:rPr>
          <w:rFonts w:ascii="Times New Roman" w:hAnsi="Times New Roman" w:cs="Times New Roman"/>
          <w:sz w:val="28"/>
          <w:szCs w:val="28"/>
        </w:rPr>
        <w:t>нии</w:t>
      </w:r>
      <w:r w:rsidR="00DA2235" w:rsidRPr="00367E40">
        <w:rPr>
          <w:rFonts w:ascii="Times New Roman" w:hAnsi="Times New Roman" w:cs="Times New Roman"/>
          <w:sz w:val="28"/>
          <w:szCs w:val="28"/>
        </w:rPr>
        <w:t xml:space="preserve"> времени прогулок на свежем</w:t>
      </w:r>
      <w:r w:rsidR="00DA2235">
        <w:rPr>
          <w:rFonts w:ascii="Times New Roman" w:hAnsi="Times New Roman" w:cs="Times New Roman"/>
          <w:sz w:val="28"/>
          <w:szCs w:val="28"/>
        </w:rPr>
        <w:t xml:space="preserve"> </w:t>
      </w:r>
      <w:r w:rsidR="00DA2235" w:rsidRPr="00367E40">
        <w:rPr>
          <w:rFonts w:ascii="Times New Roman" w:hAnsi="Times New Roman" w:cs="Times New Roman"/>
          <w:sz w:val="28"/>
          <w:szCs w:val="28"/>
        </w:rPr>
        <w:t>воздухе;</w:t>
      </w:r>
    </w:p>
    <w:p w14:paraId="655EBC33" w14:textId="77777777" w:rsidR="00EF40CC" w:rsidRPr="00EF40CC" w:rsidRDefault="00EF40CC" w:rsidP="003B2DCE">
      <w:pPr>
        <w:pStyle w:val="afb"/>
        <w:tabs>
          <w:tab w:val="left" w:pos="993"/>
        </w:tabs>
        <w:spacing w:before="0" w:beforeAutospacing="0" w:after="0" w:afterAutospacing="0"/>
        <w:jc w:val="both"/>
        <w:rPr>
          <w:bCs/>
          <w:i/>
          <w:color w:val="FF0000"/>
          <w:sz w:val="28"/>
          <w:szCs w:val="28"/>
        </w:rPr>
      </w:pPr>
    </w:p>
    <w:p w14:paraId="7E66CC03" w14:textId="77777777" w:rsidR="00EF40CC" w:rsidRPr="00EF40CC" w:rsidRDefault="00EF40CC" w:rsidP="00BF294A">
      <w:pPr>
        <w:pStyle w:val="afb"/>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14:paraId="441FF046" w14:textId="77777777" w:rsidR="00EF40CC" w:rsidRPr="00EF40CC" w:rsidRDefault="00EF40CC" w:rsidP="00BF294A">
      <w:pPr>
        <w:pStyle w:val="afb"/>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14:paraId="185183E6" w14:textId="77777777" w:rsidR="00BF294A" w:rsidRDefault="00BF294A" w:rsidP="00D05350">
      <w:pPr>
        <w:tabs>
          <w:tab w:val="left" w:pos="8647"/>
        </w:tabs>
        <w:ind w:firstLine="0"/>
        <w:contextualSpacing/>
        <w:rPr>
          <w:rFonts w:ascii="Times New Roman" w:eastAsia="Batang" w:hAnsi="Times New Roman" w:cs="Times New Roman"/>
          <w:color w:val="FF0000"/>
          <w:sz w:val="28"/>
          <w:szCs w:val="28"/>
          <w:lang w:eastAsia="ko-KR"/>
        </w:rPr>
      </w:pPr>
    </w:p>
    <w:p w14:paraId="0A3DD990" w14:textId="77777777" w:rsidR="00925A42" w:rsidRDefault="00925A42" w:rsidP="00D05350">
      <w:pPr>
        <w:tabs>
          <w:tab w:val="left" w:pos="8647"/>
        </w:tabs>
        <w:ind w:firstLine="0"/>
        <w:contextualSpacing/>
        <w:rPr>
          <w:b/>
          <w:sz w:val="28"/>
          <w:szCs w:val="28"/>
        </w:rPr>
      </w:pPr>
      <w:r w:rsidRPr="00925A42">
        <w:rPr>
          <w:rFonts w:ascii="Times New Roman" w:eastAsia="Batang" w:hAnsi="Times New Roman" w:cs="Times New Roman"/>
          <w:b/>
          <w:sz w:val="28"/>
          <w:szCs w:val="28"/>
          <w:lang w:eastAsia="ko-KR"/>
        </w:rPr>
        <w:t>1.1.3.3.1. </w:t>
      </w:r>
      <w:r w:rsidRPr="00925A42">
        <w:rPr>
          <w:b/>
          <w:sz w:val="28"/>
          <w:szCs w:val="28"/>
        </w:rPr>
        <w:t>Особенности развития и особые образовательные потребности слепых детей</w:t>
      </w:r>
    </w:p>
    <w:p w14:paraId="01D015F9" w14:textId="77777777" w:rsidR="00925A42" w:rsidRDefault="00925A42" w:rsidP="00925A42">
      <w:pPr>
        <w:tabs>
          <w:tab w:val="left" w:pos="8647"/>
        </w:tabs>
        <w:ind w:firstLine="709"/>
        <w:contextualSpacing/>
        <w:rPr>
          <w:b/>
          <w:sz w:val="28"/>
          <w:szCs w:val="28"/>
        </w:rPr>
      </w:pPr>
    </w:p>
    <w:p w14:paraId="26E7AED3" w14:textId="77777777" w:rsidR="00925A42" w:rsidRPr="00925A42" w:rsidRDefault="00284472" w:rsidP="00284472">
      <w:pPr>
        <w:tabs>
          <w:tab w:val="left" w:pos="8647"/>
        </w:tabs>
        <w:ind w:firstLine="0"/>
        <w:contextualSpacing/>
        <w:jc w:val="center"/>
        <w:rPr>
          <w:b/>
          <w:sz w:val="28"/>
          <w:szCs w:val="28"/>
        </w:rPr>
      </w:pPr>
      <w:r>
        <w:rPr>
          <w:b/>
          <w:sz w:val="28"/>
          <w:szCs w:val="28"/>
        </w:rPr>
        <w:t>Психолого-педагогические особенности</w:t>
      </w:r>
      <w:r w:rsidR="00925A42" w:rsidRPr="00925A42">
        <w:rPr>
          <w:b/>
          <w:sz w:val="28"/>
          <w:szCs w:val="28"/>
        </w:rPr>
        <w:t xml:space="preserve"> слепых детей</w:t>
      </w:r>
    </w:p>
    <w:p w14:paraId="212AA56E" w14:textId="77777777" w:rsidR="00925A42" w:rsidRPr="00136E5F" w:rsidRDefault="00925A42" w:rsidP="00FF3F9A">
      <w:pPr>
        <w:tabs>
          <w:tab w:val="left" w:pos="540"/>
        </w:tabs>
        <w:ind w:firstLine="567"/>
        <w:rPr>
          <w:rFonts w:ascii="Times New Roman" w:hAnsi="Times New Roman"/>
          <w:sz w:val="28"/>
          <w:szCs w:val="28"/>
        </w:rPr>
      </w:pPr>
      <w:r w:rsidRPr="00925A42">
        <w:rPr>
          <w:rFonts w:ascii="Times New Roman" w:hAnsi="Times New Roman"/>
          <w:i/>
          <w:sz w:val="28"/>
          <w:szCs w:val="28"/>
        </w:rPr>
        <w:t>Слепота</w:t>
      </w:r>
      <w:r w:rsidRPr="00136E5F">
        <w:rPr>
          <w:rFonts w:ascii="Times New Roman" w:hAnsi="Times New Roman"/>
          <w:sz w:val="28"/>
          <w:szCs w:val="28"/>
        </w:rPr>
        <w:t xml:space="preserve"> – отсутствие или нарушение зрения, при котором невозможно или значительно ограничено зрительное восприятие окружающего. 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w:t>
      </w:r>
      <w:proofErr w:type="spellStart"/>
      <w:r w:rsidRPr="00136E5F">
        <w:rPr>
          <w:rFonts w:ascii="Times New Roman" w:hAnsi="Times New Roman"/>
          <w:sz w:val="28"/>
          <w:szCs w:val="28"/>
        </w:rPr>
        <w:t>эмбриопатий</w:t>
      </w:r>
      <w:proofErr w:type="spellEnd"/>
      <w:r w:rsidRPr="00136E5F">
        <w:rPr>
          <w:rFonts w:ascii="Times New Roman" w:hAnsi="Times New Roman"/>
          <w:sz w:val="28"/>
          <w:szCs w:val="28"/>
        </w:rPr>
        <w:t xml:space="preserve"> или перенесенных внутриутробно воспалительных процессов (анофтальм, </w:t>
      </w:r>
      <w:proofErr w:type="spellStart"/>
      <w:r w:rsidRPr="00136E5F">
        <w:rPr>
          <w:rFonts w:ascii="Times New Roman" w:hAnsi="Times New Roman"/>
          <w:sz w:val="28"/>
          <w:szCs w:val="28"/>
        </w:rPr>
        <w:t>микрофтальм</w:t>
      </w:r>
      <w:proofErr w:type="spellEnd"/>
      <w:r w:rsidRPr="00136E5F">
        <w:rPr>
          <w:rFonts w:ascii="Times New Roman" w:hAnsi="Times New Roman"/>
          <w:sz w:val="28"/>
          <w:szCs w:val="28"/>
        </w:rPr>
        <w:t>,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 В настоящее время большой процент слепых дошкольников – это дети с ретинопатией недоношенных.</w:t>
      </w:r>
    </w:p>
    <w:p w14:paraId="7C193018" w14:textId="77777777" w:rsidR="00925A42" w:rsidRPr="00136E5F" w:rsidRDefault="00925A42" w:rsidP="00FF3F9A">
      <w:pPr>
        <w:tabs>
          <w:tab w:val="left" w:pos="540"/>
        </w:tabs>
        <w:ind w:firstLine="567"/>
        <w:rPr>
          <w:rFonts w:ascii="Times New Roman" w:hAnsi="Times New Roman"/>
          <w:sz w:val="28"/>
          <w:szCs w:val="28"/>
        </w:rPr>
      </w:pPr>
      <w:r w:rsidRPr="00136E5F">
        <w:rPr>
          <w:rFonts w:ascii="Times New Roman" w:hAnsi="Times New Roman"/>
          <w:sz w:val="28"/>
          <w:szCs w:val="28"/>
        </w:rPr>
        <w:lastRenderedPageBreak/>
        <w:t xml:space="preserve">Если тяжелые зрительные патологии приобретены ребенком до трех лет жизни, то слепота, возникшая </w:t>
      </w:r>
      <w:proofErr w:type="gramStart"/>
      <w:r w:rsidRPr="00136E5F">
        <w:rPr>
          <w:rFonts w:ascii="Times New Roman" w:hAnsi="Times New Roman"/>
          <w:sz w:val="28"/>
          <w:szCs w:val="28"/>
        </w:rPr>
        <w:t>на их фоне</w:t>
      </w:r>
      <w:proofErr w:type="gramEnd"/>
      <w:r w:rsidRPr="00136E5F">
        <w:rPr>
          <w:rFonts w:ascii="Times New Roman" w:hAnsi="Times New Roman"/>
          <w:sz w:val="28"/>
          <w:szCs w:val="28"/>
        </w:rPr>
        <w:t xml:space="preserve"> считается врожденной. Ребенок с тяжелой зрительной патологией определяется как инвалид детства по зрению.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w:t>
      </w:r>
    </w:p>
    <w:p w14:paraId="6D56FF54" w14:textId="77777777" w:rsidR="00925A42" w:rsidRDefault="00925A42" w:rsidP="00FF3F9A">
      <w:pPr>
        <w:tabs>
          <w:tab w:val="left" w:pos="2080"/>
        </w:tabs>
        <w:ind w:firstLine="567"/>
        <w:rPr>
          <w:rFonts w:ascii="Times New Roman" w:hAnsi="Times New Roman"/>
          <w:sz w:val="28"/>
          <w:szCs w:val="28"/>
        </w:rPr>
      </w:pPr>
      <w:r w:rsidRPr="00925A42">
        <w:rPr>
          <w:rFonts w:ascii="Times New Roman" w:hAnsi="Times New Roman"/>
          <w:i/>
          <w:sz w:val="28"/>
          <w:szCs w:val="28"/>
        </w:rPr>
        <w:t>В категорию слепых дошкольников в соответствии со степенью сохранности базовых зрительных функций входят:</w:t>
      </w:r>
      <w:r w:rsidRPr="00136E5F">
        <w:rPr>
          <w:rFonts w:ascii="Times New Roman" w:hAnsi="Times New Roman"/>
          <w:sz w:val="28"/>
          <w:szCs w:val="28"/>
        </w:rPr>
        <w:t xml:space="preserve"> тотально слепые дети (абсолютная слепота); дети со </w:t>
      </w:r>
      <w:proofErr w:type="spellStart"/>
      <w:r w:rsidRPr="00136E5F">
        <w:rPr>
          <w:rFonts w:ascii="Times New Roman" w:hAnsi="Times New Roman"/>
          <w:sz w:val="28"/>
          <w:szCs w:val="28"/>
        </w:rPr>
        <w:t>светоощущением</w:t>
      </w:r>
      <w:proofErr w:type="spellEnd"/>
      <w:r w:rsidRPr="00136E5F">
        <w:rPr>
          <w:rFonts w:ascii="Times New Roman" w:hAnsi="Times New Roman"/>
          <w:sz w:val="28"/>
          <w:szCs w:val="28"/>
        </w:rPr>
        <w:t xml:space="preserve">; дети с остаточным зрением (практическая слепота). </w:t>
      </w:r>
    </w:p>
    <w:p w14:paraId="3D8E2809" w14:textId="77777777" w:rsidR="00925A42" w:rsidRDefault="00925A42" w:rsidP="00FF3F9A">
      <w:pPr>
        <w:tabs>
          <w:tab w:val="left" w:pos="2080"/>
        </w:tabs>
        <w:ind w:firstLine="567"/>
        <w:rPr>
          <w:rFonts w:ascii="Times New Roman" w:hAnsi="Times New Roman"/>
          <w:sz w:val="28"/>
          <w:szCs w:val="28"/>
        </w:rPr>
      </w:pPr>
      <w:r w:rsidRPr="00925A42">
        <w:rPr>
          <w:rFonts w:ascii="Times New Roman" w:hAnsi="Times New Roman"/>
          <w:i/>
          <w:sz w:val="28"/>
          <w:szCs w:val="28"/>
        </w:rPr>
        <w:t>Тотальная слепота</w:t>
      </w:r>
      <w:r w:rsidRPr="00136E5F">
        <w:rPr>
          <w:rFonts w:ascii="Times New Roman" w:hAnsi="Times New Roman"/>
          <w:sz w:val="28"/>
          <w:szCs w:val="28"/>
        </w:rPr>
        <w:t xml:space="preserve"> – полное отсутствие зрительных ощущений. </w:t>
      </w:r>
    </w:p>
    <w:p w14:paraId="11A2B81D" w14:textId="77777777" w:rsidR="00925A42" w:rsidRPr="00925A42" w:rsidRDefault="00925A42" w:rsidP="00FF3F9A">
      <w:pPr>
        <w:tabs>
          <w:tab w:val="left" w:pos="2080"/>
        </w:tabs>
        <w:ind w:firstLine="567"/>
        <w:rPr>
          <w:rFonts w:ascii="Times New Roman" w:hAnsi="Times New Roman"/>
          <w:i/>
          <w:sz w:val="28"/>
          <w:szCs w:val="28"/>
        </w:rPr>
      </w:pPr>
      <w:r w:rsidRPr="00925A42">
        <w:rPr>
          <w:rFonts w:ascii="Times New Roman" w:hAnsi="Times New Roman"/>
          <w:i/>
          <w:sz w:val="28"/>
          <w:szCs w:val="28"/>
        </w:rPr>
        <w:t xml:space="preserve">Сохранное </w:t>
      </w:r>
      <w:proofErr w:type="spellStart"/>
      <w:r w:rsidRPr="00925A42">
        <w:rPr>
          <w:rFonts w:ascii="Times New Roman" w:hAnsi="Times New Roman"/>
          <w:i/>
          <w:sz w:val="28"/>
          <w:szCs w:val="28"/>
        </w:rPr>
        <w:t>светоощущение</w:t>
      </w:r>
      <w:proofErr w:type="spellEnd"/>
      <w:r w:rsidRPr="00136E5F">
        <w:rPr>
          <w:rFonts w:ascii="Times New Roman" w:hAnsi="Times New Roman"/>
          <w:sz w:val="28"/>
          <w:szCs w:val="28"/>
        </w:rPr>
        <w:t xml:space="preserve"> свидетельствует о возможности ребенка ориентироваться на яркий свет и контрастную ему темноту, что выступает </w:t>
      </w:r>
      <w:r w:rsidRPr="00925A42">
        <w:rPr>
          <w:rFonts w:ascii="Times New Roman" w:hAnsi="Times New Roman"/>
          <w:i/>
          <w:sz w:val="28"/>
          <w:szCs w:val="28"/>
        </w:rPr>
        <w:t>сильным фактором повышения мобильности, особенно с правильной проекцией.</w:t>
      </w:r>
    </w:p>
    <w:p w14:paraId="2A7DF805" w14:textId="77777777" w:rsidR="00925A42" w:rsidRPr="00136E5F" w:rsidRDefault="00925A42" w:rsidP="00FF3F9A">
      <w:pPr>
        <w:tabs>
          <w:tab w:val="left" w:pos="2080"/>
        </w:tabs>
        <w:ind w:firstLine="567"/>
        <w:rPr>
          <w:rFonts w:ascii="Times New Roman" w:hAnsi="Times New Roman"/>
          <w:sz w:val="28"/>
          <w:szCs w:val="28"/>
        </w:rPr>
      </w:pPr>
      <w:r w:rsidRPr="00925A42">
        <w:rPr>
          <w:rFonts w:ascii="Times New Roman" w:hAnsi="Times New Roman"/>
          <w:i/>
          <w:sz w:val="28"/>
          <w:szCs w:val="28"/>
        </w:rPr>
        <w:t>Дети с практической слепотой</w:t>
      </w:r>
      <w:r w:rsidRPr="00136E5F">
        <w:rPr>
          <w:rFonts w:ascii="Times New Roman" w:hAnsi="Times New Roman"/>
          <w:sz w:val="28"/>
          <w:szCs w:val="28"/>
        </w:rPr>
        <w:t xml:space="preserve">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w:t>
      </w:r>
      <w:proofErr w:type="spellStart"/>
      <w:r w:rsidRPr="00136E5F">
        <w:rPr>
          <w:rFonts w:ascii="Times New Roman" w:hAnsi="Times New Roman"/>
          <w:sz w:val="28"/>
          <w:szCs w:val="28"/>
        </w:rPr>
        <w:t>парацентральные</w:t>
      </w:r>
      <w:proofErr w:type="spellEnd"/>
      <w:r w:rsidRPr="00136E5F">
        <w:rPr>
          <w:rFonts w:ascii="Times New Roman" w:hAnsi="Times New Roman"/>
          <w:sz w:val="28"/>
          <w:szCs w:val="28"/>
        </w:rPr>
        <w:t xml:space="preserve"> абсолютные скотомы более 5 градусов). </w:t>
      </w:r>
    </w:p>
    <w:p w14:paraId="3DA0963B" w14:textId="77777777" w:rsidR="00925A42" w:rsidRPr="00136E5F" w:rsidRDefault="00925A42" w:rsidP="00FF3F9A">
      <w:pPr>
        <w:tabs>
          <w:tab w:val="left" w:pos="2080"/>
        </w:tabs>
        <w:ind w:firstLine="567"/>
        <w:rPr>
          <w:rFonts w:ascii="Times New Roman" w:hAnsi="Times New Roman"/>
          <w:sz w:val="28"/>
          <w:szCs w:val="28"/>
        </w:rPr>
      </w:pPr>
      <w:r w:rsidRPr="00136E5F">
        <w:rPr>
          <w:rFonts w:ascii="Times New Roman" w:hAnsi="Times New Roman"/>
          <w:sz w:val="28"/>
          <w:szCs w:val="28"/>
        </w:rP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распространенность при неравнозначности нарушений зрительных функций: нарушение цветоразличения или выраженная </w:t>
      </w:r>
      <w:proofErr w:type="spellStart"/>
      <w:r w:rsidRPr="00136E5F">
        <w:rPr>
          <w:rFonts w:ascii="Times New Roman" w:hAnsi="Times New Roman"/>
          <w:sz w:val="28"/>
          <w:szCs w:val="28"/>
        </w:rPr>
        <w:t>цветослабость</w:t>
      </w:r>
      <w:proofErr w:type="spellEnd"/>
      <w:r w:rsidRPr="00136E5F">
        <w:rPr>
          <w:rFonts w:ascii="Times New Roman" w:hAnsi="Times New Roman"/>
          <w:sz w:val="28"/>
          <w:szCs w:val="28"/>
        </w:rPr>
        <w:t xml:space="preserve">,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
    <w:p w14:paraId="54B03B09" w14:textId="77777777" w:rsidR="00925A42" w:rsidRPr="00136E5F" w:rsidRDefault="00925A42" w:rsidP="00FF3F9A">
      <w:pPr>
        <w:tabs>
          <w:tab w:val="left" w:pos="2080"/>
        </w:tabs>
        <w:ind w:firstLine="567"/>
        <w:rPr>
          <w:rFonts w:ascii="Times New Roman" w:hAnsi="Times New Roman"/>
          <w:sz w:val="28"/>
          <w:szCs w:val="28"/>
        </w:rPr>
      </w:pPr>
      <w:r w:rsidRPr="00925A42">
        <w:rPr>
          <w:rFonts w:ascii="Times New Roman" w:hAnsi="Times New Roman"/>
          <w:i/>
          <w:sz w:val="28"/>
          <w:szCs w:val="28"/>
        </w:rPr>
        <w:t>Характерными для слепых детей с о</w:t>
      </w:r>
      <w:r w:rsidR="00D05350">
        <w:rPr>
          <w:rFonts w:ascii="Times New Roman" w:hAnsi="Times New Roman"/>
          <w:i/>
          <w:sz w:val="28"/>
          <w:szCs w:val="28"/>
        </w:rPr>
        <w:t xml:space="preserve">статочным зрением в  </w:t>
      </w:r>
      <w:r w:rsidRPr="00925A42">
        <w:rPr>
          <w:rFonts w:ascii="Times New Roman" w:hAnsi="Times New Roman"/>
          <w:i/>
          <w:sz w:val="28"/>
          <w:szCs w:val="28"/>
        </w:rPr>
        <w:t>раннем воз</w:t>
      </w:r>
      <w:r w:rsidR="00D05350">
        <w:rPr>
          <w:rFonts w:ascii="Times New Roman" w:hAnsi="Times New Roman"/>
          <w:i/>
          <w:sz w:val="28"/>
          <w:szCs w:val="28"/>
        </w:rPr>
        <w:t>расте</w:t>
      </w:r>
      <w:r w:rsidRPr="00925A42">
        <w:rPr>
          <w:rFonts w:ascii="Times New Roman" w:hAnsi="Times New Roman"/>
          <w:i/>
          <w:sz w:val="28"/>
          <w:szCs w:val="28"/>
        </w:rPr>
        <w:t xml:space="preserve"> выступают трудности проявления врожденных зрительных реакций:</w:t>
      </w:r>
      <w:r w:rsidRPr="00136E5F">
        <w:rPr>
          <w:rFonts w:ascii="Times New Roman" w:hAnsi="Times New Roman"/>
          <w:sz w:val="28"/>
          <w:szCs w:val="28"/>
        </w:rPr>
        <w:t xml:space="preserve">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значительное осложнение не просто 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w:t>
      </w:r>
      <w:r w:rsidRPr="00136E5F">
        <w:rPr>
          <w:rFonts w:ascii="Times New Roman" w:hAnsi="Times New Roman"/>
          <w:sz w:val="28"/>
          <w:szCs w:val="28"/>
          <w:lang w:val="en-US"/>
        </w:rPr>
        <w:t>c</w:t>
      </w:r>
      <w:r w:rsidRPr="00136E5F">
        <w:rPr>
          <w:rFonts w:ascii="Times New Roman" w:hAnsi="Times New Roman"/>
          <w:sz w:val="28"/>
          <w:szCs w:val="28"/>
        </w:rPr>
        <w:t xml:space="preserve"> пра</w:t>
      </w:r>
      <w:r w:rsidRPr="00136E5F">
        <w:rPr>
          <w:rFonts w:ascii="Times New Roman" w:hAnsi="Times New Roman"/>
          <w:sz w:val="28"/>
          <w:szCs w:val="28"/>
        </w:rPr>
        <w:lastRenderedPageBreak/>
        <w:t xml:space="preserve">вильной и устойчивой </w:t>
      </w:r>
      <w:proofErr w:type="spellStart"/>
      <w:r w:rsidRPr="00136E5F">
        <w:rPr>
          <w:rFonts w:ascii="Times New Roman" w:hAnsi="Times New Roman"/>
          <w:sz w:val="28"/>
          <w:szCs w:val="28"/>
        </w:rPr>
        <w:t>светопроекцией</w:t>
      </w:r>
      <w:proofErr w:type="spellEnd"/>
      <w:r w:rsidRPr="00136E5F">
        <w:rPr>
          <w:rFonts w:ascii="Times New Roman" w:hAnsi="Times New Roman"/>
          <w:sz w:val="28"/>
          <w:szCs w:val="28"/>
        </w:rPr>
        <w:t>, с сохранением способности к цветоразличению, сохранности полей зрения.</w:t>
      </w:r>
    </w:p>
    <w:p w14:paraId="07D5ADCD" w14:textId="77777777" w:rsidR="00925A42" w:rsidRPr="00136E5F" w:rsidRDefault="00925A42" w:rsidP="00FF3F9A">
      <w:pPr>
        <w:ind w:firstLine="567"/>
        <w:rPr>
          <w:rFonts w:ascii="Times New Roman" w:hAnsi="Times New Roman"/>
          <w:sz w:val="28"/>
          <w:szCs w:val="28"/>
        </w:rPr>
      </w:pPr>
      <w:r w:rsidRPr="00925A42">
        <w:rPr>
          <w:rFonts w:ascii="Times New Roman" w:hAnsi="Times New Roman"/>
          <w:i/>
          <w:sz w:val="28"/>
          <w:szCs w:val="28"/>
        </w:rPr>
        <w:t>Нарушение зрения в детстве вне зависимости от его степени выступает аномальным фактором, негативно влияющим на развитие ребенка дошкольного возраста</w:t>
      </w:r>
      <w:r w:rsidRPr="00136E5F">
        <w:rPr>
          <w:rFonts w:ascii="Times New Roman" w:hAnsi="Times New Roman"/>
          <w:sz w:val="28"/>
          <w:szCs w:val="28"/>
        </w:rPr>
        <w:t>. Связано это с ролью зрения как «зонда пространства» (И.М.</w:t>
      </w:r>
      <w:r>
        <w:rPr>
          <w:rFonts w:ascii="Times New Roman" w:hAnsi="Times New Roman"/>
          <w:sz w:val="28"/>
          <w:szCs w:val="28"/>
          <w:lang w:val="en-US"/>
        </w:rPr>
        <w:t> </w:t>
      </w:r>
      <w:r w:rsidRPr="00136E5F">
        <w:rPr>
          <w:rFonts w:ascii="Times New Roman" w:hAnsi="Times New Roman"/>
          <w:sz w:val="28"/>
          <w:szCs w:val="28"/>
        </w:rPr>
        <w:t xml:space="preserve">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функций. </w:t>
      </w:r>
      <w:proofErr w:type="spellStart"/>
      <w:r w:rsidRPr="00136E5F">
        <w:rPr>
          <w:rFonts w:ascii="Times New Roman" w:hAnsi="Times New Roman"/>
          <w:sz w:val="28"/>
          <w:szCs w:val="28"/>
        </w:rPr>
        <w:t>Тифлопсихологией</w:t>
      </w:r>
      <w:proofErr w:type="spellEnd"/>
      <w:r w:rsidRPr="00136E5F">
        <w:rPr>
          <w:rFonts w:ascii="Times New Roman" w:hAnsi="Times New Roman"/>
          <w:sz w:val="28"/>
          <w:szCs w:val="28"/>
        </w:rPr>
        <w:t xml:space="preserve"> обосновано и доказано, что дети с нарушением зрения развиваются по общим законам с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w:t>
      </w:r>
    </w:p>
    <w:p w14:paraId="2B7949AC" w14:textId="77777777" w:rsidR="00925A42" w:rsidRDefault="00925A42" w:rsidP="00FF3F9A">
      <w:pPr>
        <w:ind w:firstLine="567"/>
        <w:rPr>
          <w:rFonts w:ascii="Times New Roman" w:hAnsi="Times New Roman"/>
          <w:sz w:val="28"/>
          <w:szCs w:val="28"/>
        </w:rPr>
      </w:pPr>
      <w:r w:rsidRPr="00925A42">
        <w:rPr>
          <w:rFonts w:ascii="Times New Roman" w:hAnsi="Times New Roman"/>
          <w:i/>
          <w:sz w:val="28"/>
          <w:szCs w:val="28"/>
        </w:rPr>
        <w:t>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w:t>
      </w:r>
      <w:r w:rsidRPr="00136E5F">
        <w:rPr>
          <w:rFonts w:ascii="Times New Roman" w:hAnsi="Times New Roman"/>
          <w:sz w:val="28"/>
          <w:szCs w:val="28"/>
        </w:rPr>
        <w:t xml:space="preserve">. Слепые дошкольники наряду с общими особенностями развития имеют выраженные индивидуальные достижения в </w:t>
      </w:r>
      <w:proofErr w:type="spellStart"/>
      <w:r w:rsidRPr="00136E5F">
        <w:rPr>
          <w:rFonts w:ascii="Times New Roman" w:hAnsi="Times New Roman"/>
          <w:sz w:val="28"/>
          <w:szCs w:val="28"/>
        </w:rPr>
        <w:t>компенсированности</w:t>
      </w:r>
      <w:proofErr w:type="spellEnd"/>
      <w:r w:rsidRPr="00136E5F">
        <w:rPr>
          <w:rFonts w:ascii="Times New Roman" w:hAnsi="Times New Roman"/>
          <w:sz w:val="28"/>
          <w:szCs w:val="28"/>
        </w:rPr>
        <w:t>, личностном становлении, общем развитии и характере освоения отдельных сфер жизнедеятельности.</w:t>
      </w:r>
    </w:p>
    <w:p w14:paraId="670C07CD" w14:textId="77777777" w:rsidR="00925A42" w:rsidRPr="00136E5F" w:rsidRDefault="00925A42" w:rsidP="00925A42">
      <w:pPr>
        <w:ind w:firstLine="709"/>
        <w:rPr>
          <w:rFonts w:ascii="Times New Roman" w:hAnsi="Times New Roman"/>
          <w:sz w:val="28"/>
          <w:szCs w:val="28"/>
        </w:rPr>
      </w:pPr>
    </w:p>
    <w:p w14:paraId="539425C7" w14:textId="77777777" w:rsidR="00FF3F9A" w:rsidRDefault="00925A42" w:rsidP="00925A42">
      <w:pPr>
        <w:ind w:firstLine="709"/>
        <w:jc w:val="center"/>
        <w:rPr>
          <w:rFonts w:ascii="Times New Roman" w:hAnsi="Times New Roman"/>
          <w:b/>
          <w:i/>
          <w:sz w:val="28"/>
          <w:szCs w:val="28"/>
        </w:rPr>
      </w:pPr>
      <w:r w:rsidRPr="00925A42">
        <w:rPr>
          <w:rFonts w:ascii="Times New Roman" w:hAnsi="Times New Roman"/>
          <w:b/>
          <w:i/>
          <w:sz w:val="28"/>
          <w:szCs w:val="28"/>
        </w:rPr>
        <w:t>Психолого-педагогическ</w:t>
      </w:r>
      <w:r>
        <w:rPr>
          <w:rFonts w:ascii="Times New Roman" w:hAnsi="Times New Roman"/>
          <w:b/>
          <w:i/>
          <w:sz w:val="28"/>
          <w:szCs w:val="28"/>
        </w:rPr>
        <w:t>ая</w:t>
      </w:r>
      <w:r w:rsidRPr="00925A42">
        <w:rPr>
          <w:rFonts w:ascii="Times New Roman" w:hAnsi="Times New Roman"/>
          <w:b/>
          <w:i/>
          <w:sz w:val="28"/>
          <w:szCs w:val="28"/>
        </w:rPr>
        <w:t xml:space="preserve"> характеристик</w:t>
      </w:r>
      <w:r>
        <w:rPr>
          <w:rFonts w:ascii="Times New Roman" w:hAnsi="Times New Roman"/>
          <w:b/>
          <w:i/>
          <w:sz w:val="28"/>
          <w:szCs w:val="28"/>
        </w:rPr>
        <w:t>а</w:t>
      </w:r>
    </w:p>
    <w:p w14:paraId="757A291E" w14:textId="77777777" w:rsidR="00925A42" w:rsidRPr="00925A42" w:rsidRDefault="00925A42" w:rsidP="00925A42">
      <w:pPr>
        <w:ind w:firstLine="709"/>
        <w:jc w:val="center"/>
        <w:rPr>
          <w:rFonts w:ascii="Times New Roman" w:hAnsi="Times New Roman"/>
          <w:b/>
          <w:i/>
          <w:sz w:val="28"/>
          <w:szCs w:val="28"/>
        </w:rPr>
      </w:pPr>
      <w:r w:rsidRPr="00925A42">
        <w:rPr>
          <w:rFonts w:ascii="Times New Roman" w:hAnsi="Times New Roman"/>
          <w:b/>
          <w:i/>
          <w:sz w:val="28"/>
          <w:szCs w:val="28"/>
        </w:rPr>
        <w:t>слепых дошкольников</w:t>
      </w:r>
    </w:p>
    <w:p w14:paraId="6A885E54"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1.</w:t>
      </w:r>
      <w:r>
        <w:rPr>
          <w:rFonts w:ascii="Times New Roman" w:hAnsi="Times New Roman"/>
          <w:sz w:val="28"/>
          <w:szCs w:val="28"/>
          <w:lang w:val="en-US"/>
        </w:rPr>
        <w:t> </w:t>
      </w:r>
      <w:r w:rsidRPr="00136E5F">
        <w:rPr>
          <w:rFonts w:ascii="Times New Roman" w:hAnsi="Times New Roman"/>
          <w:i/>
          <w:sz w:val="28"/>
          <w:szCs w:val="28"/>
          <w:lang w:val="en-US"/>
        </w:rPr>
        <w:t>C</w:t>
      </w:r>
      <w:proofErr w:type="spellStart"/>
      <w:r w:rsidRPr="00136E5F">
        <w:rPr>
          <w:rFonts w:ascii="Times New Roman" w:hAnsi="Times New Roman"/>
          <w:i/>
          <w:sz w:val="28"/>
          <w:szCs w:val="28"/>
        </w:rPr>
        <w:t>тепень</w:t>
      </w:r>
      <w:proofErr w:type="spellEnd"/>
      <w:r w:rsidRPr="00136E5F">
        <w:rPr>
          <w:rFonts w:ascii="Times New Roman" w:hAnsi="Times New Roman"/>
          <w:i/>
          <w:sz w:val="28"/>
          <w:szCs w:val="28"/>
        </w:rPr>
        <w:t xml:space="preserve"> соответствия темпа развития слепого ребенка темпам развития зрячих сверстников.</w:t>
      </w:r>
      <w:r w:rsidRPr="00136E5F">
        <w:rPr>
          <w:rFonts w:ascii="Times New Roman" w:hAnsi="Times New Roman"/>
          <w:sz w:val="28"/>
          <w:szCs w:val="28"/>
        </w:rP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14:paraId="0C97B53B" w14:textId="77777777" w:rsidR="00925A42" w:rsidRPr="00136E5F" w:rsidRDefault="00925A42" w:rsidP="00FF3F9A">
      <w:pPr>
        <w:ind w:firstLine="567"/>
        <w:rPr>
          <w:rFonts w:ascii="Times New Roman" w:hAnsi="Times New Roman"/>
          <w:sz w:val="28"/>
          <w:szCs w:val="28"/>
        </w:rPr>
      </w:pPr>
      <w:r>
        <w:rPr>
          <w:rFonts w:ascii="Times New Roman" w:hAnsi="Times New Roman"/>
          <w:i/>
          <w:sz w:val="28"/>
          <w:szCs w:val="28"/>
        </w:rPr>
        <w:t>- </w:t>
      </w:r>
      <w:r w:rsidRPr="00136E5F">
        <w:rPr>
          <w:rFonts w:ascii="Times New Roman" w:hAnsi="Times New Roman"/>
          <w:i/>
          <w:sz w:val="28"/>
          <w:szCs w:val="28"/>
        </w:rPr>
        <w:t>ведущих видов деятельности</w:t>
      </w:r>
      <w:r w:rsidRPr="00136E5F">
        <w:rPr>
          <w:rFonts w:ascii="Times New Roman" w:hAnsi="Times New Roman"/>
          <w:sz w:val="28"/>
          <w:szCs w:val="28"/>
        </w:rPr>
        <w:t>. Так, близкое эмоциональное общение с взрослым и манипулятивная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w:t>
      </w:r>
    </w:p>
    <w:p w14:paraId="33103D73" w14:textId="77777777" w:rsidR="00925A42" w:rsidRPr="00136E5F" w:rsidRDefault="00925A42" w:rsidP="00FF3F9A">
      <w:pPr>
        <w:ind w:firstLine="567"/>
        <w:rPr>
          <w:rFonts w:ascii="Times New Roman" w:hAnsi="Times New Roman"/>
          <w:sz w:val="28"/>
          <w:szCs w:val="28"/>
        </w:rPr>
      </w:pPr>
      <w:r>
        <w:rPr>
          <w:rFonts w:ascii="Times New Roman" w:hAnsi="Times New Roman"/>
          <w:i/>
          <w:sz w:val="28"/>
          <w:szCs w:val="28"/>
        </w:rPr>
        <w:t>- </w:t>
      </w:r>
      <w:r w:rsidRPr="00136E5F">
        <w:rPr>
          <w:rFonts w:ascii="Times New Roman" w:hAnsi="Times New Roman"/>
          <w:i/>
          <w:sz w:val="28"/>
          <w:szCs w:val="28"/>
        </w:rPr>
        <w:t>умений и навыков в отдельных сферах.</w:t>
      </w:r>
      <w:r w:rsidR="00D05350">
        <w:rPr>
          <w:rFonts w:ascii="Times New Roman" w:hAnsi="Times New Roman"/>
          <w:sz w:val="28"/>
          <w:szCs w:val="28"/>
        </w:rPr>
        <w:t xml:space="preserve"> В двигательной сфере в </w:t>
      </w:r>
      <w:r w:rsidR="007228D6">
        <w:rPr>
          <w:rFonts w:ascii="Times New Roman" w:hAnsi="Times New Roman"/>
          <w:sz w:val="28"/>
          <w:szCs w:val="28"/>
        </w:rPr>
        <w:t>раннем возрасте</w:t>
      </w:r>
      <w:r w:rsidRPr="00136E5F">
        <w:rPr>
          <w:rFonts w:ascii="Times New Roman" w:hAnsi="Times New Roman"/>
          <w:sz w:val="28"/>
          <w:szCs w:val="28"/>
        </w:rPr>
        <w:t xml:space="preserve"> у слепого ребенка </w:t>
      </w:r>
      <w:r w:rsidR="007228D6">
        <w:rPr>
          <w:rFonts w:ascii="Times New Roman" w:hAnsi="Times New Roman"/>
          <w:sz w:val="28"/>
          <w:szCs w:val="28"/>
        </w:rPr>
        <w:t>может отмечаться задержка развития</w:t>
      </w:r>
      <w:r w:rsidRPr="00136E5F">
        <w:rPr>
          <w:rFonts w:ascii="Times New Roman" w:hAnsi="Times New Roman"/>
          <w:sz w:val="28"/>
          <w:szCs w:val="28"/>
        </w:rPr>
        <w:t xml:space="preserve">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14:paraId="11123448"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В сенсорно-перцептивной сфере прояв</w:t>
      </w:r>
      <w:r w:rsidR="007228D6">
        <w:rPr>
          <w:rFonts w:ascii="Times New Roman" w:hAnsi="Times New Roman"/>
          <w:sz w:val="28"/>
          <w:szCs w:val="28"/>
        </w:rPr>
        <w:t>ляется отставание в раннем возрасте</w:t>
      </w:r>
      <w:r w:rsidRPr="00136E5F">
        <w:rPr>
          <w:rFonts w:ascii="Times New Roman" w:hAnsi="Times New Roman"/>
          <w:sz w:val="28"/>
          <w:szCs w:val="28"/>
        </w:rPr>
        <w:t xml:space="preserve"> в развитии предметности слухового восприятия, в условиях «дефицита взаимо</w:t>
      </w:r>
      <w:r w:rsidRPr="00136E5F">
        <w:rPr>
          <w:rFonts w:ascii="Times New Roman" w:hAnsi="Times New Roman"/>
          <w:sz w:val="28"/>
          <w:szCs w:val="28"/>
        </w:rPr>
        <w:lastRenderedPageBreak/>
        <w:t>действия с предметным миром» – отставание в развитии осязания.</w:t>
      </w:r>
    </w:p>
    <w:p w14:paraId="026C56EC"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w:t>
      </w:r>
      <w:r w:rsidR="007228D6">
        <w:rPr>
          <w:rFonts w:ascii="Times New Roman" w:hAnsi="Times New Roman"/>
          <w:sz w:val="28"/>
          <w:szCs w:val="28"/>
        </w:rPr>
        <w:t>ем</w:t>
      </w:r>
      <w:r w:rsidRPr="00136E5F">
        <w:rPr>
          <w:rFonts w:ascii="Times New Roman" w:hAnsi="Times New Roman"/>
          <w:sz w:val="28"/>
          <w:szCs w:val="28"/>
        </w:rPr>
        <w:t>. Игра слепого ребенка также развивается медленно, что связано с недостаточным запасом знаний и представлений об окружающем, трудностями 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w:t>
      </w:r>
    </w:p>
    <w:p w14:paraId="114F4805"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По темпу развития слепые дошкольники могут быть приближены, отставать или значительно отставать от развития зрячих сверстников.</w:t>
      </w:r>
    </w:p>
    <w:p w14:paraId="298AA8B5" w14:textId="77777777" w:rsidR="00925A42" w:rsidRPr="00136E5F" w:rsidRDefault="00925A42" w:rsidP="00FF3F9A">
      <w:pPr>
        <w:ind w:firstLine="567"/>
        <w:rPr>
          <w:rFonts w:ascii="Times New Roman" w:hAnsi="Times New Roman"/>
          <w:sz w:val="28"/>
          <w:szCs w:val="28"/>
        </w:rPr>
      </w:pPr>
      <w:r>
        <w:rPr>
          <w:rFonts w:ascii="Times New Roman" w:hAnsi="Times New Roman"/>
          <w:sz w:val="28"/>
          <w:szCs w:val="28"/>
        </w:rPr>
        <w:t>2. </w:t>
      </w:r>
      <w:r w:rsidRPr="00136E5F">
        <w:rPr>
          <w:rFonts w:ascii="Times New Roman" w:hAnsi="Times New Roman"/>
          <w:i/>
          <w:sz w:val="28"/>
          <w:szCs w:val="28"/>
        </w:rPr>
        <w:t>Диспропорциональность развития.</w:t>
      </w:r>
      <w:r w:rsidRPr="00136E5F">
        <w:rPr>
          <w:rFonts w:ascii="Times New Roman" w:hAnsi="Times New Roman"/>
          <w:sz w:val="28"/>
          <w:szCs w:val="28"/>
        </w:rP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w:t>
      </w:r>
    </w:p>
    <w:p w14:paraId="4776FDC5"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3.</w:t>
      </w:r>
      <w:r>
        <w:rPr>
          <w:rFonts w:ascii="Times New Roman" w:hAnsi="Times New Roman"/>
          <w:sz w:val="28"/>
          <w:szCs w:val="28"/>
        </w:rPr>
        <w:t> </w:t>
      </w:r>
      <w:proofErr w:type="spellStart"/>
      <w:r w:rsidRPr="00136E5F">
        <w:rPr>
          <w:rFonts w:ascii="Times New Roman" w:hAnsi="Times New Roman"/>
          <w:i/>
          <w:sz w:val="28"/>
          <w:szCs w:val="28"/>
        </w:rPr>
        <w:t>Компенсированность</w:t>
      </w:r>
      <w:proofErr w:type="spellEnd"/>
      <w:r w:rsidRPr="00136E5F">
        <w:rPr>
          <w:rFonts w:ascii="Times New Roman" w:hAnsi="Times New Roman"/>
          <w:i/>
          <w:sz w:val="28"/>
          <w:szCs w:val="28"/>
        </w:rPr>
        <w:t xml:space="preserve"> трудностей чувственного отражения с возмещением недостаточности и развитием способностей:</w:t>
      </w:r>
      <w:r w:rsidRPr="00136E5F">
        <w:rPr>
          <w:rFonts w:ascii="Times New Roman" w:hAnsi="Times New Roman"/>
          <w:sz w:val="28"/>
          <w:szCs w:val="28"/>
        </w:rP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 освоение средств общения в условиях слепоты; 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 и памяти. </w:t>
      </w:r>
    </w:p>
    <w:p w14:paraId="3AF25C7D"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 xml:space="preserve">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w:t>
      </w:r>
      <w:proofErr w:type="spellStart"/>
      <w:r w:rsidRPr="00136E5F">
        <w:rPr>
          <w:rFonts w:ascii="Times New Roman" w:hAnsi="Times New Roman"/>
          <w:sz w:val="28"/>
          <w:szCs w:val="28"/>
        </w:rPr>
        <w:t>психиче</w:t>
      </w:r>
      <w:proofErr w:type="spellEnd"/>
      <w:r w:rsidRPr="00136E5F">
        <w:rPr>
          <w:rFonts w:ascii="Times New Roman" w:hAnsi="Times New Roman"/>
          <w:sz w:val="28"/>
          <w:szCs w:val="28"/>
          <w:lang w:val="en-US"/>
        </w:rPr>
        <w:t>c</w:t>
      </w:r>
      <w:r w:rsidRPr="00136E5F">
        <w:rPr>
          <w:rFonts w:ascii="Times New Roman" w:hAnsi="Times New Roman"/>
          <w:sz w:val="28"/>
          <w:szCs w:val="28"/>
        </w:rPr>
        <w:t>кой и личностной готовности к школе. Компенсация слепоты развивается прижизненно на биологическом и социальных уровнях в их диалектическом единстве.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w:t>
      </w:r>
      <w:r w:rsidRPr="00136E5F">
        <w:rPr>
          <w:rFonts w:ascii="Times New Roman" w:hAnsi="Times New Roman"/>
          <w:sz w:val="28"/>
          <w:szCs w:val="28"/>
        </w:rPr>
        <w:lastRenderedPageBreak/>
        <w:t xml:space="preserve">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14:paraId="7ED2ECCA"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Основополагающим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ребенка, специальное обучение способам ориентировки, познания и взаимодействия с окружающим миром в условиях суженной сенсорной системы.</w:t>
      </w:r>
    </w:p>
    <w:p w14:paraId="7CD30939"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сочетающихся со слепотой, задатками и способностями ребенка, социальным и жизненным опытом. </w:t>
      </w:r>
    </w:p>
    <w:p w14:paraId="4715DC0C" w14:textId="77777777" w:rsidR="00925A42" w:rsidRPr="00925A42" w:rsidRDefault="00925A42" w:rsidP="00FF3F9A">
      <w:pPr>
        <w:ind w:firstLine="567"/>
        <w:rPr>
          <w:rFonts w:ascii="Times New Roman" w:hAnsi="Times New Roman"/>
          <w:i/>
          <w:sz w:val="28"/>
          <w:szCs w:val="28"/>
        </w:rPr>
      </w:pPr>
      <w:r w:rsidRPr="00925A42">
        <w:rPr>
          <w:rFonts w:ascii="Times New Roman" w:hAnsi="Times New Roman"/>
          <w:i/>
          <w:sz w:val="28"/>
          <w:szCs w:val="28"/>
        </w:rPr>
        <w:t>Характеристиками слепого ребенка могут выступать:</w:t>
      </w:r>
    </w:p>
    <w:p w14:paraId="2CA79A71" w14:textId="77777777" w:rsidR="00925A42" w:rsidRPr="00136E5F" w:rsidRDefault="00925A42" w:rsidP="00FF3F9A">
      <w:pPr>
        <w:ind w:firstLine="567"/>
        <w:rPr>
          <w:rStyle w:val="s4"/>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lang w:val="en-US"/>
        </w:rPr>
        <w:t> </w:t>
      </w:r>
      <w:r w:rsidRPr="00136E5F">
        <w:rPr>
          <w:rFonts w:ascii="Times New Roman" w:hAnsi="Times New Roman"/>
          <w:sz w:val="28"/>
          <w:szCs w:val="28"/>
        </w:rPr>
        <w:t>компенсация трудностей чувственного отражения, достаточная для освоения в</w:t>
      </w:r>
      <w:r w:rsidRPr="00136E5F">
        <w:rPr>
          <w:rStyle w:val="s4"/>
          <w:rFonts w:ascii="Times New Roman" w:hAnsi="Times New Roman"/>
          <w:sz w:val="28"/>
          <w:szCs w:val="28"/>
        </w:rPr>
        <w:t>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 Ребенок активно использует слух, осязание, обоняние, речь и способность к осмыслению происходящего, ориентировку в пространстве;</w:t>
      </w:r>
    </w:p>
    <w:p w14:paraId="34DCB1F9" w14:textId="77777777" w:rsidR="00925A42" w:rsidRPr="00136E5F" w:rsidRDefault="00925A42" w:rsidP="00FF3F9A">
      <w:pPr>
        <w:ind w:firstLine="567"/>
        <w:rPr>
          <w:rStyle w:val="s4"/>
          <w:rFonts w:ascii="Times New Roman" w:hAnsi="Times New Roman"/>
          <w:sz w:val="28"/>
          <w:szCs w:val="28"/>
        </w:rPr>
      </w:pPr>
      <w:r w:rsidRPr="00136E5F">
        <w:rPr>
          <w:rStyle w:val="s4"/>
          <w:rFonts w:ascii="Times New Roman" w:hAnsi="Times New Roman"/>
          <w:sz w:val="28"/>
          <w:szCs w:val="28"/>
        </w:rPr>
        <w:t>-</w:t>
      </w:r>
      <w:r>
        <w:rPr>
          <w:rStyle w:val="s4"/>
          <w:rFonts w:ascii="Times New Roman" w:hAnsi="Times New Roman"/>
          <w:sz w:val="28"/>
          <w:szCs w:val="28"/>
          <w:lang w:val="en-US"/>
        </w:rPr>
        <w:t> </w:t>
      </w:r>
      <w:r w:rsidRPr="00136E5F">
        <w:rPr>
          <w:rFonts w:ascii="Times New Roman" w:hAnsi="Times New Roman"/>
          <w:sz w:val="28"/>
          <w:szCs w:val="28"/>
        </w:rPr>
        <w:t>компенсация трудностей чувственного отражения, достаточная для освоения в</w:t>
      </w:r>
      <w:r w:rsidRPr="00136E5F">
        <w:rPr>
          <w:rStyle w:val="s4"/>
          <w:rFonts w:ascii="Times New Roman" w:hAnsi="Times New Roman"/>
          <w:sz w:val="28"/>
          <w:szCs w:val="28"/>
        </w:rPr>
        <w:t xml:space="preserve">идов детской деятельности в условиях непосредственно образовательной деятельности и </w:t>
      </w:r>
      <w:proofErr w:type="gramStart"/>
      <w:r w:rsidRPr="00136E5F">
        <w:rPr>
          <w:rStyle w:val="s4"/>
          <w:rFonts w:ascii="Times New Roman" w:hAnsi="Times New Roman"/>
          <w:sz w:val="28"/>
          <w:szCs w:val="28"/>
        </w:rPr>
        <w:t>деятельности</w:t>
      </w:r>
      <w:proofErr w:type="gramEnd"/>
      <w:r w:rsidRPr="00136E5F">
        <w:rPr>
          <w:rStyle w:val="s4"/>
          <w:rFonts w:ascii="Times New Roman" w:hAnsi="Times New Roman"/>
          <w:sz w:val="28"/>
          <w:szCs w:val="28"/>
        </w:rPr>
        <w:t xml:space="preserve">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w:t>
      </w:r>
    </w:p>
    <w:p w14:paraId="11A47DE5" w14:textId="77777777" w:rsidR="00925A42" w:rsidRPr="00136E5F" w:rsidRDefault="00925A42" w:rsidP="00FF3F9A">
      <w:pPr>
        <w:ind w:firstLine="567"/>
        <w:rPr>
          <w:rStyle w:val="s4"/>
          <w:rFonts w:ascii="Times New Roman" w:hAnsi="Times New Roman"/>
          <w:sz w:val="28"/>
          <w:szCs w:val="28"/>
        </w:rPr>
      </w:pPr>
      <w:r w:rsidRPr="00136E5F">
        <w:rPr>
          <w:rStyle w:val="s4"/>
          <w:rFonts w:ascii="Times New Roman" w:hAnsi="Times New Roman"/>
          <w:sz w:val="28"/>
          <w:szCs w:val="28"/>
        </w:rPr>
        <w:t>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w:t>
      </w:r>
    </w:p>
    <w:p w14:paraId="6E7E64E6" w14:textId="77777777" w:rsidR="00925A42" w:rsidRPr="00136E5F" w:rsidRDefault="00925A42" w:rsidP="00FF3F9A">
      <w:pPr>
        <w:ind w:firstLine="567"/>
        <w:rPr>
          <w:rStyle w:val="s4"/>
          <w:rFonts w:ascii="Times New Roman" w:hAnsi="Times New Roman"/>
          <w:sz w:val="28"/>
          <w:szCs w:val="28"/>
        </w:rPr>
      </w:pPr>
      <w:r w:rsidRPr="00136E5F">
        <w:rPr>
          <w:rStyle w:val="s4"/>
          <w:rFonts w:ascii="Times New Roman" w:hAnsi="Times New Roman"/>
          <w:sz w:val="28"/>
          <w:szCs w:val="28"/>
        </w:rPr>
        <w:t>4.</w:t>
      </w:r>
      <w:r>
        <w:rPr>
          <w:rStyle w:val="s4"/>
          <w:rFonts w:ascii="Times New Roman" w:hAnsi="Times New Roman"/>
          <w:sz w:val="28"/>
          <w:szCs w:val="28"/>
          <w:lang w:val="en-US"/>
        </w:rPr>
        <w:t> </w:t>
      </w:r>
      <w:r w:rsidRPr="00136E5F">
        <w:rPr>
          <w:rStyle w:val="s4"/>
          <w:rFonts w:ascii="Times New Roman" w:hAnsi="Times New Roman"/>
          <w:sz w:val="28"/>
          <w:szCs w:val="28"/>
        </w:rPr>
        <w:t xml:space="preserve">Для слепых детей характерен ряд особенностей личностного развития, в частности </w:t>
      </w:r>
      <w:r w:rsidRPr="00136E5F">
        <w:rPr>
          <w:rStyle w:val="s4"/>
          <w:rFonts w:ascii="Times New Roman" w:hAnsi="Times New Roman"/>
          <w:i/>
          <w:sz w:val="28"/>
          <w:szCs w:val="28"/>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rsidRPr="00136E5F">
        <w:rPr>
          <w:rStyle w:val="s4"/>
          <w:rFonts w:ascii="Times New Roman" w:hAnsi="Times New Roman"/>
          <w:sz w:val="28"/>
          <w:szCs w:val="28"/>
        </w:rPr>
        <w:t>. По степени риска развития вторичных нарушений в дошкольном возрасте выявляются три группы психических и психологических образований.</w:t>
      </w:r>
    </w:p>
    <w:p w14:paraId="01F1B9EE"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1)</w:t>
      </w:r>
      <w:r>
        <w:rPr>
          <w:rFonts w:ascii="Times New Roman" w:hAnsi="Times New Roman"/>
          <w:sz w:val="28"/>
          <w:szCs w:val="28"/>
          <w:lang w:val="en-US"/>
        </w:rPr>
        <w:t> </w:t>
      </w:r>
      <w:r w:rsidRPr="00136E5F">
        <w:rPr>
          <w:rFonts w:ascii="Times New Roman" w:hAnsi="Times New Roman"/>
          <w:sz w:val="28"/>
          <w:szCs w:val="28"/>
        </w:rPr>
        <w:t>Личностные образования с высокой степенью риска появления и развития вторичных отклонений даже в условиях достаточно сильной, т. е. адекват</w:t>
      </w:r>
      <w:r w:rsidRPr="00136E5F">
        <w:rPr>
          <w:rFonts w:ascii="Times New Roman" w:hAnsi="Times New Roman"/>
          <w:sz w:val="28"/>
          <w:szCs w:val="28"/>
        </w:rPr>
        <w:lastRenderedPageBreak/>
        <w:t xml:space="preserve">ной потребностям и возможностям слепого ребенка социальной среды: психомоторные, сенсорно-перцептивные, </w:t>
      </w:r>
      <w:proofErr w:type="spellStart"/>
      <w:r w:rsidRPr="00136E5F">
        <w:rPr>
          <w:rFonts w:ascii="Times New Roman" w:hAnsi="Times New Roman"/>
          <w:sz w:val="28"/>
          <w:szCs w:val="28"/>
        </w:rPr>
        <w:t>мнемические</w:t>
      </w:r>
      <w:proofErr w:type="spellEnd"/>
      <w:r w:rsidRPr="00136E5F">
        <w:rPr>
          <w:rFonts w:ascii="Times New Roman" w:hAnsi="Times New Roman"/>
          <w:sz w:val="28"/>
          <w:szCs w:val="28"/>
        </w:rPr>
        <w:t xml:space="preserve"> (представления как образы памяти), коммуникативные. </w:t>
      </w:r>
    </w:p>
    <w:p w14:paraId="31768201"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 xml:space="preserve">Отсутствие зрения или его глубокое нарушение обуславливают возможность развития у дошкольников следующих вторичных нарушений: </w:t>
      </w:r>
    </w:p>
    <w:p w14:paraId="2A663017"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 xml:space="preserve">- бедность чувственного мира; </w:t>
      </w:r>
    </w:p>
    <w:p w14:paraId="2D4FB707"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lang w:val="en-US"/>
        </w:rPr>
        <w:t> </w:t>
      </w:r>
      <w:r w:rsidRPr="00136E5F">
        <w:rPr>
          <w:rFonts w:ascii="Times New Roman" w:hAnsi="Times New Roman"/>
          <w:sz w:val="28"/>
          <w:szCs w:val="28"/>
        </w:rPr>
        <w:t xml:space="preserve">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w:t>
      </w:r>
      <w:proofErr w:type="spellStart"/>
      <w:r w:rsidRPr="00136E5F">
        <w:rPr>
          <w:rFonts w:ascii="Times New Roman" w:hAnsi="Times New Roman"/>
          <w:sz w:val="28"/>
          <w:szCs w:val="28"/>
        </w:rPr>
        <w:t>вербализм</w:t>
      </w:r>
      <w:proofErr w:type="spellEnd"/>
      <w:r w:rsidRPr="00136E5F">
        <w:rPr>
          <w:rFonts w:ascii="Times New Roman" w:hAnsi="Times New Roman"/>
          <w:sz w:val="28"/>
          <w:szCs w:val="28"/>
        </w:rPr>
        <w:t xml:space="preserve"> представлений; </w:t>
      </w:r>
    </w:p>
    <w:p w14:paraId="662D44C2"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lang w:val="en-US"/>
        </w:rPr>
        <w:t> </w:t>
      </w:r>
      <w:r w:rsidRPr="00136E5F">
        <w:rPr>
          <w:rFonts w:ascii="Times New Roman" w:hAnsi="Times New Roman"/>
          <w:sz w:val="28"/>
          <w:szCs w:val="28"/>
        </w:rPr>
        <w:t xml:space="preserve">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14:paraId="71B3AFAC"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lang w:val="en-US"/>
        </w:rPr>
        <w:t> </w:t>
      </w:r>
      <w:r w:rsidRPr="00136E5F">
        <w:rPr>
          <w:rFonts w:ascii="Times New Roman" w:hAnsi="Times New Roman"/>
          <w:sz w:val="28"/>
          <w:szCs w:val="28"/>
        </w:rPr>
        <w:t xml:space="preserve">пассивность во взаимодействии с физической средой, малый запас предметно-практических умений; </w:t>
      </w:r>
    </w:p>
    <w:p w14:paraId="15675A97"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 низкий уровень владения неречевыми средствами общения, неправильное звукопроизношение.</w:t>
      </w:r>
    </w:p>
    <w:p w14:paraId="390B0522"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2)</w:t>
      </w:r>
      <w:r>
        <w:rPr>
          <w:rFonts w:ascii="Times New Roman" w:hAnsi="Times New Roman"/>
          <w:sz w:val="28"/>
          <w:szCs w:val="28"/>
          <w:lang w:val="en-US"/>
        </w:rPr>
        <w:t> </w:t>
      </w:r>
      <w:r w:rsidRPr="00136E5F">
        <w:rPr>
          <w:rFonts w:ascii="Times New Roman" w:hAnsi="Times New Roman"/>
          <w:sz w:val="28"/>
          <w:szCs w:val="28"/>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рефлексивные. Неадекватная позиция взрослых в отношении личностных потребностей слепого ребенка способствует появлению таких вторичных нарушений, как: </w:t>
      </w:r>
    </w:p>
    <w:p w14:paraId="76D0BE9E"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lang w:val="en-US"/>
        </w:rPr>
        <w:t> </w:t>
      </w:r>
      <w:r w:rsidRPr="00136E5F">
        <w:rPr>
          <w:rFonts w:ascii="Times New Roman" w:hAnsi="Times New Roman"/>
          <w:sz w:val="28"/>
          <w:szCs w:val="28"/>
        </w:rPr>
        <w:t xml:space="preserve">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14:paraId="412DA85D"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 xml:space="preserve">- недостаточная сформированность социальных эталонов, </w:t>
      </w:r>
      <w:proofErr w:type="spellStart"/>
      <w:r w:rsidRPr="00136E5F">
        <w:rPr>
          <w:rFonts w:ascii="Times New Roman" w:hAnsi="Times New Roman"/>
          <w:sz w:val="28"/>
          <w:szCs w:val="28"/>
        </w:rPr>
        <w:t>маскообразность</w:t>
      </w:r>
      <w:proofErr w:type="spellEnd"/>
      <w:r w:rsidRPr="00136E5F">
        <w:rPr>
          <w:rFonts w:ascii="Times New Roman" w:hAnsi="Times New Roman"/>
          <w:sz w:val="28"/>
          <w:szCs w:val="28"/>
        </w:rPr>
        <w:t xml:space="preserve"> лица, пантомимическая пассивность, скованность движений; </w:t>
      </w:r>
    </w:p>
    <w:p w14:paraId="0FA0C018"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lang w:val="en-US"/>
        </w:rPr>
        <w:t> </w:t>
      </w:r>
      <w:r w:rsidRPr="00136E5F">
        <w:rPr>
          <w:rFonts w:ascii="Times New Roman" w:hAnsi="Times New Roman"/>
          <w:sz w:val="28"/>
          <w:szCs w:val="28"/>
        </w:rPr>
        <w:t xml:space="preserve">стереотипность поведения и речи, слабое проявление реакции на что-либо новое, слабость </w:t>
      </w:r>
      <w:proofErr w:type="spellStart"/>
      <w:r w:rsidRPr="00136E5F">
        <w:rPr>
          <w:rFonts w:ascii="Times New Roman" w:hAnsi="Times New Roman"/>
          <w:sz w:val="28"/>
          <w:szCs w:val="28"/>
        </w:rPr>
        <w:t>дифференцировочного</w:t>
      </w:r>
      <w:proofErr w:type="spellEnd"/>
      <w:r w:rsidRPr="00136E5F">
        <w:rPr>
          <w:rFonts w:ascii="Times New Roman" w:hAnsi="Times New Roman"/>
          <w:sz w:val="28"/>
          <w:szCs w:val="28"/>
        </w:rPr>
        <w:t xml:space="preserve"> торможения и реактивной впечатлительности; </w:t>
      </w:r>
    </w:p>
    <w:p w14:paraId="24F61710"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lang w:val="en-US"/>
        </w:rPr>
        <w:t> </w:t>
      </w:r>
      <w:r w:rsidRPr="00136E5F">
        <w:rPr>
          <w:rFonts w:ascii="Times New Roman" w:hAnsi="Times New Roman"/>
          <w:sz w:val="28"/>
          <w:szCs w:val="28"/>
        </w:rPr>
        <w:t xml:space="preserve">недостаточная развитость внимания; </w:t>
      </w:r>
    </w:p>
    <w:p w14:paraId="0FDF7916"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 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w:t>
      </w:r>
    </w:p>
    <w:p w14:paraId="0B350448"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3)</w:t>
      </w:r>
      <w:r>
        <w:rPr>
          <w:rFonts w:ascii="Times New Roman" w:hAnsi="Times New Roman"/>
          <w:sz w:val="28"/>
          <w:szCs w:val="28"/>
          <w:lang w:val="en-US"/>
        </w:rPr>
        <w:t> </w:t>
      </w:r>
      <w:r w:rsidRPr="00136E5F">
        <w:rPr>
          <w:rFonts w:ascii="Times New Roman" w:hAnsi="Times New Roman"/>
          <w:sz w:val="28"/>
          <w:szCs w:val="28"/>
        </w:rPr>
        <w:t xml:space="preserve">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w:t>
      </w:r>
      <w:proofErr w:type="spellStart"/>
      <w:r w:rsidRPr="00136E5F">
        <w:rPr>
          <w:rFonts w:ascii="Times New Roman" w:hAnsi="Times New Roman"/>
          <w:sz w:val="28"/>
          <w:szCs w:val="28"/>
        </w:rPr>
        <w:t>гиперопека</w:t>
      </w:r>
      <w:proofErr w:type="spellEnd"/>
      <w:r w:rsidRPr="00136E5F">
        <w:rPr>
          <w:rFonts w:ascii="Times New Roman" w:hAnsi="Times New Roman"/>
          <w:sz w:val="28"/>
          <w:szCs w:val="28"/>
        </w:rPr>
        <w:t xml:space="preserve">, </w:t>
      </w:r>
      <w:proofErr w:type="spellStart"/>
      <w:r w:rsidRPr="00136E5F">
        <w:rPr>
          <w:rFonts w:ascii="Times New Roman" w:hAnsi="Times New Roman"/>
          <w:sz w:val="28"/>
          <w:szCs w:val="28"/>
        </w:rPr>
        <w:t>гипоопека</w:t>
      </w:r>
      <w:proofErr w:type="spellEnd"/>
      <w:r w:rsidRPr="00136E5F">
        <w:rPr>
          <w:rFonts w:ascii="Times New Roman" w:hAnsi="Times New Roman"/>
          <w:sz w:val="28"/>
          <w:szCs w:val="28"/>
        </w:rPr>
        <w:t>, авторитарный стиль.</w:t>
      </w:r>
    </w:p>
    <w:p w14:paraId="0BF1F5FB" w14:textId="77777777" w:rsidR="00925A42" w:rsidRPr="00136E5F" w:rsidRDefault="00925A42" w:rsidP="00FF3F9A">
      <w:pPr>
        <w:ind w:firstLine="567"/>
        <w:rPr>
          <w:rFonts w:ascii="Times New Roman" w:hAnsi="Times New Roman"/>
          <w:b/>
          <w:i/>
          <w:sz w:val="28"/>
          <w:szCs w:val="28"/>
        </w:rPr>
      </w:pPr>
      <w:r w:rsidRPr="00136E5F">
        <w:rPr>
          <w:rFonts w:ascii="Times New Roman" w:hAnsi="Times New Roman"/>
          <w:i/>
          <w:sz w:val="28"/>
          <w:szCs w:val="28"/>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p>
    <w:p w14:paraId="5C765E05"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lastRenderedPageBreak/>
        <w:t xml:space="preserve">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(субъектно-объектная)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 Слепым детям свойственны черты </w:t>
      </w:r>
      <w:proofErr w:type="spellStart"/>
      <w:r w:rsidRPr="00136E5F">
        <w:rPr>
          <w:rFonts w:ascii="Times New Roman" w:hAnsi="Times New Roman"/>
          <w:sz w:val="28"/>
          <w:szCs w:val="28"/>
        </w:rPr>
        <w:t>аутизации</w:t>
      </w:r>
      <w:proofErr w:type="spellEnd"/>
      <w:r w:rsidRPr="00136E5F">
        <w:rPr>
          <w:rFonts w:ascii="Times New Roman" w:hAnsi="Times New Roman"/>
          <w:sz w:val="28"/>
          <w:szCs w:val="28"/>
        </w:rPr>
        <w:t>.</w:t>
      </w:r>
    </w:p>
    <w:p w14:paraId="4401DCBA"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Особенностями познавательного развития слепых дошкольников выступают: 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w:t>
      </w:r>
    </w:p>
    <w:p w14:paraId="167DAF87"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w:t>
      </w:r>
    </w:p>
    <w:p w14:paraId="6EC38D5B"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w:t>
      </w:r>
    </w:p>
    <w:p w14:paraId="5F12C88E"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w:t>
      </w:r>
      <w:r w:rsidRPr="00136E5F">
        <w:rPr>
          <w:rFonts w:ascii="Times New Roman" w:hAnsi="Times New Roman"/>
          <w:sz w:val="28"/>
          <w:szCs w:val="28"/>
        </w:rPr>
        <w:lastRenderedPageBreak/>
        <w:t>па); неточность, приблизительность, недостаточная дифференцированность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w:t>
      </w:r>
    </w:p>
    <w:p w14:paraId="6EA4CA06" w14:textId="77777777" w:rsidR="00925A42" w:rsidRPr="00136E5F" w:rsidRDefault="00925A42" w:rsidP="00FF3F9A">
      <w:pPr>
        <w:ind w:firstLine="567"/>
        <w:rPr>
          <w:rFonts w:ascii="Times New Roman" w:hAnsi="Times New Roman"/>
          <w:sz w:val="28"/>
          <w:szCs w:val="28"/>
        </w:rPr>
      </w:pPr>
      <w:r w:rsidRPr="00136E5F">
        <w:rPr>
          <w:rFonts w:ascii="Times New Roman" w:hAnsi="Times New Roman"/>
          <w:sz w:val="28"/>
          <w:szCs w:val="28"/>
        </w:rPr>
        <w:t>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 доступность освоения видов художественно-эстетической деятельности, основанных на слуховом, осязательном восприятии, тактильных впечатлениях.</w:t>
      </w:r>
    </w:p>
    <w:p w14:paraId="42E72B3C" w14:textId="77777777" w:rsidR="00925A42" w:rsidRPr="00925A42" w:rsidRDefault="00925A42" w:rsidP="00FF3F9A">
      <w:pPr>
        <w:ind w:firstLine="567"/>
        <w:rPr>
          <w:rFonts w:ascii="Times New Roman" w:hAnsi="Times New Roman"/>
          <w:i/>
          <w:sz w:val="28"/>
          <w:szCs w:val="28"/>
        </w:rPr>
      </w:pPr>
      <w:r w:rsidRPr="00925A42">
        <w:rPr>
          <w:rFonts w:ascii="Times New Roman" w:hAnsi="Times New Roman"/>
          <w:i/>
          <w:sz w:val="28"/>
          <w:szCs w:val="28"/>
        </w:rPr>
        <w:t xml:space="preserve">Социализация слепого ребенка зависит от ряда факторов: </w:t>
      </w:r>
    </w:p>
    <w:p w14:paraId="39727BBB" w14:textId="77777777" w:rsidR="00925A42" w:rsidRPr="00136E5F" w:rsidRDefault="00925A42" w:rsidP="00FF3F9A">
      <w:pPr>
        <w:tabs>
          <w:tab w:val="left" w:pos="2080"/>
        </w:tabs>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lang w:val="en-US"/>
        </w:rPr>
        <w:t> </w:t>
      </w:r>
      <w:r w:rsidRPr="00136E5F">
        <w:rPr>
          <w:rFonts w:ascii="Times New Roman" w:hAnsi="Times New Roman"/>
          <w:sz w:val="28"/>
          <w:szCs w:val="28"/>
        </w:rPr>
        <w:t xml:space="preserve">особенностей социальной среды и условий жизнедеятельности в семье, ее воспитательного потенциала; </w:t>
      </w:r>
    </w:p>
    <w:p w14:paraId="78019417" w14:textId="77777777" w:rsidR="00925A42" w:rsidRPr="00136E5F" w:rsidRDefault="00925A42" w:rsidP="00FF3F9A">
      <w:pPr>
        <w:tabs>
          <w:tab w:val="left" w:pos="2080"/>
        </w:tabs>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rPr>
        <w:t> </w:t>
      </w:r>
      <w:r w:rsidRPr="00136E5F">
        <w:rPr>
          <w:rFonts w:ascii="Times New Roman" w:hAnsi="Times New Roman"/>
          <w:sz w:val="28"/>
          <w:szCs w:val="28"/>
        </w:rPr>
        <w:t xml:space="preserve">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14:paraId="6F9B2A6B" w14:textId="77777777" w:rsidR="00925A42" w:rsidRPr="00136E5F" w:rsidRDefault="00925A42" w:rsidP="00FF3F9A">
      <w:pPr>
        <w:tabs>
          <w:tab w:val="left" w:pos="2080"/>
        </w:tabs>
        <w:ind w:firstLine="567"/>
        <w:rPr>
          <w:rFonts w:ascii="Times New Roman" w:hAnsi="Times New Roman"/>
          <w:sz w:val="28"/>
          <w:szCs w:val="28"/>
        </w:rPr>
      </w:pPr>
      <w:r w:rsidRPr="00136E5F">
        <w:rPr>
          <w:rFonts w:ascii="Times New Roman" w:hAnsi="Times New Roman"/>
          <w:sz w:val="28"/>
          <w:szCs w:val="28"/>
        </w:rPr>
        <w:t>-</w:t>
      </w:r>
      <w:r>
        <w:rPr>
          <w:rFonts w:ascii="Times New Roman" w:hAnsi="Times New Roman"/>
          <w:sz w:val="28"/>
          <w:szCs w:val="28"/>
        </w:rPr>
        <w:t> </w:t>
      </w:r>
      <w:r w:rsidRPr="00136E5F">
        <w:rPr>
          <w:rFonts w:ascii="Times New Roman" w:hAnsi="Times New Roman"/>
          <w:sz w:val="28"/>
          <w:szCs w:val="28"/>
        </w:rPr>
        <w:t>поддержки семьи в вопросах развития и воспитания слепого ребенка;</w:t>
      </w:r>
    </w:p>
    <w:p w14:paraId="2EB732A6" w14:textId="77777777" w:rsidR="00925A42" w:rsidRDefault="00925A42" w:rsidP="00FF3F9A">
      <w:pPr>
        <w:tabs>
          <w:tab w:val="left" w:pos="2080"/>
        </w:tabs>
        <w:ind w:firstLine="567"/>
        <w:rPr>
          <w:rFonts w:ascii="Times New Roman" w:hAnsi="Times New Roman"/>
          <w:sz w:val="28"/>
          <w:szCs w:val="28"/>
        </w:rPr>
      </w:pPr>
      <w:r w:rsidRPr="00136E5F">
        <w:rPr>
          <w:rFonts w:ascii="Times New Roman" w:hAnsi="Times New Roman"/>
          <w:sz w:val="28"/>
          <w:szCs w:val="28"/>
        </w:rPr>
        <w:t>- 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w:t>
      </w:r>
      <w:r w:rsidR="00FF3F9A">
        <w:rPr>
          <w:rFonts w:ascii="Times New Roman" w:hAnsi="Times New Roman"/>
          <w:sz w:val="28"/>
          <w:szCs w:val="28"/>
        </w:rPr>
        <w:t>-</w:t>
      </w:r>
      <w:r w:rsidRPr="00136E5F">
        <w:rPr>
          <w:rFonts w:ascii="Times New Roman" w:hAnsi="Times New Roman"/>
          <w:sz w:val="28"/>
          <w:szCs w:val="28"/>
        </w:rPr>
        <w:t>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w:t>
      </w:r>
    </w:p>
    <w:p w14:paraId="451ED3CF" w14:textId="77777777" w:rsidR="00925A42" w:rsidRDefault="00925A42" w:rsidP="00925A42">
      <w:pPr>
        <w:tabs>
          <w:tab w:val="left" w:pos="2080"/>
        </w:tabs>
        <w:ind w:firstLine="709"/>
        <w:rPr>
          <w:rFonts w:ascii="Times New Roman" w:hAnsi="Times New Roman"/>
          <w:sz w:val="28"/>
          <w:szCs w:val="28"/>
        </w:rPr>
      </w:pPr>
    </w:p>
    <w:p w14:paraId="4AB08D4E" w14:textId="77777777" w:rsidR="00925A42" w:rsidRPr="00284472" w:rsidRDefault="00284472" w:rsidP="00284472">
      <w:pPr>
        <w:tabs>
          <w:tab w:val="left" w:pos="8647"/>
        </w:tabs>
        <w:ind w:firstLine="0"/>
        <w:contextualSpacing/>
        <w:jc w:val="center"/>
        <w:rPr>
          <w:b/>
          <w:sz w:val="28"/>
          <w:szCs w:val="28"/>
        </w:rPr>
      </w:pPr>
      <w:r>
        <w:rPr>
          <w:b/>
          <w:sz w:val="28"/>
          <w:szCs w:val="28"/>
        </w:rPr>
        <w:t>О</w:t>
      </w:r>
      <w:r w:rsidRPr="00925A42">
        <w:rPr>
          <w:b/>
          <w:sz w:val="28"/>
          <w:szCs w:val="28"/>
        </w:rPr>
        <w:t>собые образовательные потребности слепых детей</w:t>
      </w:r>
    </w:p>
    <w:p w14:paraId="7229D2C2" w14:textId="77777777" w:rsidR="00925A42" w:rsidRPr="00284472" w:rsidRDefault="00284472" w:rsidP="00FF3F9A">
      <w:pPr>
        <w:ind w:firstLine="567"/>
        <w:rPr>
          <w:rFonts w:ascii="Times New Roman" w:hAnsi="Times New Roman"/>
          <w:i/>
          <w:sz w:val="28"/>
          <w:szCs w:val="28"/>
          <w:shd w:val="clear" w:color="auto" w:fill="FFFFFF"/>
        </w:rPr>
      </w:pPr>
      <w:r w:rsidRPr="00284472">
        <w:rPr>
          <w:rFonts w:ascii="Times New Roman" w:hAnsi="Times New Roman"/>
          <w:i/>
          <w:sz w:val="28"/>
          <w:szCs w:val="28"/>
          <w:shd w:val="clear" w:color="auto" w:fill="FFFFFF"/>
        </w:rPr>
        <w:t>К</w:t>
      </w:r>
      <w:r w:rsidR="00925A42" w:rsidRPr="00284472">
        <w:rPr>
          <w:rFonts w:ascii="Times New Roman" w:hAnsi="Times New Roman"/>
          <w:i/>
          <w:sz w:val="28"/>
          <w:szCs w:val="28"/>
          <w:shd w:val="clear" w:color="auto" w:fill="FFFFFF"/>
        </w:rPr>
        <w:t xml:space="preserve"> особым образовательным потребностям слепых дошкольников относятся:</w:t>
      </w:r>
    </w:p>
    <w:p w14:paraId="49874C1F"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eastAsia="+mn-ea" w:hAnsi="Times New Roman"/>
          <w:kern w:val="24"/>
          <w:sz w:val="28"/>
          <w:szCs w:val="28"/>
        </w:rPr>
        <w:t>- </w:t>
      </w:r>
      <w:r w:rsidRPr="00136E5F">
        <w:rPr>
          <w:rFonts w:ascii="Times New Roman" w:hAnsi="Times New Roman"/>
          <w:sz w:val="28"/>
          <w:szCs w:val="28"/>
        </w:rPr>
        <w:t>системное повышение функциональных возможностей детского организма</w:t>
      </w:r>
      <w:r w:rsidRPr="00136E5F">
        <w:rPr>
          <w:rFonts w:ascii="Times New Roman" w:hAnsi="Times New Roman"/>
          <w:sz w:val="28"/>
          <w:szCs w:val="28"/>
          <w:shd w:val="clear" w:color="auto" w:fill="FFFFFF"/>
        </w:rPr>
        <w:t xml:space="preserve">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w:t>
      </w:r>
    </w:p>
    <w:p w14:paraId="66800D9D"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hAnsi="Times New Roman"/>
          <w:sz w:val="28"/>
          <w:szCs w:val="28"/>
          <w:shd w:val="clear" w:color="auto" w:fill="FFFFFF"/>
        </w:rPr>
        <w:t>-</w:t>
      </w:r>
      <w:r>
        <w:rPr>
          <w:rFonts w:ascii="Times New Roman" w:hAnsi="Times New Roman"/>
          <w:sz w:val="28"/>
          <w:szCs w:val="28"/>
          <w:shd w:val="clear" w:color="auto" w:fill="FFFFFF"/>
          <w:lang w:val="en-US"/>
        </w:rPr>
        <w:t> </w:t>
      </w:r>
      <w:r w:rsidRPr="00136E5F">
        <w:rPr>
          <w:rFonts w:ascii="Times New Roman" w:hAnsi="Times New Roman"/>
          <w:sz w:val="28"/>
          <w:szCs w:val="28"/>
          <w:shd w:val="clear" w:color="auto" w:fill="FFFFFF"/>
        </w:rPr>
        <w:t>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деятельности сохранных анализаторов, освоение умений формирования полимодальных и осмысленных образов восприятия картины мира;</w:t>
      </w:r>
    </w:p>
    <w:p w14:paraId="59971D65"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hAnsi="Times New Roman"/>
          <w:sz w:val="28"/>
          <w:szCs w:val="28"/>
          <w:shd w:val="clear" w:color="auto" w:fill="FFFFFF"/>
        </w:rPr>
        <w:t>- 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жизнедеятельности, развитие компенсаторной функции речи, по</w:t>
      </w:r>
      <w:r w:rsidRPr="00136E5F">
        <w:rPr>
          <w:rFonts w:ascii="Times New Roman" w:hAnsi="Times New Roman"/>
          <w:sz w:val="28"/>
          <w:szCs w:val="28"/>
          <w:shd w:val="clear" w:color="auto" w:fill="FFFFFF"/>
        </w:rPr>
        <w:lastRenderedPageBreak/>
        <w:t>вышение роли памяти, мышления, воображения в формировании и осмыслении картины мира;</w:t>
      </w:r>
    </w:p>
    <w:p w14:paraId="154F91F9"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hAnsi="Times New Roman"/>
          <w:sz w:val="28"/>
          <w:szCs w:val="28"/>
          <w:shd w:val="clear" w:color="auto" w:fill="FFFFFF"/>
        </w:rPr>
        <w:t>- 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«зрячий</w:t>
      </w:r>
      <w:r w:rsidR="00284472">
        <w:rPr>
          <w:rFonts w:ascii="Times New Roman" w:hAnsi="Times New Roman"/>
          <w:sz w:val="28"/>
          <w:szCs w:val="28"/>
          <w:shd w:val="clear" w:color="auto" w:fill="FFFFFF"/>
        </w:rPr>
        <w:t>-</w:t>
      </w:r>
      <w:r w:rsidRPr="00136E5F">
        <w:rPr>
          <w:rFonts w:ascii="Times New Roman" w:hAnsi="Times New Roman"/>
          <w:sz w:val="28"/>
          <w:szCs w:val="28"/>
          <w:shd w:val="clear" w:color="auto" w:fill="FFFFFF"/>
        </w:rPr>
        <w:t>слепой», «слепой</w:t>
      </w:r>
      <w:r w:rsidR="00284472">
        <w:rPr>
          <w:rFonts w:ascii="Times New Roman" w:hAnsi="Times New Roman"/>
          <w:sz w:val="28"/>
          <w:szCs w:val="28"/>
          <w:shd w:val="clear" w:color="auto" w:fill="FFFFFF"/>
        </w:rPr>
        <w:t>-</w:t>
      </w:r>
      <w:r w:rsidRPr="00136E5F">
        <w:rPr>
          <w:rFonts w:ascii="Times New Roman" w:hAnsi="Times New Roman"/>
          <w:sz w:val="28"/>
          <w:szCs w:val="28"/>
          <w:shd w:val="clear" w:color="auto" w:fill="FFFFFF"/>
        </w:rPr>
        <w:t>зрячий»;</w:t>
      </w:r>
    </w:p>
    <w:p w14:paraId="289FAE9D"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hAnsi="Times New Roman"/>
          <w:sz w:val="28"/>
          <w:szCs w:val="28"/>
          <w:shd w:val="clear" w:color="auto" w:fill="FFFFFF"/>
        </w:rPr>
        <w:t xml:space="preserve">- расширение опыта, освоение умений и навыков взаимодействия с предметным миром, его познание </w:t>
      </w:r>
      <w:r w:rsidRPr="00136E5F">
        <w:rPr>
          <w:rFonts w:ascii="Times New Roman" w:hAnsi="Times New Roman"/>
          <w:sz w:val="28"/>
          <w:szCs w:val="28"/>
          <w:shd w:val="clear" w:color="auto" w:fill="FFFFFF"/>
          <w:lang w:val="en-US"/>
        </w:rPr>
        <w:t>c</w:t>
      </w:r>
      <w:r w:rsidRPr="00136E5F">
        <w:rPr>
          <w:rFonts w:ascii="Times New Roman" w:hAnsi="Times New Roman"/>
          <w:sz w:val="28"/>
          <w:szCs w:val="28"/>
          <w:shd w:val="clear" w:color="auto" w:fill="FFFFFF"/>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14:paraId="10FA7682" w14:textId="77777777" w:rsidR="00925A42" w:rsidRPr="00136E5F" w:rsidRDefault="00925A42" w:rsidP="00FF3F9A">
      <w:pPr>
        <w:ind w:firstLine="567"/>
        <w:rPr>
          <w:rFonts w:ascii="Times New Roman" w:hAnsi="Times New Roman"/>
          <w:i/>
          <w:sz w:val="28"/>
          <w:szCs w:val="28"/>
        </w:rPr>
      </w:pPr>
      <w:r w:rsidRPr="00136E5F">
        <w:rPr>
          <w:rFonts w:ascii="Times New Roman" w:hAnsi="Times New Roman"/>
          <w:i/>
          <w:sz w:val="28"/>
          <w:szCs w:val="28"/>
        </w:rPr>
        <w:t>- </w:t>
      </w:r>
      <w:r w:rsidRPr="00136E5F">
        <w:rPr>
          <w:rFonts w:ascii="Times New Roman" w:hAnsi="Times New Roman"/>
          <w:sz w:val="28"/>
          <w:szCs w:val="28"/>
        </w:rPr>
        <w:t>увеличение</w:t>
      </w:r>
      <w:r w:rsidR="00B61543">
        <w:rPr>
          <w:rFonts w:ascii="Times New Roman" w:hAnsi="Times New Roman"/>
          <w:sz w:val="28"/>
          <w:szCs w:val="28"/>
        </w:rPr>
        <w:t xml:space="preserve"> </w:t>
      </w:r>
      <w:r w:rsidRPr="00136E5F">
        <w:rPr>
          <w:rFonts w:ascii="Times New Roman" w:hAnsi="Times New Roman"/>
          <w:sz w:val="28"/>
          <w:szCs w:val="28"/>
        </w:rPr>
        <w:t>объема движений с</w:t>
      </w:r>
      <w:r w:rsidR="00B61543">
        <w:rPr>
          <w:rFonts w:ascii="Times New Roman" w:hAnsi="Times New Roman"/>
          <w:sz w:val="28"/>
          <w:szCs w:val="28"/>
        </w:rPr>
        <w:t xml:space="preserve"> </w:t>
      </w:r>
      <w:r w:rsidRPr="00136E5F">
        <w:rPr>
          <w:rFonts w:ascii="Times New Roman" w:hAnsi="Times New Roman"/>
          <w:sz w:val="28"/>
          <w:szCs w:val="28"/>
        </w:rPr>
        <w:t xml:space="preserve">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w:t>
      </w:r>
      <w:proofErr w:type="spellStart"/>
      <w:r w:rsidRPr="00136E5F">
        <w:rPr>
          <w:rFonts w:ascii="Times New Roman" w:hAnsi="Times New Roman"/>
          <w:sz w:val="28"/>
          <w:szCs w:val="28"/>
        </w:rPr>
        <w:t>дистантного</w:t>
      </w:r>
      <w:proofErr w:type="spellEnd"/>
      <w:r w:rsidRPr="00136E5F">
        <w:rPr>
          <w:rFonts w:ascii="Times New Roman" w:hAnsi="Times New Roman"/>
          <w:sz w:val="28"/>
          <w:szCs w:val="28"/>
        </w:rPr>
        <w:t xml:space="preserve"> отражения движений окружающих;</w:t>
      </w:r>
    </w:p>
    <w:p w14:paraId="73A118EA"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hAnsi="Times New Roman"/>
          <w:sz w:val="28"/>
          <w:szCs w:val="28"/>
          <w:shd w:val="clear" w:color="auto" w:fill="FFFFFF"/>
        </w:rPr>
        <w:t>- накопление позитивного опыта, умений и навыков общения (субъект-субъектные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w:t>
      </w:r>
    </w:p>
    <w:p w14:paraId="0645B1FC" w14:textId="77777777" w:rsidR="00925A42" w:rsidRPr="00136E5F" w:rsidRDefault="00925A42" w:rsidP="00FF3F9A">
      <w:pPr>
        <w:ind w:firstLine="567"/>
        <w:rPr>
          <w:rFonts w:ascii="Times New Roman" w:eastAsia="+mn-ea" w:hAnsi="Times New Roman"/>
          <w:kern w:val="24"/>
          <w:sz w:val="28"/>
          <w:szCs w:val="28"/>
        </w:rPr>
      </w:pPr>
      <w:r w:rsidRPr="00136E5F">
        <w:rPr>
          <w:rFonts w:ascii="Times New Roman" w:hAnsi="Times New Roman"/>
          <w:sz w:val="28"/>
          <w:szCs w:val="28"/>
          <w:shd w:val="clear" w:color="auto" w:fill="FFFFFF"/>
        </w:rPr>
        <w:t>- 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предметно-пространственной организации образовательного пространства;</w:t>
      </w:r>
    </w:p>
    <w:p w14:paraId="3AC9D675"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hAnsi="Times New Roman"/>
          <w:sz w:val="28"/>
          <w:szCs w:val="28"/>
          <w:shd w:val="clear" w:color="auto" w:fill="FFFFFF"/>
        </w:rPr>
        <w:t>- 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 любознательности;</w:t>
      </w:r>
    </w:p>
    <w:p w14:paraId="6C350C09"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hAnsi="Times New Roman"/>
          <w:sz w:val="28"/>
          <w:szCs w:val="28"/>
          <w:shd w:val="clear" w:color="auto" w:fill="FFFFFF"/>
        </w:rPr>
        <w:t xml:space="preserve">- 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Брайля; психоэмоционального, </w:t>
      </w:r>
      <w:proofErr w:type="spellStart"/>
      <w:r w:rsidRPr="00136E5F">
        <w:rPr>
          <w:rFonts w:ascii="Times New Roman" w:hAnsi="Times New Roman"/>
          <w:sz w:val="28"/>
          <w:szCs w:val="28"/>
          <w:shd w:val="clear" w:color="auto" w:fill="FFFFFF"/>
        </w:rPr>
        <w:t>потребностного</w:t>
      </w:r>
      <w:proofErr w:type="spellEnd"/>
      <w:r w:rsidRPr="00136E5F">
        <w:rPr>
          <w:rFonts w:ascii="Times New Roman" w:hAnsi="Times New Roman"/>
          <w:sz w:val="28"/>
          <w:szCs w:val="28"/>
          <w:shd w:val="clear" w:color="auto" w:fill="FFFFFF"/>
        </w:rPr>
        <w:t xml:space="preserve"> личностного развития;</w:t>
      </w:r>
    </w:p>
    <w:p w14:paraId="4A1BA4B0" w14:textId="77777777" w:rsidR="00925A42" w:rsidRPr="00136E5F" w:rsidRDefault="00925A42" w:rsidP="00FF3F9A">
      <w:pPr>
        <w:ind w:firstLine="567"/>
        <w:rPr>
          <w:rFonts w:ascii="Times New Roman" w:hAnsi="Times New Roman"/>
          <w:sz w:val="28"/>
          <w:szCs w:val="28"/>
          <w:shd w:val="clear" w:color="auto" w:fill="FFFFFF"/>
        </w:rPr>
      </w:pPr>
      <w:r w:rsidRPr="00136E5F">
        <w:rPr>
          <w:rFonts w:ascii="Times New Roman" w:hAnsi="Times New Roman"/>
          <w:sz w:val="28"/>
          <w:szCs w:val="28"/>
          <w:shd w:val="clear" w:color="auto" w:fill="FFFFFF"/>
        </w:rPr>
        <w:t>-</w:t>
      </w:r>
      <w:r>
        <w:rPr>
          <w:rFonts w:ascii="Times New Roman" w:hAnsi="Times New Roman"/>
          <w:sz w:val="28"/>
          <w:szCs w:val="28"/>
          <w:shd w:val="clear" w:color="auto" w:fill="FFFFFF"/>
          <w:lang w:val="en-US"/>
        </w:rPr>
        <w:t> </w:t>
      </w:r>
      <w:r w:rsidRPr="00136E5F">
        <w:rPr>
          <w:rFonts w:ascii="Times New Roman" w:hAnsi="Times New Roman"/>
          <w:sz w:val="28"/>
          <w:szCs w:val="28"/>
          <w:shd w:val="clear" w:color="auto" w:fill="FFFFFF"/>
        </w:rPr>
        <w:t>расширение знаний, представлений, опыта практического освоения социальных и предметно-пространственных сред жизнедеятельности человека.</w:t>
      </w:r>
    </w:p>
    <w:p w14:paraId="2189D1AD" w14:textId="77777777" w:rsidR="00925A42" w:rsidRPr="00284472" w:rsidRDefault="00925A42" w:rsidP="00284472">
      <w:pPr>
        <w:tabs>
          <w:tab w:val="left" w:pos="8647"/>
        </w:tabs>
        <w:ind w:firstLine="0"/>
        <w:contextualSpacing/>
        <w:rPr>
          <w:rFonts w:ascii="Times New Roman" w:eastAsia="Batang" w:hAnsi="Times New Roman" w:cs="Times New Roman"/>
          <w:sz w:val="28"/>
          <w:szCs w:val="28"/>
          <w:lang w:eastAsia="ko-KR"/>
        </w:rPr>
      </w:pPr>
    </w:p>
    <w:p w14:paraId="3F3D963E" w14:textId="77777777" w:rsidR="00285E3A" w:rsidRPr="00114D9A" w:rsidRDefault="00284472" w:rsidP="00FB1F6C">
      <w:pPr>
        <w:pStyle w:val="31"/>
      </w:pPr>
      <w:bookmarkStart w:id="5" w:name="_Toc491274215"/>
      <w:r w:rsidRPr="00114D9A">
        <w:t>1.1.3.3.2. Особенности развития и особые образовательные потребности</w:t>
      </w:r>
      <w:bookmarkEnd w:id="5"/>
      <w:r w:rsidRPr="00114D9A">
        <w:t xml:space="preserve"> слабовидящих детей</w:t>
      </w:r>
    </w:p>
    <w:p w14:paraId="38B98B6F" w14:textId="77777777" w:rsidR="00285E3A" w:rsidRDefault="00284472" w:rsidP="00FF3F9A">
      <w:pPr>
        <w:ind w:firstLine="567"/>
        <w:rPr>
          <w:rFonts w:ascii="Times New Roman" w:hAnsi="Times New Roman" w:cs="Times New Roman"/>
          <w:sz w:val="28"/>
          <w:szCs w:val="28"/>
        </w:rPr>
      </w:pPr>
      <w:r w:rsidRPr="00285E3A">
        <w:rPr>
          <w:rFonts w:ascii="Times New Roman" w:hAnsi="Times New Roman" w:cs="Times New Roman"/>
          <w:i/>
          <w:sz w:val="28"/>
          <w:szCs w:val="28"/>
        </w:rPr>
        <w:t>Слабовидение</w:t>
      </w:r>
      <w:r>
        <w:rPr>
          <w:rFonts w:ascii="Times New Roman" w:hAnsi="Times New Roman" w:cs="Times New Roman"/>
          <w:sz w:val="28"/>
          <w:szCs w:val="28"/>
        </w:rPr>
        <w:t xml:space="preserve"> -</w:t>
      </w:r>
      <w:r w:rsidRPr="003C0FBB">
        <w:rPr>
          <w:rFonts w:ascii="Times New Roman" w:hAnsi="Times New Roman" w:cs="Times New Roman"/>
          <w:sz w:val="28"/>
          <w:szCs w:val="28"/>
        </w:rPr>
        <w:t xml:space="preserve">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w:t>
      </w:r>
      <w:r w:rsidRPr="003C0FBB">
        <w:rPr>
          <w:rFonts w:ascii="Times New Roman" w:hAnsi="Times New Roman" w:cs="Times New Roman"/>
          <w:sz w:val="28"/>
          <w:szCs w:val="28"/>
        </w:rPr>
        <w:lastRenderedPageBreak/>
        <w:t xml:space="preserve">ных действиях регуляции и контроля. </w:t>
      </w:r>
    </w:p>
    <w:p w14:paraId="41270308" w14:textId="77777777" w:rsidR="00284472" w:rsidRPr="003C0FBB" w:rsidRDefault="00284472" w:rsidP="00FF3F9A">
      <w:pPr>
        <w:ind w:firstLine="567"/>
        <w:rPr>
          <w:rFonts w:ascii="Times New Roman" w:hAnsi="Times New Roman" w:cs="Times New Roman"/>
          <w:sz w:val="28"/>
          <w:szCs w:val="28"/>
        </w:rPr>
      </w:pPr>
      <w:r w:rsidRPr="00285E3A">
        <w:rPr>
          <w:rFonts w:ascii="Times New Roman" w:hAnsi="Times New Roman" w:cs="Times New Roman"/>
          <w:i/>
          <w:sz w:val="28"/>
          <w:szCs w:val="28"/>
        </w:rPr>
        <w:t>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w:t>
      </w:r>
      <w:r w:rsidRPr="003C0FBB">
        <w:rPr>
          <w:rFonts w:ascii="Times New Roman" w:hAnsi="Times New Roman" w:cs="Times New Roman"/>
          <w:sz w:val="28"/>
          <w:szCs w:val="28"/>
        </w:rPr>
        <w:t xml:space="preserve"> пороки и аномалия развития органа зрения в результате нарушения эмбриогенеза, а также патологические состояния глаз, являющиеся следствиями </w:t>
      </w:r>
      <w:proofErr w:type="spellStart"/>
      <w:r w:rsidRPr="003C0FBB">
        <w:rPr>
          <w:rFonts w:ascii="Times New Roman" w:hAnsi="Times New Roman" w:cs="Times New Roman"/>
          <w:sz w:val="28"/>
          <w:szCs w:val="28"/>
        </w:rPr>
        <w:t>эмбриопатий</w:t>
      </w:r>
      <w:proofErr w:type="spellEnd"/>
      <w:r w:rsidRPr="003C0FBB">
        <w:rPr>
          <w:rFonts w:ascii="Times New Roman" w:hAnsi="Times New Roman" w:cs="Times New Roman"/>
          <w:sz w:val="28"/>
          <w:szCs w:val="28"/>
        </w:rPr>
        <w:t xml:space="preserve"> или перенесенных внутриутробно воспалительных процессов (</w:t>
      </w:r>
      <w:proofErr w:type="spellStart"/>
      <w:r w:rsidRPr="003C0FBB">
        <w:rPr>
          <w:rFonts w:ascii="Times New Roman" w:hAnsi="Times New Roman" w:cs="Times New Roman"/>
          <w:sz w:val="28"/>
          <w:szCs w:val="28"/>
        </w:rPr>
        <w:t>микрофтальм</w:t>
      </w:r>
      <w:proofErr w:type="spellEnd"/>
      <w:r w:rsidRPr="003C0FBB">
        <w:rPr>
          <w:rFonts w:ascii="Times New Roman" w:hAnsi="Times New Roman" w:cs="Times New Roman"/>
          <w:sz w:val="28"/>
          <w:szCs w:val="28"/>
        </w:rPr>
        <w:t xml:space="preserve">,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14:paraId="10AC1E5B" w14:textId="77777777" w:rsidR="00284472" w:rsidRPr="00285E3A" w:rsidRDefault="00284472" w:rsidP="00FF3F9A">
      <w:pPr>
        <w:ind w:firstLine="567"/>
        <w:rPr>
          <w:rFonts w:ascii="Times New Roman" w:hAnsi="Times New Roman" w:cs="Times New Roman"/>
          <w:i/>
          <w:sz w:val="28"/>
          <w:szCs w:val="28"/>
        </w:rPr>
      </w:pPr>
      <w:r w:rsidRPr="00285E3A">
        <w:rPr>
          <w:rFonts w:ascii="Times New Roman" w:hAnsi="Times New Roman" w:cs="Times New Roman"/>
          <w:i/>
          <w:sz w:val="28"/>
          <w:szCs w:val="28"/>
        </w:rPr>
        <w:t xml:space="preserve">В настоящее время большой процент слабовидящих дошкольников – это дети с ретинопатией недоношенных. </w:t>
      </w:r>
    </w:p>
    <w:p w14:paraId="3615315F" w14:textId="77777777" w:rsidR="00284472" w:rsidRPr="003C0FBB" w:rsidRDefault="00284472" w:rsidP="00FF3F9A">
      <w:pPr>
        <w:ind w:firstLine="567"/>
        <w:rPr>
          <w:rFonts w:ascii="Times New Roman" w:hAnsi="Times New Roman" w:cs="Times New Roman"/>
          <w:sz w:val="28"/>
          <w:szCs w:val="28"/>
        </w:rPr>
      </w:pPr>
      <w:r w:rsidRPr="003C0FBB">
        <w:rPr>
          <w:rFonts w:ascii="Times New Roman" w:hAnsi="Times New Roman" w:cs="Times New Roman"/>
          <w:sz w:val="28"/>
          <w:szCs w:val="28"/>
        </w:rPr>
        <w:t>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w:t>
      </w:r>
    </w:p>
    <w:p w14:paraId="6613D8B5" w14:textId="77777777" w:rsidR="00284472" w:rsidRPr="003C0FBB" w:rsidRDefault="00284472" w:rsidP="00FF3F9A">
      <w:pPr>
        <w:ind w:firstLine="567"/>
        <w:rPr>
          <w:rFonts w:ascii="Times New Roman" w:hAnsi="Times New Roman" w:cs="Times New Roman"/>
          <w:sz w:val="28"/>
          <w:szCs w:val="28"/>
        </w:rPr>
      </w:pPr>
      <w:r w:rsidRPr="00285E3A">
        <w:rPr>
          <w:rFonts w:ascii="Times New Roman" w:hAnsi="Times New Roman" w:cs="Times New Roman"/>
          <w:i/>
          <w:sz w:val="28"/>
          <w:szCs w:val="28"/>
        </w:rPr>
        <w:t>В группу слабовидящих дошкольников входят дети с разной степенью слабовидения</w:t>
      </w:r>
      <w:r w:rsidRPr="003C0FBB">
        <w:rPr>
          <w:rFonts w:ascii="Times New Roman" w:hAnsi="Times New Roman" w:cs="Times New Roman"/>
          <w:sz w:val="28"/>
          <w:szCs w:val="28"/>
        </w:rPr>
        <w:t xml:space="preserve">, а, следовательно, 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proofErr w:type="spellStart"/>
      <w:r w:rsidRPr="003C0FBB">
        <w:rPr>
          <w:rFonts w:ascii="Times New Roman" w:hAnsi="Times New Roman" w:cs="Times New Roman"/>
          <w:sz w:val="28"/>
          <w:szCs w:val="28"/>
        </w:rPr>
        <w:t>Cлабовидение</w:t>
      </w:r>
      <w:proofErr w:type="spellEnd"/>
      <w:r w:rsidRPr="003C0FBB">
        <w:rPr>
          <w:rFonts w:ascii="Times New Roman" w:hAnsi="Times New Roman" w:cs="Times New Roman"/>
          <w:sz w:val="28"/>
          <w:szCs w:val="28"/>
        </w:rPr>
        <w:t xml:space="preserve">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w:t>
      </w:r>
      <w:proofErr w:type="spellStart"/>
      <w:r w:rsidRPr="003C0FBB">
        <w:rPr>
          <w:rFonts w:ascii="Times New Roman" w:hAnsi="Times New Roman" w:cs="Times New Roman"/>
          <w:sz w:val="28"/>
          <w:szCs w:val="28"/>
        </w:rPr>
        <w:t>ых</w:t>
      </w:r>
      <w:proofErr w:type="spellEnd"/>
      <w:r w:rsidRPr="003C0FBB">
        <w:rPr>
          <w:rFonts w:ascii="Times New Roman" w:hAnsi="Times New Roman" w:cs="Times New Roman"/>
          <w:sz w:val="28"/>
          <w:szCs w:val="28"/>
        </w:rPr>
        <w:t>) зрительной(</w:t>
      </w:r>
      <w:proofErr w:type="spellStart"/>
      <w:r w:rsidRPr="003C0FBB">
        <w:rPr>
          <w:rFonts w:ascii="Times New Roman" w:hAnsi="Times New Roman" w:cs="Times New Roman"/>
          <w:sz w:val="28"/>
          <w:szCs w:val="28"/>
        </w:rPr>
        <w:t>ых</w:t>
      </w:r>
      <w:proofErr w:type="spellEnd"/>
      <w:r w:rsidRPr="003C0FBB">
        <w:rPr>
          <w:rFonts w:ascii="Times New Roman" w:hAnsi="Times New Roman" w:cs="Times New Roman"/>
          <w:sz w:val="28"/>
          <w:szCs w:val="28"/>
        </w:rPr>
        <w:t xml:space="preserve">) </w:t>
      </w:r>
      <w:proofErr w:type="spellStart"/>
      <w:r w:rsidRPr="003C0FBB">
        <w:rPr>
          <w:rFonts w:ascii="Times New Roman" w:hAnsi="Times New Roman" w:cs="Times New Roman"/>
          <w:sz w:val="28"/>
          <w:szCs w:val="28"/>
        </w:rPr>
        <w:t>функци</w:t>
      </w:r>
      <w:proofErr w:type="spellEnd"/>
      <w:r w:rsidRPr="003C0FBB">
        <w:rPr>
          <w:rFonts w:ascii="Times New Roman" w:hAnsi="Times New Roman" w:cs="Times New Roman"/>
          <w:sz w:val="28"/>
          <w:szCs w:val="28"/>
        </w:rPr>
        <w:t xml:space="preserve">(й)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w:t>
      </w:r>
      <w:proofErr w:type="spellStart"/>
      <w:r w:rsidRPr="003C0FBB">
        <w:rPr>
          <w:rFonts w:ascii="Times New Roman" w:hAnsi="Times New Roman" w:cs="Times New Roman"/>
          <w:sz w:val="28"/>
          <w:szCs w:val="28"/>
        </w:rPr>
        <w:t>светоощущения</w:t>
      </w:r>
      <w:proofErr w:type="spellEnd"/>
      <w:r w:rsidRPr="003C0FBB">
        <w:rPr>
          <w:rFonts w:ascii="Times New Roman" w:hAnsi="Times New Roman" w:cs="Times New Roman"/>
          <w:sz w:val="28"/>
          <w:szCs w:val="28"/>
        </w:rPr>
        <w:t xml:space="preserve"> (повышение или понижение светочувствительности).</w:t>
      </w:r>
    </w:p>
    <w:p w14:paraId="226D97BC" w14:textId="77777777" w:rsidR="00284472" w:rsidRPr="00285E3A" w:rsidRDefault="00284472" w:rsidP="00FF3F9A">
      <w:pPr>
        <w:ind w:firstLine="567"/>
        <w:rPr>
          <w:rFonts w:ascii="Times New Roman" w:hAnsi="Times New Roman" w:cs="Times New Roman"/>
          <w:i/>
          <w:sz w:val="28"/>
          <w:szCs w:val="28"/>
        </w:rPr>
      </w:pPr>
      <w:r w:rsidRPr="00285E3A">
        <w:rPr>
          <w:rFonts w:ascii="Times New Roman" w:hAnsi="Times New Roman" w:cs="Times New Roman"/>
          <w:i/>
          <w:sz w:val="28"/>
          <w:szCs w:val="28"/>
        </w:rPr>
        <w:t xml:space="preserve">На фоне первичной зрительной патологии у значительной части слабовидящих детей возникают и развиваются осложнения в виде: </w:t>
      </w:r>
    </w:p>
    <w:p w14:paraId="6162C410" w14:textId="77777777" w:rsidR="00284472" w:rsidRPr="003C0FBB" w:rsidRDefault="00284472" w:rsidP="00FF3F9A">
      <w:pPr>
        <w:ind w:firstLine="567"/>
        <w:rPr>
          <w:rFonts w:ascii="Times New Roman" w:hAnsi="Times New Roman" w:cs="Times New Roman"/>
          <w:sz w:val="28"/>
          <w:szCs w:val="28"/>
        </w:rPr>
      </w:pPr>
      <w:r w:rsidRPr="003C0FBB">
        <w:rPr>
          <w:rFonts w:ascii="Times New Roman" w:hAnsi="Times New Roman" w:cs="Times New Roman"/>
          <w:sz w:val="28"/>
          <w:szCs w:val="28"/>
        </w:rPr>
        <w:t>- снижения функционального состояния сенсорного и/или моторного аппаратов зрительной системы;</w:t>
      </w:r>
    </w:p>
    <w:p w14:paraId="25087F91" w14:textId="77777777" w:rsidR="00284472" w:rsidRPr="003C0FBB" w:rsidRDefault="00284472" w:rsidP="00FF3F9A">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отягощения патологического процесса в виде органических изменений структур глаза или в виде обострения заболевания.</w:t>
      </w:r>
    </w:p>
    <w:p w14:paraId="5212AAC7" w14:textId="77777777" w:rsidR="00FF3F9A" w:rsidRDefault="00284472" w:rsidP="00FF3F9A">
      <w:pPr>
        <w:ind w:firstLine="567"/>
        <w:rPr>
          <w:rFonts w:ascii="Times New Roman" w:hAnsi="Times New Roman" w:cs="Times New Roman"/>
          <w:sz w:val="28"/>
          <w:szCs w:val="28"/>
        </w:rPr>
      </w:pPr>
      <w:r w:rsidRPr="00FF3F9A">
        <w:rPr>
          <w:rFonts w:ascii="Times New Roman" w:hAnsi="Times New Roman" w:cs="Times New Roman"/>
          <w:i/>
          <w:sz w:val="28"/>
          <w:szCs w:val="28"/>
        </w:rPr>
        <w:t xml:space="preserve">Первая группа осложнений включает амблиопию (рефракционную, </w:t>
      </w:r>
      <w:proofErr w:type="spellStart"/>
      <w:r w:rsidRPr="00FF3F9A">
        <w:rPr>
          <w:rFonts w:ascii="Times New Roman" w:hAnsi="Times New Roman" w:cs="Times New Roman"/>
          <w:i/>
          <w:sz w:val="28"/>
          <w:szCs w:val="28"/>
        </w:rPr>
        <w:t>анизометропическую</w:t>
      </w:r>
      <w:proofErr w:type="spellEnd"/>
      <w:r w:rsidRPr="00FF3F9A">
        <w:rPr>
          <w:rFonts w:ascii="Times New Roman" w:hAnsi="Times New Roman" w:cs="Times New Roman"/>
          <w:i/>
          <w:sz w:val="28"/>
          <w:szCs w:val="28"/>
        </w:rPr>
        <w:t xml:space="preserve">, </w:t>
      </w:r>
      <w:proofErr w:type="spellStart"/>
      <w:r w:rsidRPr="00FF3F9A">
        <w:rPr>
          <w:rFonts w:ascii="Times New Roman" w:hAnsi="Times New Roman" w:cs="Times New Roman"/>
          <w:i/>
          <w:sz w:val="28"/>
          <w:szCs w:val="28"/>
        </w:rPr>
        <w:t>обскурационную</w:t>
      </w:r>
      <w:proofErr w:type="spellEnd"/>
      <w:r w:rsidRPr="00FF3F9A">
        <w:rPr>
          <w:rFonts w:ascii="Times New Roman" w:hAnsi="Times New Roman" w:cs="Times New Roman"/>
          <w:i/>
          <w:sz w:val="28"/>
          <w:szCs w:val="28"/>
        </w:rPr>
        <w:t>) разных степеней, косоглазие.</w:t>
      </w:r>
      <w:r w:rsidRPr="003C0FBB">
        <w:rPr>
          <w:rFonts w:ascii="Times New Roman" w:hAnsi="Times New Roman" w:cs="Times New Roman"/>
          <w:sz w:val="28"/>
          <w:szCs w:val="28"/>
        </w:rPr>
        <w:t xml:space="preserve">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w:t>
      </w:r>
    </w:p>
    <w:p w14:paraId="312E6A9D" w14:textId="77777777" w:rsidR="00FF3F9A" w:rsidRPr="00FF3F9A" w:rsidRDefault="00284472" w:rsidP="00FF3F9A">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14:paraId="5CBCC61A" w14:textId="77777777" w:rsidR="00284472" w:rsidRPr="003C0FBB" w:rsidRDefault="00284472" w:rsidP="00FF3F9A">
      <w:pPr>
        <w:ind w:firstLine="567"/>
        <w:rPr>
          <w:rFonts w:ascii="Times New Roman" w:hAnsi="Times New Roman" w:cs="Times New Roman"/>
          <w:sz w:val="28"/>
          <w:szCs w:val="28"/>
        </w:rPr>
      </w:pPr>
      <w:r w:rsidRPr="003C0FBB">
        <w:rPr>
          <w:rFonts w:ascii="Times New Roman" w:hAnsi="Times New Roman" w:cs="Times New Roman"/>
          <w:sz w:val="28"/>
          <w:szCs w:val="28"/>
        </w:rPr>
        <w:t xml:space="preserve">У слабовидящих дошкольников этой группы крайне важны знание и учет </w:t>
      </w:r>
      <w:r w:rsidRPr="003C0FBB">
        <w:rPr>
          <w:rFonts w:ascii="Times New Roman" w:hAnsi="Times New Roman" w:cs="Times New Roman"/>
          <w:sz w:val="28"/>
          <w:szCs w:val="28"/>
        </w:rPr>
        <w:lastRenderedPageBreak/>
        <w:t>осложнений, т.к.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w:t>
      </w:r>
    </w:p>
    <w:p w14:paraId="5108AEB5" w14:textId="77777777" w:rsidR="00284472" w:rsidRPr="003C0FBB" w:rsidRDefault="00284472" w:rsidP="00FF3F9A">
      <w:pPr>
        <w:ind w:firstLine="567"/>
        <w:rPr>
          <w:rFonts w:ascii="Times New Roman" w:hAnsi="Times New Roman" w:cs="Times New Roman"/>
          <w:sz w:val="28"/>
          <w:szCs w:val="28"/>
        </w:rPr>
      </w:pPr>
      <w:r w:rsidRPr="003C0FBB">
        <w:rPr>
          <w:rFonts w:ascii="Times New Roman" w:hAnsi="Times New Roman" w:cs="Times New Roman"/>
          <w:sz w:val="28"/>
          <w:szCs w:val="28"/>
        </w:rPr>
        <w:t>Характерным для части слабовидящих детей, прежде всего, со слабовидением в</w:t>
      </w:r>
      <w:r w:rsidR="00B61543">
        <w:rPr>
          <w:rFonts w:ascii="Times New Roman" w:hAnsi="Times New Roman" w:cs="Times New Roman"/>
          <w:sz w:val="28"/>
          <w:szCs w:val="28"/>
        </w:rPr>
        <w:t>ысокой степени, в раннем возрасте</w:t>
      </w:r>
      <w:r w:rsidRPr="003C0FBB">
        <w:rPr>
          <w:rFonts w:ascii="Times New Roman" w:hAnsi="Times New Roman" w:cs="Times New Roman"/>
          <w:sz w:val="28"/>
          <w:szCs w:val="28"/>
        </w:rPr>
        <w:t xml:space="preserve">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14:paraId="552338BC" w14:textId="77777777" w:rsidR="00284472" w:rsidRPr="003C0FBB" w:rsidRDefault="00284472" w:rsidP="00FF3F9A">
      <w:pPr>
        <w:ind w:firstLine="567"/>
        <w:rPr>
          <w:rFonts w:ascii="Times New Roman" w:hAnsi="Times New Roman" w:cs="Times New Roman"/>
          <w:sz w:val="28"/>
          <w:szCs w:val="28"/>
        </w:rPr>
      </w:pPr>
      <w:r w:rsidRPr="003C0FBB">
        <w:rPr>
          <w:rFonts w:ascii="Times New Roman" w:hAnsi="Times New Roman" w:cs="Times New Roman"/>
          <w:sz w:val="28"/>
          <w:szCs w:val="28"/>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т.ч. посредством ношения ребенком очков (по назначению врача).</w:t>
      </w:r>
    </w:p>
    <w:p w14:paraId="43445C1D" w14:textId="77777777" w:rsidR="00284472" w:rsidRDefault="00284472" w:rsidP="00FF3F9A">
      <w:pPr>
        <w:ind w:firstLine="567"/>
        <w:rPr>
          <w:rFonts w:ascii="Times New Roman" w:hAnsi="Times New Roman" w:cs="Times New Roman"/>
          <w:sz w:val="28"/>
          <w:szCs w:val="28"/>
        </w:rPr>
      </w:pPr>
      <w:r w:rsidRPr="003C0FBB">
        <w:rPr>
          <w:rFonts w:ascii="Times New Roman" w:hAnsi="Times New Roman" w:cs="Times New Roman"/>
          <w:sz w:val="28"/>
          <w:szCs w:val="28"/>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w:t>
      </w:r>
      <w:proofErr w:type="spellStart"/>
      <w:r w:rsidRPr="003C0FBB">
        <w:rPr>
          <w:rFonts w:ascii="Times New Roman" w:hAnsi="Times New Roman" w:cs="Times New Roman"/>
          <w:sz w:val="28"/>
          <w:szCs w:val="28"/>
        </w:rPr>
        <w:t>Тифлопсихологией</w:t>
      </w:r>
      <w:proofErr w:type="spellEnd"/>
      <w:r w:rsidRPr="003C0FBB">
        <w:rPr>
          <w:rFonts w:ascii="Times New Roman" w:hAnsi="Times New Roman" w:cs="Times New Roman"/>
          <w:sz w:val="28"/>
          <w:szCs w:val="28"/>
        </w:rPr>
        <w:t xml:space="preserve">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w:t>
      </w:r>
    </w:p>
    <w:p w14:paraId="308E99E1" w14:textId="77777777" w:rsidR="00FF3F9A" w:rsidRDefault="00FF3F9A" w:rsidP="00284472">
      <w:pPr>
        <w:ind w:firstLine="709"/>
        <w:rPr>
          <w:rFonts w:ascii="Times New Roman" w:hAnsi="Times New Roman" w:cs="Times New Roman"/>
          <w:sz w:val="28"/>
          <w:szCs w:val="28"/>
        </w:rPr>
      </w:pPr>
    </w:p>
    <w:p w14:paraId="69B2224E" w14:textId="77777777" w:rsidR="00FF3F9A" w:rsidRDefault="00FF3F9A" w:rsidP="00FF3F9A">
      <w:pPr>
        <w:ind w:firstLine="0"/>
        <w:jc w:val="center"/>
        <w:rPr>
          <w:rFonts w:ascii="Times New Roman" w:hAnsi="Times New Roman" w:cs="Times New Roman"/>
          <w:b/>
          <w:i/>
          <w:sz w:val="28"/>
          <w:szCs w:val="28"/>
        </w:rPr>
      </w:pPr>
      <w:r w:rsidRPr="00FF3F9A">
        <w:rPr>
          <w:rFonts w:ascii="Times New Roman" w:hAnsi="Times New Roman" w:cs="Times New Roman"/>
          <w:b/>
          <w:i/>
          <w:sz w:val="28"/>
          <w:szCs w:val="28"/>
        </w:rPr>
        <w:t>Психолого-педагогическая характеристика</w:t>
      </w:r>
    </w:p>
    <w:p w14:paraId="71DAF4CE" w14:textId="77777777" w:rsidR="00FF3F9A" w:rsidRPr="00FF3F9A" w:rsidRDefault="00FF3F9A" w:rsidP="00FF3F9A">
      <w:pPr>
        <w:ind w:firstLine="0"/>
        <w:jc w:val="center"/>
        <w:rPr>
          <w:rFonts w:ascii="Times New Roman" w:hAnsi="Times New Roman" w:cs="Times New Roman"/>
          <w:b/>
          <w:i/>
          <w:sz w:val="28"/>
          <w:szCs w:val="28"/>
        </w:rPr>
      </w:pPr>
      <w:r w:rsidRPr="00FF3F9A">
        <w:rPr>
          <w:rFonts w:ascii="Times New Roman" w:hAnsi="Times New Roman" w:cs="Times New Roman"/>
          <w:b/>
          <w:i/>
          <w:sz w:val="28"/>
          <w:szCs w:val="28"/>
        </w:rPr>
        <w:t>слабовидящих дошкольников</w:t>
      </w:r>
    </w:p>
    <w:p w14:paraId="77EE874E" w14:textId="77777777" w:rsidR="00FF3F9A"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w:t>
      </w:r>
    </w:p>
    <w:p w14:paraId="14C9C0F0" w14:textId="77777777"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14:paraId="1AFB6592"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i/>
          <w:sz w:val="28"/>
          <w:szCs w:val="28"/>
        </w:rPr>
        <w:t>-</w:t>
      </w:r>
      <w:r>
        <w:rPr>
          <w:rFonts w:ascii="Times New Roman" w:hAnsi="Times New Roman" w:cs="Times New Roman"/>
          <w:i/>
          <w:sz w:val="28"/>
          <w:szCs w:val="28"/>
        </w:rPr>
        <w:t> </w:t>
      </w:r>
      <w:r w:rsidRPr="003C0FBB">
        <w:rPr>
          <w:rFonts w:ascii="Times New Roman" w:hAnsi="Times New Roman" w:cs="Times New Roman"/>
          <w:i/>
          <w:sz w:val="28"/>
          <w:szCs w:val="28"/>
        </w:rPr>
        <w:t>ведущих видов деятельности.</w:t>
      </w:r>
      <w:r w:rsidRPr="003C0FBB">
        <w:rPr>
          <w:rFonts w:ascii="Times New Roman" w:hAnsi="Times New Roman" w:cs="Times New Roman"/>
          <w:sz w:val="28"/>
          <w:szCs w:val="28"/>
        </w:rPr>
        <w:t xml:space="preserve"> Так, близкое эмоциональное общение </w:t>
      </w:r>
      <w:r w:rsidRPr="003C0FBB">
        <w:rPr>
          <w:rFonts w:ascii="Times New Roman" w:hAnsi="Times New Roman" w:cs="Times New Roman"/>
          <w:sz w:val="28"/>
          <w:szCs w:val="28"/>
        </w:rPr>
        <w:br/>
      </w:r>
      <w:r w:rsidRPr="003C0FBB">
        <w:rPr>
          <w:rFonts w:ascii="Times New Roman" w:hAnsi="Times New Roman" w:cs="Times New Roman"/>
          <w:sz w:val="28"/>
          <w:szCs w:val="28"/>
        </w:rPr>
        <w:lastRenderedPageBreak/>
        <w:t>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w:t>
      </w:r>
    </w:p>
    <w:p w14:paraId="39745639"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i/>
          <w:sz w:val="28"/>
          <w:szCs w:val="28"/>
        </w:rPr>
        <w:t>-</w:t>
      </w:r>
      <w:r>
        <w:rPr>
          <w:rFonts w:ascii="Times New Roman" w:hAnsi="Times New Roman" w:cs="Times New Roman"/>
          <w:i/>
          <w:sz w:val="28"/>
          <w:szCs w:val="28"/>
        </w:rPr>
        <w:t> </w:t>
      </w:r>
      <w:r w:rsidRPr="003C0FBB">
        <w:rPr>
          <w:rFonts w:ascii="Times New Roman" w:hAnsi="Times New Roman" w:cs="Times New Roman"/>
          <w:i/>
          <w:sz w:val="28"/>
          <w:szCs w:val="28"/>
        </w:rPr>
        <w:t>умений и навыков в отдельных сферах личностного развития ребенка.</w:t>
      </w:r>
      <w:r w:rsidRPr="003C0FBB">
        <w:rPr>
          <w:rFonts w:ascii="Times New Roman" w:hAnsi="Times New Roman" w:cs="Times New Roman"/>
          <w:sz w:val="28"/>
          <w:szCs w:val="28"/>
        </w:rPr>
        <w:t xml:space="preserve"> В сенсорно-перцептивной сфере проявляется отставание в развитии свойств восприятия: скорости, константности, обобщенности, осмысленности, </w:t>
      </w:r>
      <w:proofErr w:type="spellStart"/>
      <w:r w:rsidRPr="003C0FBB">
        <w:rPr>
          <w:rFonts w:ascii="Times New Roman" w:hAnsi="Times New Roman" w:cs="Times New Roman"/>
          <w:sz w:val="28"/>
          <w:szCs w:val="28"/>
        </w:rPr>
        <w:t>симультантности</w:t>
      </w:r>
      <w:proofErr w:type="spellEnd"/>
      <w:r w:rsidRPr="003C0FBB">
        <w:rPr>
          <w:rFonts w:ascii="Times New Roman" w:hAnsi="Times New Roman" w:cs="Times New Roman"/>
          <w:sz w:val="28"/>
          <w:szCs w:val="28"/>
        </w:rPr>
        <w:t>.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w:t>
      </w:r>
    </w:p>
    <w:p w14:paraId="3F1CADC9" w14:textId="77777777"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По темпу развития слабовидящие дошкольники могут быть максимально приближены к развитию нормально видящих сверстников или отставать от него.</w:t>
      </w:r>
    </w:p>
    <w:p w14:paraId="4A43D322" w14:textId="77777777"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Для слабовидящих детей характерен ряд особенностей личностного развития.</w:t>
      </w:r>
    </w:p>
    <w:p w14:paraId="27079466" w14:textId="77777777" w:rsidR="00284472" w:rsidRPr="003C0FBB" w:rsidRDefault="00284472" w:rsidP="00BE014E">
      <w:pPr>
        <w:ind w:firstLine="567"/>
        <w:rPr>
          <w:rStyle w:val="s4"/>
          <w:rFonts w:ascii="Times New Roman" w:eastAsiaTheme="majorEastAsia" w:hAnsi="Times New Roman" w:cs="Times New Roman"/>
          <w:sz w:val="28"/>
          <w:szCs w:val="28"/>
        </w:rPr>
      </w:pPr>
      <w:r w:rsidRPr="003C0FBB">
        <w:rPr>
          <w:rFonts w:ascii="Times New Roman" w:hAnsi="Times New Roman" w:cs="Times New Roman"/>
          <w:sz w:val="28"/>
          <w:szCs w:val="28"/>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Pr="003C0FBB">
        <w:rPr>
          <w:rStyle w:val="s4"/>
          <w:rFonts w:ascii="Times New Roman" w:eastAsiaTheme="majorEastAsia" w:hAnsi="Times New Roman" w:cs="Times New Roman"/>
          <w:sz w:val="28"/>
          <w:szCs w:val="28"/>
        </w:rPr>
        <w:t>По степени риска развития вторичных нарушений в дошкольном возрасте выделяются три группы психических и психологических образований.</w:t>
      </w:r>
    </w:p>
    <w:p w14:paraId="68D4C6BF" w14:textId="77777777" w:rsidR="00FF3F9A"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w:t>
      </w:r>
      <w:proofErr w:type="spellStart"/>
      <w:r w:rsidRPr="003C0FBB">
        <w:rPr>
          <w:rFonts w:ascii="Times New Roman" w:hAnsi="Times New Roman" w:cs="Times New Roman"/>
          <w:sz w:val="28"/>
          <w:szCs w:val="28"/>
        </w:rPr>
        <w:t>мнемические</w:t>
      </w:r>
      <w:proofErr w:type="spellEnd"/>
      <w:r w:rsidRPr="003C0FBB">
        <w:rPr>
          <w:rFonts w:ascii="Times New Roman" w:hAnsi="Times New Roman" w:cs="Times New Roman"/>
          <w:sz w:val="28"/>
          <w:szCs w:val="28"/>
        </w:rPr>
        <w:t xml:space="preserve"> (представления как образы памяти), коммуникативные. </w:t>
      </w:r>
    </w:p>
    <w:p w14:paraId="45D98858" w14:textId="77777777"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Слабовидение обуславливает возможность развития у дошкольников вторичных нарушений: </w:t>
      </w:r>
    </w:p>
    <w:p w14:paraId="45507495"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 xml:space="preserve">бедность чувственного опыта; </w:t>
      </w:r>
    </w:p>
    <w:p w14:paraId="3A953F16"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w:t>
      </w:r>
      <w:proofErr w:type="spellStart"/>
      <w:r w:rsidRPr="003C0FBB">
        <w:rPr>
          <w:rFonts w:ascii="Times New Roman" w:hAnsi="Times New Roman" w:cs="Times New Roman"/>
          <w:sz w:val="28"/>
          <w:szCs w:val="28"/>
        </w:rPr>
        <w:t>вербализм</w:t>
      </w:r>
      <w:proofErr w:type="spellEnd"/>
      <w:r w:rsidRPr="003C0FBB">
        <w:rPr>
          <w:rFonts w:ascii="Times New Roman" w:hAnsi="Times New Roman" w:cs="Times New Roman"/>
          <w:sz w:val="28"/>
          <w:szCs w:val="28"/>
        </w:rPr>
        <w:t xml:space="preserve"> представлений; </w:t>
      </w:r>
    </w:p>
    <w:p w14:paraId="0AA2095C"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 xml:space="preserve">недостаточность осмысленности чувственного отражения; </w:t>
      </w:r>
    </w:p>
    <w:p w14:paraId="054DC426"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14:paraId="136AA25A"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пассивность во взаимодействии с физической средой, малый запас предметно-практических умений; </w:t>
      </w:r>
    </w:p>
    <w:p w14:paraId="7CE3012D" w14:textId="77777777" w:rsidR="00284472" w:rsidRPr="00FF3F9A" w:rsidRDefault="00284472" w:rsidP="00BE014E">
      <w:pPr>
        <w:ind w:firstLine="567"/>
        <w:rPr>
          <w:rFonts w:ascii="Times New Roman" w:hAnsi="Times New Roman" w:cs="Times New Roman"/>
          <w:sz w:val="28"/>
          <w:szCs w:val="28"/>
        </w:rPr>
      </w:pPr>
      <w:r w:rsidRPr="00FF3F9A">
        <w:rPr>
          <w:rFonts w:ascii="Times New Roman" w:hAnsi="Times New Roman" w:cs="Times New Roman"/>
          <w:sz w:val="28"/>
          <w:szCs w:val="28"/>
        </w:rPr>
        <w:t>- недостаточный уровень владения неречевыми средствами общения.</w:t>
      </w:r>
    </w:p>
    <w:p w14:paraId="2BB11B2D" w14:textId="77777777"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lastRenderedPageBreak/>
        <w:t xml:space="preserve">Неадекватная позиция взрослых к личностным потребностям слабовидящего ребенка способствует появлению таких вторичных нарушений, как: </w:t>
      </w:r>
    </w:p>
    <w:p w14:paraId="446C62B1"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14:paraId="0D12F5DF"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недостаточная сформированность социальных эталонов, пантомимическая пассивность, неточность движений; </w:t>
      </w:r>
    </w:p>
    <w:p w14:paraId="2B6F3020"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14:paraId="6395F35F"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недостаточная развитость внимания;</w:t>
      </w:r>
    </w:p>
    <w:p w14:paraId="0AA662C0"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w:t>
      </w:r>
    </w:p>
    <w:p w14:paraId="2C270E0F" w14:textId="77777777" w:rsidR="00FF3F9A"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w:t>
      </w:r>
    </w:p>
    <w:p w14:paraId="715312AA"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w:t>
      </w:r>
      <w:proofErr w:type="spellStart"/>
      <w:r w:rsidRPr="003C0FBB">
        <w:rPr>
          <w:rFonts w:ascii="Times New Roman" w:hAnsi="Times New Roman" w:cs="Times New Roman"/>
          <w:sz w:val="28"/>
          <w:szCs w:val="28"/>
        </w:rPr>
        <w:t>тифлологии</w:t>
      </w:r>
      <w:proofErr w:type="spellEnd"/>
      <w:r w:rsidRPr="003C0FBB">
        <w:rPr>
          <w:rFonts w:ascii="Times New Roman" w:hAnsi="Times New Roman" w:cs="Times New Roman"/>
          <w:sz w:val="28"/>
          <w:szCs w:val="28"/>
        </w:rPr>
        <w:t xml:space="preserve"> относительно слабовидящих, – </w:t>
      </w:r>
      <w:proofErr w:type="spellStart"/>
      <w:r w:rsidRPr="003C0FBB">
        <w:rPr>
          <w:rFonts w:ascii="Times New Roman" w:hAnsi="Times New Roman" w:cs="Times New Roman"/>
          <w:sz w:val="28"/>
          <w:szCs w:val="28"/>
        </w:rPr>
        <w:t>гиперопека</w:t>
      </w:r>
      <w:proofErr w:type="spellEnd"/>
      <w:r w:rsidRPr="003C0FBB">
        <w:rPr>
          <w:rFonts w:ascii="Times New Roman" w:hAnsi="Times New Roman" w:cs="Times New Roman"/>
          <w:sz w:val="28"/>
          <w:szCs w:val="28"/>
        </w:rPr>
        <w:t>.</w:t>
      </w:r>
    </w:p>
    <w:p w14:paraId="1AFFECF6" w14:textId="77777777" w:rsidR="00284472" w:rsidRPr="003C0FBB" w:rsidRDefault="00284472" w:rsidP="00BE014E">
      <w:pPr>
        <w:ind w:firstLine="567"/>
        <w:rPr>
          <w:rFonts w:ascii="Times New Roman" w:hAnsi="Times New Roman" w:cs="Times New Roman"/>
          <w:i/>
          <w:sz w:val="28"/>
          <w:szCs w:val="28"/>
        </w:rPr>
      </w:pPr>
      <w:r w:rsidRPr="003C0FBB">
        <w:rPr>
          <w:rFonts w:ascii="Times New Roman" w:hAnsi="Times New Roman" w:cs="Times New Roman"/>
          <w:i/>
          <w:sz w:val="28"/>
          <w:szCs w:val="28"/>
        </w:rPr>
        <w:t>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w:t>
      </w:r>
    </w:p>
    <w:p w14:paraId="67324DBD" w14:textId="77777777"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социально-коммуникативного развития слабовидящих дошкольников выступают:</w:t>
      </w:r>
      <w:r w:rsidRPr="003C0FBB">
        <w:rPr>
          <w:rFonts w:ascii="Times New Roman" w:hAnsi="Times New Roman" w:cs="Times New Roman"/>
          <w:sz w:val="28"/>
          <w:szCs w:val="28"/>
        </w:rPr>
        <w:t xml:space="preserve">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14:paraId="0FDD4A98" w14:textId="77777777"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познавательного развития слабовидящих дошкольников выступают:</w:t>
      </w:r>
      <w:r w:rsidRPr="003C0FBB">
        <w:rPr>
          <w:rFonts w:ascii="Times New Roman" w:hAnsi="Times New Roman" w:cs="Times New Roman"/>
          <w:sz w:val="28"/>
          <w:szCs w:val="28"/>
        </w:rPr>
        <w:t xml:space="preserve">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w:t>
      </w:r>
      <w:r w:rsidRPr="003C0FBB">
        <w:rPr>
          <w:rFonts w:ascii="Times New Roman" w:hAnsi="Times New Roman" w:cs="Times New Roman"/>
          <w:sz w:val="28"/>
          <w:szCs w:val="28"/>
        </w:rPr>
        <w:lastRenderedPageBreak/>
        <w:t>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14:paraId="37835128" w14:textId="77777777"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речевого развития слабовидящих дошкольников выступают:</w:t>
      </w:r>
      <w:r w:rsidRPr="003C0FBB">
        <w:rPr>
          <w:rFonts w:ascii="Times New Roman" w:hAnsi="Times New Roman" w:cs="Times New Roman"/>
          <w:sz w:val="28"/>
          <w:szCs w:val="28"/>
        </w:rPr>
        <w:t xml:space="preserve">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w:t>
      </w:r>
    </w:p>
    <w:p w14:paraId="43CD3E41" w14:textId="77777777"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физического развития слабовидящих детей выступают:</w:t>
      </w:r>
      <w:r w:rsidRPr="003C0FBB">
        <w:rPr>
          <w:rFonts w:ascii="Times New Roman" w:hAnsi="Times New Roman" w:cs="Times New Roman"/>
          <w:sz w:val="28"/>
          <w:szCs w:val="28"/>
        </w:rPr>
        <w:t xml:space="preserve">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14:paraId="33DA0B78" w14:textId="77777777"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художественно-эстетического развития выступают:</w:t>
      </w:r>
      <w:r w:rsidRPr="003C0FBB">
        <w:rPr>
          <w:rFonts w:ascii="Times New Roman" w:hAnsi="Times New Roman" w:cs="Times New Roman"/>
          <w:sz w:val="28"/>
          <w:szCs w:val="28"/>
        </w:rPr>
        <w:t xml:space="preserve">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w:t>
      </w:r>
    </w:p>
    <w:p w14:paraId="4EF6DBDA"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Слабовидящие дошкольники, осваивая и развивая зрительный тип восприя</w:t>
      </w:r>
      <w:r w:rsidRPr="003C0FBB">
        <w:rPr>
          <w:rFonts w:ascii="Times New Roman" w:hAnsi="Times New Roman" w:cs="Times New Roman"/>
          <w:sz w:val="28"/>
          <w:szCs w:val="28"/>
        </w:rPr>
        <w:lastRenderedPageBreak/>
        <w:t>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w:t>
      </w:r>
    </w:p>
    <w:p w14:paraId="6F5D0B31" w14:textId="77777777"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К особенностям развития зрительного восприятия при нарушениях зрения следует отнести: </w:t>
      </w:r>
    </w:p>
    <w:p w14:paraId="5F833E33"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медленный темп (в сравнении с нормально видящими сверстниками) развития процесса зрительного восприятия;</w:t>
      </w:r>
    </w:p>
    <w:p w14:paraId="48F61DD7"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зависимость темпа развития от степени зрительной депривации;</w:t>
      </w:r>
    </w:p>
    <w:p w14:paraId="24E3AFDA"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14:paraId="4DDE0381"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w:t>
      </w:r>
    </w:p>
    <w:p w14:paraId="59394660"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отставание и специфичность формирования представлений как образов памяти: сенсорных, предметных, пространственных, социальных;</w:t>
      </w:r>
    </w:p>
    <w:p w14:paraId="054DBAE7"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14:paraId="1207E439"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бедность чувственного опыта;</w:t>
      </w:r>
    </w:p>
    <w:p w14:paraId="53CB09F1"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возникновение особых сенсорно-перцептивных потребностей;</w:t>
      </w:r>
    </w:p>
    <w:p w14:paraId="2F4934F9"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трудности и длительность развития свойств восприятия, их низкий уровень и качество;</w:t>
      </w:r>
    </w:p>
    <w:p w14:paraId="268206CE"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несовершенство зрительных образов в условиях их спонтанного формирования;</w:t>
      </w:r>
    </w:p>
    <w:p w14:paraId="654BD836"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w:t>
      </w:r>
    </w:p>
    <w:p w14:paraId="29B2857B" w14:textId="77777777"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Особенностями процесса зрительного восприятия у детей с нарушением зрения выступают:</w:t>
      </w:r>
    </w:p>
    <w:p w14:paraId="40B78ECF"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низкие скорость и объем зрительного восприятия, их определенная зависимость от степени слабовидения и/или структурной сложности объекта восприятия;</w:t>
      </w:r>
    </w:p>
    <w:p w14:paraId="5CEE6DD8"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14:paraId="41F8DEB8"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14:paraId="03851E3A"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преобладание </w:t>
      </w:r>
      <w:proofErr w:type="spellStart"/>
      <w:r w:rsidRPr="003C0FBB">
        <w:rPr>
          <w:rFonts w:ascii="Times New Roman" w:hAnsi="Times New Roman" w:cs="Times New Roman"/>
          <w:sz w:val="28"/>
          <w:szCs w:val="28"/>
        </w:rPr>
        <w:t>сукцессивности</w:t>
      </w:r>
      <w:proofErr w:type="spellEnd"/>
      <w:r w:rsidRPr="003C0FBB">
        <w:rPr>
          <w:rFonts w:ascii="Times New Roman" w:hAnsi="Times New Roman" w:cs="Times New Roman"/>
          <w:sz w:val="28"/>
          <w:szCs w:val="28"/>
        </w:rPr>
        <w:t xml:space="preserve"> над </w:t>
      </w:r>
      <w:proofErr w:type="spellStart"/>
      <w:r w:rsidRPr="003C0FBB">
        <w:rPr>
          <w:rFonts w:ascii="Times New Roman" w:hAnsi="Times New Roman" w:cs="Times New Roman"/>
          <w:sz w:val="28"/>
          <w:szCs w:val="28"/>
        </w:rPr>
        <w:t>симультантностью</w:t>
      </w:r>
      <w:proofErr w:type="spellEnd"/>
      <w:r w:rsidRPr="003C0FBB">
        <w:rPr>
          <w:rFonts w:ascii="Times New Roman" w:hAnsi="Times New Roman" w:cs="Times New Roman"/>
          <w:sz w:val="28"/>
          <w:szCs w:val="28"/>
        </w:rPr>
        <w:t xml:space="preserve"> построения зрительного образа;</w:t>
      </w:r>
    </w:p>
    <w:p w14:paraId="24E54155"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lastRenderedPageBreak/>
        <w:t>- потребность в актуализации кратковременной памяти при воссоздании и оперировании зрительным образом;</w:t>
      </w:r>
    </w:p>
    <w:p w14:paraId="0A081E71"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потребность в дополнительной мотивации к зрительной перцептивной деятельности;</w:t>
      </w:r>
    </w:p>
    <w:p w14:paraId="7484903E"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w:t>
      </w:r>
    </w:p>
    <w:p w14:paraId="1C9E8766"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w:t>
      </w:r>
    </w:p>
    <w:p w14:paraId="08BD04B0" w14:textId="77777777"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Социализация слабовидящего ребенка зависит от ряда факторов: </w:t>
      </w:r>
    </w:p>
    <w:p w14:paraId="566982FE"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особенностей социальной среды и условий жизнедеятельности в семье, ее воспитательного потенциала; </w:t>
      </w:r>
    </w:p>
    <w:p w14:paraId="28D326D0"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14:paraId="4784B98D"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профессиональной поддержки семьи по вопросам развития и воспитания слабовидящих детей; </w:t>
      </w:r>
    </w:p>
    <w:p w14:paraId="49CF34B5"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14:paraId="2D25DF78" w14:textId="77777777" w:rsidR="00284472"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уровня и направленности коррекционно-компенсаторного сопровождения развития слабовидящего дошкольника.</w:t>
      </w:r>
    </w:p>
    <w:p w14:paraId="20FABEA9" w14:textId="77777777" w:rsidR="00FF3F9A" w:rsidRPr="003C0FBB" w:rsidRDefault="00FF3F9A" w:rsidP="00FF3F9A">
      <w:pPr>
        <w:ind w:firstLine="0"/>
        <w:rPr>
          <w:rFonts w:ascii="Times New Roman" w:hAnsi="Times New Roman" w:cs="Times New Roman"/>
          <w:sz w:val="28"/>
          <w:szCs w:val="28"/>
        </w:rPr>
      </w:pPr>
    </w:p>
    <w:p w14:paraId="4E71187C" w14:textId="77777777" w:rsidR="00284472" w:rsidRDefault="00FF3F9A" w:rsidP="00284472">
      <w:pPr>
        <w:ind w:firstLine="709"/>
        <w:rPr>
          <w:rFonts w:ascii="Times New Roman" w:hAnsi="Times New Roman" w:cs="Times New Roman"/>
          <w:b/>
          <w:sz w:val="28"/>
          <w:szCs w:val="28"/>
        </w:rPr>
      </w:pPr>
      <w:r w:rsidRPr="00BE014E">
        <w:rPr>
          <w:rFonts w:ascii="Times New Roman" w:hAnsi="Times New Roman" w:cs="Times New Roman"/>
          <w:b/>
          <w:sz w:val="28"/>
          <w:szCs w:val="28"/>
        </w:rPr>
        <w:t>Особые образовательные потребности</w:t>
      </w:r>
      <w:r w:rsidR="00284472" w:rsidRPr="00BE014E">
        <w:rPr>
          <w:rFonts w:ascii="Times New Roman" w:hAnsi="Times New Roman" w:cs="Times New Roman"/>
          <w:b/>
          <w:sz w:val="28"/>
          <w:szCs w:val="28"/>
        </w:rPr>
        <w:t xml:space="preserve"> слабовидящих дошкольников</w:t>
      </w:r>
    </w:p>
    <w:p w14:paraId="63C524A3" w14:textId="77777777" w:rsidR="00BE014E" w:rsidRPr="00BE014E" w:rsidRDefault="00BE014E" w:rsidP="00284472">
      <w:pPr>
        <w:ind w:firstLine="709"/>
        <w:rPr>
          <w:rFonts w:ascii="Times New Roman" w:hAnsi="Times New Roman" w:cs="Times New Roman"/>
          <w:i/>
          <w:sz w:val="28"/>
          <w:szCs w:val="28"/>
        </w:rPr>
      </w:pPr>
      <w:r w:rsidRPr="00BE014E">
        <w:rPr>
          <w:rFonts w:ascii="Times New Roman" w:hAnsi="Times New Roman" w:cs="Times New Roman"/>
          <w:i/>
          <w:sz w:val="28"/>
          <w:szCs w:val="28"/>
        </w:rPr>
        <w:t>К особым образовательным потребностям слабовидящих дошкольников относятся:</w:t>
      </w:r>
    </w:p>
    <w:p w14:paraId="1D1B6805"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14:paraId="3F724362"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 с освоением умений формирования полимодальных и осмысленных зрительных образов картины мира;</w:t>
      </w:r>
    </w:p>
    <w:p w14:paraId="1D8FEFF4"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w:t>
      </w:r>
      <w:proofErr w:type="spellStart"/>
      <w:r w:rsidRPr="003C0FBB">
        <w:rPr>
          <w:rFonts w:ascii="Times New Roman" w:hAnsi="Times New Roman" w:cs="Times New Roman"/>
          <w:sz w:val="28"/>
          <w:szCs w:val="28"/>
        </w:rPr>
        <w:t>тифлотехнических</w:t>
      </w:r>
      <w:proofErr w:type="spellEnd"/>
      <w:r w:rsidRPr="003C0FBB">
        <w:rPr>
          <w:rFonts w:ascii="Times New Roman" w:hAnsi="Times New Roman" w:cs="Times New Roman"/>
          <w:sz w:val="28"/>
          <w:szCs w:val="28"/>
        </w:rPr>
        <w:t xml:space="preserve"> средств, улучшающих качество </w:t>
      </w:r>
      <w:proofErr w:type="spellStart"/>
      <w:r w:rsidRPr="003C0FBB">
        <w:rPr>
          <w:rFonts w:ascii="Times New Roman" w:hAnsi="Times New Roman" w:cs="Times New Roman"/>
          <w:sz w:val="28"/>
          <w:szCs w:val="28"/>
        </w:rPr>
        <w:t>оптофизических</w:t>
      </w:r>
      <w:proofErr w:type="spellEnd"/>
      <w:r w:rsidRPr="003C0FBB">
        <w:rPr>
          <w:rFonts w:ascii="Times New Roman" w:hAnsi="Times New Roman" w:cs="Times New Roman"/>
          <w:sz w:val="28"/>
          <w:szCs w:val="28"/>
        </w:rPr>
        <w:t xml:space="preserve"> характеристик визуально воспринимаемого материала; </w:t>
      </w:r>
    </w:p>
    <w:p w14:paraId="35F525F4"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целенаправленной активизации и развитии ориентировочно-поисковой, </w:t>
      </w:r>
      <w:r w:rsidRPr="003C0FBB">
        <w:rPr>
          <w:rFonts w:ascii="Times New Roman" w:hAnsi="Times New Roman" w:cs="Times New Roman"/>
          <w:sz w:val="28"/>
          <w:szCs w:val="28"/>
        </w:rPr>
        <w:lastRenderedPageBreak/>
        <w:t>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14:paraId="18BDD1F7"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14:paraId="452CBFC8"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владении взрослым социумом средствами общения, учитывающими трудности визуального отражения окружающего слабовидящими детьми;</w:t>
      </w:r>
    </w:p>
    <w:p w14:paraId="60C62755"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развитии умений и навыков взаимодействия со сверстниками в разных видах деятельности;</w:t>
      </w:r>
    </w:p>
    <w:p w14:paraId="2CDFD341"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расширении опыта, освоении умений и навыков взаимодействия </w:t>
      </w:r>
      <w:r w:rsidRPr="003C0FBB">
        <w:rPr>
          <w:rFonts w:ascii="Times New Roman" w:hAnsi="Times New Roman" w:cs="Times New Roman"/>
          <w:sz w:val="28"/>
          <w:szCs w:val="28"/>
        </w:rPr>
        <w:br/>
        <w:t>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14:paraId="21B82341"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w:t>
      </w:r>
      <w:proofErr w:type="spellStart"/>
      <w:r w:rsidRPr="003C0FBB">
        <w:rPr>
          <w:rFonts w:ascii="Times New Roman" w:hAnsi="Times New Roman" w:cs="Times New Roman"/>
          <w:sz w:val="28"/>
          <w:szCs w:val="28"/>
        </w:rPr>
        <w:t>дистантного</w:t>
      </w:r>
      <w:proofErr w:type="spellEnd"/>
      <w:r w:rsidRPr="003C0FBB">
        <w:rPr>
          <w:rFonts w:ascii="Times New Roman" w:hAnsi="Times New Roman" w:cs="Times New Roman"/>
          <w:sz w:val="28"/>
          <w:szCs w:val="28"/>
        </w:rPr>
        <w:t xml:space="preserve">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14:paraId="302D48C2"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w:t>
      </w:r>
      <w:proofErr w:type="spellStart"/>
      <w:r w:rsidRPr="003C0FBB">
        <w:rPr>
          <w:rFonts w:ascii="Times New Roman" w:hAnsi="Times New Roman" w:cs="Times New Roman"/>
          <w:sz w:val="28"/>
          <w:szCs w:val="28"/>
        </w:rPr>
        <w:t>микроплоскости</w:t>
      </w:r>
      <w:proofErr w:type="spellEnd"/>
      <w:r w:rsidRPr="003C0FBB">
        <w:rPr>
          <w:rFonts w:ascii="Times New Roman" w:hAnsi="Times New Roman" w:cs="Times New Roman"/>
          <w:sz w:val="28"/>
          <w:szCs w:val="28"/>
        </w:rPr>
        <w:t xml:space="preserve"> в условиях слабовидения;</w:t>
      </w:r>
    </w:p>
    <w:p w14:paraId="544D13A4"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14:paraId="2BF75A43"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14:paraId="4B4E9475" w14:textId="77777777"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коррекционно-педагогическом сопровождении специалистом становления зрительного восприятия с развитием зрительных адекватных точных, полных, </w:t>
      </w:r>
      <w:r w:rsidRPr="003C0FBB">
        <w:rPr>
          <w:rFonts w:ascii="Times New Roman" w:hAnsi="Times New Roman" w:cs="Times New Roman"/>
          <w:sz w:val="28"/>
          <w:szCs w:val="28"/>
        </w:rPr>
        <w:lastRenderedPageBreak/>
        <w:t>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w:t>
      </w:r>
    </w:p>
    <w:p w14:paraId="20A2175C" w14:textId="77777777" w:rsidR="00284472" w:rsidRPr="00BE014E" w:rsidRDefault="00284472" w:rsidP="00BE014E">
      <w:pPr>
        <w:ind w:firstLine="567"/>
        <w:rPr>
          <w:rFonts w:ascii="Times New Roman" w:hAnsi="Times New Roman" w:cs="Times New Roman"/>
          <w:sz w:val="28"/>
          <w:szCs w:val="28"/>
          <w:highlight w:val="yellow"/>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расширении знаний, представлений, опыта практического освоения социальны</w:t>
      </w:r>
      <w:r w:rsidRPr="00BE014E">
        <w:rPr>
          <w:rFonts w:ascii="Times New Roman" w:hAnsi="Times New Roman" w:cs="Times New Roman"/>
          <w:sz w:val="28"/>
          <w:szCs w:val="28"/>
        </w:rPr>
        <w:t>х и предметно-пространственных сред жизнедеятельности человека.</w:t>
      </w:r>
    </w:p>
    <w:p w14:paraId="0566E982" w14:textId="77777777" w:rsidR="00284472" w:rsidRPr="00796BD9" w:rsidRDefault="00284472" w:rsidP="00796BD9">
      <w:pPr>
        <w:tabs>
          <w:tab w:val="left" w:pos="8647"/>
        </w:tabs>
        <w:ind w:firstLine="567"/>
        <w:contextualSpacing/>
        <w:rPr>
          <w:rFonts w:ascii="Times New Roman" w:eastAsia="Batang" w:hAnsi="Times New Roman" w:cs="Times New Roman"/>
          <w:b/>
          <w:sz w:val="28"/>
          <w:szCs w:val="28"/>
          <w:lang w:eastAsia="ko-KR"/>
        </w:rPr>
      </w:pPr>
    </w:p>
    <w:p w14:paraId="5818E5D5" w14:textId="77777777" w:rsidR="00FF3F9A" w:rsidRPr="00796BD9" w:rsidRDefault="00BE014E" w:rsidP="00403393">
      <w:pPr>
        <w:pStyle w:val="31"/>
        <w:ind w:firstLine="567"/>
      </w:pPr>
      <w:r w:rsidRPr="00796BD9">
        <w:t>1.1.3.3.3.</w:t>
      </w:r>
      <w:r w:rsidR="00FF3F9A" w:rsidRPr="00796BD9">
        <w:t> Особенности развития и особые образовательны</w:t>
      </w:r>
      <w:r w:rsidRPr="00796BD9">
        <w:t>е потребности дошкольников с функциональными расстройствами зрения</w:t>
      </w:r>
    </w:p>
    <w:p w14:paraId="4E3612C4" w14:textId="77777777" w:rsidR="00BE014E" w:rsidRPr="00BE014E" w:rsidRDefault="00FF3F9A" w:rsidP="00403393">
      <w:pPr>
        <w:ind w:firstLine="567"/>
        <w:rPr>
          <w:rFonts w:ascii="Times New Roman" w:hAnsi="Times New Roman"/>
          <w:i/>
          <w:sz w:val="28"/>
          <w:szCs w:val="28"/>
        </w:rPr>
      </w:pPr>
      <w:r w:rsidRPr="00BE014E">
        <w:rPr>
          <w:rFonts w:ascii="Times New Roman" w:hAnsi="Times New Roman"/>
          <w:i/>
          <w:sz w:val="28"/>
          <w:szCs w:val="28"/>
        </w:rPr>
        <w:t xml:space="preserve">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w:t>
      </w:r>
    </w:p>
    <w:p w14:paraId="0B7AC2BF" w14:textId="77777777" w:rsidR="00FF3F9A" w:rsidRPr="00025FFA" w:rsidRDefault="00FF3F9A" w:rsidP="00BE014E">
      <w:pPr>
        <w:ind w:firstLine="567"/>
        <w:rPr>
          <w:rFonts w:ascii="Times New Roman" w:hAnsi="Times New Roman"/>
          <w:b/>
          <w:sz w:val="28"/>
          <w:szCs w:val="28"/>
        </w:rPr>
      </w:pPr>
      <w:r w:rsidRPr="00025FFA">
        <w:rPr>
          <w:rFonts w:ascii="Times New Roman" w:hAnsi="Times New Roman"/>
          <w:sz w:val="28"/>
          <w:szCs w:val="28"/>
        </w:rPr>
        <w:t>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14:paraId="7F8DCF2F" w14:textId="77777777" w:rsidR="00BE014E" w:rsidRDefault="00FF3F9A" w:rsidP="00BE014E">
      <w:pPr>
        <w:ind w:firstLine="567"/>
        <w:rPr>
          <w:rFonts w:ascii="Times New Roman" w:hAnsi="Times New Roman"/>
          <w:sz w:val="28"/>
          <w:szCs w:val="28"/>
        </w:rPr>
      </w:pPr>
      <w:r w:rsidRPr="00025FFA">
        <w:rPr>
          <w:rFonts w:ascii="Times New Roman" w:hAnsi="Times New Roman"/>
          <w:sz w:val="28"/>
          <w:szCs w:val="28"/>
        </w:rPr>
        <w:t xml:space="preserve">Зрительные возможности детей этой группы не определяются слабовидением, т.к. у ребенка имеется «благополучный глаз» с остротой зрения в условиях оптической коррекции от 0,5 и выше, вплоть до 1,0. </w:t>
      </w:r>
    </w:p>
    <w:p w14:paraId="7E5227F2" w14:textId="77777777" w:rsidR="00BE014E" w:rsidRDefault="00FF3F9A" w:rsidP="00BE014E">
      <w:pPr>
        <w:ind w:firstLine="567"/>
        <w:rPr>
          <w:rFonts w:ascii="Times New Roman" w:hAnsi="Times New Roman"/>
          <w:sz w:val="28"/>
          <w:szCs w:val="28"/>
        </w:rPr>
      </w:pPr>
      <w:r w:rsidRPr="00025FFA">
        <w:rPr>
          <w:rFonts w:ascii="Times New Roman" w:hAnsi="Times New Roman"/>
          <w:sz w:val="28"/>
          <w:szCs w:val="28"/>
        </w:rPr>
        <w:t xml:space="preserve">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w:t>
      </w:r>
    </w:p>
    <w:p w14:paraId="30D36215" w14:textId="77777777" w:rsidR="00BE014E" w:rsidRDefault="00FF3F9A" w:rsidP="00BE014E">
      <w:pPr>
        <w:ind w:firstLine="567"/>
        <w:rPr>
          <w:rFonts w:ascii="Times New Roman" w:hAnsi="Times New Roman"/>
          <w:sz w:val="28"/>
          <w:szCs w:val="28"/>
        </w:rPr>
      </w:pPr>
      <w:r w:rsidRPr="00025FFA">
        <w:rPr>
          <w:rFonts w:ascii="Times New Roman" w:hAnsi="Times New Roman"/>
          <w:sz w:val="28"/>
          <w:szCs w:val="28"/>
        </w:rPr>
        <w:t xml:space="preserve">Основными клиническими формами зрительных расстройств являются нарушения рефракции: гиперметропия, миопия, астигматизм, миопический астигматизм, </w:t>
      </w:r>
      <w:proofErr w:type="spellStart"/>
      <w:r w:rsidRPr="00025FFA">
        <w:rPr>
          <w:rFonts w:ascii="Times New Roman" w:hAnsi="Times New Roman"/>
          <w:sz w:val="28"/>
          <w:szCs w:val="28"/>
        </w:rPr>
        <w:t>анизометропия</w:t>
      </w:r>
      <w:proofErr w:type="spellEnd"/>
      <w:r w:rsidRPr="00025FFA">
        <w:rPr>
          <w:rFonts w:ascii="Times New Roman" w:hAnsi="Times New Roman"/>
          <w:sz w:val="28"/>
          <w:szCs w:val="28"/>
        </w:rPr>
        <w:t xml:space="preserve">, которые поддаются оптической коррекции; разные виды косоглазия: монолатеральное, билатеральное, постоянное </w:t>
      </w:r>
      <w:proofErr w:type="spellStart"/>
      <w:r w:rsidRPr="00025FFA">
        <w:rPr>
          <w:rFonts w:ascii="Times New Roman" w:hAnsi="Times New Roman"/>
          <w:sz w:val="28"/>
          <w:szCs w:val="28"/>
        </w:rPr>
        <w:t>содружественное</w:t>
      </w:r>
      <w:proofErr w:type="spellEnd"/>
      <w:r w:rsidRPr="00025FFA">
        <w:rPr>
          <w:rFonts w:ascii="Times New Roman" w:hAnsi="Times New Roman"/>
          <w:sz w:val="28"/>
          <w:szCs w:val="28"/>
        </w:rPr>
        <w:t xml:space="preserve">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w:t>
      </w:r>
      <w:proofErr w:type="spellStart"/>
      <w:r w:rsidRPr="00025FFA">
        <w:rPr>
          <w:rFonts w:ascii="Times New Roman" w:hAnsi="Times New Roman"/>
          <w:sz w:val="28"/>
          <w:szCs w:val="28"/>
        </w:rPr>
        <w:t>анизометропическая</w:t>
      </w:r>
      <w:proofErr w:type="spellEnd"/>
      <w:r w:rsidRPr="00025FFA">
        <w:rPr>
          <w:rFonts w:ascii="Times New Roman" w:hAnsi="Times New Roman"/>
          <w:sz w:val="28"/>
          <w:szCs w:val="28"/>
        </w:rPr>
        <w:t xml:space="preserve">, истерическая, </w:t>
      </w:r>
      <w:proofErr w:type="spellStart"/>
      <w:r w:rsidRPr="00025FFA">
        <w:rPr>
          <w:rFonts w:ascii="Times New Roman" w:hAnsi="Times New Roman"/>
          <w:sz w:val="28"/>
          <w:szCs w:val="28"/>
        </w:rPr>
        <w:t>дисбинокулярная</w:t>
      </w:r>
      <w:proofErr w:type="spellEnd"/>
      <w:r w:rsidRPr="00025FFA">
        <w:rPr>
          <w:rFonts w:ascii="Times New Roman" w:hAnsi="Times New Roman"/>
          <w:sz w:val="28"/>
          <w:szCs w:val="28"/>
        </w:rPr>
        <w:t xml:space="preserve">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w:t>
      </w:r>
    </w:p>
    <w:p w14:paraId="38667A26" w14:textId="77777777" w:rsidR="00FF3F9A" w:rsidRPr="00BE014E" w:rsidRDefault="00FF3F9A" w:rsidP="00BE014E">
      <w:pPr>
        <w:ind w:firstLine="567"/>
        <w:rPr>
          <w:rFonts w:ascii="Times New Roman" w:hAnsi="Times New Roman"/>
          <w:i/>
          <w:sz w:val="28"/>
          <w:szCs w:val="28"/>
        </w:rPr>
      </w:pPr>
      <w:r w:rsidRPr="00BE014E">
        <w:rPr>
          <w:rFonts w:ascii="Times New Roman" w:hAnsi="Times New Roman"/>
          <w:i/>
          <w:sz w:val="28"/>
          <w:szCs w:val="28"/>
        </w:rPr>
        <w:t>Дети могут иметь разные степени амблиопии:</w:t>
      </w:r>
    </w:p>
    <w:p w14:paraId="4E68D853"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 xml:space="preserve">слабая степень – острота зрения не ниже 0,4; </w:t>
      </w:r>
    </w:p>
    <w:p w14:paraId="273FBDCC"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 xml:space="preserve">средняя степень – острота зрения 0,3-0,2; </w:t>
      </w:r>
    </w:p>
    <w:p w14:paraId="53610630"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 xml:space="preserve"> высокая (тяжелая) степень – острота зрения 0,1-0,05; </w:t>
      </w:r>
    </w:p>
    <w:p w14:paraId="4C37396D" w14:textId="77777777" w:rsidR="00FF3F9A" w:rsidRPr="00025FFA" w:rsidRDefault="00FF3F9A" w:rsidP="00BE014E">
      <w:pPr>
        <w:ind w:firstLine="567"/>
        <w:rPr>
          <w:rFonts w:ascii="Times New Roman" w:hAnsi="Times New Roman"/>
          <w:b/>
          <w:sz w:val="28"/>
          <w:szCs w:val="28"/>
        </w:rPr>
      </w:pPr>
      <w:r>
        <w:rPr>
          <w:rFonts w:ascii="Times New Roman" w:hAnsi="Times New Roman"/>
          <w:sz w:val="28"/>
          <w:szCs w:val="28"/>
        </w:rPr>
        <w:t>- </w:t>
      </w:r>
      <w:r w:rsidRPr="00025FFA">
        <w:rPr>
          <w:rFonts w:ascii="Times New Roman" w:hAnsi="Times New Roman"/>
          <w:sz w:val="28"/>
          <w:szCs w:val="28"/>
        </w:rPr>
        <w:t>очень высокая (тяжелая) степень – острота зрения от 0,04 и ниже.</w:t>
      </w:r>
    </w:p>
    <w:p w14:paraId="7DA2EA34"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w:t>
      </w:r>
      <w:r w:rsidRPr="00025FFA">
        <w:rPr>
          <w:rFonts w:ascii="Times New Roman" w:hAnsi="Times New Roman"/>
          <w:sz w:val="28"/>
          <w:szCs w:val="28"/>
        </w:rPr>
        <w:lastRenderedPageBreak/>
        <w:t>функций зрения, стабилизации их показателей в условиях системного и целенаправленного развития триединства 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14:paraId="6DFFC466"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xml:space="preserve">Дети этой группы могут находиться на разных этапах лечения амблиопии и косоглазия: на этапе </w:t>
      </w:r>
      <w:proofErr w:type="spellStart"/>
      <w:r w:rsidRPr="00025FFA">
        <w:rPr>
          <w:rFonts w:ascii="Times New Roman" w:hAnsi="Times New Roman"/>
          <w:sz w:val="28"/>
          <w:szCs w:val="28"/>
        </w:rPr>
        <w:t>плеоптического</w:t>
      </w:r>
      <w:proofErr w:type="spellEnd"/>
      <w:r w:rsidRPr="00025FFA">
        <w:rPr>
          <w:rFonts w:ascii="Times New Roman" w:hAnsi="Times New Roman"/>
          <w:sz w:val="28"/>
          <w:szCs w:val="28"/>
        </w:rPr>
        <w:t xml:space="preserve"> лечения – повышение остроты зрения </w:t>
      </w:r>
      <w:proofErr w:type="spellStart"/>
      <w:r w:rsidRPr="00025FFA">
        <w:rPr>
          <w:rFonts w:ascii="Times New Roman" w:hAnsi="Times New Roman"/>
          <w:sz w:val="28"/>
          <w:szCs w:val="28"/>
        </w:rPr>
        <w:t>амблиопичного</w:t>
      </w:r>
      <w:proofErr w:type="spellEnd"/>
      <w:r w:rsidRPr="00025FFA">
        <w:rPr>
          <w:rFonts w:ascii="Times New Roman" w:hAnsi="Times New Roman"/>
          <w:sz w:val="28"/>
          <w:szCs w:val="28"/>
        </w:rPr>
        <w:t xml:space="preserve"> глаза, развитие моторного компонента зрения, достижение </w:t>
      </w:r>
      <w:proofErr w:type="spellStart"/>
      <w:r w:rsidRPr="00025FFA">
        <w:rPr>
          <w:rFonts w:ascii="Times New Roman" w:hAnsi="Times New Roman"/>
          <w:sz w:val="28"/>
          <w:szCs w:val="28"/>
        </w:rPr>
        <w:t>ортофории</w:t>
      </w:r>
      <w:proofErr w:type="spellEnd"/>
      <w:r w:rsidRPr="00025FFA">
        <w:rPr>
          <w:rFonts w:ascii="Times New Roman" w:hAnsi="Times New Roman"/>
          <w:sz w:val="28"/>
          <w:szCs w:val="28"/>
        </w:rPr>
        <w:t>;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14:paraId="081E7279" w14:textId="77777777" w:rsidR="00FF3F9A" w:rsidRPr="00025FFA" w:rsidRDefault="00FF3F9A" w:rsidP="00BE014E">
      <w:pPr>
        <w:ind w:firstLine="567"/>
        <w:rPr>
          <w:rFonts w:ascii="Times New Roman" w:hAnsi="Times New Roman"/>
          <w:b/>
          <w:sz w:val="28"/>
          <w:szCs w:val="28"/>
        </w:rPr>
      </w:pPr>
      <w:r w:rsidRPr="00025FFA">
        <w:rPr>
          <w:rFonts w:ascii="Times New Roman" w:hAnsi="Times New Roman"/>
          <w:sz w:val="28"/>
          <w:szCs w:val="28"/>
        </w:rPr>
        <w:t xml:space="preserve">Особенностью этой группы выступает и то, что значительная часть детей получает </w:t>
      </w:r>
      <w:proofErr w:type="spellStart"/>
      <w:r w:rsidRPr="00025FFA">
        <w:rPr>
          <w:rFonts w:ascii="Times New Roman" w:hAnsi="Times New Roman"/>
          <w:sz w:val="28"/>
          <w:szCs w:val="28"/>
        </w:rPr>
        <w:t>окклюзионное</w:t>
      </w:r>
      <w:proofErr w:type="spellEnd"/>
      <w:r w:rsidRPr="00025FFA">
        <w:rPr>
          <w:rFonts w:ascii="Times New Roman" w:hAnsi="Times New Roman"/>
          <w:sz w:val="28"/>
          <w:szCs w:val="28"/>
        </w:rPr>
        <w:t xml:space="preserve"> лечение (в большинстве случаев – «выключение» из акта видения благополучного глаза), в условиях которого окружающее воспринимается ребенком </w:t>
      </w:r>
      <w:proofErr w:type="spellStart"/>
      <w:r w:rsidRPr="00025FFA">
        <w:rPr>
          <w:rFonts w:ascii="Times New Roman" w:hAnsi="Times New Roman"/>
          <w:sz w:val="28"/>
          <w:szCs w:val="28"/>
        </w:rPr>
        <w:t>амблиопичным</w:t>
      </w:r>
      <w:proofErr w:type="spellEnd"/>
      <w:r w:rsidRPr="00025FFA">
        <w:rPr>
          <w:rFonts w:ascii="Times New Roman" w:hAnsi="Times New Roman"/>
          <w:sz w:val="28"/>
          <w:szCs w:val="28"/>
        </w:rPr>
        <w:t xml:space="preserve"> глазом (амблиопия – стойкое снижение остроты зрения), вследствие чего ребенок м</w:t>
      </w:r>
      <w:r>
        <w:rPr>
          <w:rFonts w:ascii="Times New Roman" w:hAnsi="Times New Roman"/>
          <w:sz w:val="28"/>
          <w:szCs w:val="28"/>
        </w:rPr>
        <w:t xml:space="preserve">ожет испытывать определенные, в </w:t>
      </w:r>
      <w:r w:rsidRPr="00025FFA">
        <w:rPr>
          <w:rFonts w:ascii="Times New Roman" w:hAnsi="Times New Roman"/>
          <w:sz w:val="28"/>
          <w:szCs w:val="28"/>
        </w:rPr>
        <w:t xml:space="preserve">том числе значительные, трудности в использовании сниженного зрения в построении зрительных </w:t>
      </w:r>
      <w:proofErr w:type="spellStart"/>
      <w:r w:rsidRPr="00025FFA">
        <w:rPr>
          <w:rFonts w:ascii="Times New Roman" w:hAnsi="Times New Roman"/>
          <w:sz w:val="28"/>
          <w:szCs w:val="28"/>
        </w:rPr>
        <w:t>образов,в</w:t>
      </w:r>
      <w:proofErr w:type="spellEnd"/>
      <w:r w:rsidRPr="00025FFA">
        <w:rPr>
          <w:rFonts w:ascii="Times New Roman" w:hAnsi="Times New Roman"/>
          <w:sz w:val="28"/>
          <w:szCs w:val="28"/>
        </w:rPr>
        <w:t xml:space="preserve"> зрительном контроле движений, действий.</w:t>
      </w:r>
    </w:p>
    <w:p w14:paraId="131A3159"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025FFA">
        <w:rPr>
          <w:rFonts w:ascii="Times New Roman" w:hAnsi="Times New Roman"/>
          <w:sz w:val="28"/>
          <w:szCs w:val="28"/>
          <w:lang w:val="en-US"/>
        </w:rPr>
        <w:t>c</w:t>
      </w:r>
      <w:r w:rsidRPr="00025FFA">
        <w:rPr>
          <w:rFonts w:ascii="Times New Roman" w:hAnsi="Times New Roman"/>
          <w:sz w:val="28"/>
          <w:szCs w:val="28"/>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14:paraId="6EE3EF4F"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w:t>
      </w:r>
      <w:proofErr w:type="spellStart"/>
      <w:r w:rsidRPr="00025FFA">
        <w:rPr>
          <w:rFonts w:ascii="Times New Roman" w:hAnsi="Times New Roman"/>
          <w:sz w:val="28"/>
          <w:szCs w:val="28"/>
        </w:rPr>
        <w:t>полисистемной</w:t>
      </w:r>
      <w:proofErr w:type="spellEnd"/>
      <w:r w:rsidRPr="00025FFA">
        <w:rPr>
          <w:rFonts w:ascii="Times New Roman" w:hAnsi="Times New Roman"/>
          <w:sz w:val="28"/>
          <w:szCs w:val="28"/>
        </w:rPr>
        <w:t xml:space="preserve">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14:paraId="39608A95" w14:textId="77777777" w:rsidR="00FF3F9A" w:rsidRDefault="00FF3F9A" w:rsidP="00BE014E">
      <w:pPr>
        <w:ind w:firstLine="567"/>
        <w:rPr>
          <w:rFonts w:ascii="Times New Roman" w:hAnsi="Times New Roman"/>
          <w:sz w:val="28"/>
          <w:szCs w:val="28"/>
        </w:rPr>
      </w:pPr>
      <w:r w:rsidRPr="00025FFA">
        <w:rPr>
          <w:rFonts w:ascii="Times New Roman" w:hAnsi="Times New Roman"/>
          <w:sz w:val="28"/>
          <w:szCs w:val="28"/>
        </w:rPr>
        <w:t xml:space="preserve">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w:t>
      </w:r>
      <w:r w:rsidRPr="00025FFA">
        <w:rPr>
          <w:rFonts w:ascii="Times New Roman" w:hAnsi="Times New Roman"/>
          <w:sz w:val="28"/>
          <w:szCs w:val="28"/>
        </w:rPr>
        <w:lastRenderedPageBreak/>
        <w:t>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14:paraId="47B14AB9" w14:textId="77777777" w:rsidR="00BE014E" w:rsidRDefault="00BE014E" w:rsidP="00BE014E">
      <w:pPr>
        <w:ind w:firstLine="567"/>
        <w:rPr>
          <w:rFonts w:ascii="Times New Roman" w:hAnsi="Times New Roman"/>
          <w:sz w:val="28"/>
          <w:szCs w:val="28"/>
        </w:rPr>
      </w:pPr>
    </w:p>
    <w:p w14:paraId="778C77D1" w14:textId="77777777" w:rsidR="00BE014E" w:rsidRPr="00BE014E" w:rsidRDefault="00BE014E" w:rsidP="00BE014E">
      <w:pPr>
        <w:ind w:firstLine="567"/>
        <w:jc w:val="center"/>
        <w:rPr>
          <w:rFonts w:ascii="Times New Roman" w:hAnsi="Times New Roman"/>
          <w:b/>
          <w:i/>
          <w:sz w:val="28"/>
          <w:szCs w:val="28"/>
        </w:rPr>
      </w:pPr>
      <w:r w:rsidRPr="00BE014E">
        <w:rPr>
          <w:rFonts w:ascii="Times New Roman" w:hAnsi="Times New Roman"/>
          <w:b/>
          <w:i/>
          <w:sz w:val="28"/>
          <w:szCs w:val="28"/>
        </w:rPr>
        <w:t>Психолого-педагогическая характеристика</w:t>
      </w:r>
    </w:p>
    <w:p w14:paraId="62DD7A3F" w14:textId="77777777" w:rsidR="00BE014E" w:rsidRPr="00BE014E" w:rsidRDefault="00BE014E" w:rsidP="00BE014E">
      <w:pPr>
        <w:ind w:firstLine="567"/>
        <w:jc w:val="center"/>
        <w:rPr>
          <w:rFonts w:ascii="Times New Roman" w:hAnsi="Times New Roman"/>
          <w:b/>
          <w:i/>
          <w:sz w:val="28"/>
          <w:szCs w:val="28"/>
        </w:rPr>
      </w:pPr>
      <w:r w:rsidRPr="00BE014E">
        <w:rPr>
          <w:rFonts w:ascii="Times New Roman" w:hAnsi="Times New Roman"/>
          <w:b/>
          <w:i/>
          <w:sz w:val="28"/>
          <w:szCs w:val="28"/>
        </w:rPr>
        <w:t>дошкольников с ФРЗ</w:t>
      </w:r>
    </w:p>
    <w:p w14:paraId="65A79D53" w14:textId="77777777" w:rsidR="00BE014E" w:rsidRDefault="00FF3F9A" w:rsidP="00BE014E">
      <w:pPr>
        <w:ind w:firstLine="567"/>
        <w:rPr>
          <w:rFonts w:ascii="Times New Roman" w:hAnsi="Times New Roman"/>
          <w:sz w:val="28"/>
          <w:szCs w:val="28"/>
        </w:rPr>
      </w:pPr>
      <w:r w:rsidRPr="00025FFA">
        <w:rPr>
          <w:rFonts w:ascii="Times New Roman" w:hAnsi="Times New Roman"/>
          <w:sz w:val="28"/>
          <w:szCs w:val="28"/>
        </w:rPr>
        <w:t xml:space="preserve">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w:t>
      </w:r>
    </w:p>
    <w:p w14:paraId="6A4B5C35" w14:textId="77777777" w:rsidR="00FF3F9A" w:rsidRPr="00BE014E" w:rsidRDefault="00FF3F9A" w:rsidP="00BE014E">
      <w:pPr>
        <w:ind w:firstLine="567"/>
        <w:rPr>
          <w:rFonts w:ascii="Times New Roman" w:hAnsi="Times New Roman"/>
          <w:i/>
          <w:sz w:val="28"/>
          <w:szCs w:val="28"/>
        </w:rPr>
      </w:pPr>
      <w:r w:rsidRPr="00BE014E">
        <w:rPr>
          <w:rFonts w:ascii="Times New Roman" w:hAnsi="Times New Roman"/>
          <w:i/>
          <w:sz w:val="28"/>
          <w:szCs w:val="28"/>
        </w:rPr>
        <w:t>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14:paraId="681D3C09"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умений и навыков зрительной сенсорно-перцептивной деятельности – отставание в развитии зрительного восприятия, его различных сторон;</w:t>
      </w:r>
    </w:p>
    <w:p w14:paraId="44951CDB" w14:textId="77777777" w:rsidR="00FF3F9A" w:rsidRPr="00025FFA" w:rsidRDefault="00FF3F9A" w:rsidP="00BE014E">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в двигательной сфере – отставание в освоении двигательных умений и навыков, их объема и качества;</w:t>
      </w:r>
    </w:p>
    <w:p w14:paraId="2780D381" w14:textId="77777777" w:rsidR="00FF3F9A" w:rsidRPr="00025FFA" w:rsidRDefault="00FF3F9A" w:rsidP="00BE014E">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w:t>
      </w:r>
    </w:p>
    <w:p w14:paraId="143EBC74" w14:textId="77777777" w:rsidR="00FF3F9A" w:rsidRPr="00025FFA" w:rsidRDefault="00FF3F9A" w:rsidP="00BE014E">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w:t>
      </w:r>
    </w:p>
    <w:p w14:paraId="45D077A5" w14:textId="77777777" w:rsidR="00FF3F9A" w:rsidRPr="003A4570" w:rsidRDefault="00FF3F9A" w:rsidP="00BE014E">
      <w:pPr>
        <w:ind w:firstLine="567"/>
        <w:rPr>
          <w:rStyle w:val="s4"/>
          <w:rFonts w:ascii="Times New Roman" w:hAnsi="Times New Roman"/>
          <w:i/>
          <w:sz w:val="28"/>
          <w:szCs w:val="28"/>
        </w:rPr>
      </w:pPr>
      <w:r w:rsidRPr="003A4570">
        <w:rPr>
          <w:rStyle w:val="s4"/>
          <w:rFonts w:ascii="Times New Roman" w:hAnsi="Times New Roman"/>
          <w:i/>
          <w:sz w:val="28"/>
          <w:szCs w:val="28"/>
        </w:rPr>
        <w:t>Для детей характерен ряд особенностей личностного развития.</w:t>
      </w:r>
    </w:p>
    <w:p w14:paraId="698AD60C" w14:textId="77777777" w:rsidR="00FF3F9A" w:rsidRPr="00025FFA" w:rsidRDefault="00FF3F9A" w:rsidP="00BE014E">
      <w:pPr>
        <w:ind w:firstLine="567"/>
        <w:rPr>
          <w:rFonts w:ascii="Times New Roman" w:hAnsi="Times New Roman"/>
          <w:sz w:val="28"/>
          <w:szCs w:val="28"/>
        </w:rPr>
      </w:pPr>
      <w:r w:rsidRPr="00025FFA">
        <w:rPr>
          <w:rStyle w:val="s4"/>
          <w:rFonts w:ascii="Times New Roman" w:hAnsi="Times New Roman"/>
          <w:sz w:val="28"/>
          <w:szCs w:val="28"/>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w:t>
      </w:r>
      <w:r w:rsidRPr="00025FFA">
        <w:rPr>
          <w:rFonts w:ascii="Times New Roman" w:hAnsi="Times New Roman"/>
          <w:sz w:val="28"/>
          <w:szCs w:val="28"/>
        </w:rPr>
        <w:t xml:space="preserve">группы образований по степени риска возникновения в них вторичных нарушений в дошкольном возрасте у детей с нарушением зрения. </w:t>
      </w:r>
    </w:p>
    <w:p w14:paraId="0E4273C9" w14:textId="77777777" w:rsidR="003A4570" w:rsidRDefault="00FF3F9A" w:rsidP="00BE014E">
      <w:pPr>
        <w:ind w:firstLine="567"/>
        <w:rPr>
          <w:rFonts w:ascii="Times New Roman" w:hAnsi="Times New Roman"/>
          <w:sz w:val="28"/>
          <w:szCs w:val="28"/>
        </w:rPr>
      </w:pPr>
      <w:r w:rsidRPr="00025FFA">
        <w:rPr>
          <w:rFonts w:ascii="Times New Roman" w:hAnsi="Times New Roman"/>
          <w:sz w:val="28"/>
          <w:szCs w:val="28"/>
        </w:rPr>
        <w:t xml:space="preserve">Личностные образования с высокой степенью риска появления и развития вторичных отклонений даже в условиях достаточно сильной, т.е. адекватной потребностям и возможностям ребенка с нарушением зрения социальной среды: психомоторные, сенсорно-перцептивные, </w:t>
      </w:r>
      <w:proofErr w:type="spellStart"/>
      <w:r w:rsidRPr="00025FFA">
        <w:rPr>
          <w:rFonts w:ascii="Times New Roman" w:hAnsi="Times New Roman"/>
          <w:sz w:val="28"/>
          <w:szCs w:val="28"/>
        </w:rPr>
        <w:t>мнемические</w:t>
      </w:r>
      <w:proofErr w:type="spellEnd"/>
      <w:r w:rsidRPr="00025FFA">
        <w:rPr>
          <w:rFonts w:ascii="Times New Roman" w:hAnsi="Times New Roman"/>
          <w:sz w:val="28"/>
          <w:szCs w:val="28"/>
        </w:rPr>
        <w:t xml:space="preserve"> (представления как образы памяти), коммуникативные. </w:t>
      </w:r>
    </w:p>
    <w:p w14:paraId="2660AF4D" w14:textId="77777777" w:rsidR="00FF3F9A" w:rsidRPr="003A4570" w:rsidRDefault="00FF3F9A" w:rsidP="00BE014E">
      <w:pPr>
        <w:ind w:firstLine="567"/>
        <w:rPr>
          <w:rFonts w:ascii="Times New Roman" w:hAnsi="Times New Roman"/>
          <w:i/>
          <w:sz w:val="28"/>
          <w:szCs w:val="28"/>
        </w:rPr>
      </w:pPr>
      <w:r w:rsidRPr="003A4570">
        <w:rPr>
          <w:rFonts w:ascii="Times New Roman" w:hAnsi="Times New Roman"/>
          <w:i/>
          <w:sz w:val="28"/>
          <w:szCs w:val="28"/>
        </w:rPr>
        <w:t xml:space="preserve">Нарушение зрения обуславливает возможность развития у дошкольников вторичных нарушений типа: </w:t>
      </w:r>
    </w:p>
    <w:p w14:paraId="6631E92C"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бедность чувственного опыта;</w:t>
      </w:r>
    </w:p>
    <w:p w14:paraId="23CB32C6"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 xml:space="preserve">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14:paraId="45679E16"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 xml:space="preserve">недостаточность осмысленности чувственного отражения; </w:t>
      </w:r>
    </w:p>
    <w:p w14:paraId="332888C3"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14:paraId="3513615B"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недостаточный запас, неточность предметно-практических умений;</w:t>
      </w:r>
    </w:p>
    <w:p w14:paraId="438AA298"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lastRenderedPageBreak/>
        <w:t>-</w:t>
      </w:r>
      <w:r>
        <w:rPr>
          <w:rFonts w:ascii="Times New Roman" w:hAnsi="Times New Roman"/>
          <w:sz w:val="28"/>
          <w:szCs w:val="28"/>
        </w:rPr>
        <w:t> </w:t>
      </w:r>
      <w:r w:rsidRPr="00025FFA">
        <w:rPr>
          <w:rFonts w:ascii="Times New Roman" w:hAnsi="Times New Roman"/>
          <w:sz w:val="28"/>
          <w:szCs w:val="28"/>
        </w:rPr>
        <w:t>недостаточный уровень владения неречевыми средствами общения.</w:t>
      </w:r>
    </w:p>
    <w:p w14:paraId="388C8673" w14:textId="77777777" w:rsidR="003A4570" w:rsidRDefault="00FF3F9A" w:rsidP="00BE014E">
      <w:pPr>
        <w:ind w:firstLine="567"/>
        <w:rPr>
          <w:rFonts w:ascii="Times New Roman" w:hAnsi="Times New Roman"/>
          <w:sz w:val="28"/>
          <w:szCs w:val="28"/>
        </w:rPr>
      </w:pPr>
      <w:r w:rsidRPr="00025FFA">
        <w:rPr>
          <w:rFonts w:ascii="Times New Roman" w:hAnsi="Times New Roman"/>
          <w:sz w:val="28"/>
          <w:szCs w:val="28"/>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w:t>
      </w:r>
    </w:p>
    <w:p w14:paraId="020EAC78" w14:textId="77777777" w:rsidR="00FF3F9A" w:rsidRPr="003A4570" w:rsidRDefault="00FF3F9A" w:rsidP="00BE014E">
      <w:pPr>
        <w:ind w:firstLine="567"/>
        <w:rPr>
          <w:rFonts w:ascii="Times New Roman" w:hAnsi="Times New Roman"/>
          <w:i/>
          <w:sz w:val="28"/>
          <w:szCs w:val="28"/>
        </w:rPr>
      </w:pPr>
      <w:r w:rsidRPr="003A4570">
        <w:rPr>
          <w:rFonts w:ascii="Times New Roman" w:hAnsi="Times New Roman"/>
          <w:i/>
          <w:sz w:val="28"/>
          <w:szCs w:val="28"/>
        </w:rPr>
        <w:t xml:space="preserve">Неадекватная позиция взрослых к личностным потребностям ребенка с нарушением зрения может привести к появлению таких вторичных нарушений, как: </w:t>
      </w:r>
    </w:p>
    <w:p w14:paraId="07FB1E09"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определенная пассивность к новому, нерешительность, недостаточность познавательных интересов и активности, любознательности, мимики, жестов, пантомимики;</w:t>
      </w:r>
    </w:p>
    <w:p w14:paraId="47BBF9B7" w14:textId="77777777" w:rsidR="00FF3F9A" w:rsidRPr="00025FFA" w:rsidRDefault="00FF3F9A" w:rsidP="00BE014E">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трудность развития зрительно-моторных образований, неточность движений;</w:t>
      </w:r>
    </w:p>
    <w:p w14:paraId="1167C607" w14:textId="77777777" w:rsidR="00FF3F9A" w:rsidRPr="00025FFA" w:rsidRDefault="00FF3F9A" w:rsidP="00BE014E">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 xml:space="preserve">недостаточность опыта саморегуляции движений, действий; </w:t>
      </w:r>
    </w:p>
    <w:p w14:paraId="5524BBF4" w14:textId="77777777" w:rsidR="00FF3F9A" w:rsidRPr="00025FFA" w:rsidRDefault="00FF3F9A" w:rsidP="00BE014E">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 xml:space="preserve">недостаточное развитие наглядно-образных форм мышления; </w:t>
      </w:r>
    </w:p>
    <w:p w14:paraId="7D4B6F6E" w14:textId="77777777" w:rsidR="00FF3F9A" w:rsidRPr="00025FFA" w:rsidRDefault="00FF3F9A" w:rsidP="00BE014E">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определенные трудности развития образа «Я».</w:t>
      </w:r>
    </w:p>
    <w:p w14:paraId="51FECF76"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xml:space="preserve">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с нарушением зрения, проявляющаяся в негативных стилях воспитания, прежде всего, по данным </w:t>
      </w:r>
      <w:proofErr w:type="spellStart"/>
      <w:r w:rsidRPr="00025FFA">
        <w:rPr>
          <w:rFonts w:ascii="Times New Roman" w:hAnsi="Times New Roman"/>
          <w:sz w:val="28"/>
          <w:szCs w:val="28"/>
        </w:rPr>
        <w:t>тифлологии</w:t>
      </w:r>
      <w:proofErr w:type="spellEnd"/>
      <w:r w:rsidRPr="00025FFA">
        <w:rPr>
          <w:rFonts w:ascii="Times New Roman" w:hAnsi="Times New Roman"/>
          <w:sz w:val="28"/>
          <w:szCs w:val="28"/>
        </w:rPr>
        <w:t xml:space="preserve"> – </w:t>
      </w:r>
      <w:proofErr w:type="spellStart"/>
      <w:r w:rsidRPr="00025FFA">
        <w:rPr>
          <w:rFonts w:ascii="Times New Roman" w:hAnsi="Times New Roman"/>
          <w:sz w:val="28"/>
          <w:szCs w:val="28"/>
        </w:rPr>
        <w:t>гиперопека</w:t>
      </w:r>
      <w:proofErr w:type="spellEnd"/>
      <w:r w:rsidRPr="00025FFA">
        <w:rPr>
          <w:rFonts w:ascii="Times New Roman" w:hAnsi="Times New Roman"/>
          <w:sz w:val="28"/>
          <w:szCs w:val="28"/>
        </w:rPr>
        <w:t xml:space="preserve"> ребенка с нарушением зрения.</w:t>
      </w:r>
    </w:p>
    <w:p w14:paraId="3769CF7D" w14:textId="77777777" w:rsidR="00FF3F9A" w:rsidRPr="00025FFA" w:rsidRDefault="00FF3F9A" w:rsidP="00BE014E">
      <w:pPr>
        <w:ind w:firstLine="567"/>
        <w:rPr>
          <w:rFonts w:ascii="Times New Roman" w:hAnsi="Times New Roman"/>
          <w:i/>
          <w:sz w:val="28"/>
          <w:szCs w:val="28"/>
        </w:rPr>
      </w:pPr>
      <w:r w:rsidRPr="00025FFA">
        <w:rPr>
          <w:rFonts w:ascii="Times New Roman" w:hAnsi="Times New Roman"/>
          <w:i/>
          <w:sz w:val="28"/>
          <w:szCs w:val="28"/>
        </w:rPr>
        <w:t>Для детей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14:paraId="7149BE48" w14:textId="77777777" w:rsidR="00FF3F9A" w:rsidRPr="00025FFA" w:rsidRDefault="00FF3F9A" w:rsidP="00BE014E">
      <w:pPr>
        <w:ind w:firstLine="567"/>
        <w:rPr>
          <w:rFonts w:ascii="Times New Roman" w:hAnsi="Times New Roman"/>
          <w:sz w:val="28"/>
          <w:szCs w:val="28"/>
        </w:rPr>
      </w:pPr>
      <w:r w:rsidRPr="003A4570">
        <w:rPr>
          <w:rFonts w:ascii="Times New Roman" w:hAnsi="Times New Roman"/>
          <w:i/>
          <w:sz w:val="28"/>
          <w:szCs w:val="28"/>
        </w:rPr>
        <w:t xml:space="preserve">Особенностями социально-коммуникативного развития дошкольников с нарушением </w:t>
      </w:r>
      <w:proofErr w:type="spellStart"/>
      <w:r w:rsidRPr="003A4570">
        <w:rPr>
          <w:rFonts w:ascii="Times New Roman" w:hAnsi="Times New Roman"/>
          <w:i/>
          <w:sz w:val="28"/>
          <w:szCs w:val="28"/>
        </w:rPr>
        <w:t>зрениявыступают</w:t>
      </w:r>
      <w:proofErr w:type="spellEnd"/>
      <w:r w:rsidRPr="003A4570">
        <w:rPr>
          <w:rFonts w:ascii="Times New Roman" w:hAnsi="Times New Roman"/>
          <w:i/>
          <w:sz w:val="28"/>
          <w:szCs w:val="28"/>
        </w:rPr>
        <w:t>:</w:t>
      </w:r>
      <w:r w:rsidRPr="00025FFA">
        <w:rPr>
          <w:rFonts w:ascii="Times New Roman" w:hAnsi="Times New Roman"/>
          <w:sz w:val="28"/>
          <w:szCs w:val="28"/>
        </w:rPr>
        <w:t xml:space="preserve"> определенная зависимость проявления коммуникативных умений и навыков от активности, адекватности, компетентности окружающего социума, определенные трудности </w:t>
      </w:r>
      <w:proofErr w:type="spellStart"/>
      <w:r w:rsidRPr="00025FFA">
        <w:rPr>
          <w:rFonts w:ascii="Times New Roman" w:hAnsi="Times New Roman"/>
          <w:sz w:val="28"/>
          <w:szCs w:val="28"/>
        </w:rPr>
        <w:t>дистантного</w:t>
      </w:r>
      <w:proofErr w:type="spellEnd"/>
      <w:r w:rsidRPr="00025FFA">
        <w:rPr>
          <w:rFonts w:ascii="Times New Roman" w:hAnsi="Times New Roman"/>
          <w:sz w:val="28"/>
          <w:szCs w:val="28"/>
        </w:rPr>
        <w:t xml:space="preserve"> отражения 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w:t>
      </w:r>
      <w:proofErr w:type="spellStart"/>
      <w:r w:rsidRPr="00025FFA">
        <w:rPr>
          <w:rFonts w:ascii="Times New Roman" w:hAnsi="Times New Roman"/>
          <w:sz w:val="28"/>
          <w:szCs w:val="28"/>
        </w:rPr>
        <w:t>полисистемным</w:t>
      </w:r>
      <w:proofErr w:type="spellEnd"/>
      <w:r w:rsidRPr="00025FFA">
        <w:rPr>
          <w:rFonts w:ascii="Times New Roman" w:hAnsi="Times New Roman"/>
          <w:sz w:val="28"/>
          <w:szCs w:val="28"/>
        </w:rPr>
        <w:t xml:space="preserve"> функциональным нарушением зрительной, двигательной, речевой сфер, нервной системы и, с этой точки зрения, проявляться в общей </w:t>
      </w:r>
      <w:proofErr w:type="spellStart"/>
      <w:r w:rsidRPr="00025FFA">
        <w:rPr>
          <w:rFonts w:ascii="Times New Roman" w:hAnsi="Times New Roman"/>
          <w:sz w:val="28"/>
          <w:szCs w:val="28"/>
        </w:rPr>
        <w:t>раскоординированности</w:t>
      </w:r>
      <w:proofErr w:type="spellEnd"/>
      <w:r w:rsidRPr="00025FFA">
        <w:rPr>
          <w:rFonts w:ascii="Times New Roman" w:hAnsi="Times New Roman"/>
          <w:sz w:val="28"/>
          <w:szCs w:val="28"/>
        </w:rPr>
        <w:t xml:space="preserve"> действий, угловатости, «взрывчатости», в устранении от совместных практических действий, недостаточности вербальной коммуникации. На социально-коммуникативное развитие детей этой группы негативное влияние могут оказывать методы лечения амблиопии (</w:t>
      </w:r>
      <w:proofErr w:type="spellStart"/>
      <w:r w:rsidRPr="00025FFA">
        <w:rPr>
          <w:rFonts w:ascii="Times New Roman" w:hAnsi="Times New Roman"/>
          <w:sz w:val="28"/>
          <w:szCs w:val="28"/>
        </w:rPr>
        <w:t>засветы</w:t>
      </w:r>
      <w:proofErr w:type="spellEnd"/>
      <w:r w:rsidRPr="00025FFA">
        <w:rPr>
          <w:rFonts w:ascii="Times New Roman" w:hAnsi="Times New Roman"/>
          <w:sz w:val="28"/>
          <w:szCs w:val="28"/>
        </w:rPr>
        <w:t xml:space="preserve">,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w:t>
      </w:r>
      <w:proofErr w:type="spellStart"/>
      <w:r w:rsidRPr="00025FFA">
        <w:rPr>
          <w:rFonts w:ascii="Times New Roman" w:hAnsi="Times New Roman"/>
          <w:sz w:val="28"/>
          <w:szCs w:val="28"/>
        </w:rPr>
        <w:t>воз</w:t>
      </w:r>
      <w:r w:rsidRPr="00025FFA">
        <w:rPr>
          <w:rFonts w:ascii="Times New Roman" w:hAnsi="Times New Roman"/>
          <w:sz w:val="28"/>
          <w:szCs w:val="28"/>
        </w:rPr>
        <w:lastRenderedPageBreak/>
        <w:t>бужденностии</w:t>
      </w:r>
      <w:proofErr w:type="spellEnd"/>
      <w:r w:rsidRPr="00025FFA">
        <w:rPr>
          <w:rFonts w:ascii="Times New Roman" w:hAnsi="Times New Roman"/>
          <w:sz w:val="28"/>
          <w:szCs w:val="28"/>
        </w:rPr>
        <w:t xml:space="preserve"> др.).</w:t>
      </w:r>
    </w:p>
    <w:p w14:paraId="3515C220" w14:textId="77777777" w:rsidR="00FF3F9A" w:rsidRPr="00025FFA" w:rsidRDefault="00FF3F9A" w:rsidP="00BE014E">
      <w:pPr>
        <w:ind w:firstLine="567"/>
        <w:rPr>
          <w:rFonts w:ascii="Times New Roman" w:hAnsi="Times New Roman"/>
          <w:sz w:val="28"/>
          <w:szCs w:val="28"/>
        </w:rPr>
      </w:pPr>
      <w:r w:rsidRPr="003A4570">
        <w:rPr>
          <w:rFonts w:ascii="Times New Roman" w:hAnsi="Times New Roman"/>
          <w:i/>
          <w:sz w:val="28"/>
          <w:szCs w:val="28"/>
        </w:rPr>
        <w:t xml:space="preserve">Особенностями познавательного развития дошкольников </w:t>
      </w:r>
      <w:r w:rsidRPr="003A4570">
        <w:rPr>
          <w:rFonts w:ascii="Times New Roman" w:hAnsi="Times New Roman"/>
          <w:i/>
          <w:sz w:val="28"/>
          <w:szCs w:val="28"/>
          <w:lang w:val="en-US"/>
        </w:rPr>
        <w:t>c</w:t>
      </w:r>
      <w:r w:rsidRPr="003A4570">
        <w:rPr>
          <w:rFonts w:ascii="Times New Roman" w:hAnsi="Times New Roman"/>
          <w:i/>
          <w:sz w:val="28"/>
          <w:szCs w:val="28"/>
        </w:rPr>
        <w:t xml:space="preserve"> ФРЗ</w:t>
      </w:r>
      <w:r w:rsidR="00F37109">
        <w:rPr>
          <w:rFonts w:ascii="Times New Roman" w:hAnsi="Times New Roman"/>
          <w:i/>
          <w:sz w:val="28"/>
          <w:szCs w:val="28"/>
        </w:rPr>
        <w:t xml:space="preserve"> </w:t>
      </w:r>
      <w:r w:rsidRPr="003A4570">
        <w:rPr>
          <w:rFonts w:ascii="Times New Roman" w:hAnsi="Times New Roman"/>
          <w:i/>
          <w:sz w:val="28"/>
          <w:szCs w:val="28"/>
        </w:rPr>
        <w:t>выступают</w:t>
      </w:r>
      <w:r w:rsidRPr="00025FFA">
        <w:rPr>
          <w:rFonts w:ascii="Times New Roman" w:hAnsi="Times New Roman"/>
          <w:sz w:val="28"/>
          <w:szCs w:val="28"/>
        </w:rPr>
        <w:t>: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14:paraId="1EC503BE" w14:textId="77777777" w:rsidR="00FF3F9A" w:rsidRPr="00025FFA" w:rsidRDefault="00FF3F9A" w:rsidP="00BE014E">
      <w:pPr>
        <w:ind w:firstLine="567"/>
        <w:rPr>
          <w:rFonts w:ascii="Times New Roman" w:hAnsi="Times New Roman"/>
          <w:sz w:val="28"/>
          <w:szCs w:val="28"/>
        </w:rPr>
      </w:pPr>
      <w:r w:rsidRPr="003A4570">
        <w:rPr>
          <w:rFonts w:ascii="Times New Roman" w:hAnsi="Times New Roman"/>
          <w:i/>
          <w:sz w:val="28"/>
          <w:szCs w:val="28"/>
        </w:rPr>
        <w:t>Особенностями речевого развития дошкольников с нарушением зрения выступают:</w:t>
      </w:r>
      <w:r w:rsidRPr="00025FFA">
        <w:rPr>
          <w:rFonts w:ascii="Times New Roman" w:hAnsi="Times New Roman"/>
          <w:sz w:val="28"/>
          <w:szCs w:val="28"/>
        </w:rPr>
        <w:t xml:space="preserve">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w:t>
      </w:r>
    </w:p>
    <w:p w14:paraId="072D59C2" w14:textId="77777777" w:rsidR="00FF3F9A" w:rsidRPr="00025FFA" w:rsidRDefault="00FF3F9A" w:rsidP="00BE014E">
      <w:pPr>
        <w:ind w:firstLine="567"/>
        <w:rPr>
          <w:rFonts w:ascii="Times New Roman" w:hAnsi="Times New Roman"/>
          <w:sz w:val="28"/>
          <w:szCs w:val="28"/>
        </w:rPr>
      </w:pPr>
      <w:r w:rsidRPr="003A4570">
        <w:rPr>
          <w:rFonts w:ascii="Times New Roman" w:hAnsi="Times New Roman"/>
          <w:i/>
          <w:sz w:val="28"/>
          <w:szCs w:val="28"/>
        </w:rPr>
        <w:t>Особенностями физического развития детей с ФРЗ выступают:</w:t>
      </w:r>
      <w:r w:rsidRPr="00025FFA">
        <w:rPr>
          <w:rFonts w:ascii="Times New Roman" w:hAnsi="Times New Roman"/>
          <w:sz w:val="28"/>
          <w:szCs w:val="28"/>
        </w:rPr>
        <w:t xml:space="preserve">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w:t>
      </w:r>
      <w:proofErr w:type="spellStart"/>
      <w:r w:rsidRPr="00025FFA">
        <w:rPr>
          <w:rFonts w:ascii="Times New Roman" w:hAnsi="Times New Roman"/>
          <w:sz w:val="28"/>
          <w:szCs w:val="28"/>
        </w:rPr>
        <w:t>амблиопичным</w:t>
      </w:r>
      <w:proofErr w:type="spellEnd"/>
      <w:r w:rsidRPr="00025FFA">
        <w:rPr>
          <w:rFonts w:ascii="Times New Roman" w:hAnsi="Times New Roman"/>
          <w:sz w:val="28"/>
          <w:szCs w:val="28"/>
        </w:rPr>
        <w:t xml:space="preserve"> глазом с низкой остротой зрения; особенности и трудности регуляции движений.</w:t>
      </w:r>
    </w:p>
    <w:p w14:paraId="71D910C2" w14:textId="77777777" w:rsidR="00FF3F9A" w:rsidRPr="00025FFA" w:rsidRDefault="00FF3F9A" w:rsidP="00BE014E">
      <w:pPr>
        <w:ind w:firstLine="567"/>
        <w:rPr>
          <w:rFonts w:ascii="Times New Roman" w:hAnsi="Times New Roman"/>
          <w:sz w:val="28"/>
          <w:szCs w:val="28"/>
        </w:rPr>
      </w:pPr>
      <w:r w:rsidRPr="003A4570">
        <w:rPr>
          <w:rFonts w:ascii="Times New Roman" w:hAnsi="Times New Roman"/>
          <w:i/>
          <w:sz w:val="28"/>
          <w:szCs w:val="28"/>
        </w:rPr>
        <w:t>Особенностями художественно-эстетического развития детей с ФРЗ выступают:</w:t>
      </w:r>
      <w:r w:rsidRPr="00025FFA">
        <w:rPr>
          <w:rFonts w:ascii="Times New Roman" w:hAnsi="Times New Roman"/>
          <w:sz w:val="28"/>
          <w:szCs w:val="28"/>
        </w:rPr>
        <w:t xml:space="preserve"> трудности и недостаточность формирования зрительных сенсорных эталонов; недостаточность эстетических переживаний и чувств; своеобразие и </w:t>
      </w:r>
      <w:r w:rsidRPr="00025FFA">
        <w:rPr>
          <w:rFonts w:ascii="Times New Roman" w:hAnsi="Times New Roman"/>
          <w:sz w:val="28"/>
          <w:szCs w:val="28"/>
        </w:rPr>
        <w:lastRenderedPageBreak/>
        <w:t>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w:t>
      </w:r>
    </w:p>
    <w:p w14:paraId="2F64E5E7"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Дошкольники с ФРЗ имеют как особенности развития процесса зрительного восприятия, так и особенности его протекания в психической деятельности.</w:t>
      </w:r>
    </w:p>
    <w:p w14:paraId="4CD49979" w14:textId="77777777" w:rsidR="00FF3F9A" w:rsidRPr="003A4570" w:rsidRDefault="00FF3F9A" w:rsidP="00BE014E">
      <w:pPr>
        <w:ind w:firstLine="567"/>
        <w:rPr>
          <w:rFonts w:ascii="Times New Roman" w:hAnsi="Times New Roman"/>
          <w:i/>
          <w:sz w:val="28"/>
          <w:szCs w:val="28"/>
        </w:rPr>
      </w:pPr>
      <w:r w:rsidRPr="003A4570">
        <w:rPr>
          <w:rFonts w:ascii="Times New Roman" w:hAnsi="Times New Roman"/>
          <w:i/>
          <w:sz w:val="28"/>
          <w:szCs w:val="28"/>
        </w:rPr>
        <w:t xml:space="preserve">К особенностям развития зрительного восприятия при нарушениях зрения следует отнести: </w:t>
      </w:r>
    </w:p>
    <w:p w14:paraId="13108689"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rPr>
        <w:t>замедленность (в сравнении с нормально видящими сверстниками) развития процесса зрительного восприятия;</w:t>
      </w:r>
    </w:p>
    <w:p w14:paraId="7C05E57F"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14:paraId="09422E07"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w:t>
      </w:r>
    </w:p>
    <w:p w14:paraId="4AEC83CE"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трудности и некоторое отставание в формировании представлений как образов памяти сенсорных, предметных, пространственных, социальных;</w:t>
      </w:r>
    </w:p>
    <w:p w14:paraId="6E8957B1"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деятельности;</w:t>
      </w:r>
    </w:p>
    <w:p w14:paraId="25F603AF"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бедность чувственного опыта;</w:t>
      </w:r>
    </w:p>
    <w:p w14:paraId="69F81714"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возникновение особых сенсорно-перцептивных потребностей;</w:t>
      </w:r>
    </w:p>
    <w:p w14:paraId="6D9A578B"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некоторые трудности развития свойств восприятия;</w:t>
      </w:r>
    </w:p>
    <w:p w14:paraId="551D644F" w14:textId="77777777" w:rsidR="00FF3F9A" w:rsidRPr="00025FFA" w:rsidRDefault="00FF3F9A" w:rsidP="00BE014E">
      <w:pPr>
        <w:ind w:firstLine="567"/>
        <w:rPr>
          <w:rFonts w:ascii="Times New Roman" w:hAnsi="Times New Roman"/>
          <w:sz w:val="28"/>
          <w:szCs w:val="28"/>
        </w:rPr>
      </w:pPr>
      <w:r w:rsidRPr="00025FFA">
        <w:rPr>
          <w:rFonts w:ascii="Times New Roman" w:hAnsi="Times New Roman"/>
          <w:sz w:val="28"/>
          <w:szCs w:val="28"/>
        </w:rPr>
        <w:t>- несовершенство зрительных образов в условиях их спонтанного формирования;</w:t>
      </w:r>
    </w:p>
    <w:p w14:paraId="639E0B6E" w14:textId="77777777" w:rsidR="00FF3F9A" w:rsidRPr="00025FFA" w:rsidRDefault="00FF3F9A" w:rsidP="003A4570">
      <w:pPr>
        <w:ind w:firstLine="567"/>
        <w:rPr>
          <w:rFonts w:ascii="Times New Roman" w:hAnsi="Times New Roman"/>
          <w:sz w:val="28"/>
          <w:szCs w:val="28"/>
        </w:rPr>
      </w:pPr>
      <w:r w:rsidRPr="00025FFA">
        <w:rPr>
          <w:rFonts w:ascii="Times New Roman" w:hAnsi="Times New Roman"/>
          <w:sz w:val="28"/>
          <w:szCs w:val="28"/>
        </w:rPr>
        <w:t>- 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14:paraId="412967E8" w14:textId="77777777" w:rsidR="00FF3F9A" w:rsidRPr="003A4570" w:rsidRDefault="00FF3F9A" w:rsidP="003A4570">
      <w:pPr>
        <w:ind w:firstLine="567"/>
        <w:rPr>
          <w:rFonts w:ascii="Times New Roman" w:hAnsi="Times New Roman"/>
          <w:i/>
          <w:sz w:val="28"/>
          <w:szCs w:val="28"/>
        </w:rPr>
      </w:pPr>
      <w:r w:rsidRPr="003A4570">
        <w:rPr>
          <w:rFonts w:ascii="Times New Roman" w:hAnsi="Times New Roman"/>
          <w:i/>
          <w:sz w:val="28"/>
          <w:szCs w:val="28"/>
        </w:rPr>
        <w:t>Особенностями процесса зрительного восприятия у детей с нарушением зрения выступают:</w:t>
      </w:r>
    </w:p>
    <w:p w14:paraId="6C840D2A" w14:textId="77777777" w:rsidR="00FF3F9A" w:rsidRPr="00025FFA" w:rsidRDefault="00FF3F9A" w:rsidP="003A4570">
      <w:pPr>
        <w:ind w:firstLine="567"/>
        <w:rPr>
          <w:rFonts w:ascii="Times New Roman" w:hAnsi="Times New Roman"/>
          <w:sz w:val="28"/>
          <w:szCs w:val="28"/>
        </w:rPr>
      </w:pPr>
      <w:r w:rsidRPr="00025FFA">
        <w:rPr>
          <w:rFonts w:ascii="Times New Roman" w:hAnsi="Times New Roman"/>
          <w:sz w:val="28"/>
          <w:szCs w:val="28"/>
        </w:rPr>
        <w:t>-</w:t>
      </w:r>
      <w:r>
        <w:rPr>
          <w:rFonts w:ascii="Times New Roman" w:hAnsi="Times New Roman"/>
          <w:sz w:val="28"/>
          <w:szCs w:val="28"/>
        </w:rPr>
        <w:t> </w:t>
      </w:r>
      <w:r w:rsidRPr="00025FFA">
        <w:rPr>
          <w:rFonts w:ascii="Times New Roman" w:hAnsi="Times New Roman"/>
          <w:sz w:val="28"/>
          <w:szCs w:val="28"/>
          <w:lang w:val="en-US"/>
        </w:rPr>
        <w:t>c</w:t>
      </w:r>
      <w:proofErr w:type="spellStart"/>
      <w:r w:rsidRPr="00025FFA">
        <w:rPr>
          <w:rFonts w:ascii="Times New Roman" w:hAnsi="Times New Roman"/>
          <w:sz w:val="28"/>
          <w:szCs w:val="28"/>
        </w:rPr>
        <w:t>ниженные</w:t>
      </w:r>
      <w:proofErr w:type="spellEnd"/>
      <w:r w:rsidRPr="00025FFA">
        <w:rPr>
          <w:rFonts w:ascii="Times New Roman" w:hAnsi="Times New Roman"/>
          <w:sz w:val="28"/>
          <w:szCs w:val="28"/>
        </w:rPr>
        <w:t xml:space="preserve">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w:t>
      </w:r>
    </w:p>
    <w:p w14:paraId="20F9F4F4" w14:textId="77777777" w:rsidR="00FF3F9A" w:rsidRPr="00025FFA" w:rsidRDefault="00FF3F9A" w:rsidP="003A4570">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14:paraId="3036EF50" w14:textId="77777777" w:rsidR="00FF3F9A" w:rsidRPr="00025FFA" w:rsidRDefault="00FF3F9A" w:rsidP="003A4570">
      <w:pPr>
        <w:ind w:firstLine="567"/>
        <w:rPr>
          <w:rFonts w:ascii="Times New Roman" w:hAnsi="Times New Roman"/>
          <w:sz w:val="28"/>
          <w:szCs w:val="28"/>
        </w:rPr>
      </w:pPr>
      <w:r>
        <w:rPr>
          <w:rFonts w:ascii="Times New Roman" w:hAnsi="Times New Roman"/>
          <w:sz w:val="28"/>
          <w:szCs w:val="28"/>
        </w:rPr>
        <w:t>- </w:t>
      </w:r>
      <w:r w:rsidRPr="00025FFA">
        <w:rPr>
          <w:rFonts w:ascii="Times New Roman" w:hAnsi="Times New Roman"/>
          <w:sz w:val="28"/>
          <w:szCs w:val="28"/>
        </w:rPr>
        <w:t>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14:paraId="46878C28" w14:textId="77777777" w:rsidR="00FF3F9A" w:rsidRPr="00025FFA" w:rsidRDefault="00FF3F9A" w:rsidP="003A4570">
      <w:pPr>
        <w:ind w:firstLine="567"/>
        <w:rPr>
          <w:rFonts w:ascii="Times New Roman" w:hAnsi="Times New Roman"/>
          <w:sz w:val="28"/>
          <w:szCs w:val="28"/>
        </w:rPr>
      </w:pPr>
      <w:r w:rsidRPr="00025FFA">
        <w:rPr>
          <w:rFonts w:ascii="Times New Roman" w:hAnsi="Times New Roman"/>
          <w:sz w:val="28"/>
          <w:szCs w:val="28"/>
        </w:rPr>
        <w:t>- потребность в дополнительной мотивации к зрительной перцептивной де</w:t>
      </w:r>
      <w:r w:rsidRPr="00025FFA">
        <w:rPr>
          <w:rFonts w:ascii="Times New Roman" w:hAnsi="Times New Roman"/>
          <w:sz w:val="28"/>
          <w:szCs w:val="28"/>
        </w:rPr>
        <w:lastRenderedPageBreak/>
        <w:t>ятельности;</w:t>
      </w:r>
    </w:p>
    <w:p w14:paraId="5918A7EE" w14:textId="77777777" w:rsidR="00FF3F9A" w:rsidRDefault="00FF3F9A" w:rsidP="003A4570">
      <w:pPr>
        <w:ind w:firstLine="567"/>
        <w:rPr>
          <w:rFonts w:ascii="Times New Roman" w:hAnsi="Times New Roman"/>
          <w:sz w:val="28"/>
          <w:szCs w:val="28"/>
        </w:rPr>
      </w:pPr>
      <w:r w:rsidRPr="00025FFA">
        <w:rPr>
          <w:rFonts w:ascii="Times New Roman" w:hAnsi="Times New Roman"/>
          <w:sz w:val="28"/>
          <w:szCs w:val="28"/>
        </w:rPr>
        <w:t xml:space="preserve">- успешность процесса восприятия (точность и быстрота опознания) </w:t>
      </w:r>
      <w:proofErr w:type="spellStart"/>
      <w:r w:rsidRPr="00025FFA">
        <w:rPr>
          <w:rFonts w:ascii="Times New Roman" w:hAnsi="Times New Roman"/>
          <w:sz w:val="28"/>
          <w:szCs w:val="28"/>
        </w:rPr>
        <w:t>амблиопичным</w:t>
      </w:r>
      <w:proofErr w:type="spellEnd"/>
      <w:r w:rsidRPr="00025FFA">
        <w:rPr>
          <w:rFonts w:ascii="Times New Roman" w:hAnsi="Times New Roman"/>
          <w:sz w:val="28"/>
          <w:szCs w:val="28"/>
        </w:rPr>
        <w:t xml:space="preserve"> глазом (амблиопия средней и тяжелой степеней) во многом зависит от оптико-физических характеристик объекта восприятия, </w:t>
      </w:r>
      <w:proofErr w:type="spellStart"/>
      <w:proofErr w:type="gramStart"/>
      <w:r w:rsidRPr="00025FFA">
        <w:rPr>
          <w:rFonts w:ascii="Times New Roman" w:hAnsi="Times New Roman"/>
          <w:sz w:val="28"/>
          <w:szCs w:val="28"/>
        </w:rPr>
        <w:t>условий,в</w:t>
      </w:r>
      <w:proofErr w:type="spellEnd"/>
      <w:proofErr w:type="gramEnd"/>
      <w:r w:rsidRPr="00025FFA">
        <w:rPr>
          <w:rFonts w:ascii="Times New Roman" w:hAnsi="Times New Roman"/>
          <w:sz w:val="28"/>
          <w:szCs w:val="28"/>
        </w:rPr>
        <w:t xml:space="preserve"> которых решается задача на зрительное восприятие.</w:t>
      </w:r>
    </w:p>
    <w:p w14:paraId="21EF47A7" w14:textId="77777777" w:rsidR="00BE014E" w:rsidRDefault="00BE014E" w:rsidP="00BE014E">
      <w:pPr>
        <w:ind w:firstLine="0"/>
        <w:rPr>
          <w:rFonts w:ascii="Times New Roman" w:hAnsi="Times New Roman"/>
          <w:sz w:val="28"/>
          <w:szCs w:val="28"/>
        </w:rPr>
      </w:pPr>
    </w:p>
    <w:p w14:paraId="739CA49C" w14:textId="77777777" w:rsidR="003A4570" w:rsidRDefault="003A4570" w:rsidP="003A4570">
      <w:pPr>
        <w:ind w:firstLine="0"/>
        <w:jc w:val="center"/>
        <w:rPr>
          <w:rFonts w:ascii="Times New Roman" w:hAnsi="Times New Roman"/>
          <w:sz w:val="28"/>
          <w:szCs w:val="28"/>
        </w:rPr>
      </w:pPr>
      <w:r>
        <w:rPr>
          <w:rFonts w:ascii="Times New Roman" w:hAnsi="Times New Roman"/>
          <w:b/>
          <w:sz w:val="28"/>
          <w:szCs w:val="28"/>
          <w:shd w:val="clear" w:color="auto" w:fill="FFFFFF"/>
        </w:rPr>
        <w:t>Особые образовательные потребности</w:t>
      </w:r>
      <w:r w:rsidRPr="00025FFA">
        <w:rPr>
          <w:rFonts w:ascii="Times New Roman" w:hAnsi="Times New Roman"/>
          <w:b/>
          <w:sz w:val="28"/>
          <w:szCs w:val="28"/>
          <w:shd w:val="clear" w:color="auto" w:fill="FFFFFF"/>
        </w:rPr>
        <w:t xml:space="preserve"> </w:t>
      </w:r>
      <w:proofErr w:type="spellStart"/>
      <w:r w:rsidRPr="00025FFA">
        <w:rPr>
          <w:rFonts w:ascii="Times New Roman" w:hAnsi="Times New Roman"/>
          <w:b/>
          <w:sz w:val="28"/>
          <w:szCs w:val="28"/>
          <w:shd w:val="clear" w:color="auto" w:fill="FFFFFF"/>
        </w:rPr>
        <w:t>дошкольниковс</w:t>
      </w:r>
      <w:proofErr w:type="spellEnd"/>
      <w:r w:rsidRPr="00025FFA">
        <w:rPr>
          <w:rFonts w:ascii="Times New Roman" w:hAnsi="Times New Roman"/>
          <w:b/>
          <w:sz w:val="28"/>
          <w:szCs w:val="28"/>
          <w:shd w:val="clear" w:color="auto" w:fill="FFFFFF"/>
        </w:rPr>
        <w:t xml:space="preserve"> ФРЗ</w:t>
      </w:r>
    </w:p>
    <w:p w14:paraId="5B63F7CC" w14:textId="77777777" w:rsidR="00FF3F9A" w:rsidRPr="003A4570" w:rsidRDefault="003A4570" w:rsidP="003A4570">
      <w:pPr>
        <w:ind w:firstLine="567"/>
        <w:rPr>
          <w:rFonts w:ascii="Times New Roman" w:hAnsi="Times New Roman"/>
          <w:i/>
          <w:sz w:val="28"/>
          <w:szCs w:val="28"/>
          <w:shd w:val="clear" w:color="auto" w:fill="FFFFFF"/>
        </w:rPr>
      </w:pPr>
      <w:r>
        <w:rPr>
          <w:rFonts w:ascii="Times New Roman" w:hAnsi="Times New Roman"/>
          <w:i/>
          <w:sz w:val="28"/>
          <w:szCs w:val="28"/>
          <w:shd w:val="clear" w:color="auto" w:fill="FFFFFF"/>
        </w:rPr>
        <w:t>К особым</w:t>
      </w:r>
      <w:r w:rsidR="00BE014E" w:rsidRPr="003A4570">
        <w:rPr>
          <w:rFonts w:ascii="Times New Roman" w:hAnsi="Times New Roman"/>
          <w:i/>
          <w:sz w:val="28"/>
          <w:szCs w:val="28"/>
          <w:shd w:val="clear" w:color="auto" w:fill="FFFFFF"/>
        </w:rPr>
        <w:t xml:space="preserve"> обра</w:t>
      </w:r>
      <w:r>
        <w:rPr>
          <w:rFonts w:ascii="Times New Roman" w:hAnsi="Times New Roman"/>
          <w:i/>
          <w:sz w:val="28"/>
          <w:szCs w:val="28"/>
          <w:shd w:val="clear" w:color="auto" w:fill="FFFFFF"/>
        </w:rPr>
        <w:t>зовательным потребностям</w:t>
      </w:r>
      <w:r w:rsidR="00FF3F9A" w:rsidRPr="003A4570">
        <w:rPr>
          <w:rFonts w:ascii="Times New Roman" w:hAnsi="Times New Roman"/>
          <w:i/>
          <w:sz w:val="28"/>
          <w:szCs w:val="28"/>
          <w:shd w:val="clear" w:color="auto" w:fill="FFFFFF"/>
        </w:rPr>
        <w:t xml:space="preserve"> </w:t>
      </w:r>
      <w:proofErr w:type="spellStart"/>
      <w:r w:rsidR="00FF3F9A" w:rsidRPr="003A4570">
        <w:rPr>
          <w:rFonts w:ascii="Times New Roman" w:hAnsi="Times New Roman"/>
          <w:i/>
          <w:sz w:val="28"/>
          <w:szCs w:val="28"/>
          <w:shd w:val="clear" w:color="auto" w:fill="FFFFFF"/>
        </w:rPr>
        <w:t>дошкольниковс</w:t>
      </w:r>
      <w:proofErr w:type="spellEnd"/>
      <w:r w:rsidR="00FF3F9A" w:rsidRPr="003A4570">
        <w:rPr>
          <w:rFonts w:ascii="Times New Roman" w:hAnsi="Times New Roman"/>
          <w:i/>
          <w:sz w:val="28"/>
          <w:szCs w:val="28"/>
          <w:shd w:val="clear" w:color="auto" w:fill="FFFFFF"/>
        </w:rPr>
        <w:t xml:space="preserve"> ФРЗ относятся</w:t>
      </w:r>
      <w:r>
        <w:rPr>
          <w:rFonts w:ascii="Times New Roman" w:hAnsi="Times New Roman"/>
          <w:i/>
          <w:sz w:val="28"/>
          <w:szCs w:val="28"/>
          <w:shd w:val="clear" w:color="auto" w:fill="FFFFFF"/>
        </w:rPr>
        <w:t xml:space="preserve"> потребности</w:t>
      </w:r>
      <w:r w:rsidR="00FF3F9A" w:rsidRPr="003A4570">
        <w:rPr>
          <w:rFonts w:ascii="Times New Roman" w:hAnsi="Times New Roman"/>
          <w:i/>
          <w:sz w:val="28"/>
          <w:szCs w:val="28"/>
          <w:shd w:val="clear" w:color="auto" w:fill="FFFFFF"/>
        </w:rPr>
        <w:t>:</w:t>
      </w:r>
    </w:p>
    <w:p w14:paraId="25262228" w14:textId="77777777" w:rsidR="00FF3F9A" w:rsidRPr="00025FFA" w:rsidRDefault="00FF3F9A" w:rsidP="003A4570">
      <w:pPr>
        <w:ind w:firstLine="567"/>
        <w:rPr>
          <w:rFonts w:ascii="Times New Roman" w:hAnsi="Times New Roman"/>
          <w:sz w:val="28"/>
          <w:szCs w:val="28"/>
          <w:shd w:val="clear" w:color="auto" w:fill="FFFFFF"/>
        </w:rPr>
      </w:pPr>
      <w:r>
        <w:rPr>
          <w:rFonts w:ascii="Times New Roman" w:eastAsia="+mn-ea" w:hAnsi="Times New Roman"/>
          <w:kern w:val="24"/>
          <w:sz w:val="28"/>
          <w:szCs w:val="28"/>
        </w:rPr>
        <w:t>- </w:t>
      </w:r>
      <w:r w:rsidRPr="00025FFA">
        <w:rPr>
          <w:rFonts w:ascii="Times New Roman" w:hAnsi="Times New Roman"/>
          <w:sz w:val="28"/>
          <w:szCs w:val="28"/>
          <w:shd w:val="clear" w:color="auto" w:fill="FFFFFF"/>
        </w:rPr>
        <w:t>в</w:t>
      </w:r>
      <w:r w:rsidRPr="00025FFA">
        <w:rPr>
          <w:rFonts w:ascii="Times New Roman" w:hAnsi="Times New Roman"/>
          <w:sz w:val="28"/>
          <w:szCs w:val="28"/>
        </w:rPr>
        <w:t xml:space="preserve"> системном повышени</w:t>
      </w:r>
      <w:r w:rsidRPr="00025FFA">
        <w:rPr>
          <w:rFonts w:ascii="Times New Roman" w:hAnsi="Times New Roman"/>
          <w:sz w:val="28"/>
          <w:szCs w:val="28"/>
          <w:shd w:val="clear" w:color="auto" w:fill="FFFFFF"/>
        </w:rPr>
        <w:t>и</w:t>
      </w:r>
      <w:r w:rsidRPr="00025FFA">
        <w:rPr>
          <w:rFonts w:ascii="Times New Roman" w:hAnsi="Times New Roman"/>
          <w:sz w:val="28"/>
          <w:szCs w:val="28"/>
        </w:rPr>
        <w:t xml:space="preserve"> функциональных возможностей детского организма</w:t>
      </w:r>
      <w:r w:rsidRPr="00025FFA">
        <w:rPr>
          <w:rFonts w:ascii="Times New Roman" w:hAnsi="Times New Roman"/>
          <w:sz w:val="28"/>
          <w:szCs w:val="28"/>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w:t>
      </w:r>
      <w:proofErr w:type="gramStart"/>
      <w:r w:rsidRPr="00025FFA">
        <w:rPr>
          <w:rFonts w:ascii="Times New Roman" w:hAnsi="Times New Roman"/>
          <w:sz w:val="28"/>
          <w:szCs w:val="28"/>
          <w:shd w:val="clear" w:color="auto" w:fill="FFFFFF"/>
        </w:rPr>
        <w:t>психо-эмоционального</w:t>
      </w:r>
      <w:proofErr w:type="gramEnd"/>
      <w:r w:rsidRPr="00025FFA">
        <w:rPr>
          <w:rFonts w:ascii="Times New Roman" w:hAnsi="Times New Roman"/>
          <w:sz w:val="28"/>
          <w:szCs w:val="28"/>
          <w:shd w:val="clear" w:color="auto" w:fill="FFFFFF"/>
        </w:rPr>
        <w:t xml:space="preserve"> тонуса, бодрости, эмоционального благополучия;</w:t>
      </w:r>
    </w:p>
    <w:p w14:paraId="42F9123A" w14:textId="77777777" w:rsidR="00FF3F9A" w:rsidRPr="00025FFA" w:rsidRDefault="00FF3F9A" w:rsidP="003A4570">
      <w:pPr>
        <w:ind w:firstLine="567"/>
        <w:rPr>
          <w:rFonts w:ascii="Times New Roman" w:hAnsi="Times New Roman"/>
          <w:sz w:val="28"/>
          <w:szCs w:val="28"/>
          <w:shd w:val="clear" w:color="auto" w:fill="FFFFFF"/>
        </w:rPr>
      </w:pPr>
      <w:r>
        <w:rPr>
          <w:rFonts w:ascii="Times New Roman" w:hAnsi="Times New Roman"/>
          <w:sz w:val="28"/>
          <w:szCs w:val="28"/>
          <w:shd w:val="clear" w:color="auto" w:fill="FFFFFF"/>
        </w:rPr>
        <w:t>- </w:t>
      </w:r>
      <w:r w:rsidRPr="00025FFA">
        <w:rPr>
          <w:rFonts w:ascii="Times New Roman" w:hAnsi="Times New Roman"/>
          <w:sz w:val="28"/>
          <w:szCs w:val="28"/>
          <w:shd w:val="clear" w:color="auto" w:fill="FFFFFF"/>
        </w:rPr>
        <w:t>обогащении чувственного опыта с развитием тонкости зрительных ощущений и на этой основе зрительных функций (нарушенных и сохранных), целе</w:t>
      </w:r>
      <w:r>
        <w:rPr>
          <w:rFonts w:ascii="Times New Roman" w:hAnsi="Times New Roman"/>
          <w:sz w:val="28"/>
          <w:szCs w:val="28"/>
          <w:shd w:val="clear" w:color="auto" w:fill="FFFFFF"/>
        </w:rPr>
        <w:t>направленном развитии</w:t>
      </w:r>
      <w:r w:rsidRPr="00025FFA">
        <w:rPr>
          <w:rFonts w:ascii="Times New Roman" w:hAnsi="Times New Roman"/>
          <w:sz w:val="28"/>
          <w:szCs w:val="28"/>
          <w:shd w:val="clear" w:color="auto" w:fill="FFFFFF"/>
        </w:rPr>
        <w:t xml:space="preserve">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14:paraId="683D0FAA" w14:textId="77777777" w:rsidR="00FF3F9A" w:rsidRPr="00025FFA" w:rsidRDefault="00FF3F9A" w:rsidP="003A4570">
      <w:pPr>
        <w:ind w:firstLine="567"/>
        <w:rPr>
          <w:rFonts w:ascii="Times New Roman" w:hAnsi="Times New Roman"/>
          <w:sz w:val="28"/>
          <w:szCs w:val="28"/>
          <w:shd w:val="clear" w:color="auto" w:fill="FFFFFF"/>
        </w:rPr>
      </w:pPr>
      <w:r w:rsidRPr="00025FFA">
        <w:rPr>
          <w:rFonts w:ascii="Times New Roman" w:hAnsi="Times New Roman"/>
          <w:sz w:val="28"/>
          <w:szCs w:val="28"/>
          <w:shd w:val="clear" w:color="auto" w:fill="FFFFFF"/>
        </w:rPr>
        <w:t>-</w:t>
      </w:r>
      <w:r w:rsidRPr="00025FFA">
        <w:rPr>
          <w:rFonts w:ascii="Times New Roman" w:hAnsi="Times New Roman"/>
          <w:sz w:val="28"/>
          <w:szCs w:val="28"/>
          <w:lang w:val="en-US"/>
        </w:rPr>
        <w:t> </w:t>
      </w:r>
      <w:r w:rsidRPr="00025FFA">
        <w:rPr>
          <w:rFonts w:ascii="Times New Roman" w:hAnsi="Times New Roman"/>
          <w:sz w:val="28"/>
          <w:szCs w:val="28"/>
          <w:shd w:val="clear" w:color="auto" w:fill="FFFFFF"/>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w:t>
      </w:r>
      <w:proofErr w:type="spellStart"/>
      <w:r w:rsidRPr="00025FFA">
        <w:rPr>
          <w:rFonts w:ascii="Times New Roman" w:hAnsi="Times New Roman"/>
          <w:sz w:val="28"/>
          <w:szCs w:val="28"/>
          <w:shd w:val="clear" w:color="auto" w:fill="FFFFFF"/>
        </w:rPr>
        <w:t>тифлотехнических</w:t>
      </w:r>
      <w:proofErr w:type="spellEnd"/>
      <w:r w:rsidRPr="00025FFA">
        <w:rPr>
          <w:rFonts w:ascii="Times New Roman" w:hAnsi="Times New Roman"/>
          <w:sz w:val="28"/>
          <w:szCs w:val="28"/>
          <w:shd w:val="clear" w:color="auto" w:fill="FFFFFF"/>
        </w:rPr>
        <w:t xml:space="preserve"> средств, улучшающих качество </w:t>
      </w:r>
      <w:proofErr w:type="spellStart"/>
      <w:r w:rsidRPr="00025FFA">
        <w:rPr>
          <w:rFonts w:ascii="Times New Roman" w:hAnsi="Times New Roman"/>
          <w:sz w:val="28"/>
          <w:szCs w:val="28"/>
          <w:shd w:val="clear" w:color="auto" w:fill="FFFFFF"/>
        </w:rPr>
        <w:t>опто</w:t>
      </w:r>
      <w:proofErr w:type="spellEnd"/>
      <w:r w:rsidRPr="00025FFA">
        <w:rPr>
          <w:rFonts w:ascii="Times New Roman" w:hAnsi="Times New Roman"/>
          <w:sz w:val="28"/>
          <w:szCs w:val="28"/>
          <w:shd w:val="clear" w:color="auto" w:fill="FFFFFF"/>
        </w:rPr>
        <w:t>-физических характеристик визуально воспринимаемого материала;</w:t>
      </w:r>
    </w:p>
    <w:p w14:paraId="098EC95F" w14:textId="77777777" w:rsidR="00FF3F9A" w:rsidRPr="00025FFA" w:rsidRDefault="00FF3F9A" w:rsidP="00BE014E">
      <w:pPr>
        <w:ind w:firstLine="567"/>
        <w:rPr>
          <w:rFonts w:ascii="Times New Roman" w:hAnsi="Times New Roman"/>
          <w:sz w:val="28"/>
          <w:szCs w:val="28"/>
          <w:shd w:val="clear" w:color="auto" w:fill="FFFFFF"/>
        </w:rPr>
      </w:pPr>
      <w:r w:rsidRPr="00025FFA">
        <w:rPr>
          <w:rFonts w:ascii="Times New Roman" w:hAnsi="Times New Roman"/>
          <w:sz w:val="28"/>
          <w:szCs w:val="28"/>
          <w:shd w:val="clear" w:color="auto" w:fill="FFFFFF"/>
        </w:rPr>
        <w:t>-</w:t>
      </w:r>
      <w:r w:rsidRPr="00025FFA">
        <w:rPr>
          <w:rFonts w:ascii="Times New Roman" w:hAnsi="Times New Roman"/>
          <w:sz w:val="28"/>
          <w:szCs w:val="28"/>
          <w:shd w:val="clear" w:color="auto" w:fill="FFFFFF"/>
          <w:lang w:val="en-US"/>
        </w:rPr>
        <w:t> </w:t>
      </w:r>
      <w:r w:rsidRPr="00025FFA">
        <w:rPr>
          <w:rFonts w:ascii="Times New Roman" w:hAnsi="Times New Roman"/>
          <w:sz w:val="28"/>
          <w:szCs w:val="28"/>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ролей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w:t>
      </w:r>
    </w:p>
    <w:p w14:paraId="45D00878" w14:textId="77777777" w:rsidR="00FF3F9A" w:rsidRPr="00025FFA" w:rsidRDefault="00FF3F9A" w:rsidP="00BE014E">
      <w:pPr>
        <w:ind w:firstLine="567"/>
        <w:rPr>
          <w:rFonts w:ascii="Times New Roman" w:hAnsi="Times New Roman"/>
          <w:sz w:val="28"/>
          <w:szCs w:val="28"/>
          <w:shd w:val="clear" w:color="auto" w:fill="FFFFFF"/>
        </w:rPr>
      </w:pPr>
      <w:r>
        <w:rPr>
          <w:rFonts w:ascii="Times New Roman" w:hAnsi="Times New Roman"/>
          <w:sz w:val="28"/>
          <w:szCs w:val="28"/>
          <w:shd w:val="clear" w:color="auto" w:fill="FFFFFF"/>
        </w:rPr>
        <w:t>- </w:t>
      </w:r>
      <w:r w:rsidRPr="00025FFA">
        <w:rPr>
          <w:rFonts w:ascii="Times New Roman" w:hAnsi="Times New Roman"/>
          <w:sz w:val="28"/>
          <w:szCs w:val="28"/>
          <w:shd w:val="clear" w:color="auto" w:fill="FFFFFF"/>
        </w:rPr>
        <w:t>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14:paraId="58E1BDF5" w14:textId="77777777" w:rsidR="00FF3F9A" w:rsidRPr="00025FFA" w:rsidRDefault="00FF3F9A" w:rsidP="00BE014E">
      <w:pPr>
        <w:ind w:firstLine="567"/>
        <w:rPr>
          <w:rFonts w:ascii="Times New Roman" w:hAnsi="Times New Roman"/>
          <w:sz w:val="28"/>
          <w:szCs w:val="28"/>
          <w:shd w:val="clear" w:color="auto" w:fill="FFFFFF"/>
        </w:rPr>
      </w:pPr>
      <w:r>
        <w:rPr>
          <w:rFonts w:ascii="Times New Roman" w:hAnsi="Times New Roman"/>
          <w:sz w:val="28"/>
          <w:szCs w:val="28"/>
          <w:shd w:val="clear" w:color="auto" w:fill="FFFFFF"/>
        </w:rPr>
        <w:t>- </w:t>
      </w:r>
      <w:r w:rsidRPr="00025FFA">
        <w:rPr>
          <w:rFonts w:ascii="Times New Roman" w:hAnsi="Times New Roman"/>
          <w:sz w:val="28"/>
          <w:szCs w:val="28"/>
          <w:shd w:val="clear" w:color="auto" w:fill="FFFFFF"/>
        </w:rPr>
        <w:t>владении взрослым социумом средствами общения, учитывающими трудности визуального отражения, окружающего ребенком с нарушением зрения;</w:t>
      </w:r>
    </w:p>
    <w:p w14:paraId="67413C17" w14:textId="77777777" w:rsidR="00FF3F9A" w:rsidRPr="00025FFA" w:rsidRDefault="00FF3F9A" w:rsidP="00BE014E">
      <w:pPr>
        <w:ind w:firstLine="567"/>
        <w:rPr>
          <w:rFonts w:ascii="Times New Roman" w:hAnsi="Times New Roman"/>
          <w:sz w:val="28"/>
          <w:szCs w:val="28"/>
          <w:shd w:val="clear" w:color="auto" w:fill="FFFFFF"/>
        </w:rPr>
      </w:pPr>
      <w:r>
        <w:rPr>
          <w:rFonts w:ascii="Times New Roman" w:hAnsi="Times New Roman"/>
          <w:sz w:val="28"/>
          <w:szCs w:val="28"/>
          <w:shd w:val="clear" w:color="auto" w:fill="FFFFFF"/>
        </w:rPr>
        <w:t>- </w:t>
      </w:r>
      <w:r w:rsidRPr="00025FFA">
        <w:rPr>
          <w:rFonts w:ascii="Times New Roman" w:hAnsi="Times New Roman"/>
          <w:sz w:val="28"/>
          <w:szCs w:val="28"/>
          <w:shd w:val="clear" w:color="auto" w:fill="FFFFFF"/>
        </w:rPr>
        <w:t>развитии умений и навыков позитивного и результативного взаимодействия со сверстниками в разных видах деятельности;</w:t>
      </w:r>
    </w:p>
    <w:p w14:paraId="4CAB2143" w14:textId="77777777" w:rsidR="00FF3F9A" w:rsidRPr="00025FFA" w:rsidRDefault="00FF3F9A" w:rsidP="00BE014E">
      <w:pPr>
        <w:ind w:firstLine="567"/>
        <w:rPr>
          <w:rFonts w:ascii="Times New Roman" w:hAnsi="Times New Roman"/>
          <w:sz w:val="28"/>
          <w:szCs w:val="28"/>
          <w:shd w:val="clear" w:color="auto" w:fill="FFFFFF"/>
        </w:rPr>
      </w:pPr>
      <w:r w:rsidRPr="00025FFA">
        <w:rPr>
          <w:rFonts w:ascii="Times New Roman" w:hAnsi="Times New Roman"/>
          <w:sz w:val="28"/>
          <w:szCs w:val="28"/>
          <w:shd w:val="clear" w:color="auto" w:fill="FFFFFF"/>
        </w:rPr>
        <w:t>- </w:t>
      </w:r>
      <w:r w:rsidRPr="00025FFA">
        <w:rPr>
          <w:rFonts w:ascii="Times New Roman" w:hAnsi="Times New Roman"/>
          <w:sz w:val="28"/>
          <w:szCs w:val="28"/>
        </w:rPr>
        <w:t xml:space="preserve">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w:t>
      </w:r>
      <w:proofErr w:type="spellStart"/>
      <w:r w:rsidRPr="00025FFA">
        <w:rPr>
          <w:rFonts w:ascii="Times New Roman" w:hAnsi="Times New Roman"/>
          <w:sz w:val="28"/>
          <w:szCs w:val="28"/>
        </w:rPr>
        <w:t>дистантного</w:t>
      </w:r>
      <w:proofErr w:type="spellEnd"/>
      <w:r w:rsidRPr="00025FFA">
        <w:rPr>
          <w:rFonts w:ascii="Times New Roman" w:hAnsi="Times New Roman"/>
          <w:sz w:val="28"/>
          <w:szCs w:val="28"/>
        </w:rPr>
        <w:t xml:space="preserve"> отражения движений окружающих; развитии точности </w:t>
      </w:r>
      <w:r w:rsidRPr="00025FFA">
        <w:rPr>
          <w:rFonts w:ascii="Times New Roman" w:hAnsi="Times New Roman"/>
          <w:sz w:val="28"/>
          <w:szCs w:val="28"/>
        </w:rPr>
        <w:lastRenderedPageBreak/>
        <w:t>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14:paraId="5C27D830" w14:textId="77777777" w:rsidR="00FF3F9A" w:rsidRPr="00025FFA" w:rsidRDefault="00FF3F9A" w:rsidP="00BE014E">
      <w:pPr>
        <w:ind w:firstLine="567"/>
        <w:rPr>
          <w:rFonts w:ascii="Times New Roman" w:hAnsi="Times New Roman"/>
          <w:sz w:val="28"/>
          <w:szCs w:val="28"/>
          <w:shd w:val="clear" w:color="auto" w:fill="FFFFFF"/>
        </w:rPr>
      </w:pPr>
      <w:r w:rsidRPr="00025FFA">
        <w:rPr>
          <w:rFonts w:ascii="Times New Roman" w:hAnsi="Times New Roman"/>
          <w:sz w:val="28"/>
          <w:szCs w:val="28"/>
          <w:shd w:val="clear" w:color="auto" w:fill="FFFFFF"/>
        </w:rPr>
        <w:t>-</w:t>
      </w:r>
      <w:r w:rsidRPr="00025FFA">
        <w:rPr>
          <w:rFonts w:ascii="Times New Roman" w:hAnsi="Times New Roman"/>
          <w:sz w:val="28"/>
          <w:szCs w:val="28"/>
          <w:shd w:val="clear" w:color="auto" w:fill="FFFFFF"/>
          <w:lang w:val="en-US"/>
        </w:rPr>
        <w:t> </w:t>
      </w:r>
      <w:r w:rsidRPr="00025FFA">
        <w:rPr>
          <w:rFonts w:ascii="Times New Roman" w:hAnsi="Times New Roman"/>
          <w:sz w:val="28"/>
          <w:szCs w:val="28"/>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14:paraId="7F9D82E6" w14:textId="77777777" w:rsidR="00FF3F9A" w:rsidRPr="00025FFA" w:rsidRDefault="00FF3F9A" w:rsidP="00BE014E">
      <w:pPr>
        <w:ind w:firstLine="567"/>
        <w:rPr>
          <w:rFonts w:ascii="Times New Roman" w:eastAsia="+mn-ea" w:hAnsi="Times New Roman"/>
          <w:kern w:val="24"/>
          <w:sz w:val="28"/>
          <w:szCs w:val="28"/>
        </w:rPr>
      </w:pPr>
      <w:r w:rsidRPr="00025FFA">
        <w:rPr>
          <w:rFonts w:ascii="Times New Roman" w:hAnsi="Times New Roman"/>
          <w:sz w:val="28"/>
          <w:szCs w:val="28"/>
          <w:shd w:val="clear" w:color="auto" w:fill="FFFFFF"/>
        </w:rPr>
        <w:t>-</w:t>
      </w:r>
      <w:r w:rsidRPr="00025FFA">
        <w:rPr>
          <w:rFonts w:ascii="Times New Roman" w:hAnsi="Times New Roman"/>
          <w:sz w:val="28"/>
          <w:szCs w:val="28"/>
          <w:shd w:val="clear" w:color="auto" w:fill="FFFFFF"/>
          <w:lang w:val="en-US"/>
        </w:rPr>
        <w:t> </w:t>
      </w:r>
      <w:r w:rsidRPr="00025FFA">
        <w:rPr>
          <w:rFonts w:ascii="Times New Roman" w:hAnsi="Times New Roman"/>
          <w:sz w:val="28"/>
          <w:szCs w:val="28"/>
          <w:shd w:val="clear" w:color="auto" w:fill="FFFFFF"/>
        </w:rPr>
        <w:t>предметно-пространственной организации образовательного пространства с обеспечением доступности (безбарьерной среды) дошкольникам с нарушением зрения самостоятельно и результативно осваивать разные его среды;</w:t>
      </w:r>
    </w:p>
    <w:p w14:paraId="58B3AD1C" w14:textId="77777777" w:rsidR="00FF3F9A" w:rsidRPr="00025FFA" w:rsidRDefault="00FF3F9A" w:rsidP="00BE014E">
      <w:pPr>
        <w:ind w:firstLine="567"/>
        <w:rPr>
          <w:rFonts w:ascii="Times New Roman" w:hAnsi="Times New Roman"/>
          <w:sz w:val="28"/>
          <w:szCs w:val="28"/>
          <w:shd w:val="clear" w:color="auto" w:fill="FFFFFF"/>
        </w:rPr>
      </w:pPr>
      <w:r w:rsidRPr="00025FFA">
        <w:rPr>
          <w:rFonts w:ascii="Times New Roman" w:hAnsi="Times New Roman"/>
          <w:sz w:val="28"/>
          <w:szCs w:val="28"/>
          <w:shd w:val="clear" w:color="auto" w:fill="FFFFFF"/>
        </w:rPr>
        <w:t>-</w:t>
      </w:r>
      <w:r w:rsidRPr="00025FFA">
        <w:rPr>
          <w:rFonts w:ascii="Times New Roman" w:hAnsi="Times New Roman"/>
          <w:sz w:val="28"/>
          <w:szCs w:val="28"/>
          <w:shd w:val="clear" w:color="auto" w:fill="FFFFFF"/>
          <w:lang w:val="en-US"/>
        </w:rPr>
        <w:t> </w:t>
      </w:r>
      <w:r w:rsidRPr="00025FFA">
        <w:rPr>
          <w:rFonts w:ascii="Times New Roman" w:hAnsi="Times New Roman"/>
          <w:sz w:val="28"/>
          <w:szCs w:val="28"/>
          <w:shd w:val="clear" w:color="auto" w:fill="FFFFFF"/>
        </w:rPr>
        <w:t>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14:paraId="0004F93F" w14:textId="77777777" w:rsidR="00FF3F9A" w:rsidRPr="00025FFA" w:rsidRDefault="00FF3F9A" w:rsidP="00BE014E">
      <w:pPr>
        <w:ind w:firstLine="567"/>
        <w:rPr>
          <w:rFonts w:ascii="Times New Roman" w:hAnsi="Times New Roman"/>
          <w:sz w:val="28"/>
          <w:szCs w:val="28"/>
          <w:shd w:val="clear" w:color="auto" w:fill="FFFFFF"/>
        </w:rPr>
      </w:pPr>
      <w:r>
        <w:rPr>
          <w:rFonts w:ascii="Times New Roman" w:hAnsi="Times New Roman"/>
          <w:sz w:val="28"/>
          <w:szCs w:val="28"/>
          <w:shd w:val="clear" w:color="auto" w:fill="FFFFFF"/>
        </w:rPr>
        <w:t>- </w:t>
      </w:r>
      <w:r w:rsidRPr="00025FFA">
        <w:rPr>
          <w:rFonts w:ascii="Times New Roman" w:hAnsi="Times New Roman"/>
          <w:sz w:val="28"/>
          <w:szCs w:val="28"/>
          <w:shd w:val="clear" w:color="auto" w:fill="FFFFFF"/>
        </w:rPr>
        <w:t>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14:paraId="59DA92D8" w14:textId="77777777" w:rsidR="00FF3F9A" w:rsidRPr="00025FFA" w:rsidRDefault="00FF3F9A" w:rsidP="00BE014E">
      <w:pPr>
        <w:ind w:firstLine="567"/>
        <w:rPr>
          <w:rFonts w:ascii="Times New Roman" w:hAnsi="Times New Roman"/>
          <w:sz w:val="28"/>
          <w:szCs w:val="28"/>
          <w:shd w:val="clear" w:color="auto" w:fill="FFFFFF"/>
        </w:rPr>
      </w:pPr>
      <w:r>
        <w:rPr>
          <w:rFonts w:ascii="Times New Roman" w:hAnsi="Times New Roman"/>
          <w:sz w:val="28"/>
          <w:szCs w:val="28"/>
          <w:shd w:val="clear" w:color="auto" w:fill="FFFFFF"/>
        </w:rPr>
        <w:t>- </w:t>
      </w:r>
      <w:r w:rsidRPr="00025FFA">
        <w:rPr>
          <w:rFonts w:ascii="Times New Roman" w:hAnsi="Times New Roman"/>
          <w:sz w:val="28"/>
          <w:szCs w:val="28"/>
          <w:shd w:val="clear" w:color="auto" w:fill="FFFFFF"/>
        </w:rPr>
        <w:t xml:space="preserve">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деятельностей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w:t>
      </w:r>
      <w:proofErr w:type="spellStart"/>
      <w:r w:rsidRPr="00025FFA">
        <w:rPr>
          <w:rFonts w:ascii="Times New Roman" w:hAnsi="Times New Roman"/>
          <w:sz w:val="28"/>
          <w:szCs w:val="28"/>
          <w:shd w:val="clear" w:color="auto" w:fill="FFFFFF"/>
        </w:rPr>
        <w:t>форморазличения</w:t>
      </w:r>
      <w:proofErr w:type="spellEnd"/>
      <w:r w:rsidRPr="00025FFA">
        <w:rPr>
          <w:rFonts w:ascii="Times New Roman" w:hAnsi="Times New Roman"/>
          <w:sz w:val="28"/>
          <w:szCs w:val="28"/>
          <w:shd w:val="clear" w:color="auto" w:fill="FFFFFF"/>
        </w:rPr>
        <w:t>,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14:paraId="314041B6" w14:textId="77777777" w:rsidR="00FF3F9A" w:rsidRPr="00025FFA" w:rsidRDefault="00FF3F9A" w:rsidP="00BE014E">
      <w:pPr>
        <w:ind w:firstLine="567"/>
        <w:rPr>
          <w:rFonts w:ascii="Times New Roman" w:hAnsi="Times New Roman"/>
          <w:sz w:val="28"/>
          <w:szCs w:val="28"/>
          <w:shd w:val="clear" w:color="auto" w:fill="FFFFFF"/>
        </w:rPr>
      </w:pPr>
      <w:r w:rsidRPr="00025FFA">
        <w:rPr>
          <w:rFonts w:ascii="Times New Roman" w:hAnsi="Times New Roman"/>
          <w:sz w:val="28"/>
          <w:szCs w:val="28"/>
          <w:shd w:val="clear" w:color="auto" w:fill="FFFFFF"/>
        </w:rPr>
        <w:t>-</w:t>
      </w:r>
      <w:r w:rsidRPr="00025FFA">
        <w:rPr>
          <w:rFonts w:ascii="Times New Roman" w:hAnsi="Times New Roman"/>
          <w:sz w:val="28"/>
          <w:szCs w:val="28"/>
          <w:shd w:val="clear" w:color="auto" w:fill="FFFFFF"/>
          <w:lang w:val="en-US"/>
        </w:rPr>
        <w:t> </w:t>
      </w:r>
      <w:r w:rsidRPr="00025FFA">
        <w:rPr>
          <w:rFonts w:ascii="Times New Roman" w:hAnsi="Times New Roman"/>
          <w:sz w:val="28"/>
          <w:szCs w:val="28"/>
          <w:shd w:val="clear" w:color="auto" w:fill="FFFFFF"/>
        </w:rPr>
        <w:t xml:space="preserve">организации жизнедеятельности в ДОО, поддержке специалистами детей с амблиопией и косоглазием (их сенсорных возможностей, </w:t>
      </w:r>
      <w:proofErr w:type="gramStart"/>
      <w:r w:rsidRPr="00025FFA">
        <w:rPr>
          <w:rFonts w:ascii="Times New Roman" w:hAnsi="Times New Roman"/>
          <w:sz w:val="28"/>
          <w:szCs w:val="28"/>
          <w:shd w:val="clear" w:color="auto" w:fill="FFFFFF"/>
        </w:rPr>
        <w:t>психо-эмоционального</w:t>
      </w:r>
      <w:proofErr w:type="gramEnd"/>
      <w:r w:rsidRPr="00025FFA">
        <w:rPr>
          <w:rFonts w:ascii="Times New Roman" w:hAnsi="Times New Roman"/>
          <w:sz w:val="28"/>
          <w:szCs w:val="28"/>
          <w:shd w:val="clear" w:color="auto" w:fill="FFFFFF"/>
        </w:rPr>
        <w:t xml:space="preserve"> состояния) с учетом этапов проводимой с ними лечебно-восстановительной работы, ее целей, содержания и методов;</w:t>
      </w:r>
    </w:p>
    <w:p w14:paraId="0925B145" w14:textId="77777777" w:rsidR="00FF3F9A" w:rsidRPr="00025FFA" w:rsidRDefault="00FF3F9A" w:rsidP="00BE014E">
      <w:pPr>
        <w:ind w:firstLine="567"/>
        <w:rPr>
          <w:rFonts w:ascii="Times New Roman" w:hAnsi="Times New Roman"/>
          <w:sz w:val="28"/>
          <w:szCs w:val="28"/>
          <w:shd w:val="clear" w:color="auto" w:fill="FFFFFF"/>
        </w:rPr>
      </w:pPr>
      <w:r>
        <w:rPr>
          <w:rFonts w:ascii="Times New Roman" w:hAnsi="Times New Roman"/>
          <w:sz w:val="28"/>
          <w:szCs w:val="28"/>
          <w:shd w:val="clear" w:color="auto" w:fill="FFFFFF"/>
        </w:rPr>
        <w:t>- </w:t>
      </w:r>
      <w:r w:rsidRPr="00025FFA">
        <w:rPr>
          <w:rFonts w:ascii="Times New Roman" w:hAnsi="Times New Roman"/>
          <w:sz w:val="28"/>
          <w:szCs w:val="28"/>
          <w:shd w:val="clear" w:color="auto" w:fill="FFFFFF"/>
        </w:rPr>
        <w:t>расширении знаний, представлений, опыта практического освоения социальных и предметно-пространственных сред жизнедеятельности человека;</w:t>
      </w:r>
    </w:p>
    <w:p w14:paraId="060E68DB" w14:textId="77777777" w:rsidR="00FF3F9A" w:rsidRPr="00025FFA" w:rsidRDefault="00FF3F9A" w:rsidP="00BE014E">
      <w:pPr>
        <w:ind w:firstLine="567"/>
        <w:rPr>
          <w:rFonts w:ascii="Times New Roman" w:hAnsi="Times New Roman"/>
          <w:sz w:val="28"/>
          <w:szCs w:val="28"/>
          <w:shd w:val="clear" w:color="auto" w:fill="FFFFFF"/>
        </w:rPr>
      </w:pPr>
      <w:r>
        <w:rPr>
          <w:rFonts w:ascii="Times New Roman" w:hAnsi="Times New Roman"/>
          <w:sz w:val="28"/>
          <w:szCs w:val="28"/>
          <w:shd w:val="clear" w:color="auto" w:fill="FFFFFF"/>
        </w:rPr>
        <w:t>- </w:t>
      </w:r>
      <w:r w:rsidRPr="00025FFA">
        <w:rPr>
          <w:rFonts w:ascii="Times New Roman" w:hAnsi="Times New Roman"/>
          <w:sz w:val="28"/>
          <w:szCs w:val="28"/>
          <w:shd w:val="clear" w:color="auto" w:fill="FFFFFF"/>
        </w:rPr>
        <w:t>поддержке родителей с формированием ими адекватного отношения к настоящим и будущим потребностям и возможностям ребенка с нарушением зрения.</w:t>
      </w:r>
    </w:p>
    <w:p w14:paraId="71D9434A" w14:textId="77777777" w:rsidR="00284472" w:rsidRPr="003A4570" w:rsidRDefault="00284472" w:rsidP="00284472">
      <w:pPr>
        <w:tabs>
          <w:tab w:val="left" w:pos="8647"/>
        </w:tabs>
        <w:ind w:firstLine="0"/>
        <w:contextualSpacing/>
        <w:rPr>
          <w:rFonts w:ascii="Times New Roman" w:eastAsia="Batang" w:hAnsi="Times New Roman" w:cs="Times New Roman"/>
          <w:sz w:val="28"/>
          <w:szCs w:val="28"/>
          <w:lang w:eastAsia="ko-KR"/>
        </w:rPr>
      </w:pPr>
    </w:p>
    <w:p w14:paraId="36F774C1" w14:textId="77777777" w:rsidR="003A4570" w:rsidRPr="003A4570" w:rsidRDefault="003A4570" w:rsidP="003A4570">
      <w:pPr>
        <w:tabs>
          <w:tab w:val="left" w:pos="8647"/>
        </w:tabs>
        <w:ind w:firstLine="567"/>
        <w:contextualSpacing/>
        <w:rPr>
          <w:rFonts w:ascii="Times New Roman" w:eastAsia="Batang" w:hAnsi="Times New Roman" w:cs="Times New Roman"/>
          <w:b/>
          <w:sz w:val="28"/>
          <w:szCs w:val="28"/>
          <w:lang w:eastAsia="ko-KR"/>
        </w:rPr>
      </w:pPr>
    </w:p>
    <w:p w14:paraId="4E46E827" w14:textId="77777777" w:rsidR="00995B76" w:rsidRDefault="00874BF0" w:rsidP="006C348F">
      <w:pPr>
        <w:widowControl/>
        <w:autoSpaceDE/>
        <w:autoSpaceDN/>
        <w:adjustRightInd/>
        <w:ind w:firstLine="567"/>
        <w:jc w:val="left"/>
        <w:rPr>
          <w:rFonts w:ascii="Times New Roman" w:hAnsi="Times New Roman" w:cs="Times New Roman"/>
          <w:b/>
          <w:sz w:val="28"/>
          <w:szCs w:val="28"/>
        </w:rPr>
      </w:pPr>
      <w:bookmarkStart w:id="6" w:name="sub_1068"/>
      <w:r>
        <w:rPr>
          <w:rFonts w:ascii="Times New Roman" w:hAnsi="Times New Roman" w:cs="Times New Roman"/>
          <w:b/>
          <w:sz w:val="28"/>
          <w:szCs w:val="28"/>
        </w:rPr>
        <w:br w:type="page"/>
      </w: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00F37109">
        <w:rPr>
          <w:rFonts w:ascii="Times New Roman" w:hAnsi="Times New Roman" w:cs="Times New Roman"/>
          <w:b/>
          <w:sz w:val="28"/>
          <w:szCs w:val="28"/>
        </w:rPr>
        <w:t xml:space="preserve"> </w:t>
      </w:r>
      <w:r w:rsidRPr="006D2EFB">
        <w:rPr>
          <w:rFonts w:ascii="Times New Roman" w:hAnsi="Times New Roman" w:cs="Times New Roman"/>
          <w:b/>
          <w:sz w:val="28"/>
          <w:szCs w:val="28"/>
        </w:rPr>
        <w:t>РЕАЛИЗАЦИИ ПРОГРАММЫ</w:t>
      </w:r>
    </w:p>
    <w:p w14:paraId="11450A6B" w14:textId="77777777" w:rsidR="008A7835" w:rsidRDefault="008A7835" w:rsidP="0011126E">
      <w:pPr>
        <w:ind w:firstLine="567"/>
        <w:rPr>
          <w:rFonts w:ascii="Times New Roman" w:hAnsi="Times New Roman" w:cs="Times New Roman"/>
          <w:b/>
          <w:sz w:val="28"/>
          <w:szCs w:val="28"/>
        </w:rPr>
      </w:pPr>
    </w:p>
    <w:p w14:paraId="20AD7414" w14:textId="77777777" w:rsidR="00BF294A" w:rsidRPr="00BF294A" w:rsidRDefault="00BF294A" w:rsidP="0011126E">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bookmarkEnd w:id="6"/>
    <w:p w14:paraId="394AE880" w14:textId="77777777" w:rsidR="00995B76" w:rsidRPr="002629C8" w:rsidRDefault="00BF294A" w:rsidP="0011126E">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ДО </w:t>
      </w:r>
      <w:r w:rsidR="00995B76" w:rsidRPr="002629C8">
        <w:rPr>
          <w:rFonts w:ascii="Times New Roman" w:hAnsi="Times New Roman" w:cs="Times New Roman"/>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xml:space="preserve"> к концу дошкольного образования.</w:t>
      </w:r>
    </w:p>
    <w:p w14:paraId="09C64A0C"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8A226D">
        <w:rPr>
          <w:rFonts w:ascii="Times New Roman" w:hAnsi="Times New Roman" w:cs="Times New Roman"/>
          <w:sz w:val="28"/>
          <w:szCs w:val="28"/>
        </w:rPr>
        <w:t>нарушением зрения</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14:paraId="17137625"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14:paraId="60A81D5D" w14:textId="77777777" w:rsidR="00180628" w:rsidRDefault="00180628" w:rsidP="0011126E">
      <w:pPr>
        <w:ind w:firstLine="567"/>
        <w:rPr>
          <w:rFonts w:ascii="Times New Roman" w:hAnsi="Times New Roman" w:cs="Times New Roman"/>
          <w:sz w:val="28"/>
          <w:szCs w:val="28"/>
        </w:rPr>
      </w:pPr>
    </w:p>
    <w:p w14:paraId="2C7B7445" w14:textId="77777777" w:rsidR="00E37C14" w:rsidRDefault="00180628" w:rsidP="0011126E">
      <w:pPr>
        <w:ind w:firstLine="567"/>
        <w:rPr>
          <w:rFonts w:ascii="Times New Roman" w:hAnsi="Times New Roman" w:cs="Times New Roman"/>
          <w:b/>
          <w:sz w:val="28"/>
          <w:szCs w:val="28"/>
        </w:rPr>
      </w:pPr>
      <w:r w:rsidRPr="00180628">
        <w:rPr>
          <w:rFonts w:ascii="Times New Roman" w:hAnsi="Times New Roman" w:cs="Times New Roman"/>
          <w:b/>
          <w:sz w:val="28"/>
          <w:szCs w:val="28"/>
        </w:rPr>
        <w:t>1.2.1.</w:t>
      </w:r>
      <w:r w:rsidR="006C348F">
        <w:rPr>
          <w:rFonts w:ascii="Times New Roman" w:hAnsi="Times New Roman" w:cs="Times New Roman"/>
          <w:b/>
          <w:sz w:val="28"/>
          <w:szCs w:val="28"/>
        </w:rPr>
        <w:t> Планируемые результаты (ц</w:t>
      </w:r>
      <w:r w:rsidR="00995B76" w:rsidRPr="00180628">
        <w:rPr>
          <w:rFonts w:ascii="Times New Roman" w:hAnsi="Times New Roman" w:cs="Times New Roman"/>
          <w:b/>
          <w:sz w:val="28"/>
          <w:szCs w:val="28"/>
        </w:rPr>
        <w:t>елевые ориентиры</w:t>
      </w:r>
      <w:r w:rsidR="006C348F">
        <w:rPr>
          <w:rFonts w:ascii="Times New Roman" w:hAnsi="Times New Roman" w:cs="Times New Roman"/>
          <w:b/>
          <w:sz w:val="28"/>
          <w:szCs w:val="28"/>
        </w:rPr>
        <w:t>)</w:t>
      </w:r>
      <w:r w:rsidR="00995B76" w:rsidRPr="00180628">
        <w:rPr>
          <w:rFonts w:ascii="Times New Roman" w:hAnsi="Times New Roman" w:cs="Times New Roman"/>
          <w:b/>
          <w:sz w:val="28"/>
          <w:szCs w:val="28"/>
        </w:rPr>
        <w:t xml:space="preserve"> реализации Программы для слепых обучающих</w:t>
      </w:r>
      <w:r>
        <w:rPr>
          <w:rFonts w:ascii="Times New Roman" w:hAnsi="Times New Roman" w:cs="Times New Roman"/>
          <w:b/>
          <w:sz w:val="28"/>
          <w:szCs w:val="28"/>
        </w:rPr>
        <w:t>ся</w:t>
      </w:r>
    </w:p>
    <w:p w14:paraId="17283BBB" w14:textId="77777777" w:rsidR="0007693F" w:rsidRPr="00180628" w:rsidRDefault="0007693F" w:rsidP="0007693F">
      <w:pPr>
        <w:ind w:firstLine="0"/>
        <w:rPr>
          <w:rFonts w:ascii="Times New Roman" w:hAnsi="Times New Roman" w:cs="Times New Roman"/>
          <w:b/>
          <w:sz w:val="28"/>
          <w:szCs w:val="28"/>
        </w:rPr>
      </w:pPr>
    </w:p>
    <w:p w14:paraId="7D884567" w14:textId="77777777" w:rsidR="00E37C14" w:rsidRPr="00BF294A" w:rsidRDefault="006C348F" w:rsidP="0011126E">
      <w:pPr>
        <w:ind w:firstLine="567"/>
        <w:rPr>
          <w:rFonts w:ascii="Times New Roman" w:hAnsi="Times New Roman" w:cs="Times New Roman"/>
          <w:b/>
          <w:i/>
          <w:sz w:val="28"/>
          <w:szCs w:val="28"/>
        </w:rPr>
      </w:pPr>
      <w:r>
        <w:rPr>
          <w:rFonts w:ascii="Times New Roman" w:hAnsi="Times New Roman" w:cs="Times New Roman"/>
          <w:b/>
          <w:i/>
          <w:sz w:val="28"/>
          <w:szCs w:val="28"/>
        </w:rPr>
        <w:t>Планируемые результаты (ц</w:t>
      </w:r>
      <w:r w:rsidR="00995B76" w:rsidRPr="00BF294A">
        <w:rPr>
          <w:rFonts w:ascii="Times New Roman" w:hAnsi="Times New Roman" w:cs="Times New Roman"/>
          <w:b/>
          <w:i/>
          <w:sz w:val="28"/>
          <w:szCs w:val="28"/>
        </w:rPr>
        <w:t>еле</w:t>
      </w:r>
      <w:r w:rsidR="00E37C14" w:rsidRPr="00BF294A">
        <w:rPr>
          <w:rFonts w:ascii="Times New Roman" w:hAnsi="Times New Roman" w:cs="Times New Roman"/>
          <w:b/>
          <w:i/>
          <w:sz w:val="28"/>
          <w:szCs w:val="28"/>
        </w:rPr>
        <w:t>вые ориентиры</w:t>
      </w:r>
      <w:r>
        <w:rPr>
          <w:rFonts w:ascii="Times New Roman" w:hAnsi="Times New Roman" w:cs="Times New Roman"/>
          <w:b/>
          <w:i/>
          <w:sz w:val="28"/>
          <w:szCs w:val="28"/>
        </w:rPr>
        <w:t>)</w:t>
      </w:r>
      <w:r w:rsidR="00E37C14" w:rsidRPr="00BF294A">
        <w:rPr>
          <w:rFonts w:ascii="Times New Roman" w:hAnsi="Times New Roman" w:cs="Times New Roman"/>
          <w:b/>
          <w:i/>
          <w:sz w:val="28"/>
          <w:szCs w:val="28"/>
        </w:rPr>
        <w:t xml:space="preserve"> раннего возраста</w:t>
      </w:r>
    </w:p>
    <w:p w14:paraId="6FDB83C4" w14:textId="77777777" w:rsidR="00995B76" w:rsidRPr="00BF294A" w:rsidRDefault="00BF294A" w:rsidP="0011126E">
      <w:pPr>
        <w:ind w:firstLine="567"/>
        <w:rPr>
          <w:rFonts w:ascii="Times New Roman" w:hAnsi="Times New Roman" w:cs="Times New Roman"/>
          <w:i/>
          <w:sz w:val="28"/>
          <w:szCs w:val="28"/>
        </w:rPr>
      </w:pPr>
      <w:r w:rsidRPr="00BF294A">
        <w:rPr>
          <w:rFonts w:ascii="Times New Roman" w:hAnsi="Times New Roman" w:cs="Times New Roman"/>
          <w:i/>
          <w:sz w:val="28"/>
          <w:szCs w:val="28"/>
        </w:rPr>
        <w:t xml:space="preserve">К 3 </w:t>
      </w:r>
      <w:r w:rsidR="00995B76" w:rsidRPr="00BF294A">
        <w:rPr>
          <w:rFonts w:ascii="Times New Roman" w:hAnsi="Times New Roman" w:cs="Times New Roman"/>
          <w:i/>
          <w:sz w:val="28"/>
          <w:szCs w:val="28"/>
        </w:rPr>
        <w:t>годам у слепого обучающегося адаптационно-компенсаторные механизмы проявляются следующим образом:</w:t>
      </w:r>
    </w:p>
    <w:p w14:paraId="535AE013" w14:textId="77777777" w:rsidR="00995B76" w:rsidRPr="002629C8" w:rsidRDefault="00995B76" w:rsidP="0011126E">
      <w:pPr>
        <w:ind w:firstLine="567"/>
        <w:rPr>
          <w:rFonts w:ascii="Times New Roman" w:hAnsi="Times New Roman" w:cs="Times New Roman"/>
          <w:sz w:val="28"/>
          <w:szCs w:val="28"/>
        </w:rPr>
      </w:pPr>
      <w:r w:rsidRPr="00180628">
        <w:rPr>
          <w:rFonts w:ascii="Times New Roman" w:hAnsi="Times New Roman" w:cs="Times New Roman"/>
          <w:sz w:val="28"/>
          <w:szCs w:val="28"/>
        </w:rPr>
        <w:t>1)</w:t>
      </w:r>
      <w:r w:rsidR="008A7835">
        <w:rPr>
          <w:rFonts w:ascii="Times New Roman" w:hAnsi="Times New Roman" w:cs="Times New Roman"/>
          <w:sz w:val="28"/>
          <w:szCs w:val="28"/>
        </w:rPr>
        <w:t> </w:t>
      </w:r>
      <w:r w:rsidRPr="00180628">
        <w:rPr>
          <w:rFonts w:ascii="Times New Roman" w:hAnsi="Times New Roman" w:cs="Times New Roman"/>
          <w:sz w:val="28"/>
          <w:szCs w:val="28"/>
        </w:rPr>
        <w:t>интересуется окружающими предметами,</w:t>
      </w:r>
      <w:r w:rsidRPr="002629C8">
        <w:rPr>
          <w:rFonts w:ascii="Times New Roman" w:hAnsi="Times New Roman" w:cs="Times New Roman"/>
          <w:sz w:val="28"/>
          <w:szCs w:val="28"/>
        </w:rPr>
        <w:t xml:space="preserve">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14:paraId="60532C11"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8A7835">
        <w:rPr>
          <w:rFonts w:ascii="Times New Roman" w:hAnsi="Times New Roman" w:cs="Times New Roman"/>
          <w:sz w:val="28"/>
          <w:szCs w:val="28"/>
        </w:rPr>
        <w:t> </w:t>
      </w:r>
      <w:r w:rsidRPr="002629C8">
        <w:rPr>
          <w:rFonts w:ascii="Times New Roman" w:hAnsi="Times New Roman" w:cs="Times New Roman"/>
          <w:sz w:val="28"/>
          <w:szCs w:val="28"/>
        </w:rPr>
        <w:t>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14:paraId="71CE68FB"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14:paraId="169E591A"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14:paraId="53CCEDEC"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lastRenderedPageBreak/>
        <w:t>5) </w:t>
      </w:r>
      <w:r w:rsidR="00995B76" w:rsidRPr="002629C8">
        <w:rPr>
          <w:rFonts w:ascii="Times New Roman" w:hAnsi="Times New Roman" w:cs="Times New Roman"/>
          <w:sz w:val="28"/>
          <w:szCs w:val="28"/>
        </w:rPr>
        <w:t>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14:paraId="77D04867"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14:paraId="0C76972D"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14:paraId="3C924149"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крупная и мелкая моторика рук обеспечивает формирование двигательного компонента различных видов деятельности.</w:t>
      </w:r>
    </w:p>
    <w:p w14:paraId="51DF603D" w14:textId="77777777" w:rsidR="00995B76" w:rsidRPr="00BF294A" w:rsidRDefault="006C348F" w:rsidP="0011126E">
      <w:pPr>
        <w:ind w:firstLine="567"/>
        <w:rPr>
          <w:rFonts w:ascii="Times New Roman" w:hAnsi="Times New Roman" w:cs="Times New Roman"/>
          <w:b/>
          <w:i/>
          <w:sz w:val="28"/>
          <w:szCs w:val="28"/>
        </w:rPr>
      </w:pPr>
      <w:r>
        <w:rPr>
          <w:rFonts w:ascii="Times New Roman" w:hAnsi="Times New Roman" w:cs="Times New Roman"/>
          <w:b/>
          <w:i/>
          <w:sz w:val="28"/>
          <w:szCs w:val="28"/>
        </w:rPr>
        <w:t>Планируемые результаты (ц</w:t>
      </w:r>
      <w:r w:rsidR="00995B76" w:rsidRPr="00BF294A">
        <w:rPr>
          <w:rFonts w:ascii="Times New Roman" w:hAnsi="Times New Roman" w:cs="Times New Roman"/>
          <w:b/>
          <w:i/>
          <w:sz w:val="28"/>
          <w:szCs w:val="28"/>
        </w:rPr>
        <w:t>елевые ориентиры</w:t>
      </w:r>
      <w:r>
        <w:rPr>
          <w:rFonts w:ascii="Times New Roman" w:hAnsi="Times New Roman" w:cs="Times New Roman"/>
          <w:b/>
          <w:i/>
          <w:sz w:val="28"/>
          <w:szCs w:val="28"/>
        </w:rPr>
        <w:t>)</w:t>
      </w:r>
      <w:r w:rsidR="00995B76" w:rsidRPr="00BF294A">
        <w:rPr>
          <w:rFonts w:ascii="Times New Roman" w:hAnsi="Times New Roman" w:cs="Times New Roman"/>
          <w:b/>
          <w:i/>
          <w:sz w:val="28"/>
          <w:szCs w:val="28"/>
        </w:rPr>
        <w:t xml:space="preserve"> на этапе завершения освоения адаптированной основной образовательной программы дошкольного образования слепых обучаю</w:t>
      </w:r>
      <w:r w:rsidR="00180628" w:rsidRPr="00BF294A">
        <w:rPr>
          <w:rFonts w:ascii="Times New Roman" w:hAnsi="Times New Roman" w:cs="Times New Roman"/>
          <w:b/>
          <w:i/>
          <w:sz w:val="28"/>
          <w:szCs w:val="28"/>
        </w:rPr>
        <w:t>щихся</w:t>
      </w:r>
    </w:p>
    <w:p w14:paraId="017BF262" w14:textId="77777777" w:rsidR="00995B76" w:rsidRPr="002629C8" w:rsidRDefault="00995B76" w:rsidP="0011126E">
      <w:pPr>
        <w:ind w:firstLine="567"/>
        <w:rPr>
          <w:rFonts w:ascii="Times New Roman" w:hAnsi="Times New Roman" w:cs="Times New Roman"/>
          <w:sz w:val="28"/>
          <w:szCs w:val="28"/>
        </w:rPr>
      </w:pPr>
      <w:r w:rsidRPr="0011126E">
        <w:rPr>
          <w:rFonts w:ascii="Times New Roman" w:hAnsi="Times New Roman" w:cs="Times New Roman"/>
          <w:i/>
          <w:sz w:val="28"/>
          <w:szCs w:val="28"/>
        </w:rPr>
        <w:t>Адаптационно-</w:t>
      </w:r>
      <w:proofErr w:type="spellStart"/>
      <w:r w:rsidRPr="0011126E">
        <w:rPr>
          <w:rFonts w:ascii="Times New Roman" w:hAnsi="Times New Roman" w:cs="Times New Roman"/>
          <w:i/>
          <w:sz w:val="28"/>
          <w:szCs w:val="28"/>
        </w:rPr>
        <w:t>компенсаторныемеханизмы</w:t>
      </w:r>
      <w:proofErr w:type="spellEnd"/>
      <w:r w:rsidRPr="0011126E">
        <w:rPr>
          <w:rFonts w:ascii="Times New Roman" w:hAnsi="Times New Roman" w:cs="Times New Roman"/>
          <w:i/>
          <w:sz w:val="28"/>
          <w:szCs w:val="28"/>
        </w:rPr>
        <w:t xml:space="preserve"> слепого обучающегося дошкольного возраста, следующие:</w:t>
      </w:r>
    </w:p>
    <w:p w14:paraId="0B0E5480"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p>
    <w:p w14:paraId="3FCC5D23"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14:paraId="1E1DD442"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14:paraId="79649D2C"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w:t>
      </w:r>
      <w:proofErr w:type="spellStart"/>
      <w:r w:rsidR="00995B76" w:rsidRPr="002629C8">
        <w:rPr>
          <w:rFonts w:ascii="Times New Roman" w:hAnsi="Times New Roman" w:cs="Times New Roman"/>
          <w:sz w:val="28"/>
          <w:szCs w:val="28"/>
        </w:rPr>
        <w:t>микроплоскости</w:t>
      </w:r>
      <w:proofErr w:type="spellEnd"/>
      <w:r w:rsidR="00995B76" w:rsidRPr="002629C8">
        <w:rPr>
          <w:rFonts w:ascii="Times New Roman" w:hAnsi="Times New Roman" w:cs="Times New Roman"/>
          <w:sz w:val="28"/>
          <w:szCs w:val="28"/>
        </w:rPr>
        <w:t>, владеет двуручным способом выполнения деятельности с дифференциацией разноименных функций;</w:t>
      </w:r>
    </w:p>
    <w:p w14:paraId="23EE9FD7"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14:paraId="1476C284" w14:textId="77777777" w:rsidR="00995B76" w:rsidRPr="002629C8" w:rsidRDefault="008A7835" w:rsidP="0011126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проявляет познавательный интерес и любознательность, задает вопросы </w:t>
      </w:r>
      <w:r w:rsidR="00995B76" w:rsidRPr="002629C8">
        <w:rPr>
          <w:rFonts w:ascii="Times New Roman" w:hAnsi="Times New Roman" w:cs="Times New Roman"/>
          <w:sz w:val="28"/>
          <w:szCs w:val="28"/>
        </w:rPr>
        <w:lastRenderedPageBreak/>
        <w:t>педагогическим работником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14:paraId="2B10F967" w14:textId="77777777" w:rsidR="00BF294A"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w:t>
      </w:r>
    </w:p>
    <w:p w14:paraId="453CA7C7"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w:t>
      </w:r>
      <w:r w:rsidR="007B2D86">
        <w:rPr>
          <w:rFonts w:ascii="Times New Roman" w:hAnsi="Times New Roman" w:cs="Times New Roman"/>
          <w:sz w:val="28"/>
          <w:szCs w:val="28"/>
        </w:rPr>
        <w:t>ДОО</w:t>
      </w:r>
      <w:r w:rsidRPr="002629C8">
        <w:rPr>
          <w:rFonts w:ascii="Times New Roman" w:hAnsi="Times New Roman" w:cs="Times New Roman"/>
          <w:sz w:val="28"/>
          <w:szCs w:val="28"/>
        </w:rPr>
        <w:t xml:space="preserve"> должны конкретизироваться с учетом оценки реальных возможностей слепого ребенка.</w:t>
      </w:r>
    </w:p>
    <w:p w14:paraId="42FD6272" w14:textId="77777777" w:rsidR="00180628" w:rsidRDefault="00180628" w:rsidP="0011126E">
      <w:pPr>
        <w:ind w:firstLine="567"/>
        <w:rPr>
          <w:rFonts w:ascii="Times New Roman" w:hAnsi="Times New Roman" w:cs="Times New Roman"/>
          <w:i/>
          <w:sz w:val="28"/>
          <w:szCs w:val="28"/>
        </w:rPr>
      </w:pPr>
    </w:p>
    <w:p w14:paraId="0DB69180" w14:textId="77777777" w:rsidR="00F61D1F" w:rsidRPr="00180628" w:rsidRDefault="00180628" w:rsidP="0011126E">
      <w:pPr>
        <w:ind w:firstLine="567"/>
        <w:rPr>
          <w:rFonts w:ascii="Times New Roman" w:hAnsi="Times New Roman" w:cs="Times New Roman"/>
          <w:b/>
          <w:sz w:val="28"/>
          <w:szCs w:val="28"/>
        </w:rPr>
      </w:pPr>
      <w:r w:rsidRPr="00180628">
        <w:rPr>
          <w:rFonts w:ascii="Times New Roman" w:hAnsi="Times New Roman" w:cs="Times New Roman"/>
          <w:b/>
          <w:sz w:val="28"/>
          <w:szCs w:val="28"/>
        </w:rPr>
        <w:t>1.2.2. </w:t>
      </w:r>
      <w:r w:rsidR="006C348F">
        <w:rPr>
          <w:rFonts w:ascii="Times New Roman" w:hAnsi="Times New Roman" w:cs="Times New Roman"/>
          <w:b/>
          <w:sz w:val="28"/>
          <w:szCs w:val="28"/>
        </w:rPr>
        <w:t xml:space="preserve">Планируемые результаты (целевые ориентиры) </w:t>
      </w:r>
      <w:r w:rsidR="00995B76" w:rsidRPr="00180628">
        <w:rPr>
          <w:rFonts w:ascii="Times New Roman" w:hAnsi="Times New Roman" w:cs="Times New Roman"/>
          <w:b/>
          <w:sz w:val="28"/>
          <w:szCs w:val="28"/>
        </w:rPr>
        <w:t>реализации АОП ДО для слабовидящих и обучающихся с пониженным зрением (амблиопией и косоглазием, функциональными расстр</w:t>
      </w:r>
      <w:r w:rsidR="006C348F">
        <w:rPr>
          <w:rFonts w:ascii="Times New Roman" w:hAnsi="Times New Roman" w:cs="Times New Roman"/>
          <w:b/>
          <w:sz w:val="28"/>
          <w:szCs w:val="28"/>
        </w:rPr>
        <w:t>ойствами и нарушениями зрения)</w:t>
      </w:r>
    </w:p>
    <w:p w14:paraId="2FF88610" w14:textId="77777777" w:rsidR="00995B76" w:rsidRPr="00BF294A" w:rsidRDefault="006C348F" w:rsidP="0011126E">
      <w:pPr>
        <w:ind w:firstLine="567"/>
        <w:rPr>
          <w:rFonts w:ascii="Times New Roman" w:hAnsi="Times New Roman" w:cs="Times New Roman"/>
          <w:b/>
          <w:i/>
          <w:sz w:val="28"/>
          <w:szCs w:val="28"/>
        </w:rPr>
      </w:pPr>
      <w:r>
        <w:rPr>
          <w:rFonts w:ascii="Times New Roman" w:hAnsi="Times New Roman" w:cs="Times New Roman"/>
          <w:b/>
          <w:i/>
          <w:sz w:val="28"/>
          <w:szCs w:val="28"/>
        </w:rPr>
        <w:t>Планируемые результаты (ц</w:t>
      </w:r>
      <w:r w:rsidR="00995B76" w:rsidRPr="00BF294A">
        <w:rPr>
          <w:rFonts w:ascii="Times New Roman" w:hAnsi="Times New Roman" w:cs="Times New Roman"/>
          <w:b/>
          <w:i/>
          <w:sz w:val="28"/>
          <w:szCs w:val="28"/>
        </w:rPr>
        <w:t>елевые ориентиры</w:t>
      </w:r>
      <w:r>
        <w:rPr>
          <w:rFonts w:ascii="Times New Roman" w:hAnsi="Times New Roman" w:cs="Times New Roman"/>
          <w:b/>
          <w:i/>
          <w:sz w:val="28"/>
          <w:szCs w:val="28"/>
        </w:rPr>
        <w:t>) в раннем возрасте</w:t>
      </w:r>
    </w:p>
    <w:p w14:paraId="6C3BCDE1" w14:textId="77777777" w:rsidR="00995B76" w:rsidRPr="00BF294A" w:rsidRDefault="00BF294A" w:rsidP="0011126E">
      <w:pPr>
        <w:ind w:firstLine="567"/>
        <w:rPr>
          <w:rFonts w:ascii="Times New Roman" w:hAnsi="Times New Roman" w:cs="Times New Roman"/>
          <w:i/>
          <w:sz w:val="28"/>
          <w:szCs w:val="28"/>
        </w:rPr>
      </w:pPr>
      <w:r w:rsidRPr="00BF294A">
        <w:rPr>
          <w:rFonts w:ascii="Times New Roman" w:hAnsi="Times New Roman" w:cs="Times New Roman"/>
          <w:i/>
          <w:sz w:val="28"/>
          <w:szCs w:val="28"/>
        </w:rPr>
        <w:t xml:space="preserve">К 3 </w:t>
      </w:r>
      <w:r w:rsidR="00995B76" w:rsidRPr="00BF294A">
        <w:rPr>
          <w:rFonts w:ascii="Times New Roman" w:hAnsi="Times New Roman" w:cs="Times New Roman"/>
          <w:i/>
          <w:sz w:val="28"/>
          <w:szCs w:val="28"/>
        </w:rPr>
        <w:t>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14:paraId="4D56282C"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14:paraId="7D500E80"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(законных представителей), принимающих участие в совместной деятельности;</w:t>
      </w:r>
    </w:p>
    <w:p w14:paraId="034941A2"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14:paraId="2C67A484"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4) проявляет интерес к другим детям, к их проявлениям и действиям;</w:t>
      </w:r>
    </w:p>
    <w:p w14:paraId="1F1F2C6E"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14:paraId="09F84597"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14:paraId="14926C3A" w14:textId="77777777" w:rsidR="00995B76" w:rsidRPr="00BF294A" w:rsidRDefault="006C348F" w:rsidP="0011126E">
      <w:pPr>
        <w:ind w:firstLine="567"/>
        <w:rPr>
          <w:rFonts w:ascii="Times New Roman" w:hAnsi="Times New Roman" w:cs="Times New Roman"/>
          <w:b/>
          <w:i/>
          <w:sz w:val="28"/>
          <w:szCs w:val="28"/>
        </w:rPr>
      </w:pPr>
      <w:r>
        <w:rPr>
          <w:rFonts w:ascii="Times New Roman" w:hAnsi="Times New Roman" w:cs="Times New Roman"/>
          <w:b/>
          <w:i/>
          <w:sz w:val="28"/>
          <w:szCs w:val="28"/>
        </w:rPr>
        <w:t>Планируемые результаты (ц</w:t>
      </w:r>
      <w:r w:rsidR="00995B76" w:rsidRPr="00BF294A">
        <w:rPr>
          <w:rFonts w:ascii="Times New Roman" w:hAnsi="Times New Roman" w:cs="Times New Roman"/>
          <w:b/>
          <w:i/>
          <w:sz w:val="28"/>
          <w:szCs w:val="28"/>
        </w:rPr>
        <w:t>елевые ориентиры</w:t>
      </w:r>
      <w:r>
        <w:rPr>
          <w:rFonts w:ascii="Times New Roman" w:hAnsi="Times New Roman" w:cs="Times New Roman"/>
          <w:b/>
          <w:i/>
          <w:sz w:val="28"/>
          <w:szCs w:val="28"/>
        </w:rPr>
        <w:t>)</w:t>
      </w:r>
      <w:r w:rsidR="00995B76" w:rsidRPr="00BF294A">
        <w:rPr>
          <w:rFonts w:ascii="Times New Roman" w:hAnsi="Times New Roman" w:cs="Times New Roman"/>
          <w:b/>
          <w:i/>
          <w:sz w:val="28"/>
          <w:szCs w:val="28"/>
        </w:rPr>
        <w:t xml:space="preserve"> на этапе завершения освоения адаптированной основной образовательной пр</w:t>
      </w:r>
      <w:r>
        <w:rPr>
          <w:rFonts w:ascii="Times New Roman" w:hAnsi="Times New Roman" w:cs="Times New Roman"/>
          <w:b/>
          <w:i/>
          <w:sz w:val="28"/>
          <w:szCs w:val="28"/>
        </w:rPr>
        <w:t>ограммы дошкольного образования</w:t>
      </w:r>
    </w:p>
    <w:p w14:paraId="504EB3A7" w14:textId="77777777" w:rsidR="00995B76" w:rsidRPr="0011126E" w:rsidRDefault="00995B76" w:rsidP="0011126E">
      <w:pPr>
        <w:ind w:firstLine="567"/>
        <w:rPr>
          <w:rFonts w:ascii="Times New Roman" w:hAnsi="Times New Roman" w:cs="Times New Roman"/>
          <w:i/>
          <w:sz w:val="28"/>
          <w:szCs w:val="28"/>
        </w:rPr>
      </w:pPr>
      <w:r w:rsidRPr="0011126E">
        <w:rPr>
          <w:rFonts w:ascii="Times New Roman" w:hAnsi="Times New Roman" w:cs="Times New Roman"/>
          <w:i/>
          <w:sz w:val="28"/>
          <w:szCs w:val="28"/>
        </w:rP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14:paraId="764EEB8D"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14:paraId="4CAF70EA"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14:paraId="018BA20B"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14:paraId="64D43C16"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w:t>
      </w:r>
      <w:r w:rsidRPr="002629C8">
        <w:rPr>
          <w:rFonts w:ascii="Times New Roman" w:hAnsi="Times New Roman" w:cs="Times New Roman"/>
          <w:sz w:val="28"/>
          <w:szCs w:val="28"/>
        </w:rPr>
        <w:lastRenderedPageBreak/>
        <w:t>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14:paraId="3D120BC2"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w:t>
      </w:r>
      <w:r w:rsidR="00F61D1F">
        <w:rPr>
          <w:rFonts w:ascii="Times New Roman" w:hAnsi="Times New Roman" w:cs="Times New Roman"/>
          <w:sz w:val="28"/>
          <w:szCs w:val="28"/>
        </w:rPr>
        <w:t>«</w:t>
      </w:r>
      <w:r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Pr="002629C8">
        <w:rPr>
          <w:rFonts w:ascii="Times New Roman" w:hAnsi="Times New Roman" w:cs="Times New Roman"/>
          <w:sz w:val="28"/>
          <w:szCs w:val="28"/>
        </w:rPr>
        <w:t>.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14:paraId="7859E8C4"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14:paraId="2C43987F" w14:textId="77777777"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14:paraId="383E0C31" w14:textId="77777777" w:rsidR="0011126E"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w:t>
      </w:r>
    </w:p>
    <w:p w14:paraId="3F66754A" w14:textId="77777777" w:rsidR="0011126E"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w:t>
      </w:r>
    </w:p>
    <w:p w14:paraId="58AE6848" w14:textId="77777777" w:rsidR="0011126E" w:rsidRDefault="00995B76" w:rsidP="007B2D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Поэтому целевые ориентиры адаптированной основной образовательной программы </w:t>
      </w:r>
      <w:r w:rsidR="0011126E">
        <w:rPr>
          <w:rFonts w:ascii="Times New Roman" w:hAnsi="Times New Roman" w:cs="Times New Roman"/>
          <w:sz w:val="28"/>
          <w:szCs w:val="28"/>
        </w:rPr>
        <w:t>ДОО</w:t>
      </w:r>
      <w:r w:rsidR="007025B0">
        <w:rPr>
          <w:rFonts w:ascii="Times New Roman" w:hAnsi="Times New Roman" w:cs="Times New Roman"/>
          <w:sz w:val="28"/>
          <w:szCs w:val="28"/>
        </w:rPr>
        <w:t xml:space="preserve"> </w:t>
      </w:r>
      <w:r w:rsidR="0011126E">
        <w:rPr>
          <w:rFonts w:ascii="Times New Roman" w:hAnsi="Times New Roman" w:cs="Times New Roman"/>
          <w:sz w:val="28"/>
          <w:szCs w:val="28"/>
        </w:rPr>
        <w:t>конкретизированы</w:t>
      </w:r>
      <w:r w:rsidRPr="002629C8">
        <w:rPr>
          <w:rFonts w:ascii="Times New Roman" w:hAnsi="Times New Roman" w:cs="Times New Roman"/>
          <w:sz w:val="28"/>
          <w:szCs w:val="28"/>
        </w:rPr>
        <w:t xml:space="preserve"> с учетом оценки реальных возможностей обучающихся этой группы.</w:t>
      </w:r>
    </w:p>
    <w:p w14:paraId="35E3682D" w14:textId="77777777" w:rsidR="0011126E" w:rsidRPr="002629C8" w:rsidRDefault="0011126E" w:rsidP="006C348F">
      <w:pPr>
        <w:ind w:firstLine="567"/>
        <w:rPr>
          <w:rFonts w:ascii="Times New Roman" w:hAnsi="Times New Roman" w:cs="Times New Roman"/>
          <w:sz w:val="28"/>
          <w:szCs w:val="28"/>
        </w:rPr>
      </w:pPr>
      <w:r w:rsidRPr="001D556C">
        <w:rPr>
          <w:rFonts w:ascii="Times New Roman" w:hAnsi="Times New Roman" w:cs="Times New Roman"/>
          <w:b/>
          <w:i/>
          <w:sz w:val="28"/>
          <w:szCs w:val="28"/>
        </w:rPr>
        <w:t>Необходимыми условиями реализации Программы являются:</w:t>
      </w:r>
      <w:r w:rsidR="007025B0">
        <w:rPr>
          <w:rFonts w:ascii="Times New Roman" w:hAnsi="Times New Roman" w:cs="Times New Roman"/>
          <w:b/>
          <w:i/>
          <w:sz w:val="28"/>
          <w:szCs w:val="28"/>
        </w:rPr>
        <w:t xml:space="preserve"> </w:t>
      </w:r>
      <w:r w:rsidRPr="002629C8">
        <w:rPr>
          <w:rFonts w:ascii="Times New Roman" w:hAnsi="Times New Roman" w:cs="Times New Roman"/>
          <w:sz w:val="28"/>
          <w:szCs w:val="28"/>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70204DE7" w14:textId="77777777" w:rsidR="00DF616F" w:rsidRDefault="00DF616F">
      <w:pPr>
        <w:widowControl/>
        <w:autoSpaceDE/>
        <w:autoSpaceDN/>
        <w:adjustRightInd/>
        <w:ind w:firstLine="0"/>
        <w:jc w:val="left"/>
        <w:rPr>
          <w:rFonts w:ascii="Times New Roman" w:hAnsi="Times New Roman" w:cs="Times New Roman"/>
          <w:b/>
          <w:sz w:val="28"/>
          <w:szCs w:val="28"/>
        </w:rPr>
      </w:pPr>
      <w:bookmarkStart w:id="7" w:name="sub_1069"/>
      <w:r>
        <w:rPr>
          <w:rFonts w:ascii="Times New Roman" w:hAnsi="Times New Roman" w:cs="Times New Roman"/>
          <w:b/>
          <w:sz w:val="28"/>
          <w:szCs w:val="28"/>
        </w:rPr>
        <w:br w:type="page"/>
      </w:r>
    </w:p>
    <w:p w14:paraId="225982AB" w14:textId="77777777" w:rsidR="00995B76" w:rsidRDefault="00DF616F" w:rsidP="006C348F">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p w14:paraId="5EF69563" w14:textId="77777777" w:rsidR="00DF616F" w:rsidRPr="00921150" w:rsidRDefault="00DF616F" w:rsidP="006C348F">
      <w:pPr>
        <w:ind w:firstLine="567"/>
        <w:rPr>
          <w:rFonts w:ascii="Times New Roman" w:hAnsi="Times New Roman" w:cs="Times New Roman"/>
          <w:b/>
          <w:sz w:val="28"/>
          <w:szCs w:val="28"/>
        </w:rPr>
      </w:pPr>
    </w:p>
    <w:bookmarkEnd w:id="7"/>
    <w:p w14:paraId="34CDEACE"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11126E">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представляет собой важную составную часть данной образовательной деятельности, направленную на ее усовершенствование.</w:t>
      </w:r>
    </w:p>
    <w:p w14:paraId="5AB5B3A1"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0011126E">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F61D1F">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6C348F">
        <w:rPr>
          <w:rStyle w:val="a4"/>
          <w:rFonts w:ascii="Times New Roman" w:hAnsi="Times New Roman" w:cs="Times New Roman"/>
          <w:color w:val="auto"/>
          <w:sz w:val="28"/>
          <w:szCs w:val="28"/>
        </w:rPr>
        <w:t>ФГОС Д</w:t>
      </w:r>
      <w:r w:rsidR="007B2D86">
        <w:rPr>
          <w:rStyle w:val="a4"/>
          <w:rFonts w:ascii="Times New Roman" w:hAnsi="Times New Roman" w:cs="Times New Roman"/>
          <w:color w:val="auto"/>
          <w:sz w:val="28"/>
          <w:szCs w:val="28"/>
        </w:rPr>
        <w:t>О</w:t>
      </w:r>
      <w:r w:rsidRPr="002629C8">
        <w:rPr>
          <w:rFonts w:ascii="Times New Roman" w:hAnsi="Times New Roman" w:cs="Times New Roman"/>
          <w:sz w:val="28"/>
          <w:szCs w:val="28"/>
        </w:rPr>
        <w:t>, в котором определены государственные гарантии качества образования.</w:t>
      </w:r>
    </w:p>
    <w:p w14:paraId="07B91CAE" w14:textId="77777777" w:rsidR="00995B76" w:rsidRPr="00921150" w:rsidRDefault="00995B76" w:rsidP="006C348F">
      <w:pPr>
        <w:ind w:firstLine="567"/>
        <w:rPr>
          <w:rFonts w:ascii="Times New Roman" w:hAnsi="Times New Roman" w:cs="Times New Roman"/>
          <w:b/>
          <w:i/>
          <w:sz w:val="28"/>
          <w:szCs w:val="28"/>
        </w:rPr>
      </w:pPr>
      <w:bookmarkStart w:id="8" w:name="sub_1086"/>
      <w:r w:rsidRPr="00921150">
        <w:rPr>
          <w:rFonts w:ascii="Times New Roman" w:hAnsi="Times New Roman" w:cs="Times New Roman"/>
          <w:b/>
          <w:i/>
          <w:sz w:val="28"/>
          <w:szCs w:val="28"/>
        </w:rPr>
        <w:t xml:space="preserve">Оценивание </w:t>
      </w:r>
      <w:proofErr w:type="gramStart"/>
      <w:r w:rsidRPr="00921150">
        <w:rPr>
          <w:rFonts w:ascii="Times New Roman" w:hAnsi="Times New Roman" w:cs="Times New Roman"/>
          <w:b/>
          <w:i/>
          <w:sz w:val="28"/>
          <w:szCs w:val="28"/>
        </w:rPr>
        <w:t xml:space="preserve">качества, </w:t>
      </w:r>
      <w:r w:rsidR="007025B0">
        <w:rPr>
          <w:rFonts w:ascii="Times New Roman" w:hAnsi="Times New Roman" w:cs="Times New Roman"/>
          <w:b/>
          <w:i/>
          <w:sz w:val="28"/>
          <w:szCs w:val="28"/>
        </w:rPr>
        <w:t xml:space="preserve"> </w:t>
      </w:r>
      <w:r w:rsidR="00C46A3A">
        <w:rPr>
          <w:rFonts w:ascii="Times New Roman" w:hAnsi="Times New Roman" w:cs="Times New Roman"/>
          <w:b/>
          <w:i/>
          <w:sz w:val="28"/>
          <w:szCs w:val="28"/>
        </w:rPr>
        <w:t>т.е.</w:t>
      </w:r>
      <w:proofErr w:type="gramEnd"/>
      <w:r w:rsidRPr="00921150">
        <w:rPr>
          <w:rFonts w:ascii="Times New Roman" w:hAnsi="Times New Roman" w:cs="Times New Roman"/>
          <w:b/>
          <w:i/>
          <w:sz w:val="28"/>
          <w:szCs w:val="28"/>
        </w:rPr>
        <w:t xml:space="preserve"> оценивание соответствия образовательной деятельности, реализуемой </w:t>
      </w:r>
      <w:r w:rsidR="0011126E">
        <w:rPr>
          <w:rFonts w:ascii="Times New Roman" w:hAnsi="Times New Roman" w:cs="Times New Roman"/>
          <w:b/>
          <w:i/>
          <w:sz w:val="28"/>
          <w:szCs w:val="28"/>
        </w:rPr>
        <w:t>в ДОО</w:t>
      </w:r>
      <w:r w:rsidRPr="00921150">
        <w:rPr>
          <w:rFonts w:ascii="Times New Roman" w:hAnsi="Times New Roman" w:cs="Times New Roman"/>
          <w:b/>
          <w:i/>
          <w:sz w:val="28"/>
          <w:szCs w:val="28"/>
        </w:rPr>
        <w:t xml:space="preserve">, заданным требованиям </w:t>
      </w:r>
      <w:r w:rsidR="00C46A3A">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Программы в дошкольном образовании обучающихся с </w:t>
      </w:r>
      <w:r w:rsidR="0011126E">
        <w:rPr>
          <w:rFonts w:ascii="Times New Roman" w:hAnsi="Times New Roman" w:cs="Times New Roman"/>
          <w:b/>
          <w:i/>
          <w:sz w:val="28"/>
          <w:szCs w:val="28"/>
        </w:rPr>
        <w:t>нарушением зрения</w:t>
      </w:r>
      <w:r w:rsidRPr="00921150">
        <w:rPr>
          <w:rFonts w:ascii="Times New Roman" w:hAnsi="Times New Roman" w:cs="Times New Roman"/>
          <w:b/>
          <w:i/>
          <w:sz w:val="28"/>
          <w:szCs w:val="28"/>
        </w:rPr>
        <w:t xml:space="preserve">, направлено в первую очередь на оценивание созданных </w:t>
      </w:r>
      <w:r w:rsidR="0011126E">
        <w:rPr>
          <w:rFonts w:ascii="Times New Roman" w:hAnsi="Times New Roman" w:cs="Times New Roman"/>
          <w:b/>
          <w:i/>
          <w:sz w:val="28"/>
          <w:szCs w:val="28"/>
        </w:rPr>
        <w:t>ДОО</w:t>
      </w:r>
      <w:r w:rsidRPr="00921150">
        <w:rPr>
          <w:rFonts w:ascii="Times New Roman" w:hAnsi="Times New Roman" w:cs="Times New Roman"/>
          <w:b/>
          <w:i/>
          <w:sz w:val="28"/>
          <w:szCs w:val="28"/>
        </w:rPr>
        <w:t xml:space="preserve"> условий в процессе образовательной деятельности.</w:t>
      </w:r>
    </w:p>
    <w:bookmarkEnd w:id="8"/>
    <w:p w14:paraId="638DF5FB"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11126E">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 </w:t>
      </w:r>
      <w:r w:rsidR="0011126E">
        <w:rPr>
          <w:rFonts w:ascii="Times New Roman" w:hAnsi="Times New Roman" w:cs="Times New Roman"/>
          <w:sz w:val="28"/>
          <w:szCs w:val="28"/>
        </w:rPr>
        <w:t>нарушением зрения</w:t>
      </w:r>
      <w:r w:rsidRPr="002629C8">
        <w:rPr>
          <w:rFonts w:ascii="Times New Roman" w:hAnsi="Times New Roman" w:cs="Times New Roman"/>
          <w:sz w:val="28"/>
          <w:szCs w:val="28"/>
        </w:rPr>
        <w:t xml:space="preserve"> планируемых результатов освоения Программы.</w:t>
      </w:r>
    </w:p>
    <w:p w14:paraId="582295EB" w14:textId="77777777" w:rsidR="00995B76" w:rsidRPr="00921150" w:rsidRDefault="00995B76" w:rsidP="006C348F">
      <w:pPr>
        <w:ind w:firstLine="567"/>
        <w:rPr>
          <w:rFonts w:ascii="Times New Roman" w:hAnsi="Times New Roman" w:cs="Times New Roman"/>
          <w:b/>
          <w:i/>
          <w:sz w:val="28"/>
          <w:szCs w:val="28"/>
        </w:rPr>
      </w:pPr>
      <w:bookmarkStart w:id="9" w:name="sub_1087"/>
      <w:r w:rsidRPr="00921150">
        <w:rPr>
          <w:rFonts w:ascii="Times New Roman" w:hAnsi="Times New Roman" w:cs="Times New Roman"/>
          <w:b/>
          <w:i/>
          <w:sz w:val="28"/>
          <w:szCs w:val="28"/>
        </w:rPr>
        <w:t>Целевые ориентиры, представленные в Программе:</w:t>
      </w:r>
    </w:p>
    <w:bookmarkEnd w:id="9"/>
    <w:p w14:paraId="41DE3C40"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14:paraId="05BA41F7"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8A226D">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5581449F"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5B3261D3"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14:paraId="36DFC23B"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14:paraId="412B1E76"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2E3C6438" w14:textId="77777777" w:rsidR="00995B76" w:rsidRPr="00921150" w:rsidRDefault="00995B76" w:rsidP="006C348F">
      <w:pPr>
        <w:ind w:firstLine="567"/>
        <w:rPr>
          <w:rFonts w:ascii="Times New Roman" w:hAnsi="Times New Roman" w:cs="Times New Roman"/>
          <w:sz w:val="28"/>
          <w:szCs w:val="28"/>
        </w:rPr>
      </w:pPr>
      <w:bookmarkStart w:id="10"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обучающихся дошкольного воз</w:t>
      </w:r>
      <w:r w:rsidR="00FA74BA">
        <w:rPr>
          <w:rFonts w:ascii="Times New Roman" w:hAnsi="Times New Roman" w:cs="Times New Roman"/>
          <w:b/>
          <w:i/>
          <w:sz w:val="28"/>
          <w:szCs w:val="28"/>
        </w:rPr>
        <w:t>раста, с</w:t>
      </w:r>
      <w:r w:rsidR="00FA74BA" w:rsidRPr="00FA74BA">
        <w:rPr>
          <w:rFonts w:ascii="Times New Roman" w:hAnsi="Times New Roman" w:cs="Times New Roman"/>
          <w:b/>
          <w:i/>
          <w:sz w:val="28"/>
          <w:szCs w:val="28"/>
        </w:rPr>
        <w:t xml:space="preserve"> нарушением зрения</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921150">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5DDD7988" w14:textId="77777777" w:rsidR="00995B76" w:rsidRPr="00921150" w:rsidRDefault="00995B76" w:rsidP="006C348F">
      <w:pPr>
        <w:ind w:firstLine="567"/>
        <w:rPr>
          <w:rFonts w:ascii="Times New Roman" w:hAnsi="Times New Roman" w:cs="Times New Roman"/>
          <w:b/>
          <w:i/>
          <w:sz w:val="28"/>
          <w:szCs w:val="28"/>
        </w:rPr>
      </w:pPr>
      <w:bookmarkStart w:id="11" w:name="sub_1089"/>
      <w:bookmarkEnd w:id="10"/>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1"/>
    <w:p w14:paraId="148C314C" w14:textId="77777777" w:rsidR="00995B76" w:rsidRPr="002629C8" w:rsidRDefault="00995B76" w:rsidP="00CD1409">
      <w:pPr>
        <w:ind w:firstLine="567"/>
        <w:rPr>
          <w:rFonts w:ascii="Times New Roman" w:hAnsi="Times New Roman" w:cs="Times New Roman"/>
          <w:sz w:val="28"/>
          <w:szCs w:val="28"/>
        </w:rPr>
      </w:pPr>
      <w:r w:rsidRPr="002629C8">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614BF0BF" w14:textId="77777777" w:rsidR="00995B76" w:rsidRPr="002629C8" w:rsidRDefault="00CD1409" w:rsidP="006C348F">
      <w:pPr>
        <w:ind w:firstLine="567"/>
        <w:rPr>
          <w:rFonts w:ascii="Times New Roman" w:hAnsi="Times New Roman" w:cs="Times New Roman"/>
          <w:sz w:val="28"/>
          <w:szCs w:val="28"/>
        </w:rPr>
      </w:pPr>
      <w:r>
        <w:rPr>
          <w:rFonts w:ascii="Times New Roman" w:hAnsi="Times New Roman" w:cs="Times New Roman"/>
          <w:sz w:val="28"/>
          <w:szCs w:val="28"/>
        </w:rPr>
        <w:lastRenderedPageBreak/>
        <w:t>2</w:t>
      </w:r>
      <w:r w:rsidR="00995B76" w:rsidRPr="002629C8">
        <w:rPr>
          <w:rFonts w:ascii="Times New Roman" w:hAnsi="Times New Roman" w:cs="Times New Roman"/>
          <w:sz w:val="28"/>
          <w:szCs w:val="28"/>
        </w:rPr>
        <w:t xml:space="preserve">) карты развития ребенка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395FBBCF" w14:textId="77777777" w:rsidR="00995B76" w:rsidRPr="002629C8" w:rsidRDefault="00CD1409" w:rsidP="006C348F">
      <w:pPr>
        <w:ind w:firstLine="567"/>
        <w:rPr>
          <w:rFonts w:ascii="Times New Roman" w:hAnsi="Times New Roman" w:cs="Times New Roman"/>
          <w:sz w:val="28"/>
          <w:szCs w:val="28"/>
        </w:rPr>
      </w:pPr>
      <w:r>
        <w:rPr>
          <w:rFonts w:ascii="Times New Roman" w:hAnsi="Times New Roman" w:cs="Times New Roman"/>
          <w:sz w:val="28"/>
          <w:szCs w:val="28"/>
        </w:rPr>
        <w:t>3</w:t>
      </w:r>
      <w:r w:rsidR="00995B76" w:rsidRPr="002629C8">
        <w:rPr>
          <w:rFonts w:ascii="Times New Roman" w:hAnsi="Times New Roman" w:cs="Times New Roman"/>
          <w:sz w:val="28"/>
          <w:szCs w:val="28"/>
        </w:rPr>
        <w:t xml:space="preserve">) различные шкалы индивидуального развития ребенка с </w:t>
      </w:r>
      <w:r w:rsidR="00C576E7">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15FC8C06" w14:textId="77777777" w:rsidR="00CD1409" w:rsidRPr="00CD1409" w:rsidRDefault="00CD1409" w:rsidP="006C348F">
      <w:pPr>
        <w:ind w:firstLine="567"/>
        <w:rPr>
          <w:rFonts w:ascii="Times New Roman" w:hAnsi="Times New Roman" w:cs="Times New Roman"/>
          <w:b/>
          <w:i/>
          <w:color w:val="FF0000"/>
          <w:sz w:val="28"/>
          <w:szCs w:val="28"/>
        </w:rPr>
      </w:pPr>
      <w:bookmarkStart w:id="12" w:name="sub_1090"/>
    </w:p>
    <w:p w14:paraId="14947090" w14:textId="77777777" w:rsidR="00995B76" w:rsidRPr="00921150" w:rsidRDefault="00995B76" w:rsidP="006C348F">
      <w:pPr>
        <w:ind w:firstLine="567"/>
        <w:rPr>
          <w:rFonts w:ascii="Times New Roman" w:hAnsi="Times New Roman" w:cs="Times New Roman"/>
          <w:b/>
          <w:i/>
          <w:sz w:val="28"/>
          <w:szCs w:val="28"/>
        </w:rPr>
      </w:pPr>
      <w:bookmarkStart w:id="13" w:name="sub_1091"/>
      <w:bookmarkEnd w:id="12"/>
      <w:r w:rsidRPr="00921150">
        <w:rPr>
          <w:rFonts w:ascii="Times New Roman" w:hAnsi="Times New Roman" w:cs="Times New Roman"/>
          <w:b/>
          <w:i/>
          <w:sz w:val="28"/>
          <w:szCs w:val="28"/>
        </w:rPr>
        <w:t xml:space="preserve">В соответствии со </w:t>
      </w:r>
      <w:r w:rsidR="00C46A3A">
        <w:rPr>
          <w:rStyle w:val="a4"/>
          <w:rFonts w:ascii="Times New Roman" w:hAnsi="Times New Roman" w:cs="Times New Roman"/>
          <w:b/>
          <w:i/>
          <w:color w:val="auto"/>
          <w:sz w:val="28"/>
          <w:szCs w:val="28"/>
        </w:rPr>
        <w:t xml:space="preserve">ФГОС </w:t>
      </w:r>
      <w:r w:rsidR="006C348F">
        <w:rPr>
          <w:rStyle w:val="a4"/>
          <w:rFonts w:ascii="Times New Roman" w:hAnsi="Times New Roman" w:cs="Times New Roman"/>
          <w:b/>
          <w:i/>
          <w:color w:val="auto"/>
          <w:sz w:val="28"/>
          <w:szCs w:val="28"/>
        </w:rPr>
        <w:t>Д</w:t>
      </w:r>
      <w:r w:rsidR="00983AEA">
        <w:rPr>
          <w:rStyle w:val="a4"/>
          <w:rFonts w:ascii="Times New Roman" w:hAnsi="Times New Roman" w:cs="Times New Roman"/>
          <w:b/>
          <w:i/>
          <w:color w:val="auto"/>
          <w:sz w:val="28"/>
          <w:szCs w:val="28"/>
        </w:rPr>
        <w:t>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3"/>
    <w:p w14:paraId="1DAF0880"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Pr="002629C8">
        <w:rPr>
          <w:rFonts w:ascii="Times New Roman" w:hAnsi="Times New Roman" w:cs="Times New Roman"/>
          <w:sz w:val="28"/>
          <w:szCs w:val="28"/>
        </w:rPr>
        <w:t>;</w:t>
      </w:r>
    </w:p>
    <w:p w14:paraId="5EE5D537"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2) учитывает факт разнообразия путей</w:t>
      </w:r>
      <w:r w:rsidR="0011126E">
        <w:rPr>
          <w:rFonts w:ascii="Times New Roman" w:hAnsi="Times New Roman" w:cs="Times New Roman"/>
          <w:sz w:val="28"/>
          <w:szCs w:val="28"/>
        </w:rPr>
        <w:t xml:space="preserve"> развития ребенка с</w:t>
      </w:r>
      <w:r w:rsidR="00CD1409">
        <w:rPr>
          <w:rFonts w:ascii="Times New Roman" w:hAnsi="Times New Roman" w:cs="Times New Roman"/>
          <w:sz w:val="28"/>
          <w:szCs w:val="28"/>
        </w:rPr>
        <w:t xml:space="preserve"> </w:t>
      </w:r>
      <w:r w:rsidR="0011126E">
        <w:rPr>
          <w:rFonts w:ascii="Times New Roman" w:hAnsi="Times New Roman" w:cs="Times New Roman"/>
          <w:sz w:val="28"/>
          <w:szCs w:val="28"/>
        </w:rPr>
        <w:t>нарушением зрения</w:t>
      </w:r>
      <w:r w:rsidR="00CD1409">
        <w:rPr>
          <w:rFonts w:ascii="Times New Roman" w:hAnsi="Times New Roman" w:cs="Times New Roman"/>
          <w:sz w:val="28"/>
          <w:szCs w:val="28"/>
        </w:rPr>
        <w:t xml:space="preserve"> </w:t>
      </w:r>
      <w:r w:rsidRPr="002629C8">
        <w:rPr>
          <w:rFonts w:ascii="Times New Roman" w:hAnsi="Times New Roman" w:cs="Times New Roman"/>
          <w:sz w:val="28"/>
          <w:szCs w:val="28"/>
        </w:rPr>
        <w:t>в условиях современного общества;</w:t>
      </w:r>
    </w:p>
    <w:p w14:paraId="32317A18"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3) ориентирует систему дошкольного </w:t>
      </w:r>
      <w:proofErr w:type="gramStart"/>
      <w:r w:rsidRPr="002629C8">
        <w:rPr>
          <w:rFonts w:ascii="Times New Roman" w:hAnsi="Times New Roman" w:cs="Times New Roman"/>
          <w:sz w:val="28"/>
          <w:szCs w:val="28"/>
        </w:rPr>
        <w:t xml:space="preserve">образования </w:t>
      </w:r>
      <w:r w:rsidR="00CD1409">
        <w:rPr>
          <w:rFonts w:ascii="Times New Roman" w:hAnsi="Times New Roman" w:cs="Times New Roman"/>
          <w:sz w:val="28"/>
          <w:szCs w:val="28"/>
        </w:rPr>
        <w:t xml:space="preserve"> </w:t>
      </w:r>
      <w:r w:rsidRPr="002629C8">
        <w:rPr>
          <w:rFonts w:ascii="Times New Roman" w:hAnsi="Times New Roman" w:cs="Times New Roman"/>
          <w:sz w:val="28"/>
          <w:szCs w:val="28"/>
        </w:rPr>
        <w:t>на</w:t>
      </w:r>
      <w:proofErr w:type="gramEnd"/>
      <w:r w:rsidRPr="002629C8">
        <w:rPr>
          <w:rFonts w:ascii="Times New Roman" w:hAnsi="Times New Roman" w:cs="Times New Roman"/>
          <w:sz w:val="28"/>
          <w:szCs w:val="28"/>
        </w:rPr>
        <w:t xml:space="preserve"> поддержку вариативных организационных форм дошкольног</w:t>
      </w:r>
      <w:r w:rsidR="0011126E">
        <w:rPr>
          <w:rFonts w:ascii="Times New Roman" w:hAnsi="Times New Roman" w:cs="Times New Roman"/>
          <w:sz w:val="28"/>
          <w:szCs w:val="28"/>
        </w:rPr>
        <w:t>о образования для обучающихся с</w:t>
      </w:r>
      <w:r w:rsidR="00CD1409">
        <w:rPr>
          <w:rFonts w:ascii="Times New Roman" w:hAnsi="Times New Roman" w:cs="Times New Roman"/>
          <w:sz w:val="28"/>
          <w:szCs w:val="28"/>
        </w:rPr>
        <w:t xml:space="preserve"> </w:t>
      </w:r>
      <w:r w:rsidR="0011126E">
        <w:rPr>
          <w:rFonts w:ascii="Times New Roman" w:hAnsi="Times New Roman" w:cs="Times New Roman"/>
          <w:sz w:val="28"/>
          <w:szCs w:val="28"/>
        </w:rPr>
        <w:t>нарушением зрения</w:t>
      </w:r>
      <w:r w:rsidRPr="002629C8">
        <w:rPr>
          <w:rFonts w:ascii="Times New Roman" w:hAnsi="Times New Roman" w:cs="Times New Roman"/>
          <w:sz w:val="28"/>
          <w:szCs w:val="28"/>
        </w:rPr>
        <w:t>;</w:t>
      </w:r>
    </w:p>
    <w:p w14:paraId="2F25BFC4"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обеспечивает выбор методов и инструментов оценивания для семьи, образовательной организации и для педагогических работников </w:t>
      </w:r>
      <w:r w:rsidR="0011126E">
        <w:rPr>
          <w:rFonts w:ascii="Times New Roman" w:hAnsi="Times New Roman" w:cs="Times New Roman"/>
          <w:sz w:val="28"/>
          <w:szCs w:val="28"/>
        </w:rPr>
        <w:t>ДОО</w:t>
      </w:r>
      <w:r w:rsidRPr="002629C8">
        <w:rPr>
          <w:rFonts w:ascii="Times New Roman" w:hAnsi="Times New Roman" w:cs="Times New Roman"/>
          <w:sz w:val="28"/>
          <w:szCs w:val="28"/>
        </w:rPr>
        <w:t xml:space="preserve"> в соответствии:</w:t>
      </w:r>
    </w:p>
    <w:p w14:paraId="563A7BE6" w14:textId="77777777"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вариантов развития обучающихся с </w:t>
      </w:r>
      <w:r>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xml:space="preserve"> в дошкольном детстве;</w:t>
      </w:r>
    </w:p>
    <w:p w14:paraId="1CAFFB27" w14:textId="77777777"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14:paraId="2642BD6B" w14:textId="77777777"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xml:space="preserve">- с </w:t>
      </w:r>
      <w:r w:rsidR="00995B76" w:rsidRPr="002629C8">
        <w:rPr>
          <w:rFonts w:ascii="Times New Roman" w:hAnsi="Times New Roman" w:cs="Times New Roman"/>
          <w:sz w:val="28"/>
          <w:szCs w:val="28"/>
        </w:rPr>
        <w:t>разнообра</w:t>
      </w:r>
      <w:r>
        <w:rPr>
          <w:rFonts w:ascii="Times New Roman" w:hAnsi="Times New Roman" w:cs="Times New Roman"/>
          <w:sz w:val="28"/>
          <w:szCs w:val="28"/>
        </w:rPr>
        <w:t>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14:paraId="696978D3"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5) представляет собой основу для развивающего управления программами дошкольног</w:t>
      </w:r>
      <w:r w:rsidR="0011126E">
        <w:rPr>
          <w:rFonts w:ascii="Times New Roman" w:hAnsi="Times New Roman" w:cs="Times New Roman"/>
          <w:sz w:val="28"/>
          <w:szCs w:val="28"/>
        </w:rPr>
        <w:t xml:space="preserve">о образования для обучающихся </w:t>
      </w:r>
      <w:r w:rsidR="0011126E" w:rsidRPr="002629C8">
        <w:rPr>
          <w:rFonts w:ascii="Times New Roman" w:hAnsi="Times New Roman" w:cs="Times New Roman"/>
          <w:sz w:val="28"/>
          <w:szCs w:val="28"/>
        </w:rPr>
        <w:t xml:space="preserve">с </w:t>
      </w:r>
      <w:r w:rsidR="0011126E">
        <w:rPr>
          <w:rFonts w:ascii="Times New Roman" w:hAnsi="Times New Roman" w:cs="Times New Roman"/>
          <w:sz w:val="28"/>
          <w:szCs w:val="28"/>
        </w:rPr>
        <w:t xml:space="preserve">нарушением зрения, </w:t>
      </w:r>
      <w:r w:rsidRPr="002629C8">
        <w:rPr>
          <w:rFonts w:ascii="Times New Roman" w:hAnsi="Times New Roman" w:cs="Times New Roman"/>
          <w:sz w:val="28"/>
          <w:szCs w:val="28"/>
        </w:rPr>
        <w:t>обеспечивая тем самым качество основных образовательных пр</w:t>
      </w:r>
      <w:r w:rsidR="0011126E">
        <w:rPr>
          <w:rFonts w:ascii="Times New Roman" w:hAnsi="Times New Roman" w:cs="Times New Roman"/>
          <w:sz w:val="28"/>
          <w:szCs w:val="28"/>
        </w:rPr>
        <w:t>ограмм дошкольного образования</w:t>
      </w:r>
      <w:r w:rsidRPr="002629C8">
        <w:rPr>
          <w:rFonts w:ascii="Times New Roman" w:hAnsi="Times New Roman" w:cs="Times New Roman"/>
          <w:sz w:val="28"/>
          <w:szCs w:val="28"/>
        </w:rPr>
        <w:t>.</w:t>
      </w:r>
    </w:p>
    <w:p w14:paraId="0E4D3762" w14:textId="77777777" w:rsidR="00995B76" w:rsidRPr="00921150" w:rsidRDefault="00995B76" w:rsidP="006C348F">
      <w:pPr>
        <w:ind w:firstLine="567"/>
        <w:rPr>
          <w:rFonts w:ascii="Times New Roman" w:hAnsi="Times New Roman" w:cs="Times New Roman"/>
          <w:b/>
          <w:i/>
          <w:sz w:val="28"/>
          <w:szCs w:val="28"/>
        </w:rPr>
      </w:pPr>
      <w:bookmarkStart w:id="14" w:name="sub_1092"/>
      <w:r w:rsidRPr="00921150">
        <w:rPr>
          <w:rFonts w:ascii="Times New Roman" w:hAnsi="Times New Roman" w:cs="Times New Roman"/>
          <w:b/>
          <w:i/>
          <w:sz w:val="28"/>
          <w:szCs w:val="28"/>
        </w:rPr>
        <w:t xml:space="preserve">Система оценки качества реализации Программы дошкольного образования обучающихся </w:t>
      </w:r>
      <w:r w:rsidR="00FA74BA" w:rsidRPr="00FA74BA">
        <w:rPr>
          <w:rFonts w:ascii="Times New Roman" w:hAnsi="Times New Roman" w:cs="Times New Roman"/>
          <w:b/>
          <w:i/>
          <w:sz w:val="28"/>
          <w:szCs w:val="28"/>
        </w:rPr>
        <w:t>с нарушением зрения</w:t>
      </w:r>
      <w:r w:rsidR="00CD1409">
        <w:rPr>
          <w:rFonts w:ascii="Times New Roman" w:hAnsi="Times New Roman" w:cs="Times New Roman"/>
          <w:b/>
          <w:i/>
          <w:sz w:val="28"/>
          <w:szCs w:val="28"/>
        </w:rPr>
        <w:t xml:space="preserve"> </w:t>
      </w:r>
      <w:r w:rsidRPr="00921150">
        <w:rPr>
          <w:rFonts w:ascii="Times New Roman" w:hAnsi="Times New Roman" w:cs="Times New Roman"/>
          <w:b/>
          <w:i/>
          <w:sz w:val="28"/>
          <w:szCs w:val="28"/>
        </w:rPr>
        <w:t xml:space="preserve">на уровне </w:t>
      </w:r>
      <w:r w:rsidR="006C348F">
        <w:rPr>
          <w:rFonts w:ascii="Times New Roman" w:hAnsi="Times New Roman" w:cs="Times New Roman"/>
          <w:b/>
          <w:i/>
          <w:sz w:val="28"/>
          <w:szCs w:val="28"/>
        </w:rPr>
        <w:t>Д</w:t>
      </w:r>
      <w:r w:rsidR="0011126E">
        <w:rPr>
          <w:rFonts w:ascii="Times New Roman" w:hAnsi="Times New Roman" w:cs="Times New Roman"/>
          <w:b/>
          <w:i/>
          <w:sz w:val="28"/>
          <w:szCs w:val="28"/>
        </w:rPr>
        <w:t xml:space="preserve">О </w:t>
      </w:r>
      <w:r w:rsidRPr="00921150">
        <w:rPr>
          <w:rFonts w:ascii="Times New Roman" w:hAnsi="Times New Roman" w:cs="Times New Roman"/>
          <w:b/>
          <w:i/>
          <w:sz w:val="28"/>
          <w:szCs w:val="28"/>
        </w:rPr>
        <w:t>обеспечива</w:t>
      </w:r>
      <w:r w:rsidR="0011126E">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11126E">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11126E">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соответствии с принципами и требованиями </w:t>
      </w:r>
      <w:r w:rsidR="00C46A3A">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w:t>
      </w:r>
    </w:p>
    <w:p w14:paraId="43526053" w14:textId="77777777" w:rsidR="00995B76" w:rsidRPr="00921150" w:rsidRDefault="00995B76" w:rsidP="006C348F">
      <w:pPr>
        <w:ind w:firstLine="567"/>
        <w:rPr>
          <w:rFonts w:ascii="Times New Roman" w:hAnsi="Times New Roman" w:cs="Times New Roman"/>
          <w:b/>
          <w:i/>
          <w:sz w:val="28"/>
          <w:szCs w:val="28"/>
        </w:rPr>
      </w:pPr>
      <w:bookmarkStart w:id="15" w:name="sub_1093"/>
      <w:bookmarkEnd w:id="14"/>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5"/>
    <w:p w14:paraId="4A46330F" w14:textId="77777777"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w:t>
      </w:r>
      <w:r>
        <w:rPr>
          <w:rFonts w:ascii="Times New Roman" w:hAnsi="Times New Roman" w:cs="Times New Roman"/>
          <w:sz w:val="28"/>
          <w:szCs w:val="28"/>
        </w:rPr>
        <w:t>ндивидуальной работы с детьми с</w:t>
      </w:r>
      <w:r w:rsidR="00CD1409">
        <w:rPr>
          <w:rFonts w:ascii="Times New Roman" w:hAnsi="Times New Roman" w:cs="Times New Roman"/>
          <w:sz w:val="28"/>
          <w:szCs w:val="28"/>
        </w:rPr>
        <w:t xml:space="preserve"> </w:t>
      </w:r>
      <w:r>
        <w:rPr>
          <w:rFonts w:ascii="Times New Roman" w:hAnsi="Times New Roman" w:cs="Times New Roman"/>
          <w:sz w:val="28"/>
          <w:szCs w:val="28"/>
        </w:rPr>
        <w:t>нарушением зрения</w:t>
      </w:r>
      <w:r w:rsidR="00CD1409">
        <w:rPr>
          <w:rFonts w:ascii="Times New Roman" w:hAnsi="Times New Roman" w:cs="Times New Roman"/>
          <w:sz w:val="28"/>
          <w:szCs w:val="28"/>
        </w:rPr>
        <w:t xml:space="preserve"> </w:t>
      </w:r>
      <w:r w:rsidR="00995B76" w:rsidRPr="002629C8">
        <w:rPr>
          <w:rFonts w:ascii="Times New Roman" w:hAnsi="Times New Roman" w:cs="Times New Roman"/>
          <w:sz w:val="28"/>
          <w:szCs w:val="28"/>
        </w:rPr>
        <w:t>по Программе;</w:t>
      </w:r>
    </w:p>
    <w:p w14:paraId="0221974D" w14:textId="77777777"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ДОО</w:t>
      </w:r>
      <w:r w:rsidR="00995B76" w:rsidRPr="002629C8">
        <w:rPr>
          <w:rFonts w:ascii="Times New Roman" w:hAnsi="Times New Roman" w:cs="Times New Roman"/>
          <w:sz w:val="28"/>
          <w:szCs w:val="28"/>
        </w:rPr>
        <w:t>;</w:t>
      </w:r>
    </w:p>
    <w:p w14:paraId="5DB61813" w14:textId="77777777"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внешняя оценка </w:t>
      </w:r>
      <w:r>
        <w:rPr>
          <w:rFonts w:ascii="Times New Roman" w:hAnsi="Times New Roman" w:cs="Times New Roman"/>
          <w:sz w:val="28"/>
          <w:szCs w:val="28"/>
        </w:rPr>
        <w:t>ДОО</w:t>
      </w:r>
      <w:r w:rsidR="00995B76" w:rsidRPr="002629C8">
        <w:rPr>
          <w:rFonts w:ascii="Times New Roman" w:hAnsi="Times New Roman" w:cs="Times New Roman"/>
          <w:sz w:val="28"/>
          <w:szCs w:val="28"/>
        </w:rPr>
        <w:t>, в том числе независимая профессиональная и общественная оценка.</w:t>
      </w:r>
    </w:p>
    <w:p w14:paraId="2DC66619" w14:textId="77777777" w:rsidR="00995B76" w:rsidRPr="00921150" w:rsidRDefault="00995B76" w:rsidP="006C348F">
      <w:pPr>
        <w:ind w:firstLine="567"/>
        <w:rPr>
          <w:rFonts w:ascii="Times New Roman" w:hAnsi="Times New Roman" w:cs="Times New Roman"/>
          <w:b/>
          <w:i/>
          <w:sz w:val="28"/>
          <w:szCs w:val="28"/>
        </w:rPr>
      </w:pPr>
      <w:bookmarkStart w:id="16" w:name="sub_1094"/>
      <w:r w:rsidRPr="00921150">
        <w:rPr>
          <w:rFonts w:ascii="Times New Roman" w:hAnsi="Times New Roman" w:cs="Times New Roman"/>
          <w:b/>
          <w:i/>
          <w:sz w:val="28"/>
          <w:szCs w:val="28"/>
        </w:rPr>
        <w:t>На уровне образовательной организации система оценки качества реализации Программы решает задачи:</w:t>
      </w:r>
    </w:p>
    <w:bookmarkEnd w:id="16"/>
    <w:p w14:paraId="2F47ABB8" w14:textId="77777777"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14:paraId="6B937521" w14:textId="77777777"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реализации требований </w:t>
      </w:r>
      <w:r w:rsidR="00C46A3A">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организации;</w:t>
      </w:r>
    </w:p>
    <w:p w14:paraId="1301512D" w14:textId="77777777"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оцен</w:t>
      </w:r>
      <w:r w:rsidR="00995B76" w:rsidRPr="002629C8">
        <w:rPr>
          <w:rFonts w:ascii="Times New Roman" w:hAnsi="Times New Roman" w:cs="Times New Roman"/>
          <w:sz w:val="28"/>
          <w:szCs w:val="28"/>
        </w:rPr>
        <w:lastRenderedPageBreak/>
        <w:t xml:space="preserve">ки качества адаптированной программы дошкольного образования обучающихся </w:t>
      </w:r>
      <w:r w:rsidR="0011126E" w:rsidRPr="002629C8">
        <w:rPr>
          <w:rFonts w:ascii="Times New Roman" w:hAnsi="Times New Roman" w:cs="Times New Roman"/>
          <w:sz w:val="28"/>
          <w:szCs w:val="28"/>
        </w:rPr>
        <w:t xml:space="preserve">с </w:t>
      </w:r>
      <w:r w:rsidR="0011126E">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3493EB43" w14:textId="77777777"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w:t>
      </w:r>
    </w:p>
    <w:p w14:paraId="29B540DC" w14:textId="77777777"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14:paraId="2985F165" w14:textId="77777777" w:rsidR="0011126E" w:rsidRDefault="00995B76" w:rsidP="006C348F">
      <w:pPr>
        <w:ind w:firstLine="567"/>
        <w:rPr>
          <w:rFonts w:ascii="Times New Roman" w:hAnsi="Times New Roman" w:cs="Times New Roman"/>
          <w:sz w:val="28"/>
          <w:szCs w:val="28"/>
        </w:rPr>
      </w:pPr>
      <w:bookmarkStart w:id="17"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11126E">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2629C8">
        <w:rPr>
          <w:rFonts w:ascii="Times New Roman" w:hAnsi="Times New Roman" w:cs="Times New Roman"/>
          <w:sz w:val="28"/>
          <w:szCs w:val="28"/>
        </w:rPr>
        <w:t xml:space="preserve">,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6C348F">
        <w:rPr>
          <w:rFonts w:ascii="Times New Roman" w:hAnsi="Times New Roman" w:cs="Times New Roman"/>
          <w:sz w:val="28"/>
          <w:szCs w:val="28"/>
        </w:rPr>
        <w:t>Д</w:t>
      </w:r>
      <w:r w:rsidR="0011126E">
        <w:rPr>
          <w:rFonts w:ascii="Times New Roman" w:hAnsi="Times New Roman" w:cs="Times New Roman"/>
          <w:sz w:val="28"/>
          <w:szCs w:val="28"/>
        </w:rPr>
        <w:t>О</w:t>
      </w:r>
      <w:r w:rsidRPr="002629C8">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sidR="00C46A3A">
        <w:rPr>
          <w:rStyle w:val="a4"/>
          <w:rFonts w:ascii="Times New Roman" w:hAnsi="Times New Roman" w:cs="Times New Roman"/>
          <w:color w:val="auto"/>
          <w:sz w:val="28"/>
          <w:szCs w:val="28"/>
        </w:rPr>
        <w:t xml:space="preserve">ФГОС </w:t>
      </w:r>
      <w:r w:rsidR="006C348F">
        <w:rPr>
          <w:rStyle w:val="a4"/>
          <w:rFonts w:ascii="Times New Roman" w:hAnsi="Times New Roman" w:cs="Times New Roman"/>
          <w:color w:val="auto"/>
          <w:sz w:val="28"/>
          <w:szCs w:val="28"/>
        </w:rPr>
        <w:t>Д</w:t>
      </w:r>
      <w:r w:rsidR="00983AEA">
        <w:rPr>
          <w:rStyle w:val="a4"/>
          <w:rFonts w:ascii="Times New Roman" w:hAnsi="Times New Roman" w:cs="Times New Roman"/>
          <w:color w:val="auto"/>
          <w:sz w:val="28"/>
          <w:szCs w:val="28"/>
        </w:rPr>
        <w:t>О</w:t>
      </w:r>
      <w:r w:rsidRPr="002629C8">
        <w:rPr>
          <w:rFonts w:ascii="Times New Roman" w:hAnsi="Times New Roman" w:cs="Times New Roman"/>
          <w:sz w:val="28"/>
          <w:szCs w:val="28"/>
        </w:rPr>
        <w:t xml:space="preserve"> посредством экспертизы условий реализации Программы. </w:t>
      </w:r>
    </w:p>
    <w:p w14:paraId="128A6F62" w14:textId="77777777"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Pr="002629C8">
        <w:rPr>
          <w:rFonts w:ascii="Times New Roman" w:hAnsi="Times New Roman" w:cs="Times New Roman"/>
          <w:sz w:val="28"/>
          <w:szCs w:val="28"/>
        </w:rPr>
        <w:t xml:space="preserve">, его семья и педагогический коллектив </w:t>
      </w:r>
      <w:r w:rsidR="0011126E">
        <w:rPr>
          <w:rFonts w:ascii="Times New Roman" w:hAnsi="Times New Roman" w:cs="Times New Roman"/>
          <w:sz w:val="28"/>
          <w:szCs w:val="28"/>
        </w:rPr>
        <w:t>ДОО</w:t>
      </w:r>
      <w:r w:rsidRPr="002629C8">
        <w:rPr>
          <w:rFonts w:ascii="Times New Roman" w:hAnsi="Times New Roman" w:cs="Times New Roman"/>
          <w:sz w:val="28"/>
          <w:szCs w:val="28"/>
        </w:rPr>
        <w:t>.</w:t>
      </w:r>
    </w:p>
    <w:p w14:paraId="63DFC536" w14:textId="77777777" w:rsidR="00995B76" w:rsidRPr="00921150" w:rsidRDefault="00995B76" w:rsidP="006C348F">
      <w:pPr>
        <w:ind w:firstLine="567"/>
        <w:rPr>
          <w:rFonts w:ascii="Times New Roman" w:hAnsi="Times New Roman" w:cs="Times New Roman"/>
          <w:b/>
          <w:i/>
          <w:sz w:val="28"/>
          <w:szCs w:val="28"/>
        </w:rPr>
      </w:pPr>
      <w:bookmarkStart w:id="18" w:name="sub_1096"/>
      <w:bookmarkEnd w:id="17"/>
      <w:r w:rsidRPr="00921150">
        <w:rPr>
          <w:rFonts w:ascii="Times New Roman" w:hAnsi="Times New Roman" w:cs="Times New Roman"/>
          <w:b/>
          <w:i/>
          <w:sz w:val="28"/>
          <w:szCs w:val="28"/>
        </w:rPr>
        <w:t>Система оценки качества дошкольного образования:</w:t>
      </w:r>
    </w:p>
    <w:bookmarkEnd w:id="18"/>
    <w:p w14:paraId="1A9D94D1"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должна быть сфокусирована на оценивании психолого-педагогических и других условий реализации Программы в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пяти образовательных областях, определенных </w:t>
      </w:r>
      <w:r w:rsidR="00C46A3A">
        <w:rPr>
          <w:rStyle w:val="a4"/>
          <w:rFonts w:ascii="Times New Roman" w:hAnsi="Times New Roman" w:cs="Times New Roman"/>
          <w:color w:val="auto"/>
          <w:sz w:val="28"/>
          <w:szCs w:val="28"/>
        </w:rPr>
        <w:t xml:space="preserve">ФГОС </w:t>
      </w:r>
      <w:r w:rsidR="006C348F">
        <w:rPr>
          <w:rStyle w:val="a4"/>
          <w:rFonts w:ascii="Times New Roman" w:hAnsi="Times New Roman" w:cs="Times New Roman"/>
          <w:color w:val="auto"/>
          <w:sz w:val="28"/>
          <w:szCs w:val="28"/>
        </w:rPr>
        <w:t>Д</w:t>
      </w:r>
      <w:r w:rsidR="00983AEA">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w:t>
      </w:r>
    </w:p>
    <w:p w14:paraId="2A62D47E"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14:paraId="2C7EB2F3"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использование оценки индивидуального развития реб</w:t>
      </w:r>
      <w:r w:rsidR="0011126E">
        <w:rPr>
          <w:rFonts w:ascii="Times New Roman" w:hAnsi="Times New Roman" w:cs="Times New Roman"/>
          <w:sz w:val="28"/>
          <w:szCs w:val="28"/>
        </w:rPr>
        <w:t>енка в контексте оценки работы ДОО</w:t>
      </w:r>
      <w:r w:rsidR="00995B76" w:rsidRPr="002629C8">
        <w:rPr>
          <w:rFonts w:ascii="Times New Roman" w:hAnsi="Times New Roman" w:cs="Times New Roman"/>
          <w:sz w:val="28"/>
          <w:szCs w:val="28"/>
        </w:rPr>
        <w:t>;</w:t>
      </w:r>
    </w:p>
    <w:p w14:paraId="13A3F191"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14:paraId="137700A0"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семьи, педагогических работников, общества и государства;</w:t>
      </w:r>
    </w:p>
    <w:p w14:paraId="575FAF66" w14:textId="77777777"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0CD8BB84" w14:textId="77777777" w:rsidR="0011126E"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использует единые инструменты, оценивающие условия реализации программы в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 как для самоанализа, так и для внешнего оценивания.</w:t>
      </w:r>
    </w:p>
    <w:p w14:paraId="719E7A29" w14:textId="77777777" w:rsidR="00995B76" w:rsidRPr="002629C8" w:rsidRDefault="00995B76" w:rsidP="000C4B27">
      <w:pPr>
        <w:rPr>
          <w:rFonts w:ascii="Times New Roman" w:hAnsi="Times New Roman" w:cs="Times New Roman"/>
          <w:sz w:val="28"/>
          <w:szCs w:val="28"/>
        </w:rPr>
      </w:pPr>
    </w:p>
    <w:p w14:paraId="67C17479" w14:textId="77777777" w:rsidR="00596509" w:rsidRDefault="00352B7C" w:rsidP="00796BD9">
      <w:pPr>
        <w:pStyle w:val="10"/>
        <w:spacing w:before="0" w:after="0"/>
        <w:ind w:firstLine="567"/>
        <w:jc w:val="both"/>
        <w:rPr>
          <w:rFonts w:ascii="Times New Roman" w:hAnsi="Times New Roman" w:cs="Times New Roman"/>
          <w:color w:val="auto"/>
          <w:sz w:val="28"/>
          <w:szCs w:val="28"/>
        </w:rPr>
      </w:pPr>
      <w:bookmarkStart w:id="19" w:name="sub_1057"/>
      <w:r>
        <w:rPr>
          <w:rFonts w:ascii="Times New Roman" w:hAnsi="Times New Roman" w:cs="Times New Roman"/>
          <w:color w:val="auto"/>
          <w:sz w:val="28"/>
          <w:szCs w:val="28"/>
        </w:rPr>
        <w:br w:type="page"/>
      </w:r>
      <w:r w:rsidR="00DF616F">
        <w:rPr>
          <w:rFonts w:ascii="Times New Roman" w:hAnsi="Times New Roman" w:cs="Times New Roman"/>
          <w:color w:val="auto"/>
          <w:sz w:val="28"/>
          <w:szCs w:val="28"/>
        </w:rPr>
        <w:lastRenderedPageBreak/>
        <w:t>2. </w:t>
      </w:r>
      <w:r w:rsidR="00FA74BA">
        <w:rPr>
          <w:rFonts w:ascii="Times New Roman" w:hAnsi="Times New Roman" w:cs="Times New Roman"/>
          <w:color w:val="auto"/>
          <w:sz w:val="28"/>
          <w:szCs w:val="28"/>
        </w:rPr>
        <w:t>СОДЕРЖАТЕЛЬНЫЙ РАЗДЕЛ ПРОГРАММЫ</w:t>
      </w:r>
      <w:bookmarkStart w:id="20" w:name="sub_1011"/>
      <w:bookmarkEnd w:id="19"/>
    </w:p>
    <w:p w14:paraId="039E3049" w14:textId="77777777" w:rsidR="0064238F" w:rsidRPr="0064238F" w:rsidRDefault="0064238F" w:rsidP="00796BD9">
      <w:pPr>
        <w:ind w:firstLine="567"/>
      </w:pPr>
    </w:p>
    <w:p w14:paraId="66AF0A54" w14:textId="77777777" w:rsidR="00995B76" w:rsidRDefault="0064238F" w:rsidP="00796BD9">
      <w:pPr>
        <w:ind w:firstLine="567"/>
        <w:rPr>
          <w:rFonts w:ascii="Times New Roman" w:hAnsi="Times New Roman" w:cs="Times New Roman"/>
          <w:b/>
          <w:sz w:val="28"/>
          <w:szCs w:val="28"/>
        </w:rPr>
      </w:pPr>
      <w:bookmarkStart w:id="21" w:name="sub_1013"/>
      <w:bookmarkEnd w:id="20"/>
      <w:r>
        <w:rPr>
          <w:rFonts w:ascii="Times New Roman" w:hAnsi="Times New Roman" w:cs="Times New Roman"/>
          <w:b/>
          <w:sz w:val="28"/>
          <w:szCs w:val="28"/>
        </w:rPr>
        <w:t>2.1</w:t>
      </w:r>
      <w:r w:rsidR="006B57DB">
        <w:rPr>
          <w:rFonts w:ascii="Times New Roman" w:hAnsi="Times New Roman" w:cs="Times New Roman"/>
          <w:b/>
          <w:sz w:val="28"/>
          <w:szCs w:val="28"/>
        </w:rPr>
        <w:t>. </w:t>
      </w:r>
      <w:r w:rsidR="006B57DB" w:rsidRPr="00640CE8">
        <w:rPr>
          <w:rFonts w:ascii="Times New Roman" w:hAnsi="Times New Roman" w:cs="Times New Roman"/>
          <w:b/>
          <w:sz w:val="28"/>
          <w:szCs w:val="28"/>
        </w:rPr>
        <w:t>ОПИСАНИЕ ОБРАЗОВАТЕЛЬНОЙ ДЕЯТЕЛЬНОСТИ ОБУЧАЮЩИХСЯ С НАРУШЕНИЕМ ЗРЕНИЯ В СООТВЕТСТВИИ С НАПРАВЛЕНИЯМИ РАЗВИТИЯ РЕБЕНКА, ПРЕДСТАВЛЕННЫМИ В ПЯ</w:t>
      </w:r>
      <w:r w:rsidR="006B57DB">
        <w:rPr>
          <w:rFonts w:ascii="Times New Roman" w:hAnsi="Times New Roman" w:cs="Times New Roman"/>
          <w:b/>
          <w:sz w:val="28"/>
          <w:szCs w:val="28"/>
        </w:rPr>
        <w:t>ТИ ОБРАЗОВАТЕЛЬНЫХ ОБЛАСТЯХ</w:t>
      </w:r>
    </w:p>
    <w:p w14:paraId="642C1FFD" w14:textId="77777777" w:rsidR="0064238F" w:rsidRPr="00E25D20" w:rsidRDefault="0064238F" w:rsidP="00796BD9">
      <w:pPr>
        <w:ind w:firstLine="567"/>
        <w:rPr>
          <w:rFonts w:ascii="Times New Roman" w:hAnsi="Times New Roman" w:cs="Times New Roman"/>
          <w:b/>
          <w:i/>
          <w:sz w:val="28"/>
          <w:szCs w:val="28"/>
        </w:rPr>
      </w:pPr>
      <w:bookmarkStart w:id="22" w:name="sub_1097"/>
      <w:r w:rsidRPr="00E25D20">
        <w:rPr>
          <w:rFonts w:ascii="Times New Roman" w:hAnsi="Times New Roman" w:cs="Times New Roman"/>
          <w:b/>
          <w:i/>
          <w:sz w:val="28"/>
          <w:szCs w:val="28"/>
        </w:rPr>
        <w:t>В содержательном разделе Программы представлены:</w:t>
      </w:r>
    </w:p>
    <w:bookmarkEnd w:id="22"/>
    <w:p w14:paraId="0BD42732" w14:textId="77777777" w:rsidR="0064238F" w:rsidRPr="00E25D20" w:rsidRDefault="0064238F" w:rsidP="00796BD9">
      <w:pPr>
        <w:ind w:firstLine="567"/>
        <w:rPr>
          <w:rFonts w:ascii="Times New Roman" w:hAnsi="Times New Roman" w:cs="Times New Roman"/>
          <w:sz w:val="28"/>
          <w:szCs w:val="28"/>
        </w:rPr>
      </w:pPr>
      <w:r w:rsidRPr="00E25D20">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нарушением зрения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14:paraId="64F06D6C" w14:textId="77777777" w:rsidR="0064238F" w:rsidRPr="00E25D20" w:rsidRDefault="0064238F" w:rsidP="00796BD9">
      <w:pPr>
        <w:ind w:firstLine="567"/>
        <w:rPr>
          <w:rFonts w:ascii="Times New Roman" w:hAnsi="Times New Roman" w:cs="Times New Roman"/>
          <w:sz w:val="28"/>
          <w:szCs w:val="28"/>
        </w:rPr>
      </w:pPr>
      <w:r w:rsidRPr="00E25D20">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нарушением зрения, специфики их образовательных потребностей, мотивов и интересов;</w:t>
      </w:r>
    </w:p>
    <w:p w14:paraId="76A2B447" w14:textId="77777777" w:rsidR="0064238F" w:rsidRPr="00E25D20" w:rsidRDefault="0064238F" w:rsidP="00796BD9">
      <w:pPr>
        <w:ind w:firstLine="567"/>
        <w:rPr>
          <w:rFonts w:ascii="Times New Roman" w:hAnsi="Times New Roman" w:cs="Times New Roman"/>
          <w:sz w:val="28"/>
          <w:szCs w:val="28"/>
        </w:rPr>
      </w:pPr>
      <w:r w:rsidRPr="00E25D20">
        <w:rPr>
          <w:rFonts w:ascii="Times New Roman"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нарушением зрения.</w:t>
      </w:r>
    </w:p>
    <w:p w14:paraId="5AEB0526" w14:textId="77777777" w:rsidR="0064238F" w:rsidRPr="00312BDD" w:rsidRDefault="0064238F" w:rsidP="00796BD9">
      <w:pPr>
        <w:ind w:firstLine="567"/>
        <w:rPr>
          <w:rFonts w:ascii="Times New Roman" w:hAnsi="Times New Roman" w:cs="Times New Roman"/>
          <w:color w:val="000000" w:themeColor="text1"/>
          <w:sz w:val="28"/>
          <w:szCs w:val="28"/>
        </w:rPr>
      </w:pPr>
      <w:bookmarkStart w:id="23" w:name="sub_1098"/>
      <w:r w:rsidRPr="00312BDD">
        <w:rPr>
          <w:rFonts w:ascii="Times New Roman" w:hAnsi="Times New Roman" w:cs="Times New Roman"/>
          <w:b/>
          <w:i/>
          <w:color w:val="000000" w:themeColor="text1"/>
          <w:sz w:val="28"/>
          <w:szCs w:val="28"/>
        </w:rPr>
        <w:t>Способы реализации образовательно</w:t>
      </w:r>
      <w:r w:rsidR="00312BDD" w:rsidRPr="00312BDD">
        <w:rPr>
          <w:rFonts w:ascii="Times New Roman" w:hAnsi="Times New Roman" w:cs="Times New Roman"/>
          <w:b/>
          <w:i/>
          <w:color w:val="000000" w:themeColor="text1"/>
          <w:sz w:val="28"/>
          <w:szCs w:val="28"/>
        </w:rPr>
        <w:t>й деятельности определены</w:t>
      </w:r>
      <w:r w:rsidRPr="00312BDD">
        <w:rPr>
          <w:rFonts w:ascii="Times New Roman" w:hAnsi="Times New Roman" w:cs="Times New Roman"/>
          <w:b/>
          <w:i/>
          <w:color w:val="000000" w:themeColor="text1"/>
          <w:sz w:val="28"/>
          <w:szCs w:val="28"/>
        </w:rPr>
        <w:t xml:space="preserve"> климатическими, социально-экономическими условиями</w:t>
      </w:r>
      <w:r w:rsidR="00312BDD">
        <w:rPr>
          <w:rFonts w:ascii="Times New Roman" w:hAnsi="Times New Roman" w:cs="Times New Roman"/>
          <w:b/>
          <w:i/>
          <w:color w:val="000000" w:themeColor="text1"/>
          <w:sz w:val="28"/>
          <w:szCs w:val="28"/>
        </w:rPr>
        <w:t xml:space="preserve"> </w:t>
      </w:r>
      <w:r w:rsidR="00312BDD" w:rsidRPr="00312BDD">
        <w:rPr>
          <w:rFonts w:ascii="Times New Roman" w:hAnsi="Times New Roman" w:cs="Times New Roman"/>
          <w:b/>
          <w:i/>
          <w:color w:val="000000" w:themeColor="text1"/>
          <w:sz w:val="28"/>
          <w:szCs w:val="28"/>
        </w:rPr>
        <w:t xml:space="preserve">г. Ярославля </w:t>
      </w:r>
      <w:proofErr w:type="gramStart"/>
      <w:r w:rsidR="00312BDD" w:rsidRPr="00312BDD">
        <w:rPr>
          <w:rFonts w:ascii="Times New Roman" w:hAnsi="Times New Roman" w:cs="Times New Roman"/>
          <w:b/>
          <w:i/>
          <w:color w:val="000000" w:themeColor="text1"/>
          <w:sz w:val="28"/>
          <w:szCs w:val="28"/>
        </w:rPr>
        <w:t xml:space="preserve">и </w:t>
      </w:r>
      <w:r w:rsidRPr="00312BDD">
        <w:rPr>
          <w:rFonts w:ascii="Times New Roman" w:hAnsi="Times New Roman" w:cs="Times New Roman"/>
          <w:b/>
          <w:i/>
          <w:color w:val="000000" w:themeColor="text1"/>
          <w:sz w:val="28"/>
          <w:szCs w:val="28"/>
        </w:rPr>
        <w:t xml:space="preserve"> педагогическим</w:t>
      </w:r>
      <w:proofErr w:type="gramEnd"/>
      <w:r w:rsidRPr="00312BDD">
        <w:rPr>
          <w:rFonts w:ascii="Times New Roman" w:hAnsi="Times New Roman" w:cs="Times New Roman"/>
          <w:b/>
          <w:i/>
          <w:color w:val="000000" w:themeColor="text1"/>
          <w:sz w:val="28"/>
          <w:szCs w:val="28"/>
        </w:rPr>
        <w:t xml:space="preserve"> коллективом </w:t>
      </w:r>
      <w:r w:rsidR="00312BDD" w:rsidRPr="00312BDD">
        <w:rPr>
          <w:rFonts w:ascii="Times New Roman" w:hAnsi="Times New Roman" w:cs="Times New Roman"/>
          <w:b/>
          <w:i/>
          <w:color w:val="000000" w:themeColor="text1"/>
          <w:sz w:val="28"/>
          <w:szCs w:val="28"/>
        </w:rPr>
        <w:t>МДОУ</w:t>
      </w:r>
      <w:r w:rsidR="00312BDD">
        <w:rPr>
          <w:rFonts w:ascii="Times New Roman" w:hAnsi="Times New Roman" w:cs="Times New Roman"/>
          <w:b/>
          <w:i/>
          <w:color w:val="000000" w:themeColor="text1"/>
          <w:sz w:val="28"/>
          <w:szCs w:val="28"/>
        </w:rPr>
        <w:t xml:space="preserve"> «Детский сад № 170»</w:t>
      </w:r>
      <w:r w:rsidRPr="00312BDD">
        <w:rPr>
          <w:rFonts w:ascii="Times New Roman" w:hAnsi="Times New Roman" w:cs="Times New Roman"/>
          <w:b/>
          <w:color w:val="000000" w:themeColor="text1"/>
          <w:sz w:val="28"/>
          <w:szCs w:val="28"/>
        </w:rPr>
        <w:t>.</w:t>
      </w:r>
      <w:r w:rsidRPr="00312BDD">
        <w:rPr>
          <w:rFonts w:ascii="Times New Roman" w:hAnsi="Times New Roman" w:cs="Times New Roman"/>
          <w:color w:val="000000" w:themeColor="text1"/>
          <w:sz w:val="28"/>
          <w:szCs w:val="28"/>
        </w:rPr>
        <w:t xml:space="preserve"> </w:t>
      </w:r>
      <w:r w:rsidR="00312BDD">
        <w:rPr>
          <w:rFonts w:ascii="Times New Roman" w:hAnsi="Times New Roman" w:cs="Times New Roman"/>
          <w:color w:val="000000" w:themeColor="text1"/>
          <w:sz w:val="28"/>
          <w:szCs w:val="28"/>
        </w:rPr>
        <w:t xml:space="preserve"> </w:t>
      </w:r>
      <w:r w:rsidRPr="00312BDD">
        <w:rPr>
          <w:rFonts w:ascii="Times New Roman" w:hAnsi="Times New Roman" w:cs="Times New Roman"/>
          <w:color w:val="000000" w:themeColor="text1"/>
          <w:sz w:val="28"/>
          <w:szCs w:val="28"/>
        </w:rPr>
        <w:t>При организации образовательной деятельности по направлениям, обозначенным образовательными областя</w:t>
      </w:r>
      <w:r w:rsidR="00312BDD">
        <w:rPr>
          <w:rFonts w:ascii="Times New Roman" w:hAnsi="Times New Roman" w:cs="Times New Roman"/>
          <w:color w:val="000000" w:themeColor="text1"/>
          <w:sz w:val="28"/>
          <w:szCs w:val="28"/>
        </w:rPr>
        <w:t>ми, организация руководствуется</w:t>
      </w:r>
      <w:r w:rsidRPr="00312BDD">
        <w:rPr>
          <w:rFonts w:ascii="Times New Roman" w:hAnsi="Times New Roman" w:cs="Times New Roman"/>
          <w:color w:val="000000" w:themeColor="text1"/>
          <w:sz w:val="28"/>
          <w:szCs w:val="28"/>
        </w:rPr>
        <w:t xml:space="preserve">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нарушением зрения и другим. Определяя содержание образовательной деятельности в соответствии с этими </w:t>
      </w:r>
      <w:proofErr w:type="gramStart"/>
      <w:r w:rsidRPr="00312BDD">
        <w:rPr>
          <w:rFonts w:ascii="Times New Roman" w:hAnsi="Times New Roman" w:cs="Times New Roman"/>
          <w:color w:val="000000" w:themeColor="text1"/>
          <w:sz w:val="28"/>
          <w:szCs w:val="28"/>
        </w:rPr>
        <w:t>прин</w:t>
      </w:r>
      <w:r w:rsidR="00312BDD">
        <w:rPr>
          <w:rFonts w:ascii="Times New Roman" w:hAnsi="Times New Roman" w:cs="Times New Roman"/>
          <w:color w:val="000000" w:themeColor="text1"/>
          <w:sz w:val="28"/>
          <w:szCs w:val="28"/>
        </w:rPr>
        <w:t>ципами,  принимается</w:t>
      </w:r>
      <w:proofErr w:type="gramEnd"/>
      <w:r w:rsidRPr="00312BDD">
        <w:rPr>
          <w:rFonts w:ascii="Times New Roman" w:hAnsi="Times New Roman" w:cs="Times New Roman"/>
          <w:color w:val="000000" w:themeColor="text1"/>
          <w:sz w:val="28"/>
          <w:szCs w:val="28"/>
        </w:rPr>
        <w:t xml:space="preserve"> во внимание неравномерность психофизического развития, особенности речевого развития обучающихся с нарушением зрения, значительные индивидуальные различия между детьми, а также особенности социокультурной среды, в которой проживают семьи обучающихся.</w:t>
      </w:r>
    </w:p>
    <w:p w14:paraId="0531584D" w14:textId="34C3E21B" w:rsidR="0064238F" w:rsidRPr="00177C20" w:rsidRDefault="00312BDD" w:rsidP="00796BD9">
      <w:pPr>
        <w:ind w:firstLine="567"/>
        <w:rPr>
          <w:rFonts w:ascii="Times New Roman" w:hAnsi="Times New Roman" w:cs="Times New Roman"/>
          <w:color w:val="FF0000"/>
          <w:sz w:val="28"/>
          <w:szCs w:val="28"/>
        </w:rPr>
      </w:pPr>
      <w:bookmarkStart w:id="24" w:name="sub_1099"/>
      <w:bookmarkEnd w:id="23"/>
      <w:r w:rsidRPr="00E25D20">
        <w:rPr>
          <w:rFonts w:ascii="Times New Roman" w:hAnsi="Times New Roman" w:cs="Times New Roman"/>
          <w:b/>
          <w:i/>
          <w:sz w:val="28"/>
          <w:szCs w:val="28"/>
        </w:rPr>
        <w:t>В группах комбинированной</w:t>
      </w:r>
      <w:r w:rsidR="0064238F" w:rsidRPr="00E25D20">
        <w:rPr>
          <w:rFonts w:ascii="Times New Roman" w:hAnsi="Times New Roman" w:cs="Times New Roman"/>
          <w:b/>
          <w:i/>
          <w:sz w:val="28"/>
          <w:szCs w:val="28"/>
        </w:rPr>
        <w:t xml:space="preserve"> направленности осуществляется реализация АОП ДО для обучающихся</w:t>
      </w:r>
      <w:r w:rsidRPr="00E25D20">
        <w:rPr>
          <w:rFonts w:ascii="Times New Roman" w:hAnsi="Times New Roman" w:cs="Times New Roman"/>
          <w:sz w:val="28"/>
          <w:szCs w:val="28"/>
        </w:rPr>
        <w:t xml:space="preserve">, </w:t>
      </w:r>
      <w:r>
        <w:rPr>
          <w:rFonts w:ascii="Times New Roman" w:hAnsi="Times New Roman" w:cs="Times New Roman"/>
          <w:color w:val="000000" w:themeColor="text1"/>
          <w:sz w:val="28"/>
          <w:szCs w:val="28"/>
        </w:rPr>
        <w:t>обеспечивающая</w:t>
      </w:r>
      <w:r w:rsidR="0064238F" w:rsidRPr="00312BDD">
        <w:rPr>
          <w:rFonts w:ascii="Times New Roman" w:hAnsi="Times New Roman" w:cs="Times New Roman"/>
          <w:color w:val="000000" w:themeColor="text1"/>
          <w:sz w:val="28"/>
          <w:szCs w:val="28"/>
        </w:rPr>
        <w:t xml:space="preserve"> коррекцию нарушений развития и социальную адаптацию обучающихся с учетом особенностей их психофизического развит</w:t>
      </w:r>
      <w:r w:rsidR="00177C20">
        <w:rPr>
          <w:rFonts w:ascii="Times New Roman" w:hAnsi="Times New Roman" w:cs="Times New Roman"/>
          <w:color w:val="000000" w:themeColor="text1"/>
          <w:sz w:val="28"/>
          <w:szCs w:val="28"/>
        </w:rPr>
        <w:t xml:space="preserve">ия, индивидуальных возможностей и </w:t>
      </w:r>
      <w:r w:rsidR="00177C20" w:rsidRPr="00E25D20">
        <w:rPr>
          <w:rFonts w:ascii="Times New Roman" w:hAnsi="Times New Roman" w:cs="Times New Roman"/>
          <w:sz w:val="28"/>
          <w:szCs w:val="28"/>
        </w:rPr>
        <w:t>ОП ДО.</w:t>
      </w:r>
      <w:r w:rsidR="00177C20">
        <w:rPr>
          <w:rFonts w:ascii="Times New Roman" w:hAnsi="Times New Roman" w:cs="Times New Roman"/>
          <w:color w:val="FF0000"/>
          <w:sz w:val="28"/>
          <w:szCs w:val="28"/>
        </w:rPr>
        <w:t xml:space="preserve"> </w:t>
      </w:r>
    </w:p>
    <w:bookmarkEnd w:id="24"/>
    <w:p w14:paraId="51153F1D" w14:textId="59C5E81E" w:rsidR="0064238F" w:rsidRDefault="0064238F" w:rsidP="00596509">
      <w:pPr>
        <w:ind w:firstLine="0"/>
        <w:rPr>
          <w:rFonts w:ascii="Times New Roman" w:hAnsi="Times New Roman" w:cs="Times New Roman"/>
          <w:b/>
          <w:sz w:val="28"/>
          <w:szCs w:val="28"/>
        </w:rPr>
      </w:pPr>
    </w:p>
    <w:p w14:paraId="1866BD96" w14:textId="4B4DA55B" w:rsidR="00E25D20" w:rsidRDefault="00E25D20" w:rsidP="00596509">
      <w:pPr>
        <w:ind w:firstLine="0"/>
        <w:rPr>
          <w:rFonts w:ascii="Times New Roman" w:hAnsi="Times New Roman" w:cs="Times New Roman"/>
          <w:b/>
          <w:sz w:val="28"/>
          <w:szCs w:val="28"/>
        </w:rPr>
      </w:pPr>
    </w:p>
    <w:p w14:paraId="7CCD790F" w14:textId="77777777" w:rsidR="00E25D20" w:rsidRPr="00640CE8" w:rsidRDefault="00E25D20" w:rsidP="00596509">
      <w:pPr>
        <w:ind w:firstLine="0"/>
        <w:rPr>
          <w:rFonts w:ascii="Times New Roman" w:hAnsi="Times New Roman" w:cs="Times New Roman"/>
          <w:b/>
          <w:sz w:val="28"/>
          <w:szCs w:val="28"/>
        </w:rPr>
      </w:pPr>
    </w:p>
    <w:p w14:paraId="37231DC4" w14:textId="77777777" w:rsidR="00995B76" w:rsidRDefault="007D444A" w:rsidP="00796BD9">
      <w:pPr>
        <w:ind w:firstLine="567"/>
        <w:rPr>
          <w:rFonts w:ascii="Times New Roman" w:hAnsi="Times New Roman" w:cs="Times New Roman"/>
          <w:b/>
          <w:sz w:val="28"/>
          <w:szCs w:val="28"/>
        </w:rPr>
      </w:pPr>
      <w:bookmarkStart w:id="25" w:name="sub_1103"/>
      <w:bookmarkEnd w:id="21"/>
      <w:r>
        <w:rPr>
          <w:rFonts w:ascii="Times New Roman" w:hAnsi="Times New Roman" w:cs="Times New Roman"/>
          <w:b/>
          <w:sz w:val="28"/>
          <w:szCs w:val="28"/>
        </w:rPr>
        <w:lastRenderedPageBreak/>
        <w:t>2.1</w:t>
      </w:r>
      <w:r w:rsidR="006B57DB">
        <w:rPr>
          <w:rFonts w:ascii="Times New Roman" w:hAnsi="Times New Roman" w:cs="Times New Roman"/>
          <w:b/>
          <w:sz w:val="28"/>
          <w:szCs w:val="28"/>
        </w:rPr>
        <w:t>.1.</w:t>
      </w:r>
      <w:r w:rsidR="0064238F">
        <w:rPr>
          <w:rFonts w:ascii="Times New Roman" w:hAnsi="Times New Roman" w:cs="Times New Roman"/>
          <w:b/>
          <w:sz w:val="28"/>
          <w:szCs w:val="28"/>
          <w:lang w:val="en-US"/>
        </w:rPr>
        <w:t> </w:t>
      </w:r>
      <w:r w:rsidR="0064238F">
        <w:rPr>
          <w:rFonts w:ascii="Times New Roman" w:hAnsi="Times New Roman" w:cs="Times New Roman"/>
          <w:b/>
          <w:sz w:val="28"/>
          <w:szCs w:val="28"/>
        </w:rPr>
        <w:t>Образовательная деятельно</w:t>
      </w:r>
      <w:r w:rsidR="00312BDD">
        <w:rPr>
          <w:rFonts w:ascii="Times New Roman" w:hAnsi="Times New Roman" w:cs="Times New Roman"/>
          <w:b/>
          <w:sz w:val="28"/>
          <w:szCs w:val="28"/>
        </w:rPr>
        <w:t xml:space="preserve">сть со слепыми </w:t>
      </w:r>
      <w:proofErr w:type="gramStart"/>
      <w:r w:rsidR="00312BDD">
        <w:rPr>
          <w:rFonts w:ascii="Times New Roman" w:hAnsi="Times New Roman" w:cs="Times New Roman"/>
          <w:b/>
          <w:sz w:val="28"/>
          <w:szCs w:val="28"/>
        </w:rPr>
        <w:t xml:space="preserve">детьми </w:t>
      </w:r>
      <w:r w:rsidR="00995B76" w:rsidRPr="00640CE8">
        <w:rPr>
          <w:rFonts w:ascii="Times New Roman" w:hAnsi="Times New Roman" w:cs="Times New Roman"/>
          <w:b/>
          <w:sz w:val="28"/>
          <w:szCs w:val="28"/>
        </w:rPr>
        <w:t xml:space="preserve"> ран</w:t>
      </w:r>
      <w:r w:rsidR="0064238F">
        <w:rPr>
          <w:rFonts w:ascii="Times New Roman" w:hAnsi="Times New Roman" w:cs="Times New Roman"/>
          <w:b/>
          <w:sz w:val="28"/>
          <w:szCs w:val="28"/>
        </w:rPr>
        <w:t>него</w:t>
      </w:r>
      <w:proofErr w:type="gramEnd"/>
      <w:r w:rsidR="00FA74BA">
        <w:rPr>
          <w:rFonts w:ascii="Times New Roman" w:hAnsi="Times New Roman" w:cs="Times New Roman"/>
          <w:b/>
          <w:sz w:val="28"/>
          <w:szCs w:val="28"/>
        </w:rPr>
        <w:t xml:space="preserve"> возраст</w:t>
      </w:r>
      <w:r w:rsidR="0064238F">
        <w:rPr>
          <w:rFonts w:ascii="Times New Roman" w:hAnsi="Times New Roman" w:cs="Times New Roman"/>
          <w:b/>
          <w:sz w:val="28"/>
          <w:szCs w:val="28"/>
        </w:rPr>
        <w:t>а</w:t>
      </w:r>
    </w:p>
    <w:p w14:paraId="5939C710" w14:textId="77777777" w:rsidR="0064238F" w:rsidRPr="00640CE8" w:rsidRDefault="0064238F" w:rsidP="00796BD9">
      <w:pPr>
        <w:ind w:firstLine="567"/>
        <w:rPr>
          <w:rFonts w:ascii="Times New Roman" w:hAnsi="Times New Roman" w:cs="Times New Roman"/>
          <w:b/>
          <w:sz w:val="28"/>
          <w:szCs w:val="28"/>
        </w:rPr>
      </w:pPr>
    </w:p>
    <w:bookmarkEnd w:id="25"/>
    <w:p w14:paraId="18968901" w14:textId="77777777" w:rsidR="0064238F" w:rsidRPr="0064238F" w:rsidRDefault="007D444A" w:rsidP="00796BD9">
      <w:pPr>
        <w:ind w:firstLine="567"/>
        <w:rPr>
          <w:rFonts w:ascii="Times New Roman" w:hAnsi="Times New Roman" w:cs="Times New Roman"/>
          <w:b/>
          <w:sz w:val="28"/>
          <w:szCs w:val="28"/>
        </w:rPr>
      </w:pPr>
      <w:r>
        <w:rPr>
          <w:rFonts w:ascii="Times New Roman" w:hAnsi="Times New Roman" w:cs="Times New Roman"/>
          <w:b/>
          <w:sz w:val="28"/>
          <w:szCs w:val="28"/>
        </w:rPr>
        <w:t>2.1</w:t>
      </w:r>
      <w:r w:rsidR="00FA74BA" w:rsidRPr="0064238F">
        <w:rPr>
          <w:rFonts w:ascii="Times New Roman" w:hAnsi="Times New Roman" w:cs="Times New Roman"/>
          <w:b/>
          <w:sz w:val="28"/>
          <w:szCs w:val="28"/>
        </w:rPr>
        <w:t>.1.1.</w:t>
      </w:r>
      <w:r w:rsidR="00FA74BA" w:rsidRPr="0064238F">
        <w:rPr>
          <w:rFonts w:ascii="Times New Roman" w:hAnsi="Times New Roman" w:cs="Times New Roman"/>
          <w:b/>
          <w:sz w:val="28"/>
          <w:szCs w:val="28"/>
          <w:lang w:val="en-US"/>
        </w:rPr>
        <w:t> </w:t>
      </w:r>
      <w:proofErr w:type="spellStart"/>
      <w:r w:rsidR="0064238F" w:rsidRPr="0064238F">
        <w:rPr>
          <w:rFonts w:ascii="Times New Roman" w:hAnsi="Times New Roman" w:cs="Times New Roman"/>
          <w:b/>
          <w:sz w:val="28"/>
          <w:szCs w:val="28"/>
        </w:rPr>
        <w:t>C</w:t>
      </w:r>
      <w:r w:rsidR="00995B76" w:rsidRPr="0064238F">
        <w:rPr>
          <w:rFonts w:ascii="Times New Roman" w:hAnsi="Times New Roman" w:cs="Times New Roman"/>
          <w:b/>
          <w:sz w:val="28"/>
          <w:szCs w:val="28"/>
        </w:rPr>
        <w:t>оц</w:t>
      </w:r>
      <w:r w:rsidR="0064238F" w:rsidRPr="0064238F">
        <w:rPr>
          <w:rFonts w:ascii="Times New Roman" w:hAnsi="Times New Roman" w:cs="Times New Roman"/>
          <w:b/>
          <w:sz w:val="28"/>
          <w:szCs w:val="28"/>
        </w:rPr>
        <w:t>иально</w:t>
      </w:r>
      <w:proofErr w:type="spellEnd"/>
      <w:r w:rsidR="0064238F" w:rsidRPr="0064238F">
        <w:rPr>
          <w:rFonts w:ascii="Times New Roman" w:hAnsi="Times New Roman" w:cs="Times New Roman"/>
          <w:sz w:val="28"/>
          <w:szCs w:val="28"/>
        </w:rPr>
        <w:t>-</w:t>
      </w:r>
      <w:r w:rsidR="0064238F" w:rsidRPr="0064238F">
        <w:rPr>
          <w:rFonts w:ascii="Times New Roman" w:hAnsi="Times New Roman" w:cs="Times New Roman"/>
          <w:b/>
          <w:sz w:val="28"/>
          <w:szCs w:val="28"/>
        </w:rPr>
        <w:t>коммуникативного развитие</w:t>
      </w:r>
    </w:p>
    <w:p w14:paraId="6212BD2F" w14:textId="77777777" w:rsidR="00995B76" w:rsidRPr="002629C8" w:rsidRDefault="0064238F" w:rsidP="00796BD9">
      <w:pPr>
        <w:ind w:firstLine="567"/>
        <w:rPr>
          <w:rFonts w:ascii="Times New Roman" w:hAnsi="Times New Roman" w:cs="Times New Roman"/>
          <w:sz w:val="28"/>
          <w:szCs w:val="28"/>
        </w:rPr>
      </w:pPr>
      <w:r>
        <w:rPr>
          <w:rFonts w:ascii="Times New Roman" w:hAnsi="Times New Roman" w:cs="Times New Roman"/>
          <w:b/>
          <w:i/>
          <w:sz w:val="28"/>
          <w:szCs w:val="28"/>
        </w:rPr>
        <w:t>Основные задач</w:t>
      </w:r>
      <w:r w:rsidR="00995B76" w:rsidRPr="00640CE8">
        <w:rPr>
          <w:rFonts w:ascii="Times New Roman" w:hAnsi="Times New Roman" w:cs="Times New Roman"/>
          <w:b/>
          <w:i/>
          <w:sz w:val="28"/>
          <w:szCs w:val="28"/>
        </w:rPr>
        <w:t>и образовательной деятельности</w:t>
      </w:r>
      <w:r w:rsidR="00995B76" w:rsidRPr="0064238F">
        <w:rPr>
          <w:rFonts w:ascii="Times New Roman" w:hAnsi="Times New Roman" w:cs="Times New Roman"/>
          <w:b/>
          <w:sz w:val="28"/>
          <w:szCs w:val="28"/>
        </w:rPr>
        <w:t>:</w:t>
      </w:r>
      <w:r w:rsidR="00995B76" w:rsidRPr="002629C8">
        <w:rPr>
          <w:rFonts w:ascii="Times New Roman" w:hAnsi="Times New Roman" w:cs="Times New Roman"/>
          <w:sz w:val="28"/>
          <w:szCs w:val="28"/>
        </w:rPr>
        <w:t xml:space="preserve">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w:t>
      </w:r>
      <w:proofErr w:type="spellStart"/>
      <w:r w:rsidR="00995B76" w:rsidRPr="002629C8">
        <w:rPr>
          <w:rFonts w:ascii="Times New Roman" w:hAnsi="Times New Roman" w:cs="Times New Roman"/>
          <w:sz w:val="28"/>
          <w:szCs w:val="28"/>
        </w:rPr>
        <w:t>дословесном</w:t>
      </w:r>
      <w:proofErr w:type="spellEnd"/>
      <w:r w:rsidR="00995B76" w:rsidRPr="002629C8">
        <w:rPr>
          <w:rFonts w:ascii="Times New Roman" w:hAnsi="Times New Roman" w:cs="Times New Roman"/>
          <w:sz w:val="28"/>
          <w:szCs w:val="28"/>
        </w:rPr>
        <w:t xml:space="preserve">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14:paraId="03F09B68" w14:textId="77777777" w:rsidR="00995B76" w:rsidRPr="002629C8" w:rsidRDefault="00596509" w:rsidP="00796BD9">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281544">
        <w:rPr>
          <w:rFonts w:ascii="Times New Roman" w:hAnsi="Times New Roman" w:cs="Times New Roman"/>
          <w:i/>
          <w:sz w:val="28"/>
          <w:szCs w:val="28"/>
        </w:rPr>
        <w:t>В сфере развития речи ребенка</w:t>
      </w:r>
      <w:r w:rsidR="00995B76" w:rsidRPr="002629C8">
        <w:rPr>
          <w:rFonts w:ascii="Times New Roman" w:hAnsi="Times New Roman" w:cs="Times New Roman"/>
          <w:sz w:val="28"/>
          <w:szCs w:val="28"/>
        </w:rPr>
        <w:t xml:space="preserve">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14:paraId="40868467" w14:textId="77777777" w:rsidR="0064238F" w:rsidRDefault="00995B76" w:rsidP="00796BD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w:t>
      </w:r>
    </w:p>
    <w:p w14:paraId="03922FEC" w14:textId="77777777" w:rsidR="00995B76" w:rsidRPr="0064238F" w:rsidRDefault="00995B76" w:rsidP="00796BD9">
      <w:pPr>
        <w:ind w:firstLine="567"/>
        <w:rPr>
          <w:rFonts w:ascii="Times New Roman" w:hAnsi="Times New Roman" w:cs="Times New Roman"/>
          <w:i/>
          <w:sz w:val="28"/>
          <w:szCs w:val="28"/>
        </w:rPr>
      </w:pPr>
      <w:r w:rsidRPr="0064238F">
        <w:rPr>
          <w:rFonts w:ascii="Times New Roman" w:hAnsi="Times New Roman" w:cs="Times New Roman"/>
          <w:i/>
          <w:sz w:val="28"/>
          <w:szCs w:val="28"/>
        </w:rPr>
        <w:t>При этом педагогический работник:</w:t>
      </w:r>
    </w:p>
    <w:p w14:paraId="1A4535AC" w14:textId="77777777" w:rsidR="00995B76" w:rsidRPr="002629C8" w:rsidRDefault="00FA74BA" w:rsidP="00796BD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14:paraId="6C28BF27" w14:textId="77777777" w:rsidR="00995B76" w:rsidRPr="002629C8" w:rsidRDefault="00FA74BA" w:rsidP="00796BD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14:paraId="723A39CB" w14:textId="77777777" w:rsidR="00995B76" w:rsidRPr="002629C8" w:rsidRDefault="00FA74BA" w:rsidP="00796BD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стремится побуждать ребенка к ранним проявлениям общения (</w:t>
      </w:r>
      <w:proofErr w:type="spellStart"/>
      <w:r w:rsidR="00995B76" w:rsidRPr="002629C8">
        <w:rPr>
          <w:rFonts w:ascii="Times New Roman" w:hAnsi="Times New Roman" w:cs="Times New Roman"/>
          <w:sz w:val="28"/>
          <w:szCs w:val="28"/>
        </w:rPr>
        <w:t>дословесный</w:t>
      </w:r>
      <w:proofErr w:type="spellEnd"/>
      <w:r w:rsidR="00995B76" w:rsidRPr="002629C8">
        <w:rPr>
          <w:rFonts w:ascii="Times New Roman" w:hAnsi="Times New Roman" w:cs="Times New Roman"/>
          <w:sz w:val="28"/>
          <w:szCs w:val="28"/>
        </w:rPr>
        <w:t xml:space="preserve">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14:paraId="3EC8200D" w14:textId="77777777" w:rsidR="00995B76" w:rsidRPr="002629C8" w:rsidRDefault="00FA74BA" w:rsidP="00796BD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стимулирует развитие у ребенка позитивного представления о себе и по</w:t>
      </w:r>
      <w:r w:rsidR="00995B76" w:rsidRPr="002629C8">
        <w:rPr>
          <w:rFonts w:ascii="Times New Roman" w:hAnsi="Times New Roman" w:cs="Times New Roman"/>
          <w:sz w:val="28"/>
          <w:szCs w:val="28"/>
        </w:rPr>
        <w:lastRenderedPageBreak/>
        <w:t>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14:paraId="1E825D94" w14:textId="77777777" w:rsidR="00995B76" w:rsidRPr="002629C8" w:rsidRDefault="00FA74BA" w:rsidP="00796BD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14:paraId="0A4CBBDA" w14:textId="77777777" w:rsidR="00995B76" w:rsidRPr="002629C8" w:rsidRDefault="0064238F" w:rsidP="00796BD9">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281544">
        <w:rPr>
          <w:rFonts w:ascii="Times New Roman" w:hAnsi="Times New Roman" w:cs="Times New Roman"/>
          <w:i/>
          <w:sz w:val="28"/>
          <w:szCs w:val="28"/>
        </w:rPr>
        <w:t>В сфере развития игры</w:t>
      </w:r>
      <w:r w:rsidR="00995B76" w:rsidRPr="002629C8">
        <w:rPr>
          <w:rFonts w:ascii="Times New Roman" w:hAnsi="Times New Roman" w:cs="Times New Roman"/>
          <w:sz w:val="28"/>
          <w:szCs w:val="28"/>
        </w:rPr>
        <w:t xml:space="preserve">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14:paraId="3CCF5FCE" w14:textId="77777777" w:rsidR="00995B76" w:rsidRPr="002629C8" w:rsidRDefault="0064238F" w:rsidP="00796BD9">
      <w:pPr>
        <w:ind w:firstLine="567"/>
        <w:rPr>
          <w:rFonts w:ascii="Times New Roman" w:hAnsi="Times New Roman" w:cs="Times New Roman"/>
          <w:sz w:val="28"/>
          <w:szCs w:val="28"/>
        </w:rPr>
      </w:pPr>
      <w:r>
        <w:rPr>
          <w:rFonts w:ascii="Times New Roman" w:hAnsi="Times New Roman" w:cs="Times New Roman"/>
          <w:i/>
          <w:sz w:val="28"/>
          <w:szCs w:val="28"/>
        </w:rPr>
        <w:t>3. </w:t>
      </w:r>
      <w:r w:rsidR="00995B76" w:rsidRPr="00281544">
        <w:rPr>
          <w:rFonts w:ascii="Times New Roman" w:hAnsi="Times New Roman" w:cs="Times New Roman"/>
          <w:i/>
          <w:sz w:val="28"/>
          <w:szCs w:val="28"/>
        </w:rPr>
        <w:t xml:space="preserve">В сфере социального и эмоционального развития </w:t>
      </w:r>
      <w:r w:rsidR="00995B76" w:rsidRPr="002629C8">
        <w:rPr>
          <w:rFonts w:ascii="Times New Roman" w:hAnsi="Times New Roman" w:cs="Times New Roman"/>
          <w:sz w:val="28"/>
          <w:szCs w:val="28"/>
        </w:rPr>
        <w:t>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14:paraId="7A9B31DB" w14:textId="77777777" w:rsidR="00995B76" w:rsidRPr="002629C8" w:rsidRDefault="0064238F" w:rsidP="00796BD9">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640CE8">
        <w:rPr>
          <w:rFonts w:ascii="Times New Roman" w:hAnsi="Times New Roman" w:cs="Times New Roman"/>
          <w:i/>
          <w:sz w:val="28"/>
          <w:szCs w:val="28"/>
        </w:rPr>
        <w:t>В период адаптации</w:t>
      </w:r>
      <w:r w:rsidR="00995B76" w:rsidRPr="002629C8">
        <w:rPr>
          <w:rFonts w:ascii="Times New Roman" w:hAnsi="Times New Roman" w:cs="Times New Roman"/>
          <w:sz w:val="28"/>
          <w:szCs w:val="28"/>
        </w:rPr>
        <w:t xml:space="preserve">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2ED49E76" w14:textId="77777777" w:rsidR="00995B76" w:rsidRPr="002629C8" w:rsidRDefault="00995B76" w:rsidP="00796BD9">
      <w:pPr>
        <w:ind w:firstLine="567"/>
        <w:rPr>
          <w:rFonts w:ascii="Times New Roman" w:hAnsi="Times New Roman" w:cs="Times New Roman"/>
          <w:sz w:val="28"/>
          <w:szCs w:val="28"/>
        </w:rPr>
      </w:pPr>
      <w:r w:rsidRPr="002629C8">
        <w:rPr>
          <w:rFonts w:ascii="Times New Roman" w:hAnsi="Times New Roman" w:cs="Times New Roman"/>
          <w:sz w:val="28"/>
          <w:szCs w:val="28"/>
        </w:rP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14:paraId="2DCFF11B" w14:textId="77777777" w:rsidR="00550612" w:rsidRDefault="00550612" w:rsidP="00796BD9">
      <w:pPr>
        <w:ind w:firstLine="567"/>
        <w:rPr>
          <w:rFonts w:ascii="Times New Roman" w:hAnsi="Times New Roman" w:cs="Times New Roman"/>
          <w:b/>
          <w:bCs/>
          <w:sz w:val="28"/>
          <w:szCs w:val="28"/>
        </w:rPr>
      </w:pPr>
    </w:p>
    <w:p w14:paraId="1D61634A" w14:textId="77777777" w:rsidR="0064238F" w:rsidRPr="0064238F" w:rsidRDefault="007D444A" w:rsidP="00796BD9">
      <w:pPr>
        <w:ind w:firstLine="567"/>
        <w:rPr>
          <w:rFonts w:ascii="Times New Roman" w:hAnsi="Times New Roman" w:cs="Times New Roman"/>
          <w:b/>
          <w:bCs/>
          <w:sz w:val="28"/>
          <w:szCs w:val="28"/>
        </w:rPr>
      </w:pPr>
      <w:r>
        <w:rPr>
          <w:rFonts w:ascii="Times New Roman" w:hAnsi="Times New Roman" w:cs="Times New Roman"/>
          <w:b/>
          <w:bCs/>
          <w:sz w:val="28"/>
          <w:szCs w:val="28"/>
        </w:rPr>
        <w:t>2.1</w:t>
      </w:r>
      <w:r w:rsidR="0064238F" w:rsidRPr="0064238F">
        <w:rPr>
          <w:rFonts w:ascii="Times New Roman" w:hAnsi="Times New Roman" w:cs="Times New Roman"/>
          <w:b/>
          <w:bCs/>
          <w:sz w:val="28"/>
          <w:szCs w:val="28"/>
        </w:rPr>
        <w:t>.1.2.</w:t>
      </w:r>
      <w:r w:rsidR="0064238F" w:rsidRPr="0064238F">
        <w:rPr>
          <w:rFonts w:ascii="Times New Roman" w:hAnsi="Times New Roman" w:cs="Times New Roman"/>
          <w:b/>
          <w:bCs/>
          <w:sz w:val="28"/>
          <w:szCs w:val="28"/>
          <w:lang w:val="en-US"/>
        </w:rPr>
        <w:t> </w:t>
      </w:r>
      <w:r w:rsidR="0064238F" w:rsidRPr="00796BD9">
        <w:rPr>
          <w:rFonts w:ascii="Times New Roman" w:hAnsi="Times New Roman" w:cs="Times New Roman"/>
          <w:b/>
          <w:bCs/>
          <w:sz w:val="28"/>
          <w:szCs w:val="28"/>
        </w:rPr>
        <w:t>Познавательное развитие</w:t>
      </w:r>
    </w:p>
    <w:p w14:paraId="3C2AD67D" w14:textId="77777777" w:rsidR="00995B76" w:rsidRPr="002629C8" w:rsidRDefault="00796BD9" w:rsidP="00796BD9">
      <w:pPr>
        <w:ind w:firstLine="567"/>
        <w:rPr>
          <w:rFonts w:ascii="Times New Roman" w:hAnsi="Times New Roman" w:cs="Times New Roman"/>
          <w:sz w:val="28"/>
          <w:szCs w:val="28"/>
        </w:rPr>
      </w:pPr>
      <w:r>
        <w:rPr>
          <w:rFonts w:ascii="Times New Roman" w:hAnsi="Times New Roman" w:cs="Times New Roman"/>
          <w:b/>
          <w:i/>
          <w:sz w:val="28"/>
          <w:szCs w:val="28"/>
        </w:rPr>
        <w:t>Основные задач</w:t>
      </w:r>
      <w:r w:rsidRPr="00640CE8">
        <w:rPr>
          <w:rFonts w:ascii="Times New Roman" w:hAnsi="Times New Roman" w:cs="Times New Roman"/>
          <w:b/>
          <w:i/>
          <w:sz w:val="28"/>
          <w:szCs w:val="28"/>
        </w:rPr>
        <w:t>и образовательной деятельности</w:t>
      </w:r>
      <w:r w:rsidRPr="0064238F">
        <w:rPr>
          <w:rFonts w:ascii="Times New Roman" w:hAnsi="Times New Roman" w:cs="Times New Roman"/>
          <w:b/>
          <w:sz w:val="28"/>
          <w:szCs w:val="28"/>
        </w:rPr>
        <w:t>:</w:t>
      </w:r>
      <w:r w:rsidR="008D3B92">
        <w:rPr>
          <w:rFonts w:ascii="Times New Roman" w:hAnsi="Times New Roman" w:cs="Times New Roman"/>
          <w:b/>
          <w:sz w:val="28"/>
          <w:szCs w:val="28"/>
        </w:rPr>
        <w:t xml:space="preserve"> </w:t>
      </w:r>
      <w:r w:rsidR="00995B76" w:rsidRPr="002629C8">
        <w:rPr>
          <w:rFonts w:ascii="Times New Roman" w:hAnsi="Times New Roman" w:cs="Times New Roman"/>
          <w:sz w:val="28"/>
          <w:szCs w:val="28"/>
        </w:rPr>
        <w:t>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14:paraId="5273539F" w14:textId="77777777" w:rsidR="00796BD9" w:rsidRDefault="00995B76" w:rsidP="00796BD9">
      <w:pPr>
        <w:ind w:firstLine="567"/>
        <w:rPr>
          <w:rFonts w:ascii="Times New Roman" w:hAnsi="Times New Roman" w:cs="Times New Roman"/>
          <w:sz w:val="28"/>
          <w:szCs w:val="28"/>
        </w:rPr>
      </w:pPr>
      <w:r w:rsidRPr="00281544">
        <w:rPr>
          <w:rFonts w:ascii="Times New Roman" w:hAnsi="Times New Roman" w:cs="Times New Roman"/>
          <w:i/>
          <w:sz w:val="28"/>
          <w:szCs w:val="28"/>
        </w:rPr>
        <w:t>1.</w:t>
      </w:r>
      <w:r w:rsidRPr="00640CE8">
        <w:rPr>
          <w:rFonts w:ascii="Times New Roman" w:hAnsi="Times New Roman" w:cs="Times New Roman"/>
          <w:i/>
          <w:sz w:val="28"/>
          <w:szCs w:val="28"/>
        </w:rPr>
        <w:t>В сфере ознакомления с окружающим миром</w:t>
      </w:r>
      <w:r w:rsidRPr="002629C8">
        <w:rPr>
          <w:rFonts w:ascii="Times New Roman" w:hAnsi="Times New Roman" w:cs="Times New Roman"/>
          <w:sz w:val="28"/>
          <w:szCs w:val="28"/>
        </w:rPr>
        <w:t xml:space="preserve">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w:t>
      </w:r>
    </w:p>
    <w:p w14:paraId="2D5BEF47" w14:textId="77777777" w:rsidR="00995B76" w:rsidRPr="002629C8" w:rsidRDefault="00995B76" w:rsidP="00796BD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w:t>
      </w:r>
      <w:r w:rsidRPr="002629C8">
        <w:rPr>
          <w:rFonts w:ascii="Times New Roman" w:hAnsi="Times New Roman" w:cs="Times New Roman"/>
          <w:sz w:val="28"/>
          <w:szCs w:val="28"/>
        </w:rPr>
        <w:lastRenderedPageBreak/>
        <w:t xml:space="preserve">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w:t>
      </w:r>
      <w:proofErr w:type="spellStart"/>
      <w:r w:rsidRPr="002629C8">
        <w:rPr>
          <w:rFonts w:ascii="Times New Roman" w:hAnsi="Times New Roman" w:cs="Times New Roman"/>
          <w:sz w:val="28"/>
          <w:szCs w:val="28"/>
        </w:rPr>
        <w:t>сигнификативной</w:t>
      </w:r>
      <w:proofErr w:type="spellEnd"/>
      <w:r w:rsidRPr="002629C8">
        <w:rPr>
          <w:rFonts w:ascii="Times New Roman" w:hAnsi="Times New Roman" w:cs="Times New Roman"/>
          <w:sz w:val="28"/>
          <w:szCs w:val="28"/>
        </w:rPr>
        <w:t xml:space="preserve"> функцией речи, выступая для ребенка образцом точного обозначения предметов, их частей, деталей, свойств, признаков, действий с предметами.</w:t>
      </w:r>
    </w:p>
    <w:p w14:paraId="3AF73B94" w14:textId="77777777" w:rsidR="00995B76" w:rsidRPr="002629C8" w:rsidRDefault="00995B76" w:rsidP="00796BD9">
      <w:pPr>
        <w:ind w:firstLine="567"/>
        <w:rPr>
          <w:rFonts w:ascii="Times New Roman" w:hAnsi="Times New Roman" w:cs="Times New Roman"/>
          <w:sz w:val="28"/>
          <w:szCs w:val="28"/>
        </w:rPr>
      </w:pPr>
      <w:r w:rsidRPr="00281544">
        <w:rPr>
          <w:rFonts w:ascii="Times New Roman" w:hAnsi="Times New Roman" w:cs="Times New Roman"/>
          <w:i/>
          <w:sz w:val="28"/>
          <w:szCs w:val="28"/>
        </w:rPr>
        <w:t>2.</w:t>
      </w:r>
      <w:r w:rsidR="00796BD9">
        <w:rPr>
          <w:rFonts w:ascii="Times New Roman" w:hAnsi="Times New Roman" w:cs="Times New Roman"/>
          <w:sz w:val="28"/>
          <w:szCs w:val="28"/>
        </w:rPr>
        <w:t> </w:t>
      </w:r>
      <w:r w:rsidRPr="00640CE8">
        <w:rPr>
          <w:rFonts w:ascii="Times New Roman" w:hAnsi="Times New Roman" w:cs="Times New Roman"/>
          <w:i/>
          <w:sz w:val="28"/>
          <w:szCs w:val="28"/>
        </w:rPr>
        <w:t>В сфере развития ощущений и восприятия</w:t>
      </w:r>
      <w:r w:rsidRPr="002629C8">
        <w:rPr>
          <w:rFonts w:ascii="Times New Roman" w:hAnsi="Times New Roman" w:cs="Times New Roman"/>
          <w:sz w:val="28"/>
          <w:szCs w:val="28"/>
        </w:rPr>
        <w:t xml:space="preserve">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14:paraId="39B56CDD" w14:textId="77777777" w:rsidR="00995B76" w:rsidRPr="002629C8" w:rsidRDefault="00796BD9" w:rsidP="00796BD9">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640CE8">
        <w:rPr>
          <w:rFonts w:ascii="Times New Roman" w:hAnsi="Times New Roman" w:cs="Times New Roman"/>
          <w:i/>
          <w:sz w:val="28"/>
          <w:szCs w:val="28"/>
        </w:rPr>
        <w:t>В сфере развития познавательно-исследовательской активности и познавательных способностей</w:t>
      </w:r>
      <w:r w:rsidR="00995B76" w:rsidRPr="002629C8">
        <w:rPr>
          <w:rFonts w:ascii="Times New Roman" w:hAnsi="Times New Roman" w:cs="Times New Roman"/>
          <w:sz w:val="28"/>
          <w:szCs w:val="28"/>
        </w:rPr>
        <w:t xml:space="preserve">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ребенок - первооткрыватель мира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не спешат давать готовые ответы, разделяя удивление и детский интерес, занимают позицию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не делаю за ребенка то, что ему доступно сделать самому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14:paraId="001E3ACC" w14:textId="77777777" w:rsidR="00550612" w:rsidRDefault="00550612" w:rsidP="00796BD9">
      <w:pPr>
        <w:ind w:firstLine="567"/>
        <w:rPr>
          <w:rFonts w:ascii="Times New Roman" w:hAnsi="Times New Roman" w:cs="Times New Roman"/>
          <w:b/>
          <w:bCs/>
          <w:sz w:val="28"/>
          <w:szCs w:val="28"/>
        </w:rPr>
      </w:pPr>
    </w:p>
    <w:p w14:paraId="22C255CA" w14:textId="77777777" w:rsidR="00796BD9" w:rsidRPr="00796BD9" w:rsidRDefault="007D444A" w:rsidP="00796BD9">
      <w:pPr>
        <w:ind w:firstLine="567"/>
        <w:rPr>
          <w:rFonts w:ascii="Times New Roman" w:hAnsi="Times New Roman" w:cs="Times New Roman"/>
          <w:b/>
          <w:sz w:val="28"/>
          <w:szCs w:val="28"/>
        </w:rPr>
      </w:pPr>
      <w:r>
        <w:rPr>
          <w:rFonts w:ascii="Times New Roman" w:hAnsi="Times New Roman" w:cs="Times New Roman"/>
          <w:b/>
          <w:bCs/>
          <w:sz w:val="28"/>
          <w:szCs w:val="28"/>
        </w:rPr>
        <w:t>2.1</w:t>
      </w:r>
      <w:r w:rsidR="00FA74BA" w:rsidRPr="00796BD9">
        <w:rPr>
          <w:rFonts w:ascii="Times New Roman" w:hAnsi="Times New Roman" w:cs="Times New Roman"/>
          <w:b/>
          <w:bCs/>
          <w:sz w:val="28"/>
          <w:szCs w:val="28"/>
        </w:rPr>
        <w:t>.1.3.</w:t>
      </w:r>
      <w:r w:rsidR="00FA74BA" w:rsidRPr="00796BD9">
        <w:rPr>
          <w:rFonts w:ascii="Times New Roman" w:hAnsi="Times New Roman" w:cs="Times New Roman"/>
          <w:bCs/>
          <w:sz w:val="28"/>
          <w:szCs w:val="28"/>
        </w:rPr>
        <w:t> </w:t>
      </w:r>
      <w:r w:rsidR="00796BD9" w:rsidRPr="00796BD9">
        <w:rPr>
          <w:rFonts w:ascii="Times New Roman" w:hAnsi="Times New Roman" w:cs="Times New Roman"/>
          <w:b/>
          <w:sz w:val="28"/>
          <w:szCs w:val="28"/>
        </w:rPr>
        <w:t>Речевое развитие</w:t>
      </w:r>
    </w:p>
    <w:p w14:paraId="1461EA46" w14:textId="77777777" w:rsidR="00995B76" w:rsidRPr="002629C8" w:rsidRDefault="00796BD9" w:rsidP="00796BD9">
      <w:pPr>
        <w:ind w:firstLine="567"/>
        <w:rPr>
          <w:rFonts w:ascii="Times New Roman" w:hAnsi="Times New Roman" w:cs="Times New Roman"/>
          <w:sz w:val="28"/>
          <w:szCs w:val="28"/>
        </w:rPr>
      </w:pPr>
      <w:r>
        <w:rPr>
          <w:rFonts w:ascii="Times New Roman" w:hAnsi="Times New Roman" w:cs="Times New Roman"/>
          <w:b/>
          <w:i/>
          <w:sz w:val="28"/>
          <w:szCs w:val="28"/>
        </w:rPr>
        <w:t>Основные задач</w:t>
      </w:r>
      <w:r w:rsidRPr="00640CE8">
        <w:rPr>
          <w:rFonts w:ascii="Times New Roman" w:hAnsi="Times New Roman" w:cs="Times New Roman"/>
          <w:b/>
          <w:i/>
          <w:sz w:val="28"/>
          <w:szCs w:val="28"/>
        </w:rPr>
        <w:t>и образовательной деятельности</w:t>
      </w:r>
      <w:r w:rsidRPr="0064238F">
        <w:rPr>
          <w:rFonts w:ascii="Times New Roman" w:hAnsi="Times New Roman" w:cs="Times New Roman"/>
          <w:b/>
          <w:sz w:val="28"/>
          <w:szCs w:val="28"/>
        </w:rPr>
        <w:t>:</w:t>
      </w:r>
      <w:r w:rsidR="00995B76" w:rsidRPr="002629C8">
        <w:rPr>
          <w:rFonts w:ascii="Times New Roman" w:hAnsi="Times New Roman" w:cs="Times New Roman"/>
          <w:sz w:val="28"/>
          <w:szCs w:val="28"/>
        </w:rPr>
        <w:t xml:space="preserve">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14:paraId="0B6530A9" w14:textId="77777777" w:rsidR="00995B76" w:rsidRPr="002629C8" w:rsidRDefault="00995B76" w:rsidP="00796BD9">
      <w:pPr>
        <w:ind w:firstLine="567"/>
        <w:rPr>
          <w:rFonts w:ascii="Times New Roman" w:hAnsi="Times New Roman" w:cs="Times New Roman"/>
          <w:sz w:val="28"/>
          <w:szCs w:val="28"/>
        </w:rPr>
      </w:pPr>
      <w:r w:rsidRPr="00281544">
        <w:rPr>
          <w:rFonts w:ascii="Times New Roman" w:hAnsi="Times New Roman" w:cs="Times New Roman"/>
          <w:i/>
          <w:sz w:val="28"/>
          <w:szCs w:val="28"/>
        </w:rPr>
        <w:t>1.</w:t>
      </w:r>
      <w:r w:rsidR="00796BD9">
        <w:rPr>
          <w:rFonts w:ascii="Times New Roman" w:hAnsi="Times New Roman" w:cs="Times New Roman"/>
          <w:sz w:val="28"/>
          <w:szCs w:val="28"/>
        </w:rPr>
        <w:t> </w:t>
      </w:r>
      <w:r w:rsidRPr="004E6603">
        <w:rPr>
          <w:rFonts w:ascii="Times New Roman" w:hAnsi="Times New Roman" w:cs="Times New Roman"/>
          <w:i/>
          <w:sz w:val="28"/>
          <w:szCs w:val="28"/>
        </w:rPr>
        <w:t>В сфере развития речи в повседневной жизни</w:t>
      </w:r>
      <w:r w:rsidRPr="002629C8">
        <w:rPr>
          <w:rFonts w:ascii="Times New Roman" w:hAnsi="Times New Roman" w:cs="Times New Roman"/>
          <w:sz w:val="28"/>
          <w:szCs w:val="28"/>
        </w:rPr>
        <w:t xml:space="preserve"> педагогические работники стремятся комментировать ребенку происходящее, побуждая его к речеслуховому восприятию и пониманию ситуации. Педагогический работник посредством </w:t>
      </w:r>
      <w:r w:rsidR="00F61D1F">
        <w:rPr>
          <w:rFonts w:ascii="Times New Roman" w:hAnsi="Times New Roman" w:cs="Times New Roman"/>
          <w:sz w:val="28"/>
          <w:szCs w:val="28"/>
        </w:rPr>
        <w:t>«</w:t>
      </w:r>
      <w:proofErr w:type="spellStart"/>
      <w:r w:rsidRPr="002629C8">
        <w:rPr>
          <w:rFonts w:ascii="Times New Roman" w:hAnsi="Times New Roman" w:cs="Times New Roman"/>
          <w:sz w:val="28"/>
          <w:szCs w:val="28"/>
        </w:rPr>
        <w:t>наговаривания</w:t>
      </w:r>
      <w:proofErr w:type="spellEnd"/>
      <w:r w:rsidR="00F61D1F">
        <w:rPr>
          <w:rFonts w:ascii="Times New Roman" w:hAnsi="Times New Roman" w:cs="Times New Roman"/>
          <w:sz w:val="28"/>
          <w:szCs w:val="28"/>
        </w:rPr>
        <w:t>»</w:t>
      </w:r>
      <w:r w:rsidRPr="002629C8">
        <w:rPr>
          <w:rFonts w:ascii="Times New Roman" w:hAnsi="Times New Roman" w:cs="Times New Roman"/>
          <w:sz w:val="28"/>
          <w:szCs w:val="28"/>
        </w:rPr>
        <w:t xml:space="preserve">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14:paraId="440883D5" w14:textId="77777777" w:rsidR="00995B76" w:rsidRPr="002629C8" w:rsidRDefault="00995B76" w:rsidP="00796BD9">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14:paraId="15B66450" w14:textId="77777777" w:rsidR="00995B76" w:rsidRPr="004E6603" w:rsidRDefault="00995B76" w:rsidP="00796BD9">
      <w:pPr>
        <w:ind w:firstLine="567"/>
        <w:rPr>
          <w:rFonts w:ascii="Times New Roman" w:hAnsi="Times New Roman" w:cs="Times New Roman"/>
          <w:i/>
          <w:sz w:val="28"/>
          <w:szCs w:val="28"/>
        </w:rPr>
      </w:pPr>
      <w:r w:rsidRPr="00281544">
        <w:rPr>
          <w:rFonts w:ascii="Times New Roman" w:hAnsi="Times New Roman" w:cs="Times New Roman"/>
          <w:i/>
          <w:sz w:val="28"/>
          <w:szCs w:val="28"/>
        </w:rPr>
        <w:t>2.</w:t>
      </w:r>
      <w:r w:rsidR="00796BD9">
        <w:rPr>
          <w:rFonts w:ascii="Times New Roman" w:hAnsi="Times New Roman" w:cs="Times New Roman"/>
          <w:sz w:val="28"/>
          <w:szCs w:val="28"/>
        </w:rPr>
        <w:t> </w:t>
      </w:r>
      <w:r w:rsidRPr="004E6603">
        <w:rPr>
          <w:rFonts w:ascii="Times New Roman" w:hAnsi="Times New Roman" w:cs="Times New Roman"/>
          <w:i/>
          <w:sz w:val="28"/>
          <w:szCs w:val="28"/>
        </w:rP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1133140D" w14:textId="77777777" w:rsidR="00995B76" w:rsidRPr="002629C8" w:rsidRDefault="00995B76" w:rsidP="007D444A">
      <w:pPr>
        <w:ind w:firstLine="567"/>
        <w:rPr>
          <w:rFonts w:ascii="Times New Roman" w:hAnsi="Times New Roman" w:cs="Times New Roman"/>
          <w:sz w:val="28"/>
          <w:szCs w:val="28"/>
        </w:rPr>
      </w:pPr>
      <w:r w:rsidRPr="002629C8">
        <w:rPr>
          <w:rFonts w:ascii="Times New Roman" w:hAnsi="Times New Roman" w:cs="Times New Roman"/>
          <w:sz w:val="28"/>
          <w:szCs w:val="28"/>
        </w:rP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14:paraId="6F94F908" w14:textId="77777777" w:rsidR="00796BD9" w:rsidRPr="00796BD9" w:rsidRDefault="007D444A" w:rsidP="007D444A">
      <w:pPr>
        <w:ind w:firstLine="567"/>
        <w:rPr>
          <w:rFonts w:ascii="Times New Roman" w:hAnsi="Times New Roman" w:cs="Times New Roman"/>
          <w:b/>
          <w:sz w:val="28"/>
          <w:szCs w:val="28"/>
        </w:rPr>
      </w:pPr>
      <w:r>
        <w:rPr>
          <w:rFonts w:ascii="Times New Roman" w:hAnsi="Times New Roman" w:cs="Times New Roman"/>
          <w:b/>
          <w:bCs/>
          <w:sz w:val="28"/>
          <w:szCs w:val="28"/>
        </w:rPr>
        <w:t>2.1</w:t>
      </w:r>
      <w:r w:rsidR="00FA74BA" w:rsidRPr="00796BD9">
        <w:rPr>
          <w:rFonts w:ascii="Times New Roman" w:hAnsi="Times New Roman" w:cs="Times New Roman"/>
          <w:b/>
          <w:bCs/>
          <w:sz w:val="28"/>
          <w:szCs w:val="28"/>
        </w:rPr>
        <w:t>.1.4. </w:t>
      </w:r>
      <w:r w:rsidR="00796BD9" w:rsidRPr="00796BD9">
        <w:rPr>
          <w:rFonts w:ascii="Times New Roman" w:hAnsi="Times New Roman" w:cs="Times New Roman"/>
          <w:b/>
          <w:sz w:val="28"/>
          <w:szCs w:val="28"/>
        </w:rPr>
        <w:t>Художественно-эстетическое развитие</w:t>
      </w:r>
    </w:p>
    <w:p w14:paraId="41229E98" w14:textId="77777777" w:rsidR="00995B76" w:rsidRPr="002629C8" w:rsidRDefault="00796BD9" w:rsidP="007D444A">
      <w:pPr>
        <w:ind w:firstLine="567"/>
        <w:rPr>
          <w:rFonts w:ascii="Times New Roman" w:hAnsi="Times New Roman" w:cs="Times New Roman"/>
          <w:sz w:val="28"/>
          <w:szCs w:val="28"/>
        </w:rPr>
      </w:pPr>
      <w:r w:rsidRPr="00796BD9">
        <w:rPr>
          <w:rFonts w:ascii="Times New Roman" w:hAnsi="Times New Roman" w:cs="Times New Roman"/>
          <w:b/>
          <w:i/>
          <w:sz w:val="28"/>
          <w:szCs w:val="28"/>
        </w:rPr>
        <w:t>О</w:t>
      </w:r>
      <w:r w:rsidR="00995B76" w:rsidRPr="00796BD9">
        <w:rPr>
          <w:rFonts w:ascii="Times New Roman" w:hAnsi="Times New Roman" w:cs="Times New Roman"/>
          <w:b/>
          <w:i/>
          <w:sz w:val="28"/>
          <w:szCs w:val="28"/>
        </w:rPr>
        <w:t>с</w:t>
      </w:r>
      <w:r w:rsidRPr="00796BD9">
        <w:rPr>
          <w:rFonts w:ascii="Times New Roman" w:hAnsi="Times New Roman" w:cs="Times New Roman"/>
          <w:b/>
          <w:i/>
          <w:sz w:val="28"/>
          <w:szCs w:val="28"/>
        </w:rPr>
        <w:t>новные</w:t>
      </w:r>
      <w:r w:rsidR="00995B76" w:rsidRPr="00796BD9">
        <w:rPr>
          <w:rFonts w:ascii="Times New Roman" w:hAnsi="Times New Roman" w:cs="Times New Roman"/>
          <w:b/>
          <w:i/>
          <w:sz w:val="28"/>
          <w:szCs w:val="28"/>
        </w:rPr>
        <w:t xml:space="preserve"> задачами образовательной деятельности:</w:t>
      </w:r>
      <w:r w:rsidR="00995B76" w:rsidRPr="002629C8">
        <w:rPr>
          <w:rFonts w:ascii="Times New Roman" w:hAnsi="Times New Roman" w:cs="Times New Roman"/>
          <w:sz w:val="28"/>
          <w:szCs w:val="28"/>
        </w:rPr>
        <w:t xml:space="preserve"> создание условий для развития у обучающихся эстетического отношения к окружающему миру; приобщение к музыкальной культуре:</w:t>
      </w:r>
    </w:p>
    <w:p w14:paraId="682AFC44" w14:textId="77777777" w:rsidR="00995B76" w:rsidRPr="002629C8" w:rsidRDefault="00995B76" w:rsidP="007D444A">
      <w:pPr>
        <w:ind w:firstLine="567"/>
        <w:rPr>
          <w:rFonts w:ascii="Times New Roman" w:hAnsi="Times New Roman" w:cs="Times New Roman"/>
          <w:sz w:val="28"/>
          <w:szCs w:val="28"/>
        </w:rPr>
      </w:pPr>
      <w:r w:rsidRPr="00281544">
        <w:rPr>
          <w:rFonts w:ascii="Times New Roman" w:hAnsi="Times New Roman" w:cs="Times New Roman"/>
          <w:i/>
          <w:sz w:val="28"/>
          <w:szCs w:val="28"/>
        </w:rPr>
        <w:t>1.</w:t>
      </w:r>
      <w:r w:rsidR="00796BD9">
        <w:rPr>
          <w:rFonts w:ascii="Times New Roman" w:hAnsi="Times New Roman" w:cs="Times New Roman"/>
          <w:sz w:val="28"/>
          <w:szCs w:val="28"/>
        </w:rPr>
        <w:t> </w:t>
      </w:r>
      <w:r w:rsidRPr="004E6603">
        <w:rPr>
          <w:rFonts w:ascii="Times New Roman" w:hAnsi="Times New Roman" w:cs="Times New Roman"/>
          <w:i/>
          <w:sz w:val="28"/>
          <w:szCs w:val="28"/>
        </w:rPr>
        <w:t>В сфере развития у обучающихся эстетического отношения к окружающему миру</w:t>
      </w:r>
      <w:r w:rsidRPr="002629C8">
        <w:rPr>
          <w:rFonts w:ascii="Times New Roman" w:hAnsi="Times New Roman" w:cs="Times New Roman"/>
          <w:sz w:val="28"/>
          <w:szCs w:val="28"/>
        </w:rPr>
        <w:t xml:space="preserve"> педагогические работники вовлекают ребенка в процесс эмоционального сопереживания состоянию партнёра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14:paraId="541CAEBE" w14:textId="77777777" w:rsidR="00995B76" w:rsidRPr="002629C8" w:rsidRDefault="00995B76" w:rsidP="007D444A">
      <w:pPr>
        <w:ind w:firstLine="567"/>
        <w:rPr>
          <w:rFonts w:ascii="Times New Roman" w:hAnsi="Times New Roman" w:cs="Times New Roman"/>
          <w:sz w:val="28"/>
          <w:szCs w:val="28"/>
        </w:rPr>
      </w:pPr>
      <w:r w:rsidRPr="00281544">
        <w:rPr>
          <w:rFonts w:ascii="Times New Roman" w:hAnsi="Times New Roman" w:cs="Times New Roman"/>
          <w:i/>
          <w:sz w:val="28"/>
          <w:szCs w:val="28"/>
        </w:rPr>
        <w:t>2.</w:t>
      </w:r>
      <w:r w:rsidR="00796BD9">
        <w:rPr>
          <w:rFonts w:ascii="Times New Roman" w:hAnsi="Times New Roman" w:cs="Times New Roman"/>
          <w:sz w:val="28"/>
          <w:szCs w:val="28"/>
        </w:rPr>
        <w:t> </w:t>
      </w:r>
      <w:r w:rsidRPr="004E6603">
        <w:rPr>
          <w:rFonts w:ascii="Times New Roman" w:hAnsi="Times New Roman" w:cs="Times New Roman"/>
          <w:i/>
          <w:sz w:val="28"/>
          <w:szCs w:val="28"/>
        </w:rPr>
        <w:t>В сфере приобщения к музыкальной культуре</w:t>
      </w:r>
      <w:r w:rsidRPr="002629C8">
        <w:rPr>
          <w:rFonts w:ascii="Times New Roman" w:hAnsi="Times New Roman" w:cs="Times New Roman"/>
          <w:sz w:val="28"/>
          <w:szCs w:val="28"/>
        </w:rPr>
        <w:t xml:space="preserve">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14:paraId="6B689A65" w14:textId="77777777" w:rsidR="00995B76" w:rsidRPr="002629C8" w:rsidRDefault="00995B76" w:rsidP="007D444A">
      <w:pPr>
        <w:ind w:firstLine="567"/>
        <w:rPr>
          <w:rFonts w:ascii="Times New Roman" w:hAnsi="Times New Roman" w:cs="Times New Roman"/>
          <w:sz w:val="28"/>
          <w:szCs w:val="28"/>
        </w:rPr>
      </w:pPr>
      <w:r w:rsidRPr="00281544">
        <w:rPr>
          <w:rFonts w:ascii="Times New Roman" w:hAnsi="Times New Roman" w:cs="Times New Roman"/>
          <w:i/>
          <w:sz w:val="28"/>
          <w:szCs w:val="28"/>
        </w:rPr>
        <w:t>3.</w:t>
      </w:r>
      <w:r w:rsidR="00796BD9">
        <w:rPr>
          <w:rFonts w:ascii="Times New Roman" w:hAnsi="Times New Roman" w:cs="Times New Roman"/>
          <w:sz w:val="28"/>
          <w:szCs w:val="28"/>
        </w:rPr>
        <w:t> </w:t>
      </w:r>
      <w:r w:rsidRPr="004E6603">
        <w:rPr>
          <w:rFonts w:ascii="Times New Roman" w:hAnsi="Times New Roman" w:cs="Times New Roman"/>
          <w:i/>
          <w:sz w:val="28"/>
          <w:szCs w:val="28"/>
        </w:rPr>
        <w:t>В сфере приобщения к восприятию выразительности речи</w:t>
      </w:r>
      <w:r w:rsidRPr="002629C8">
        <w:rPr>
          <w:rFonts w:ascii="Times New Roman" w:hAnsi="Times New Roman" w:cs="Times New Roman"/>
          <w:sz w:val="28"/>
          <w:szCs w:val="28"/>
        </w:rPr>
        <w:t xml:space="preserve"> педагогические работники создают условия в Организации и в групповых </w:t>
      </w:r>
      <w:proofErr w:type="gramStart"/>
      <w:r w:rsidRPr="002629C8">
        <w:rPr>
          <w:rFonts w:ascii="Times New Roman" w:hAnsi="Times New Roman" w:cs="Times New Roman"/>
          <w:sz w:val="28"/>
          <w:szCs w:val="28"/>
        </w:rPr>
        <w:t>помещениях</w:t>
      </w:r>
      <w:r w:rsidR="00E40486">
        <w:rPr>
          <w:rFonts w:ascii="Times New Roman" w:hAnsi="Times New Roman" w:cs="Times New Roman"/>
          <w:sz w:val="28"/>
          <w:szCs w:val="28"/>
        </w:rPr>
        <w:t xml:space="preserve">, </w:t>
      </w:r>
      <w:r w:rsidRPr="002629C8">
        <w:rPr>
          <w:rFonts w:ascii="Times New Roman" w:hAnsi="Times New Roman" w:cs="Times New Roman"/>
          <w:sz w:val="28"/>
          <w:szCs w:val="28"/>
        </w:rPr>
        <w:t xml:space="preserve"> среду</w:t>
      </w:r>
      <w:proofErr w:type="gramEnd"/>
      <w:r w:rsidRPr="002629C8">
        <w:rPr>
          <w:rFonts w:ascii="Times New Roman" w:hAnsi="Times New Roman" w:cs="Times New Roman"/>
          <w:sz w:val="28"/>
          <w:szCs w:val="28"/>
        </w:rPr>
        <w:t>,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14:paraId="26F7F9B2" w14:textId="77777777" w:rsidR="00796BD9" w:rsidRDefault="00796BD9" w:rsidP="000C4B27">
      <w:pPr>
        <w:rPr>
          <w:rFonts w:ascii="Times New Roman" w:hAnsi="Times New Roman" w:cs="Times New Roman"/>
          <w:b/>
          <w:bCs/>
          <w:i/>
          <w:sz w:val="28"/>
          <w:szCs w:val="28"/>
        </w:rPr>
      </w:pPr>
    </w:p>
    <w:p w14:paraId="1232F5D0" w14:textId="77777777" w:rsidR="00796BD9" w:rsidRPr="00796BD9" w:rsidRDefault="007D444A" w:rsidP="007D444A">
      <w:pPr>
        <w:ind w:firstLine="567"/>
        <w:rPr>
          <w:rFonts w:ascii="Times New Roman" w:hAnsi="Times New Roman" w:cs="Times New Roman"/>
          <w:b/>
          <w:sz w:val="28"/>
          <w:szCs w:val="28"/>
        </w:rPr>
      </w:pPr>
      <w:r>
        <w:rPr>
          <w:rFonts w:ascii="Times New Roman" w:hAnsi="Times New Roman" w:cs="Times New Roman"/>
          <w:b/>
          <w:bCs/>
          <w:sz w:val="28"/>
          <w:szCs w:val="28"/>
        </w:rPr>
        <w:t>2.1</w:t>
      </w:r>
      <w:r w:rsidR="00FA74BA" w:rsidRPr="00796BD9">
        <w:rPr>
          <w:rFonts w:ascii="Times New Roman" w:hAnsi="Times New Roman" w:cs="Times New Roman"/>
          <w:b/>
          <w:bCs/>
          <w:sz w:val="28"/>
          <w:szCs w:val="28"/>
        </w:rPr>
        <w:t>.1.5.</w:t>
      </w:r>
      <w:r w:rsidR="00796BD9" w:rsidRPr="00796BD9">
        <w:rPr>
          <w:rFonts w:ascii="Times New Roman" w:hAnsi="Times New Roman" w:cs="Times New Roman"/>
          <w:b/>
          <w:sz w:val="28"/>
          <w:szCs w:val="28"/>
        </w:rPr>
        <w:t> Физическое развитие</w:t>
      </w:r>
    </w:p>
    <w:p w14:paraId="480CDF5D" w14:textId="77777777" w:rsidR="00995B76" w:rsidRPr="002629C8" w:rsidRDefault="00796BD9" w:rsidP="007D444A">
      <w:pPr>
        <w:ind w:firstLine="567"/>
        <w:rPr>
          <w:rFonts w:ascii="Times New Roman" w:hAnsi="Times New Roman" w:cs="Times New Roman"/>
          <w:sz w:val="28"/>
          <w:szCs w:val="28"/>
        </w:rPr>
      </w:pPr>
      <w:r w:rsidRPr="00796BD9">
        <w:rPr>
          <w:rFonts w:ascii="Times New Roman" w:hAnsi="Times New Roman" w:cs="Times New Roman"/>
          <w:b/>
          <w:i/>
          <w:sz w:val="28"/>
          <w:szCs w:val="28"/>
        </w:rPr>
        <w:t>О</w:t>
      </w:r>
      <w:r w:rsidR="00995B76" w:rsidRPr="00796BD9">
        <w:rPr>
          <w:rFonts w:ascii="Times New Roman" w:hAnsi="Times New Roman" w:cs="Times New Roman"/>
          <w:b/>
          <w:i/>
          <w:sz w:val="28"/>
          <w:szCs w:val="28"/>
        </w:rPr>
        <w:t>с</w:t>
      </w:r>
      <w:r w:rsidRPr="00796BD9">
        <w:rPr>
          <w:rFonts w:ascii="Times New Roman" w:hAnsi="Times New Roman" w:cs="Times New Roman"/>
          <w:b/>
          <w:i/>
          <w:sz w:val="28"/>
          <w:szCs w:val="28"/>
        </w:rPr>
        <w:t>новные задач</w:t>
      </w:r>
      <w:r w:rsidR="00995B76" w:rsidRPr="00796BD9">
        <w:rPr>
          <w:rFonts w:ascii="Times New Roman" w:hAnsi="Times New Roman" w:cs="Times New Roman"/>
          <w:b/>
          <w:i/>
          <w:sz w:val="28"/>
          <w:szCs w:val="28"/>
        </w:rPr>
        <w:t>и образовательной деятельности:</w:t>
      </w:r>
      <w:r w:rsidR="00995B76" w:rsidRPr="002629C8">
        <w:rPr>
          <w:rFonts w:ascii="Times New Roman" w:hAnsi="Times New Roman" w:cs="Times New Roman"/>
          <w:sz w:val="28"/>
          <w:szCs w:val="28"/>
        </w:rPr>
        <w:t xml:space="preserve">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14:paraId="30E1D278" w14:textId="77777777" w:rsidR="00995B76" w:rsidRPr="002629C8" w:rsidRDefault="00796BD9" w:rsidP="007D444A">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4E6603">
        <w:rPr>
          <w:rFonts w:ascii="Times New Roman" w:hAnsi="Times New Roman" w:cs="Times New Roman"/>
          <w:i/>
          <w:sz w:val="28"/>
          <w:szCs w:val="28"/>
        </w:rPr>
        <w:t>В сфере повышения двигательной активности</w:t>
      </w:r>
      <w:r w:rsidR="00995B76" w:rsidRPr="002629C8">
        <w:rPr>
          <w:rFonts w:ascii="Times New Roman" w:hAnsi="Times New Roman" w:cs="Times New Roman"/>
          <w:sz w:val="28"/>
          <w:szCs w:val="28"/>
        </w:rPr>
        <w:t xml:space="preserve"> педагогические работники организуют и проводят различные виды массажа, гимнастические упражне</w:t>
      </w:r>
      <w:r w:rsidR="00995B76" w:rsidRPr="002629C8">
        <w:rPr>
          <w:rFonts w:ascii="Times New Roman" w:hAnsi="Times New Roman" w:cs="Times New Roman"/>
          <w:sz w:val="28"/>
          <w:szCs w:val="28"/>
        </w:rPr>
        <w:lastRenderedPageBreak/>
        <w:t xml:space="preserve">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w:t>
      </w:r>
      <w:r w:rsidR="00500C9A">
        <w:rPr>
          <w:rFonts w:ascii="Times New Roman" w:hAnsi="Times New Roman" w:cs="Times New Roman"/>
          <w:sz w:val="28"/>
          <w:szCs w:val="28"/>
        </w:rPr>
        <w:t>ДОО</w:t>
      </w:r>
      <w:r w:rsidR="00995B76" w:rsidRPr="002629C8">
        <w:rPr>
          <w:rFonts w:ascii="Times New Roman" w:hAnsi="Times New Roman" w:cs="Times New Roman"/>
          <w:sz w:val="28"/>
          <w:szCs w:val="28"/>
        </w:rPr>
        <w:t>,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14:paraId="62541DB5" w14:textId="77777777" w:rsidR="00995B76" w:rsidRPr="002629C8" w:rsidRDefault="00995B76" w:rsidP="007D444A">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14:paraId="500499F8" w14:textId="77777777" w:rsidR="00995B76" w:rsidRPr="002629C8" w:rsidRDefault="00796BD9" w:rsidP="007D444A">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4E6603">
        <w:rPr>
          <w:rFonts w:ascii="Times New Roman" w:hAnsi="Times New Roman" w:cs="Times New Roman"/>
          <w:i/>
          <w:sz w:val="28"/>
          <w:szCs w:val="28"/>
        </w:rPr>
        <w:t>В сфере укрепления здоровья обучающихся, охраны и повышения функциональной деятельности сохранных анализаторов</w:t>
      </w:r>
      <w:r w:rsidR="00995B76" w:rsidRPr="002629C8">
        <w:rPr>
          <w:rFonts w:ascii="Times New Roman" w:hAnsi="Times New Roman" w:cs="Times New Roman"/>
          <w:sz w:val="28"/>
          <w:szCs w:val="28"/>
        </w:rPr>
        <w:t xml:space="preserve">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14:paraId="5B93AA8A" w14:textId="77777777" w:rsidR="00995B76" w:rsidRPr="002629C8" w:rsidRDefault="00995B76" w:rsidP="007D444A">
      <w:pPr>
        <w:ind w:firstLine="567"/>
        <w:rPr>
          <w:rFonts w:ascii="Times New Roman" w:hAnsi="Times New Roman" w:cs="Times New Roman"/>
          <w:sz w:val="28"/>
          <w:szCs w:val="28"/>
        </w:rPr>
      </w:pPr>
      <w:r w:rsidRPr="00281544">
        <w:rPr>
          <w:rFonts w:ascii="Times New Roman" w:hAnsi="Times New Roman" w:cs="Times New Roman"/>
          <w:i/>
          <w:sz w:val="28"/>
          <w:szCs w:val="28"/>
        </w:rPr>
        <w:t>3.</w:t>
      </w:r>
      <w:r w:rsidR="00796BD9">
        <w:rPr>
          <w:rFonts w:ascii="Times New Roman" w:hAnsi="Times New Roman" w:cs="Times New Roman"/>
          <w:i/>
          <w:sz w:val="28"/>
          <w:szCs w:val="28"/>
        </w:rPr>
        <w:t> </w:t>
      </w:r>
      <w:r w:rsidRPr="004E6603">
        <w:rPr>
          <w:rFonts w:ascii="Times New Roman" w:hAnsi="Times New Roman" w:cs="Times New Roman"/>
          <w:i/>
          <w:sz w:val="28"/>
          <w:szCs w:val="28"/>
        </w:rPr>
        <w:t>В сфере развития различных видов двигательных умений, ходьбы как естественного способа передвижения в пространстве</w:t>
      </w:r>
      <w:r w:rsidRPr="002629C8">
        <w:rPr>
          <w:rFonts w:ascii="Times New Roman" w:hAnsi="Times New Roman" w:cs="Times New Roman"/>
          <w:sz w:val="28"/>
          <w:szCs w:val="28"/>
        </w:rPr>
        <w:t xml:space="preserve"> особое внимание уделяется освоению ребенком </w:t>
      </w:r>
      <w:r w:rsidR="00F61D1F">
        <w:rPr>
          <w:rFonts w:ascii="Times New Roman" w:hAnsi="Times New Roman" w:cs="Times New Roman"/>
          <w:sz w:val="28"/>
          <w:szCs w:val="28"/>
        </w:rPr>
        <w:t>«</w:t>
      </w:r>
      <w:r w:rsidRPr="002629C8">
        <w:rPr>
          <w:rFonts w:ascii="Times New Roman" w:hAnsi="Times New Roman" w:cs="Times New Roman"/>
          <w:sz w:val="28"/>
          <w:szCs w:val="28"/>
        </w:rPr>
        <w:t>схемы тела</w:t>
      </w:r>
      <w:r w:rsidR="00F61D1F">
        <w:rPr>
          <w:rFonts w:ascii="Times New Roman" w:hAnsi="Times New Roman" w:cs="Times New Roman"/>
          <w:sz w:val="28"/>
          <w:szCs w:val="28"/>
        </w:rPr>
        <w:t>»</w:t>
      </w:r>
      <w:r w:rsidRPr="002629C8">
        <w:rPr>
          <w:rFonts w:ascii="Times New Roman" w:hAnsi="Times New Roman" w:cs="Times New Roman"/>
          <w:sz w:val="28"/>
          <w:szCs w:val="28"/>
        </w:rPr>
        <w:t>,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14:paraId="4B025C1B" w14:textId="77777777" w:rsidR="00995B76" w:rsidRPr="002629C8" w:rsidRDefault="00995B76" w:rsidP="007D444A">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349447D5" w14:textId="77777777" w:rsidR="00995B76" w:rsidRPr="002629C8" w:rsidRDefault="00995B76" w:rsidP="007D444A">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14:paraId="37948FEB" w14:textId="77777777" w:rsidR="00796BD9" w:rsidRPr="00596509" w:rsidRDefault="00995B76" w:rsidP="007D444A">
      <w:pPr>
        <w:ind w:firstLine="567"/>
        <w:rPr>
          <w:rFonts w:ascii="Times New Roman" w:hAnsi="Times New Roman" w:cs="Times New Roman"/>
          <w:sz w:val="28"/>
          <w:szCs w:val="28"/>
        </w:rPr>
      </w:pPr>
      <w:r w:rsidRPr="00281544">
        <w:rPr>
          <w:rFonts w:ascii="Times New Roman" w:hAnsi="Times New Roman" w:cs="Times New Roman"/>
          <w:i/>
          <w:sz w:val="28"/>
          <w:szCs w:val="28"/>
        </w:rPr>
        <w:t>4.</w:t>
      </w:r>
      <w:r w:rsidR="00796BD9">
        <w:rPr>
          <w:rFonts w:ascii="Times New Roman" w:hAnsi="Times New Roman" w:cs="Times New Roman"/>
          <w:sz w:val="28"/>
          <w:szCs w:val="28"/>
        </w:rPr>
        <w:t> </w:t>
      </w:r>
      <w:r w:rsidRPr="004E6603">
        <w:rPr>
          <w:rFonts w:ascii="Times New Roman" w:hAnsi="Times New Roman" w:cs="Times New Roman"/>
          <w:i/>
          <w:sz w:val="28"/>
          <w:szCs w:val="28"/>
        </w:rPr>
        <w:t>В сфере формирования навыков безопасного поведения</w:t>
      </w:r>
      <w:r w:rsidRPr="002629C8">
        <w:rPr>
          <w:rFonts w:ascii="Times New Roman" w:hAnsi="Times New Roman" w:cs="Times New Roman"/>
          <w:sz w:val="28"/>
          <w:szCs w:val="28"/>
        </w:rPr>
        <w:t xml:space="preserve"> педагогические работники создают в </w:t>
      </w:r>
      <w:r w:rsidR="00500C9A">
        <w:rPr>
          <w:rFonts w:ascii="Times New Roman" w:hAnsi="Times New Roman" w:cs="Times New Roman"/>
          <w:sz w:val="28"/>
          <w:szCs w:val="28"/>
        </w:rPr>
        <w:t>ДОО</w:t>
      </w:r>
      <w:r w:rsidRPr="002629C8">
        <w:rPr>
          <w:rFonts w:ascii="Times New Roman" w:hAnsi="Times New Roman" w:cs="Times New Roman"/>
          <w:sz w:val="28"/>
          <w:szCs w:val="28"/>
        </w:rPr>
        <w:t xml:space="preserve">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bookmarkStart w:id="26" w:name="sub_1104"/>
    </w:p>
    <w:p w14:paraId="59620688" w14:textId="77777777" w:rsidR="00796BD9" w:rsidRDefault="00796BD9" w:rsidP="000C4B27">
      <w:pPr>
        <w:rPr>
          <w:rFonts w:ascii="Times New Roman" w:hAnsi="Times New Roman" w:cs="Times New Roman"/>
          <w:b/>
          <w:sz w:val="28"/>
          <w:szCs w:val="28"/>
        </w:rPr>
      </w:pPr>
    </w:p>
    <w:p w14:paraId="20A17948" w14:textId="77777777" w:rsidR="007D444A" w:rsidRDefault="007D444A" w:rsidP="000C4B27">
      <w:pPr>
        <w:rPr>
          <w:rFonts w:ascii="Times New Roman" w:hAnsi="Times New Roman" w:cs="Times New Roman"/>
          <w:b/>
          <w:sz w:val="28"/>
          <w:szCs w:val="28"/>
        </w:rPr>
      </w:pPr>
    </w:p>
    <w:p w14:paraId="6DB68BE1" w14:textId="77777777" w:rsidR="00550612" w:rsidRDefault="00550612" w:rsidP="000C4B27">
      <w:pPr>
        <w:rPr>
          <w:rFonts w:ascii="Times New Roman" w:hAnsi="Times New Roman" w:cs="Times New Roman"/>
          <w:b/>
          <w:sz w:val="28"/>
          <w:szCs w:val="28"/>
        </w:rPr>
      </w:pPr>
    </w:p>
    <w:p w14:paraId="0F2136F2" w14:textId="77777777" w:rsidR="00550612" w:rsidRDefault="00550612" w:rsidP="000C4B27">
      <w:pPr>
        <w:rPr>
          <w:rFonts w:ascii="Times New Roman" w:hAnsi="Times New Roman" w:cs="Times New Roman"/>
          <w:b/>
          <w:sz w:val="28"/>
          <w:szCs w:val="28"/>
        </w:rPr>
      </w:pPr>
    </w:p>
    <w:p w14:paraId="17A90033" w14:textId="34E93537" w:rsidR="00550612" w:rsidRDefault="00550612" w:rsidP="00E25D20">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2.1.2. </w:t>
      </w:r>
      <w:r w:rsidRPr="008D1D35">
        <w:rPr>
          <w:rFonts w:ascii="Times New Roman" w:hAnsi="Times New Roman" w:cs="Times New Roman"/>
          <w:b/>
          <w:sz w:val="28"/>
          <w:szCs w:val="28"/>
        </w:rPr>
        <w:t>А</w:t>
      </w:r>
      <w:r>
        <w:rPr>
          <w:rFonts w:ascii="Times New Roman" w:hAnsi="Times New Roman" w:cs="Times New Roman"/>
          <w:b/>
          <w:sz w:val="28"/>
          <w:szCs w:val="28"/>
        </w:rPr>
        <w:t>даптивные компенсаторно-развивающие программы</w:t>
      </w:r>
      <w:r w:rsidRPr="008D1D35">
        <w:rPr>
          <w:rFonts w:ascii="Times New Roman" w:hAnsi="Times New Roman" w:cs="Times New Roman"/>
          <w:b/>
          <w:sz w:val="28"/>
          <w:szCs w:val="28"/>
        </w:rPr>
        <w:t xml:space="preserve"> для сле</w:t>
      </w:r>
      <w:r w:rsidR="00E40486">
        <w:rPr>
          <w:rFonts w:ascii="Times New Roman" w:hAnsi="Times New Roman" w:cs="Times New Roman"/>
          <w:b/>
          <w:sz w:val="28"/>
          <w:szCs w:val="28"/>
        </w:rPr>
        <w:t xml:space="preserve">пых </w:t>
      </w:r>
      <w:proofErr w:type="gramStart"/>
      <w:r w:rsidR="00E40486">
        <w:rPr>
          <w:rFonts w:ascii="Times New Roman" w:hAnsi="Times New Roman" w:cs="Times New Roman"/>
          <w:b/>
          <w:sz w:val="28"/>
          <w:szCs w:val="28"/>
        </w:rPr>
        <w:t xml:space="preserve">обучающихся </w:t>
      </w:r>
      <w:r>
        <w:rPr>
          <w:rFonts w:ascii="Times New Roman" w:hAnsi="Times New Roman" w:cs="Times New Roman"/>
          <w:b/>
          <w:sz w:val="28"/>
          <w:szCs w:val="28"/>
        </w:rPr>
        <w:t xml:space="preserve"> раннего</w:t>
      </w:r>
      <w:proofErr w:type="gramEnd"/>
      <w:r>
        <w:rPr>
          <w:rFonts w:ascii="Times New Roman" w:hAnsi="Times New Roman" w:cs="Times New Roman"/>
          <w:b/>
          <w:sz w:val="28"/>
          <w:szCs w:val="28"/>
        </w:rPr>
        <w:t xml:space="preserve"> возраста</w:t>
      </w:r>
    </w:p>
    <w:p w14:paraId="497970BB" w14:textId="77777777" w:rsidR="00550612" w:rsidRDefault="00550612" w:rsidP="00550612">
      <w:pPr>
        <w:ind w:firstLine="567"/>
        <w:rPr>
          <w:rFonts w:ascii="Times New Roman" w:hAnsi="Times New Roman" w:cs="Times New Roman"/>
          <w:b/>
          <w:sz w:val="28"/>
          <w:szCs w:val="28"/>
        </w:rPr>
      </w:pPr>
    </w:p>
    <w:p w14:paraId="52E6855B" w14:textId="77777777" w:rsidR="00550612" w:rsidRDefault="00550612" w:rsidP="00550612">
      <w:pPr>
        <w:ind w:firstLine="567"/>
        <w:rPr>
          <w:rFonts w:ascii="Times New Roman" w:hAnsi="Times New Roman" w:cs="Times New Roman"/>
          <w:b/>
          <w:sz w:val="28"/>
          <w:szCs w:val="28"/>
        </w:rPr>
      </w:pPr>
      <w:r>
        <w:rPr>
          <w:rFonts w:ascii="Times New Roman" w:hAnsi="Times New Roman" w:cs="Times New Roman"/>
          <w:b/>
          <w:sz w:val="28"/>
          <w:szCs w:val="28"/>
        </w:rPr>
        <w:t>2.1.2.1. </w:t>
      </w:r>
      <w:r w:rsidRPr="008D1D35">
        <w:rPr>
          <w:rFonts w:ascii="Times New Roman" w:hAnsi="Times New Roman" w:cs="Times New Roman"/>
          <w:b/>
          <w:sz w:val="28"/>
          <w:szCs w:val="28"/>
        </w:rPr>
        <w:t>Адаптивная компенсаторно-развивающая программа для слепых обучающихся: коррекционно-развивающая прог</w:t>
      </w:r>
      <w:r w:rsidR="00E40486">
        <w:rPr>
          <w:rFonts w:ascii="Times New Roman" w:hAnsi="Times New Roman" w:cs="Times New Roman"/>
          <w:b/>
          <w:sz w:val="28"/>
          <w:szCs w:val="28"/>
        </w:rPr>
        <w:t>рамма для слепых обучающихся</w:t>
      </w:r>
      <w:r>
        <w:rPr>
          <w:rFonts w:ascii="Times New Roman" w:hAnsi="Times New Roman" w:cs="Times New Roman"/>
          <w:b/>
          <w:sz w:val="28"/>
          <w:szCs w:val="28"/>
        </w:rPr>
        <w:t xml:space="preserve"> раннего возраста «Р</w:t>
      </w:r>
      <w:r w:rsidRPr="008D1D35">
        <w:rPr>
          <w:rFonts w:ascii="Times New Roman" w:hAnsi="Times New Roman" w:cs="Times New Roman"/>
          <w:b/>
          <w:sz w:val="28"/>
          <w:szCs w:val="28"/>
        </w:rPr>
        <w:t>азвитие у слепого ребенка слухового восприятия»</w:t>
      </w:r>
    </w:p>
    <w:p w14:paraId="7096E293" w14:textId="77777777" w:rsidR="00550612" w:rsidRPr="008D1D35" w:rsidRDefault="00550612" w:rsidP="00550612">
      <w:pPr>
        <w:ind w:firstLine="567"/>
        <w:rPr>
          <w:rFonts w:ascii="Times New Roman" w:hAnsi="Times New Roman" w:cs="Times New Roman"/>
          <w:b/>
          <w:sz w:val="28"/>
          <w:szCs w:val="28"/>
        </w:rPr>
      </w:pPr>
    </w:p>
    <w:p w14:paraId="677F1E88" w14:textId="77777777" w:rsidR="00550612" w:rsidRDefault="00550612" w:rsidP="00550612">
      <w:pPr>
        <w:ind w:firstLine="567"/>
        <w:rPr>
          <w:rFonts w:ascii="Times New Roman" w:hAnsi="Times New Roman" w:cs="Times New Roman"/>
          <w:b/>
          <w:sz w:val="28"/>
          <w:szCs w:val="28"/>
        </w:rPr>
      </w:pPr>
      <w:bookmarkStart w:id="27" w:name="sub_1105"/>
      <w:r w:rsidRPr="00281544">
        <w:rPr>
          <w:rFonts w:ascii="Times New Roman" w:hAnsi="Times New Roman" w:cs="Times New Roman"/>
          <w:b/>
          <w:sz w:val="28"/>
          <w:szCs w:val="28"/>
        </w:rPr>
        <w:t>Цели</w:t>
      </w:r>
      <w:r>
        <w:rPr>
          <w:rFonts w:ascii="Times New Roman" w:hAnsi="Times New Roman" w:cs="Times New Roman"/>
          <w:b/>
          <w:sz w:val="28"/>
          <w:szCs w:val="28"/>
        </w:rPr>
        <w:t xml:space="preserve"> Программы</w:t>
      </w:r>
    </w:p>
    <w:p w14:paraId="12C32E70" w14:textId="77777777" w:rsidR="00550612" w:rsidRDefault="00550612" w:rsidP="00550612">
      <w:pPr>
        <w:ind w:firstLine="567"/>
        <w:rPr>
          <w:rFonts w:ascii="Times New Roman" w:hAnsi="Times New Roman" w:cs="Times New Roman"/>
          <w:sz w:val="28"/>
          <w:szCs w:val="28"/>
        </w:rPr>
      </w:pPr>
      <w:r w:rsidRPr="00152423">
        <w:rPr>
          <w:rFonts w:ascii="Times New Roman" w:hAnsi="Times New Roman" w:cs="Times New Roman"/>
          <w:sz w:val="28"/>
          <w:szCs w:val="28"/>
        </w:rPr>
        <w:t>Р</w:t>
      </w:r>
      <w:r w:rsidRPr="00281544">
        <w:rPr>
          <w:rFonts w:ascii="Times New Roman" w:hAnsi="Times New Roman" w:cs="Times New Roman"/>
          <w:sz w:val="28"/>
          <w:szCs w:val="28"/>
        </w:rPr>
        <w:t>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w:t>
      </w:r>
      <w:proofErr w:type="spellStart"/>
      <w:r w:rsidRPr="00281544">
        <w:rPr>
          <w:rFonts w:ascii="Times New Roman" w:hAnsi="Times New Roman" w:cs="Times New Roman"/>
          <w:sz w:val="28"/>
          <w:szCs w:val="28"/>
        </w:rPr>
        <w:t>потребностной</w:t>
      </w:r>
      <w:proofErr w:type="spellEnd"/>
      <w:r w:rsidRPr="00281544">
        <w:rPr>
          <w:rFonts w:ascii="Times New Roman" w:hAnsi="Times New Roman" w:cs="Times New Roman"/>
          <w:sz w:val="28"/>
          <w:szCs w:val="28"/>
        </w:rPr>
        <w:t xml:space="preserve"> функций слуха и слухового восприятия.</w:t>
      </w:r>
    </w:p>
    <w:p w14:paraId="64D928CC" w14:textId="77777777" w:rsidR="00152423" w:rsidRPr="00281544" w:rsidRDefault="00152423" w:rsidP="00550612">
      <w:pPr>
        <w:ind w:firstLine="567"/>
        <w:rPr>
          <w:rFonts w:ascii="Times New Roman" w:hAnsi="Times New Roman" w:cs="Times New Roman"/>
          <w:sz w:val="28"/>
          <w:szCs w:val="28"/>
        </w:rPr>
      </w:pPr>
    </w:p>
    <w:p w14:paraId="79FEF718" w14:textId="77777777" w:rsidR="00550612" w:rsidRPr="005B0015" w:rsidRDefault="00550612" w:rsidP="00550612">
      <w:pPr>
        <w:ind w:firstLine="567"/>
        <w:rPr>
          <w:rFonts w:ascii="Times New Roman" w:hAnsi="Times New Roman" w:cs="Times New Roman"/>
          <w:b/>
          <w:sz w:val="28"/>
          <w:szCs w:val="28"/>
        </w:rPr>
      </w:pPr>
      <w:bookmarkStart w:id="28" w:name="sub_1106"/>
      <w:bookmarkEnd w:id="27"/>
      <w:r w:rsidRPr="005B0015">
        <w:rPr>
          <w:rFonts w:ascii="Times New Roman" w:hAnsi="Times New Roman" w:cs="Times New Roman"/>
          <w:b/>
          <w:sz w:val="28"/>
          <w:szCs w:val="28"/>
        </w:rPr>
        <w:t>Возможные трудности ребенка в развитии слухового восприятии (при сохранном физическом слухе) в период детства:</w:t>
      </w:r>
    </w:p>
    <w:bookmarkEnd w:id="28"/>
    <w:p w14:paraId="455A3D84"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недостаточно хорошо различает окружающие его звуки;</w:t>
      </w:r>
    </w:p>
    <w:p w14:paraId="31F6DD13" w14:textId="77777777" w:rsidR="00550612" w:rsidRPr="002629C8" w:rsidRDefault="00550612" w:rsidP="00550612">
      <w:pPr>
        <w:ind w:firstLine="567"/>
        <w:rPr>
          <w:rFonts w:ascii="Times New Roman" w:hAnsi="Times New Roman" w:cs="Times New Roman"/>
          <w:sz w:val="28"/>
          <w:szCs w:val="28"/>
        </w:rPr>
      </w:pPr>
      <w:r w:rsidRPr="006B57DB">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14:paraId="668BFFDC" w14:textId="77777777" w:rsidR="00550612" w:rsidRPr="002629C8" w:rsidRDefault="00550612" w:rsidP="00550612">
      <w:pPr>
        <w:ind w:firstLine="567"/>
        <w:rPr>
          <w:rFonts w:ascii="Times New Roman" w:hAnsi="Times New Roman" w:cs="Times New Roman"/>
          <w:sz w:val="28"/>
          <w:szCs w:val="28"/>
        </w:rPr>
      </w:pPr>
      <w:r w:rsidRPr="006B57DB">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14:paraId="23E39296" w14:textId="77777777" w:rsidR="00550612" w:rsidRPr="002629C8" w:rsidRDefault="00550612" w:rsidP="00550612">
      <w:pPr>
        <w:ind w:firstLine="567"/>
        <w:rPr>
          <w:rFonts w:ascii="Times New Roman" w:hAnsi="Times New Roman" w:cs="Times New Roman"/>
          <w:sz w:val="28"/>
          <w:szCs w:val="28"/>
        </w:rPr>
      </w:pPr>
      <w:r w:rsidRPr="006B57DB">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трудности дифференциации шумов среди других звуков (например, шум текущей воды), что вызывает трудности контроля собственной деятельности;</w:t>
      </w:r>
    </w:p>
    <w:p w14:paraId="6C7B3B0A" w14:textId="77777777" w:rsidR="00550612" w:rsidRDefault="00550612" w:rsidP="00550612">
      <w:pPr>
        <w:ind w:firstLine="567"/>
        <w:rPr>
          <w:rFonts w:ascii="Times New Roman" w:hAnsi="Times New Roman" w:cs="Times New Roman"/>
          <w:sz w:val="28"/>
          <w:szCs w:val="28"/>
        </w:rPr>
      </w:pPr>
      <w:r w:rsidRPr="006B57DB">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пассивность в просодических средствах языка, бедность акустического облика (например, </w:t>
      </w:r>
      <w:r>
        <w:rPr>
          <w:rFonts w:ascii="Times New Roman" w:hAnsi="Times New Roman" w:cs="Times New Roman"/>
          <w:sz w:val="28"/>
          <w:szCs w:val="28"/>
        </w:rPr>
        <w:t>«</w:t>
      </w:r>
      <w:r w:rsidRPr="002629C8">
        <w:rPr>
          <w:rFonts w:ascii="Times New Roman" w:hAnsi="Times New Roman" w:cs="Times New Roman"/>
          <w:sz w:val="28"/>
          <w:szCs w:val="28"/>
        </w:rPr>
        <w:t>не слышит</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не понимает</w:t>
      </w:r>
      <w:r>
        <w:rPr>
          <w:rFonts w:ascii="Times New Roman" w:hAnsi="Times New Roman" w:cs="Times New Roman"/>
          <w:sz w:val="28"/>
          <w:szCs w:val="28"/>
        </w:rPr>
        <w:t>»</w:t>
      </w:r>
      <w:r w:rsidRPr="002629C8">
        <w:rPr>
          <w:rFonts w:ascii="Times New Roman" w:hAnsi="Times New Roman" w:cs="Times New Roman"/>
          <w:sz w:val="28"/>
          <w:szCs w:val="28"/>
        </w:rPr>
        <w:t xml:space="preserve">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14:paraId="4E94D176" w14:textId="77777777" w:rsidR="00152423" w:rsidRPr="002629C8" w:rsidRDefault="00152423" w:rsidP="00550612">
      <w:pPr>
        <w:ind w:firstLine="567"/>
        <w:rPr>
          <w:rFonts w:ascii="Times New Roman" w:hAnsi="Times New Roman" w:cs="Times New Roman"/>
          <w:sz w:val="28"/>
          <w:szCs w:val="28"/>
        </w:rPr>
      </w:pPr>
    </w:p>
    <w:p w14:paraId="3E348C2F" w14:textId="77777777" w:rsidR="00550612" w:rsidRPr="005B0015" w:rsidRDefault="00550612" w:rsidP="00550612">
      <w:pPr>
        <w:ind w:firstLine="567"/>
        <w:rPr>
          <w:rFonts w:ascii="Times New Roman" w:hAnsi="Times New Roman" w:cs="Times New Roman"/>
          <w:b/>
          <w:sz w:val="28"/>
          <w:szCs w:val="28"/>
        </w:rPr>
      </w:pPr>
      <w:bookmarkStart w:id="29" w:name="sub_1107"/>
      <w:r w:rsidRPr="005B0015">
        <w:rPr>
          <w:rFonts w:ascii="Times New Roman" w:hAnsi="Times New Roman" w:cs="Times New Roman"/>
          <w:b/>
          <w:sz w:val="28"/>
          <w:szCs w:val="28"/>
        </w:rPr>
        <w:t>Достижения ребенка в развитии слухового во</w:t>
      </w:r>
      <w:r w:rsidR="00152423">
        <w:rPr>
          <w:rFonts w:ascii="Times New Roman" w:hAnsi="Times New Roman" w:cs="Times New Roman"/>
          <w:b/>
          <w:sz w:val="28"/>
          <w:szCs w:val="28"/>
        </w:rPr>
        <w:t>сприятия в условиях реализации П</w:t>
      </w:r>
      <w:r w:rsidRPr="005B0015">
        <w:rPr>
          <w:rFonts w:ascii="Times New Roman" w:hAnsi="Times New Roman" w:cs="Times New Roman"/>
          <w:b/>
          <w:sz w:val="28"/>
          <w:szCs w:val="28"/>
        </w:rPr>
        <w:t>рограммы:</w:t>
      </w:r>
    </w:p>
    <w:bookmarkEnd w:id="29"/>
    <w:p w14:paraId="00F2CBA2"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14:paraId="7D7AB02F"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способность к поведению в знакомой обстановке на основе </w:t>
      </w:r>
      <w:proofErr w:type="spellStart"/>
      <w:r w:rsidRPr="002629C8">
        <w:rPr>
          <w:rFonts w:ascii="Times New Roman" w:hAnsi="Times New Roman" w:cs="Times New Roman"/>
          <w:sz w:val="28"/>
          <w:szCs w:val="28"/>
        </w:rPr>
        <w:t>слуходвигательной</w:t>
      </w:r>
      <w:proofErr w:type="spellEnd"/>
      <w:r w:rsidRPr="002629C8">
        <w:rPr>
          <w:rFonts w:ascii="Times New Roman" w:hAnsi="Times New Roman" w:cs="Times New Roman"/>
          <w:sz w:val="28"/>
          <w:szCs w:val="28"/>
        </w:rPr>
        <w:t xml:space="preserve"> и </w:t>
      </w:r>
      <w:proofErr w:type="spellStart"/>
      <w:r w:rsidRPr="002629C8">
        <w:rPr>
          <w:rFonts w:ascii="Times New Roman" w:hAnsi="Times New Roman" w:cs="Times New Roman"/>
          <w:sz w:val="28"/>
          <w:szCs w:val="28"/>
        </w:rPr>
        <w:t>рече</w:t>
      </w:r>
      <w:proofErr w:type="spellEnd"/>
      <w:r w:rsidRPr="002629C8">
        <w:rPr>
          <w:rFonts w:ascii="Times New Roman" w:hAnsi="Times New Roman" w:cs="Times New Roman"/>
          <w:sz w:val="28"/>
          <w:szCs w:val="28"/>
        </w:rPr>
        <w:t>-</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-двигательной координации, к выполнению знакомых движений, действий по просьбе, к передвижению в пространстве на основе про</w:t>
      </w:r>
      <w:r w:rsidRPr="002629C8">
        <w:rPr>
          <w:rFonts w:ascii="Times New Roman" w:hAnsi="Times New Roman" w:cs="Times New Roman"/>
          <w:sz w:val="28"/>
          <w:szCs w:val="28"/>
        </w:rPr>
        <w:lastRenderedPageBreak/>
        <w:t>странственной локализации звука и с реализацией мотива достижения;</w:t>
      </w:r>
    </w:p>
    <w:p w14:paraId="66C5ECF7"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14:paraId="5220A8B4" w14:textId="77777777" w:rsidR="00550612"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интерес к слушанию речи (собственной и окружающих).</w:t>
      </w:r>
    </w:p>
    <w:p w14:paraId="49F4ED96" w14:textId="77777777" w:rsidR="00152423" w:rsidRPr="002629C8" w:rsidRDefault="00152423" w:rsidP="00550612">
      <w:pPr>
        <w:ind w:firstLine="567"/>
        <w:rPr>
          <w:rFonts w:ascii="Times New Roman" w:hAnsi="Times New Roman" w:cs="Times New Roman"/>
          <w:sz w:val="28"/>
          <w:szCs w:val="28"/>
        </w:rPr>
      </w:pPr>
    </w:p>
    <w:p w14:paraId="544B786B" w14:textId="77777777" w:rsidR="00550612" w:rsidRPr="005B0015" w:rsidRDefault="00550612" w:rsidP="00550612">
      <w:pPr>
        <w:ind w:firstLine="567"/>
        <w:rPr>
          <w:rFonts w:ascii="Times New Roman" w:hAnsi="Times New Roman" w:cs="Times New Roman"/>
          <w:b/>
          <w:sz w:val="28"/>
          <w:szCs w:val="28"/>
        </w:rPr>
      </w:pPr>
      <w:bookmarkStart w:id="30" w:name="sub_1108"/>
      <w:r w:rsidRPr="005B0015">
        <w:rPr>
          <w:rFonts w:ascii="Times New Roman" w:hAnsi="Times New Roman" w:cs="Times New Roman"/>
          <w:b/>
          <w:sz w:val="28"/>
          <w:szCs w:val="28"/>
        </w:rPr>
        <w:t>Стратегии работы с ребенком:</w:t>
      </w:r>
    </w:p>
    <w:bookmarkEnd w:id="30"/>
    <w:p w14:paraId="6E579468"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14:paraId="30E55D6E"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Используя совместный метод обучения, педагогический работник артикулирует звуки своей речи и выразительно интонирует ее.</w:t>
      </w:r>
    </w:p>
    <w:p w14:paraId="6A3E2458"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3. </w:t>
      </w:r>
      <w:r w:rsidR="00550612" w:rsidRPr="002629C8">
        <w:rPr>
          <w:rFonts w:ascii="Times New Roman" w:hAnsi="Times New Roman" w:cs="Times New Roman"/>
          <w:sz w:val="28"/>
          <w:szCs w:val="28"/>
        </w:rPr>
        <w:t>Педагогическому работнику следует избегать имитирования произношения ребенка. Следует удерживаться на уровне орфоэпической нормы.</w:t>
      </w:r>
    </w:p>
    <w:p w14:paraId="6D052692"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4. </w:t>
      </w:r>
      <w:r w:rsidR="00550612" w:rsidRPr="002629C8">
        <w:rPr>
          <w:rFonts w:ascii="Times New Roman" w:hAnsi="Times New Roman" w:cs="Times New Roman"/>
          <w:sz w:val="28"/>
          <w:szCs w:val="28"/>
        </w:rPr>
        <w:t>Звуковые стимулы вводятся постепенно, с учетом возрастных способностей.</w:t>
      </w:r>
    </w:p>
    <w:p w14:paraId="79A5B0BD"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5. </w:t>
      </w:r>
      <w:r w:rsidR="00550612" w:rsidRPr="002629C8">
        <w:rPr>
          <w:rFonts w:ascii="Times New Roman" w:hAnsi="Times New Roman" w:cs="Times New Roman"/>
          <w:sz w:val="28"/>
          <w:szCs w:val="28"/>
        </w:rPr>
        <w:t xml:space="preserve">Не принимаемые ребенком,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негативные</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14:paraId="647A2CAF"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6. </w:t>
      </w:r>
      <w:r w:rsidR="00550612" w:rsidRPr="002629C8">
        <w:rPr>
          <w:rFonts w:ascii="Times New Roman" w:hAnsi="Times New Roman" w:cs="Times New Roman"/>
          <w:sz w:val="28"/>
          <w:szCs w:val="28"/>
        </w:rPr>
        <w:t>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14:paraId="3E111050"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7. </w:t>
      </w:r>
      <w:r w:rsidR="00550612" w:rsidRPr="002629C8">
        <w:rPr>
          <w:rFonts w:ascii="Times New Roman" w:hAnsi="Times New Roman" w:cs="Times New Roman"/>
          <w:sz w:val="28"/>
          <w:szCs w:val="28"/>
        </w:rPr>
        <w:t>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14:paraId="2FABA5A1"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8. </w:t>
      </w:r>
      <w:r w:rsidR="00550612" w:rsidRPr="002629C8">
        <w:rPr>
          <w:rFonts w:ascii="Times New Roman" w:hAnsi="Times New Roman" w:cs="Times New Roman"/>
          <w:sz w:val="28"/>
          <w:szCs w:val="28"/>
        </w:rPr>
        <w:t>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14:paraId="66FDDFC9"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9. </w:t>
      </w:r>
      <w:r w:rsidR="00550612" w:rsidRPr="002629C8">
        <w:rPr>
          <w:rFonts w:ascii="Times New Roman" w:hAnsi="Times New Roman" w:cs="Times New Roman"/>
          <w:sz w:val="28"/>
          <w:szCs w:val="28"/>
        </w:rPr>
        <w:t xml:space="preserve">При воспроизведении звука ребенок требует от педагогического работника правильного комментирования действия и его эффекта -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колокольчик потряхиваю</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колокольчик звенит</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по бубну ударяем, его встряхиваем</w:t>
      </w:r>
      <w:r w:rsidR="00550612">
        <w:rPr>
          <w:rFonts w:ascii="Times New Roman" w:hAnsi="Times New Roman" w:cs="Times New Roman"/>
          <w:sz w:val="28"/>
          <w:szCs w:val="28"/>
        </w:rPr>
        <w:t>»</w:t>
      </w:r>
      <w:r w:rsidR="00550612" w:rsidRPr="002629C8">
        <w:rPr>
          <w:rFonts w:ascii="Times New Roman" w:hAnsi="Times New Roman" w:cs="Times New Roman"/>
          <w:sz w:val="28"/>
          <w:szCs w:val="28"/>
        </w:rPr>
        <w:t>.</w:t>
      </w:r>
    </w:p>
    <w:p w14:paraId="347F1B1B"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10. </w:t>
      </w:r>
      <w:r w:rsidR="00550612" w:rsidRPr="002629C8">
        <w:rPr>
          <w:rFonts w:ascii="Times New Roman" w:hAnsi="Times New Roman" w:cs="Times New Roman"/>
          <w:sz w:val="28"/>
          <w:szCs w:val="28"/>
        </w:rPr>
        <w:t>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14:paraId="0B3FA2AB"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11. </w:t>
      </w:r>
      <w:r w:rsidR="00550612" w:rsidRPr="002629C8">
        <w:rPr>
          <w:rFonts w:ascii="Times New Roman" w:hAnsi="Times New Roman" w:cs="Times New Roman"/>
          <w:sz w:val="28"/>
          <w:szCs w:val="28"/>
        </w:rPr>
        <w:t xml:space="preserve">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w:t>
      </w:r>
      <w:proofErr w:type="spellStart"/>
      <w:r w:rsidR="00550612" w:rsidRPr="002629C8">
        <w:rPr>
          <w:rFonts w:ascii="Times New Roman" w:hAnsi="Times New Roman" w:cs="Times New Roman"/>
          <w:sz w:val="28"/>
          <w:szCs w:val="28"/>
        </w:rPr>
        <w:t>слухоразличение</w:t>
      </w:r>
      <w:proofErr w:type="spellEnd"/>
      <w:r w:rsidR="00550612" w:rsidRPr="002629C8">
        <w:rPr>
          <w:rFonts w:ascii="Times New Roman" w:hAnsi="Times New Roman" w:cs="Times New Roman"/>
          <w:sz w:val="28"/>
          <w:szCs w:val="28"/>
        </w:rPr>
        <w:t>.</w:t>
      </w:r>
    </w:p>
    <w:p w14:paraId="23503504"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lastRenderedPageBreak/>
        <w:t>12. </w:t>
      </w:r>
      <w:r w:rsidR="00550612" w:rsidRPr="002629C8">
        <w:rPr>
          <w:rFonts w:ascii="Times New Roman" w:hAnsi="Times New Roman" w:cs="Times New Roman"/>
          <w:sz w:val="28"/>
          <w:szCs w:val="28"/>
        </w:rPr>
        <w:t>Варьирующийся темп, динамика или качество звука могут стать сигналами к движению (пойти-побежать, пойти-остановиться, потянуться вверх-нагнуться вниз).</w:t>
      </w:r>
    </w:p>
    <w:p w14:paraId="570EAB73" w14:textId="77777777" w:rsidR="00550612"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13. </w:t>
      </w:r>
      <w:r w:rsidR="00550612" w:rsidRPr="002629C8">
        <w:rPr>
          <w:rFonts w:ascii="Times New Roman" w:hAnsi="Times New Roman" w:cs="Times New Roman"/>
          <w:sz w:val="28"/>
          <w:szCs w:val="28"/>
        </w:rPr>
        <w:t>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14:paraId="68D4422D" w14:textId="77777777" w:rsidR="00152423" w:rsidRPr="002629C8" w:rsidRDefault="00152423" w:rsidP="00550612">
      <w:pPr>
        <w:ind w:firstLine="567"/>
        <w:rPr>
          <w:rFonts w:ascii="Times New Roman" w:hAnsi="Times New Roman" w:cs="Times New Roman"/>
          <w:sz w:val="28"/>
          <w:szCs w:val="28"/>
        </w:rPr>
      </w:pPr>
    </w:p>
    <w:p w14:paraId="31FBABAA" w14:textId="77777777" w:rsidR="00550612" w:rsidRPr="005B0015" w:rsidRDefault="00550612" w:rsidP="00550612">
      <w:pPr>
        <w:ind w:firstLine="567"/>
        <w:rPr>
          <w:rFonts w:ascii="Times New Roman" w:hAnsi="Times New Roman" w:cs="Times New Roman"/>
          <w:b/>
          <w:sz w:val="28"/>
          <w:szCs w:val="28"/>
        </w:rPr>
      </w:pPr>
      <w:bookmarkStart w:id="31" w:name="sub_1109"/>
      <w:r w:rsidRPr="005B0015">
        <w:rPr>
          <w:rFonts w:ascii="Times New Roman" w:hAnsi="Times New Roman" w:cs="Times New Roman"/>
          <w:b/>
          <w:sz w:val="28"/>
          <w:szCs w:val="28"/>
        </w:rPr>
        <w:t>Стимульные источники звука (аудио-активаторы):</w:t>
      </w:r>
    </w:p>
    <w:bookmarkEnd w:id="31"/>
    <w:p w14:paraId="1EF56124"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ударные шумовые игрушки - инструменты со звуком неопределенной высоты: погремушки, бубны, барабаны, трещотки, кастаньеты, маракасы, треугольники;</w:t>
      </w:r>
    </w:p>
    <w:p w14:paraId="469C6763"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мелодичные игрушки-инструменты с диатоническим или хроматическим звукорядом: колокольчики с низким и высоким звучанием, колокольчики </w:t>
      </w:r>
      <w:r>
        <w:rPr>
          <w:rFonts w:ascii="Times New Roman" w:hAnsi="Times New Roman" w:cs="Times New Roman"/>
          <w:sz w:val="28"/>
          <w:szCs w:val="28"/>
        </w:rPr>
        <w:t>«</w:t>
      </w:r>
      <w:r w:rsidRPr="002629C8">
        <w:rPr>
          <w:rFonts w:ascii="Times New Roman" w:hAnsi="Times New Roman" w:cs="Times New Roman"/>
          <w:sz w:val="28"/>
          <w:szCs w:val="28"/>
        </w:rPr>
        <w:t>8 нот</w:t>
      </w:r>
      <w:r>
        <w:rPr>
          <w:rFonts w:ascii="Times New Roman" w:hAnsi="Times New Roman" w:cs="Times New Roman"/>
          <w:sz w:val="28"/>
          <w:szCs w:val="28"/>
        </w:rPr>
        <w:t>»</w:t>
      </w:r>
      <w:r w:rsidRPr="002629C8">
        <w:rPr>
          <w:rFonts w:ascii="Times New Roman" w:hAnsi="Times New Roman" w:cs="Times New Roman"/>
          <w:sz w:val="28"/>
          <w:szCs w:val="28"/>
        </w:rPr>
        <w:t xml:space="preserve">, металлофоны, пианино, дудочки, флейты, свирели, свистульки, </w:t>
      </w:r>
      <w:r>
        <w:rPr>
          <w:rFonts w:ascii="Times New Roman" w:hAnsi="Times New Roman" w:cs="Times New Roman"/>
          <w:sz w:val="28"/>
          <w:szCs w:val="28"/>
        </w:rPr>
        <w:t>«</w:t>
      </w:r>
      <w:r w:rsidRPr="002629C8">
        <w:rPr>
          <w:rFonts w:ascii="Times New Roman" w:hAnsi="Times New Roman" w:cs="Times New Roman"/>
          <w:sz w:val="28"/>
          <w:szCs w:val="28"/>
        </w:rPr>
        <w:t>гром-бом</w:t>
      </w:r>
      <w:r>
        <w:rPr>
          <w:rFonts w:ascii="Times New Roman" w:hAnsi="Times New Roman" w:cs="Times New Roman"/>
          <w:sz w:val="28"/>
          <w:szCs w:val="28"/>
        </w:rPr>
        <w:t>»</w:t>
      </w:r>
      <w:r w:rsidRPr="002629C8">
        <w:rPr>
          <w:rFonts w:ascii="Times New Roman" w:hAnsi="Times New Roman" w:cs="Times New Roman"/>
          <w:sz w:val="28"/>
          <w:szCs w:val="28"/>
        </w:rPr>
        <w:t>;</w:t>
      </w:r>
    </w:p>
    <w:p w14:paraId="79371B7A"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погремушки с различными шумовыми эффектами:</w:t>
      </w:r>
    </w:p>
    <w:p w14:paraId="52260158"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деревянные (тихий, мягкий, приглушенный шум) - натуральный материал, </w:t>
      </w:r>
      <w:r>
        <w:rPr>
          <w:rFonts w:ascii="Times New Roman" w:hAnsi="Times New Roman" w:cs="Times New Roman"/>
          <w:sz w:val="28"/>
          <w:szCs w:val="28"/>
        </w:rPr>
        <w:t>«</w:t>
      </w:r>
      <w:r w:rsidRPr="002629C8">
        <w:rPr>
          <w:rFonts w:ascii="Times New Roman" w:hAnsi="Times New Roman" w:cs="Times New Roman"/>
          <w:sz w:val="28"/>
          <w:szCs w:val="28"/>
        </w:rPr>
        <w:t>теплый</w:t>
      </w:r>
      <w:r>
        <w:rPr>
          <w:rFonts w:ascii="Times New Roman" w:hAnsi="Times New Roman" w:cs="Times New Roman"/>
          <w:sz w:val="28"/>
          <w:szCs w:val="28"/>
        </w:rPr>
        <w:t>»</w:t>
      </w:r>
      <w:r w:rsidRPr="002629C8">
        <w:rPr>
          <w:rFonts w:ascii="Times New Roman" w:hAnsi="Times New Roman" w:cs="Times New Roman"/>
          <w:sz w:val="28"/>
          <w:szCs w:val="28"/>
        </w:rPr>
        <w:t>, наполнены сыпучим материалом; фактура дает правильные представления о предметном мире;</w:t>
      </w:r>
    </w:p>
    <w:p w14:paraId="170E67B6"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погремушки-звоночки с бубенцами или с металлическими парными подвесками в виде пластинок (их разнообразие по количеству звучащих деталей);</w:t>
      </w:r>
    </w:p>
    <w:p w14:paraId="1EAD6352"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пластиковые погремушки;</w:t>
      </w:r>
    </w:p>
    <w:p w14:paraId="7CC80F16"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наручные погремушки, носочки с погремушками;</w:t>
      </w:r>
    </w:p>
    <w:p w14:paraId="21F7B814"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звучащие мячики разных размеров и с разными наполнителями;</w:t>
      </w:r>
    </w:p>
    <w:p w14:paraId="375D9F1F"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игрушки-пищалки (издающие характерный звук при сдавливании);</w:t>
      </w:r>
    </w:p>
    <w:p w14:paraId="1DAE4985"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игрушки-</w:t>
      </w:r>
      <w:proofErr w:type="spellStart"/>
      <w:r w:rsidRPr="002629C8">
        <w:rPr>
          <w:rFonts w:ascii="Times New Roman" w:hAnsi="Times New Roman" w:cs="Times New Roman"/>
          <w:sz w:val="28"/>
          <w:szCs w:val="28"/>
        </w:rPr>
        <w:t>покатушки</w:t>
      </w:r>
      <w:proofErr w:type="spellEnd"/>
      <w:r w:rsidRPr="002629C8">
        <w:rPr>
          <w:rFonts w:ascii="Times New Roman" w:hAnsi="Times New Roman" w:cs="Times New Roman"/>
          <w:sz w:val="28"/>
          <w:szCs w:val="28"/>
        </w:rPr>
        <w:t xml:space="preserve"> в виде цилиндров с бубенчиками внутри и бочонков, наполненных гремящими шариками;</w:t>
      </w:r>
    </w:p>
    <w:p w14:paraId="42474450"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игрушки-неваляшки; звучащая юла;</w:t>
      </w:r>
    </w:p>
    <w:p w14:paraId="43149877"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музыкальные игровые панели;</w:t>
      </w:r>
    </w:p>
    <w:p w14:paraId="0829DA30"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электронные музыкальные игрушки; интерактивные электронные </w:t>
      </w:r>
      <w:r>
        <w:rPr>
          <w:rFonts w:ascii="Times New Roman" w:hAnsi="Times New Roman" w:cs="Times New Roman"/>
          <w:sz w:val="28"/>
          <w:szCs w:val="28"/>
        </w:rPr>
        <w:t>«</w:t>
      </w:r>
      <w:r w:rsidRPr="002629C8">
        <w:rPr>
          <w:rFonts w:ascii="Times New Roman" w:hAnsi="Times New Roman" w:cs="Times New Roman"/>
          <w:sz w:val="28"/>
          <w:szCs w:val="28"/>
        </w:rPr>
        <w:t>говорящие</w:t>
      </w:r>
      <w:r>
        <w:rPr>
          <w:rFonts w:ascii="Times New Roman" w:hAnsi="Times New Roman" w:cs="Times New Roman"/>
          <w:sz w:val="28"/>
          <w:szCs w:val="28"/>
        </w:rPr>
        <w:t>»</w:t>
      </w:r>
      <w:r w:rsidRPr="002629C8">
        <w:rPr>
          <w:rFonts w:ascii="Times New Roman" w:hAnsi="Times New Roman" w:cs="Times New Roman"/>
          <w:sz w:val="28"/>
          <w:szCs w:val="28"/>
        </w:rPr>
        <w:t xml:space="preserve"> домашние животные;</w:t>
      </w:r>
    </w:p>
    <w:p w14:paraId="48A40574"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14:paraId="57721ED0"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застежки: молнии, кнопки, липучки; игрушки, одежда для кукол с разными застежками;</w:t>
      </w:r>
    </w:p>
    <w:p w14:paraId="5014EC13"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предметы из разных материалов: дерево, бумага (разные виды), железо, стекло, шуршащие ткани;</w:t>
      </w:r>
    </w:p>
    <w:p w14:paraId="4DB17EED"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свистки (судейские, охотничьи);</w:t>
      </w:r>
    </w:p>
    <w:p w14:paraId="2D5F24C3" w14:textId="77777777" w:rsidR="00550612" w:rsidRPr="002629C8" w:rsidRDefault="00550612" w:rsidP="0055061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музыкальные записи, аудио записи (голоса объектов живой природы).</w:t>
      </w:r>
    </w:p>
    <w:p w14:paraId="36121E70" w14:textId="77777777" w:rsidR="00152423" w:rsidRDefault="00152423" w:rsidP="00550612">
      <w:pPr>
        <w:ind w:firstLine="567"/>
        <w:rPr>
          <w:rFonts w:ascii="Times New Roman" w:hAnsi="Times New Roman" w:cs="Times New Roman"/>
          <w:b/>
          <w:sz w:val="28"/>
          <w:szCs w:val="28"/>
        </w:rPr>
      </w:pPr>
      <w:bookmarkStart w:id="32" w:name="sub_1110"/>
    </w:p>
    <w:p w14:paraId="7026811B" w14:textId="77777777" w:rsidR="00152423" w:rsidRDefault="00152423" w:rsidP="00550612">
      <w:pPr>
        <w:ind w:firstLine="567"/>
        <w:rPr>
          <w:rFonts w:ascii="Times New Roman" w:hAnsi="Times New Roman" w:cs="Times New Roman"/>
          <w:b/>
          <w:sz w:val="28"/>
          <w:szCs w:val="28"/>
        </w:rPr>
      </w:pPr>
    </w:p>
    <w:p w14:paraId="1033E185" w14:textId="77777777" w:rsidR="00550612" w:rsidRPr="005B0015" w:rsidRDefault="00550612" w:rsidP="00550612">
      <w:pPr>
        <w:ind w:firstLine="567"/>
        <w:rPr>
          <w:rFonts w:ascii="Times New Roman" w:hAnsi="Times New Roman" w:cs="Times New Roman"/>
          <w:b/>
          <w:sz w:val="28"/>
          <w:szCs w:val="28"/>
        </w:rPr>
      </w:pPr>
      <w:r w:rsidRPr="005B0015">
        <w:rPr>
          <w:rFonts w:ascii="Times New Roman" w:hAnsi="Times New Roman" w:cs="Times New Roman"/>
          <w:b/>
          <w:sz w:val="28"/>
          <w:szCs w:val="28"/>
        </w:rPr>
        <w:t>Словарь педагогического работника:</w:t>
      </w:r>
    </w:p>
    <w:bookmarkEnd w:id="32"/>
    <w:p w14:paraId="315F76C5"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процесс слухового восприятия;</w:t>
      </w:r>
    </w:p>
    <w:p w14:paraId="365C3A09"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звуки, их разновидности и источник;</w:t>
      </w:r>
    </w:p>
    <w:p w14:paraId="0B2B3647" w14:textId="77777777" w:rsidR="00550612"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характеристика звука.</w:t>
      </w:r>
    </w:p>
    <w:p w14:paraId="13CDEE74" w14:textId="77777777" w:rsidR="00152423" w:rsidRPr="002629C8" w:rsidRDefault="00152423" w:rsidP="00550612">
      <w:pPr>
        <w:ind w:firstLine="567"/>
        <w:rPr>
          <w:rFonts w:ascii="Times New Roman" w:hAnsi="Times New Roman" w:cs="Times New Roman"/>
          <w:sz w:val="28"/>
          <w:szCs w:val="28"/>
        </w:rPr>
      </w:pPr>
    </w:p>
    <w:p w14:paraId="5E419581" w14:textId="77777777" w:rsidR="00152423" w:rsidRPr="005B0015" w:rsidRDefault="00550612" w:rsidP="00152423">
      <w:pPr>
        <w:ind w:firstLine="567"/>
        <w:rPr>
          <w:rFonts w:ascii="Times New Roman" w:hAnsi="Times New Roman" w:cs="Times New Roman"/>
          <w:b/>
          <w:sz w:val="28"/>
          <w:szCs w:val="28"/>
        </w:rPr>
      </w:pPr>
      <w:bookmarkStart w:id="33" w:name="sub_1111"/>
      <w:r w:rsidRPr="005B0015">
        <w:rPr>
          <w:rFonts w:ascii="Times New Roman" w:hAnsi="Times New Roman" w:cs="Times New Roman"/>
          <w:b/>
          <w:sz w:val="28"/>
          <w:szCs w:val="28"/>
        </w:rPr>
        <w:t>Содержание адаптивной комп</w:t>
      </w:r>
      <w:r w:rsidR="00152423">
        <w:rPr>
          <w:rFonts w:ascii="Times New Roman" w:hAnsi="Times New Roman" w:cs="Times New Roman"/>
          <w:b/>
          <w:sz w:val="28"/>
          <w:szCs w:val="28"/>
        </w:rPr>
        <w:t>енсаторно-развивающей программы</w:t>
      </w:r>
    </w:p>
    <w:bookmarkEnd w:id="33"/>
    <w:p w14:paraId="15116D01" w14:textId="77777777" w:rsidR="00550612" w:rsidRPr="005B0015" w:rsidRDefault="00550612" w:rsidP="00550612">
      <w:pPr>
        <w:ind w:firstLine="567"/>
        <w:rPr>
          <w:rFonts w:ascii="Times New Roman" w:hAnsi="Times New Roman" w:cs="Times New Roman"/>
          <w:b/>
          <w:i/>
          <w:sz w:val="28"/>
          <w:szCs w:val="28"/>
        </w:rPr>
      </w:pPr>
      <w:r w:rsidRPr="005B0015">
        <w:rPr>
          <w:rFonts w:ascii="Times New Roman" w:hAnsi="Times New Roman" w:cs="Times New Roman"/>
          <w:b/>
          <w:i/>
          <w:sz w:val="28"/>
          <w:szCs w:val="28"/>
        </w:rPr>
        <w:t xml:space="preserve">Уровень освоения ребенком </w:t>
      </w:r>
      <w:proofErr w:type="spellStart"/>
      <w:r w:rsidRPr="005B0015">
        <w:rPr>
          <w:rFonts w:ascii="Times New Roman" w:hAnsi="Times New Roman" w:cs="Times New Roman"/>
          <w:b/>
          <w:i/>
          <w:sz w:val="28"/>
          <w:szCs w:val="28"/>
        </w:rPr>
        <w:t>слуходвигательной</w:t>
      </w:r>
      <w:proofErr w:type="spellEnd"/>
      <w:r w:rsidRPr="005B0015">
        <w:rPr>
          <w:rFonts w:ascii="Times New Roman" w:hAnsi="Times New Roman" w:cs="Times New Roman"/>
          <w:b/>
          <w:i/>
          <w:sz w:val="28"/>
          <w:szCs w:val="28"/>
        </w:rPr>
        <w:t xml:space="preserve"> координации:</w:t>
      </w:r>
    </w:p>
    <w:p w14:paraId="588F6B7F"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14:paraId="111BC074"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14:paraId="70B2E965"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3. </w:t>
      </w:r>
      <w:r w:rsidR="00550612" w:rsidRPr="002629C8">
        <w:rPr>
          <w:rFonts w:ascii="Times New Roman" w:hAnsi="Times New Roman" w:cs="Times New Roman"/>
          <w:sz w:val="28"/>
          <w:szCs w:val="28"/>
        </w:rPr>
        <w:t>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14:paraId="1AB0BDEE" w14:textId="77777777" w:rsidR="00550612" w:rsidRPr="002629C8" w:rsidRDefault="00152423" w:rsidP="00550612">
      <w:pPr>
        <w:ind w:firstLine="567"/>
        <w:rPr>
          <w:rFonts w:ascii="Times New Roman" w:hAnsi="Times New Roman" w:cs="Times New Roman"/>
          <w:sz w:val="28"/>
          <w:szCs w:val="28"/>
        </w:rPr>
      </w:pPr>
      <w:r>
        <w:rPr>
          <w:rFonts w:ascii="Times New Roman" w:hAnsi="Times New Roman" w:cs="Times New Roman"/>
          <w:sz w:val="28"/>
          <w:szCs w:val="28"/>
        </w:rPr>
        <w:t>4. </w:t>
      </w:r>
      <w:r w:rsidR="00550612" w:rsidRPr="002629C8">
        <w:rPr>
          <w:rFonts w:ascii="Times New Roman" w:hAnsi="Times New Roman" w:cs="Times New Roman"/>
          <w:sz w:val="28"/>
          <w:szCs w:val="28"/>
        </w:rPr>
        <w:t xml:space="preserve">Развитие </w:t>
      </w:r>
      <w:proofErr w:type="spellStart"/>
      <w:r w:rsidR="00550612" w:rsidRPr="002629C8">
        <w:rPr>
          <w:rFonts w:ascii="Times New Roman" w:hAnsi="Times New Roman" w:cs="Times New Roman"/>
          <w:sz w:val="28"/>
          <w:szCs w:val="28"/>
        </w:rPr>
        <w:t>слуходвигательной</w:t>
      </w:r>
      <w:proofErr w:type="spellEnd"/>
      <w:r w:rsidR="00550612" w:rsidRPr="002629C8">
        <w:rPr>
          <w:rFonts w:ascii="Times New Roman" w:hAnsi="Times New Roman" w:cs="Times New Roman"/>
          <w:sz w:val="28"/>
          <w:szCs w:val="28"/>
        </w:rPr>
        <w:t xml:space="preserve"> координации: побуждение ребенка к повороту головы в сторону звука (использование приема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опора на врожденный поисковый (искательный) рефлекс </w:t>
      </w:r>
      <w:proofErr w:type="spellStart"/>
      <w:r w:rsidR="00550612" w:rsidRPr="002629C8">
        <w:rPr>
          <w:rFonts w:ascii="Times New Roman" w:hAnsi="Times New Roman" w:cs="Times New Roman"/>
          <w:sz w:val="28"/>
          <w:szCs w:val="28"/>
        </w:rPr>
        <w:t>Куссмауля</w:t>
      </w:r>
      <w:proofErr w:type="spellEnd"/>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w:t>
      </w:r>
      <w:proofErr w:type="spellStart"/>
      <w:r w:rsidR="00550612" w:rsidRPr="002629C8">
        <w:rPr>
          <w:rFonts w:ascii="Times New Roman" w:hAnsi="Times New Roman" w:cs="Times New Roman"/>
          <w:sz w:val="28"/>
          <w:szCs w:val="28"/>
        </w:rPr>
        <w:t>содружественных</w:t>
      </w:r>
      <w:proofErr w:type="spellEnd"/>
      <w:r w:rsidR="00550612" w:rsidRPr="002629C8">
        <w:rPr>
          <w:rFonts w:ascii="Times New Roman" w:hAnsi="Times New Roman" w:cs="Times New Roman"/>
          <w:sz w:val="28"/>
          <w:szCs w:val="28"/>
        </w:rPr>
        <w:t xml:space="preserve"> движен</w:t>
      </w:r>
      <w:r w:rsidR="00E40486">
        <w:rPr>
          <w:rFonts w:ascii="Times New Roman" w:hAnsi="Times New Roman" w:cs="Times New Roman"/>
          <w:sz w:val="28"/>
          <w:szCs w:val="28"/>
        </w:rPr>
        <w:t>ий</w:t>
      </w:r>
      <w:r w:rsidR="00550612" w:rsidRPr="002629C8">
        <w:rPr>
          <w:rFonts w:ascii="Times New Roman" w:hAnsi="Times New Roman" w:cs="Times New Roman"/>
          <w:sz w:val="28"/>
          <w:szCs w:val="28"/>
        </w:rPr>
        <w:t>, прижав его спиной к себе, у обоих голова в положении пря</w:t>
      </w:r>
      <w:r w:rsidR="00E40486">
        <w:rPr>
          <w:rFonts w:ascii="Times New Roman" w:hAnsi="Times New Roman" w:cs="Times New Roman"/>
          <w:sz w:val="28"/>
          <w:szCs w:val="28"/>
        </w:rPr>
        <w:t>мо</w:t>
      </w:r>
      <w:r w:rsidR="00550612" w:rsidRPr="002629C8">
        <w:rPr>
          <w:rFonts w:ascii="Times New Roman" w:hAnsi="Times New Roman" w:cs="Times New Roman"/>
          <w:sz w:val="28"/>
          <w:szCs w:val="28"/>
        </w:rPr>
        <w:t>,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14:paraId="09731F38" w14:textId="77777777" w:rsidR="00550612" w:rsidRPr="005B0015" w:rsidRDefault="00550612" w:rsidP="00152423">
      <w:pPr>
        <w:ind w:firstLine="567"/>
        <w:rPr>
          <w:rFonts w:ascii="Times New Roman" w:hAnsi="Times New Roman" w:cs="Times New Roman"/>
          <w:b/>
          <w:i/>
          <w:sz w:val="28"/>
          <w:szCs w:val="28"/>
        </w:rPr>
      </w:pPr>
      <w:r w:rsidRPr="005B0015">
        <w:rPr>
          <w:rFonts w:ascii="Times New Roman" w:hAnsi="Times New Roman" w:cs="Times New Roman"/>
          <w:b/>
          <w:i/>
          <w:sz w:val="28"/>
          <w:szCs w:val="28"/>
        </w:rPr>
        <w:t xml:space="preserve">Уровень освоения навыков слухового поведения с освоением </w:t>
      </w:r>
      <w:proofErr w:type="spellStart"/>
      <w:r w:rsidRPr="005B0015">
        <w:rPr>
          <w:rFonts w:ascii="Times New Roman" w:hAnsi="Times New Roman" w:cs="Times New Roman"/>
          <w:b/>
          <w:i/>
          <w:sz w:val="28"/>
          <w:szCs w:val="28"/>
        </w:rPr>
        <w:t>рече</w:t>
      </w:r>
      <w:proofErr w:type="spellEnd"/>
      <w:r w:rsidRPr="005B0015">
        <w:rPr>
          <w:rFonts w:ascii="Times New Roman" w:hAnsi="Times New Roman" w:cs="Times New Roman"/>
          <w:b/>
          <w:i/>
          <w:sz w:val="28"/>
          <w:szCs w:val="28"/>
        </w:rPr>
        <w:t>-</w:t>
      </w:r>
      <w:proofErr w:type="spellStart"/>
      <w:r w:rsidRPr="005B0015">
        <w:rPr>
          <w:rFonts w:ascii="Times New Roman" w:hAnsi="Times New Roman" w:cs="Times New Roman"/>
          <w:b/>
          <w:i/>
          <w:sz w:val="28"/>
          <w:szCs w:val="28"/>
        </w:rPr>
        <w:t>слухо</w:t>
      </w:r>
      <w:proofErr w:type="spellEnd"/>
      <w:r w:rsidRPr="005B0015">
        <w:rPr>
          <w:rFonts w:ascii="Times New Roman" w:hAnsi="Times New Roman" w:cs="Times New Roman"/>
          <w:b/>
          <w:i/>
          <w:sz w:val="28"/>
          <w:szCs w:val="28"/>
        </w:rPr>
        <w:t>-двигательной координации:</w:t>
      </w:r>
    </w:p>
    <w:p w14:paraId="20814CF6"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 xml:space="preserve">Обогащение </w:t>
      </w:r>
      <w:proofErr w:type="spellStart"/>
      <w:r w:rsidR="00550612" w:rsidRPr="002629C8">
        <w:rPr>
          <w:rFonts w:ascii="Times New Roman" w:hAnsi="Times New Roman" w:cs="Times New Roman"/>
          <w:sz w:val="28"/>
          <w:szCs w:val="28"/>
        </w:rPr>
        <w:t>слуходвигательной</w:t>
      </w:r>
      <w:proofErr w:type="spellEnd"/>
      <w:r w:rsidR="00550612" w:rsidRPr="002629C8">
        <w:rPr>
          <w:rFonts w:ascii="Times New Roman" w:hAnsi="Times New Roman" w:cs="Times New Roman"/>
          <w:sz w:val="28"/>
          <w:szCs w:val="28"/>
        </w:rPr>
        <w:t xml:space="preserve">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w:t>
      </w:r>
      <w:proofErr w:type="spellStart"/>
      <w:r w:rsidR="00550612" w:rsidRPr="002629C8">
        <w:rPr>
          <w:rFonts w:ascii="Times New Roman" w:hAnsi="Times New Roman" w:cs="Times New Roman"/>
          <w:sz w:val="28"/>
          <w:szCs w:val="28"/>
        </w:rPr>
        <w:t>речедвигательным</w:t>
      </w:r>
      <w:proofErr w:type="spellEnd"/>
      <w:r w:rsidR="00550612" w:rsidRPr="002629C8">
        <w:rPr>
          <w:rFonts w:ascii="Times New Roman" w:hAnsi="Times New Roman" w:cs="Times New Roman"/>
          <w:sz w:val="28"/>
          <w:szCs w:val="28"/>
        </w:rPr>
        <w:t xml:space="preserve"> аппаратом, не относящиеся к речевым </w:t>
      </w:r>
      <w:r w:rsidR="00550612" w:rsidRPr="002629C8">
        <w:rPr>
          <w:rFonts w:ascii="Times New Roman" w:hAnsi="Times New Roman" w:cs="Times New Roman"/>
          <w:sz w:val="28"/>
          <w:szCs w:val="28"/>
        </w:rPr>
        <w:lastRenderedPageBreak/>
        <w:t xml:space="preserve">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голосовые игры</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w:t>
      </w:r>
      <w:proofErr w:type="gramStart"/>
      <w:r w:rsidR="00550612" w:rsidRPr="002629C8">
        <w:rPr>
          <w:rFonts w:ascii="Times New Roman" w:hAnsi="Times New Roman" w:cs="Times New Roman"/>
          <w:sz w:val="28"/>
          <w:szCs w:val="28"/>
        </w:rPr>
        <w:t>ситуации</w:t>
      </w:r>
      <w:proofErr w:type="gramEnd"/>
      <w:r w:rsidR="00550612" w:rsidRPr="002629C8">
        <w:rPr>
          <w:rFonts w:ascii="Times New Roman" w:hAnsi="Times New Roman" w:cs="Times New Roman"/>
          <w:sz w:val="28"/>
          <w:szCs w:val="28"/>
        </w:rPr>
        <w:t xml:space="preserve"> происходящей в пространстве на основе слухового отражения и комментированием педагогическим работником.</w:t>
      </w:r>
    </w:p>
    <w:p w14:paraId="1B7233E4"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 xml:space="preserve">Развитие </w:t>
      </w:r>
      <w:proofErr w:type="spellStart"/>
      <w:r w:rsidR="00550612" w:rsidRPr="002629C8">
        <w:rPr>
          <w:rFonts w:ascii="Times New Roman" w:hAnsi="Times New Roman" w:cs="Times New Roman"/>
          <w:sz w:val="28"/>
          <w:szCs w:val="28"/>
        </w:rPr>
        <w:t>рече</w:t>
      </w:r>
      <w:proofErr w:type="spellEnd"/>
      <w:r w:rsidR="00550612" w:rsidRPr="002629C8">
        <w:rPr>
          <w:rFonts w:ascii="Times New Roman" w:hAnsi="Times New Roman" w:cs="Times New Roman"/>
          <w:sz w:val="28"/>
          <w:szCs w:val="28"/>
        </w:rPr>
        <w:t>-</w:t>
      </w:r>
      <w:proofErr w:type="spellStart"/>
      <w:r w:rsidR="00550612" w:rsidRPr="002629C8">
        <w:rPr>
          <w:rFonts w:ascii="Times New Roman" w:hAnsi="Times New Roman" w:cs="Times New Roman"/>
          <w:sz w:val="28"/>
          <w:szCs w:val="28"/>
        </w:rPr>
        <w:t>слухо</w:t>
      </w:r>
      <w:proofErr w:type="spellEnd"/>
      <w:r w:rsidR="00550612" w:rsidRPr="002629C8">
        <w:rPr>
          <w:rFonts w:ascii="Times New Roman" w:hAnsi="Times New Roman" w:cs="Times New Roman"/>
          <w:sz w:val="28"/>
          <w:szCs w:val="28"/>
        </w:rPr>
        <w:t xml:space="preserve">-двигательной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Повтори: </w:t>
      </w:r>
      <w:proofErr w:type="spellStart"/>
      <w:r w:rsidR="00550612" w:rsidRPr="002629C8">
        <w:rPr>
          <w:rFonts w:ascii="Times New Roman" w:hAnsi="Times New Roman" w:cs="Times New Roman"/>
          <w:sz w:val="28"/>
          <w:szCs w:val="28"/>
        </w:rPr>
        <w:t>ду-ду-ду</w:t>
      </w:r>
      <w:proofErr w:type="spellEnd"/>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Что это (что звучит)?</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Слышишь колокольчик? Возьми его</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Я играю погремушкой, слышишь? На, возьми ее (найди и возьми ее)</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Дай твою руку, поиграем</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Сейчас я играю колокольчиком, а теперь бубенчиком. Что тебе дать?</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Развитие умения действовать по звуковому сигналу, указанию педагогического работника: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Хлопну - подними руки, подойди ко мне</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развитие умений соотносить свои движения со словами текста: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Ладушки - ладушки</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14:paraId="073D5FFD"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3. </w:t>
      </w:r>
      <w:r w:rsidR="00550612" w:rsidRPr="002629C8">
        <w:rPr>
          <w:rFonts w:ascii="Times New Roman" w:hAnsi="Times New Roman" w:cs="Times New Roman"/>
          <w:sz w:val="28"/>
          <w:szCs w:val="28"/>
        </w:rPr>
        <w:t>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14:paraId="58981C30"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4. </w:t>
      </w:r>
      <w:r w:rsidR="00550612" w:rsidRPr="002629C8">
        <w:rPr>
          <w:rFonts w:ascii="Times New Roman" w:hAnsi="Times New Roman" w:cs="Times New Roman"/>
          <w:sz w:val="28"/>
          <w:szCs w:val="28"/>
        </w:rPr>
        <w:t>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14:paraId="5E7E4EE1" w14:textId="77777777" w:rsidR="00550612" w:rsidRPr="00503235" w:rsidRDefault="00550612" w:rsidP="00152423">
      <w:pPr>
        <w:ind w:firstLine="567"/>
        <w:rPr>
          <w:rFonts w:ascii="Times New Roman" w:hAnsi="Times New Roman" w:cs="Times New Roman"/>
          <w:b/>
          <w:i/>
          <w:sz w:val="28"/>
          <w:szCs w:val="28"/>
        </w:rPr>
      </w:pPr>
      <w:r w:rsidRPr="00503235">
        <w:rPr>
          <w:rFonts w:ascii="Times New Roman" w:hAnsi="Times New Roman" w:cs="Times New Roman"/>
          <w:b/>
          <w:i/>
          <w:sz w:val="28"/>
          <w:szCs w:val="28"/>
        </w:rPr>
        <w:t>Уровень актуализации слухового гнозиса, развития предметности слухового восприятия:</w:t>
      </w:r>
    </w:p>
    <w:p w14:paraId="2EA4E7BB"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14:paraId="075AAA2F"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Развитие способности узнавать человека по голосу.</w:t>
      </w:r>
    </w:p>
    <w:p w14:paraId="3C3F77DC"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3. </w:t>
      </w:r>
      <w:r w:rsidR="00550612" w:rsidRPr="002629C8">
        <w:rPr>
          <w:rFonts w:ascii="Times New Roman" w:hAnsi="Times New Roman" w:cs="Times New Roman"/>
          <w:sz w:val="28"/>
          <w:szCs w:val="28"/>
        </w:rPr>
        <w:t>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w:t>
      </w:r>
      <w:r w:rsidR="00550612" w:rsidRPr="002629C8">
        <w:rPr>
          <w:rFonts w:ascii="Times New Roman" w:hAnsi="Times New Roman" w:cs="Times New Roman"/>
          <w:sz w:val="28"/>
          <w:szCs w:val="28"/>
        </w:rPr>
        <w:lastRenderedPageBreak/>
        <w:t>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14:paraId="69E601E5"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4. </w:t>
      </w:r>
      <w:r w:rsidR="00550612" w:rsidRPr="002629C8">
        <w:rPr>
          <w:rFonts w:ascii="Times New Roman" w:hAnsi="Times New Roman" w:cs="Times New Roman"/>
          <w:sz w:val="28"/>
          <w:szCs w:val="28"/>
        </w:rPr>
        <w:t xml:space="preserve">Развитие умения различать предметы на слух по их звучанию, отвечать на вопросы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Что это? Что звучит?</w:t>
      </w:r>
      <w:r w:rsidR="00550612">
        <w:rPr>
          <w:rFonts w:ascii="Times New Roman" w:hAnsi="Times New Roman" w:cs="Times New Roman"/>
          <w:sz w:val="28"/>
          <w:szCs w:val="28"/>
        </w:rPr>
        <w:t>»</w:t>
      </w:r>
      <w:r w:rsidR="00550612" w:rsidRPr="002629C8">
        <w:rPr>
          <w:rFonts w:ascii="Times New Roman" w:hAnsi="Times New Roman" w:cs="Times New Roman"/>
          <w:sz w:val="28"/>
          <w:szCs w:val="28"/>
        </w:rPr>
        <w:t>.</w:t>
      </w:r>
    </w:p>
    <w:p w14:paraId="37E39944"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5. </w:t>
      </w:r>
      <w:r w:rsidR="00550612" w:rsidRPr="002629C8">
        <w:rPr>
          <w:rFonts w:ascii="Times New Roman" w:hAnsi="Times New Roman" w:cs="Times New Roman"/>
          <w:sz w:val="28"/>
          <w:szCs w:val="28"/>
        </w:rPr>
        <w:t>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14:paraId="317B8ED6"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6. </w:t>
      </w:r>
      <w:r w:rsidR="00550612" w:rsidRPr="002629C8">
        <w:rPr>
          <w:rFonts w:ascii="Times New Roman" w:hAnsi="Times New Roman" w:cs="Times New Roman"/>
          <w:sz w:val="28"/>
          <w:szCs w:val="28"/>
        </w:rPr>
        <w:t>Обогащение опыта восприятия звуков живой и неживой природы: звуки дождя, скрип снега, пение птиц, голоса животных.</w:t>
      </w:r>
    </w:p>
    <w:p w14:paraId="6C236601"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7. </w:t>
      </w:r>
      <w:r w:rsidR="00550612" w:rsidRPr="002629C8">
        <w:rPr>
          <w:rFonts w:ascii="Times New Roman" w:hAnsi="Times New Roman" w:cs="Times New Roman"/>
          <w:sz w:val="28"/>
          <w:szCs w:val="28"/>
        </w:rPr>
        <w:t>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14:paraId="250D3265"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8. </w:t>
      </w:r>
      <w:r w:rsidR="00550612" w:rsidRPr="002629C8">
        <w:rPr>
          <w:rFonts w:ascii="Times New Roman" w:hAnsi="Times New Roman" w:cs="Times New Roman"/>
          <w:sz w:val="28"/>
          <w:szCs w:val="28"/>
        </w:rPr>
        <w:t>Развитие 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14:paraId="06531440"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9. </w:t>
      </w:r>
      <w:r w:rsidR="00550612" w:rsidRPr="002629C8">
        <w:rPr>
          <w:rFonts w:ascii="Times New Roman" w:hAnsi="Times New Roman" w:cs="Times New Roman"/>
          <w:sz w:val="28"/>
          <w:szCs w:val="28"/>
        </w:rPr>
        <w:t>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14:paraId="3C3CA0A2" w14:textId="77777777" w:rsidR="00550612"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10. </w:t>
      </w:r>
      <w:r w:rsidR="00550612" w:rsidRPr="002629C8">
        <w:rPr>
          <w:rFonts w:ascii="Times New Roman" w:hAnsi="Times New Roman" w:cs="Times New Roman"/>
          <w:sz w:val="28"/>
          <w:szCs w:val="28"/>
        </w:rPr>
        <w:t>Способствовать запоминанию и умению правильно произносить имена окружающих (ближайший социум).</w:t>
      </w:r>
      <w:bookmarkStart w:id="34" w:name="sub_1015"/>
    </w:p>
    <w:p w14:paraId="7CEB4854" w14:textId="77777777" w:rsidR="00550612" w:rsidRDefault="00550612" w:rsidP="0055061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6942CAC7" w14:textId="77777777" w:rsidR="00550612" w:rsidRPr="00500C9A" w:rsidRDefault="00152423" w:rsidP="00152423">
      <w:pPr>
        <w:ind w:firstLine="567"/>
        <w:rPr>
          <w:rFonts w:ascii="Times New Roman" w:hAnsi="Times New Roman" w:cs="Times New Roman"/>
          <w:sz w:val="28"/>
          <w:szCs w:val="28"/>
        </w:rPr>
      </w:pPr>
      <w:r w:rsidRPr="00C5421A">
        <w:rPr>
          <w:rFonts w:ascii="Times New Roman" w:hAnsi="Times New Roman" w:cs="Times New Roman"/>
          <w:b/>
          <w:sz w:val="28"/>
          <w:szCs w:val="28"/>
        </w:rPr>
        <w:lastRenderedPageBreak/>
        <w:t>2.1.2.2</w:t>
      </w:r>
      <w:r w:rsidR="00550612" w:rsidRPr="00C5421A">
        <w:rPr>
          <w:rFonts w:ascii="Times New Roman" w:hAnsi="Times New Roman" w:cs="Times New Roman"/>
          <w:b/>
          <w:sz w:val="28"/>
          <w:szCs w:val="28"/>
        </w:rPr>
        <w:t>. А</w:t>
      </w:r>
      <w:r w:rsidRPr="00C5421A">
        <w:rPr>
          <w:rFonts w:ascii="Times New Roman" w:hAnsi="Times New Roman" w:cs="Times New Roman"/>
          <w:b/>
          <w:sz w:val="28"/>
          <w:szCs w:val="28"/>
        </w:rPr>
        <w:t>даптивная компенсаторно-развивающая программа для слепых обучающихся: компенсаторно-развивающая программа для сл</w:t>
      </w:r>
      <w:r w:rsidR="009E2D77" w:rsidRPr="00C5421A">
        <w:rPr>
          <w:rFonts w:ascii="Times New Roman" w:hAnsi="Times New Roman" w:cs="Times New Roman"/>
          <w:b/>
          <w:sz w:val="28"/>
          <w:szCs w:val="28"/>
        </w:rPr>
        <w:t>епых обучающихся</w:t>
      </w:r>
      <w:r w:rsidRPr="00C5421A">
        <w:rPr>
          <w:rFonts w:ascii="Times New Roman" w:hAnsi="Times New Roman" w:cs="Times New Roman"/>
          <w:b/>
          <w:sz w:val="28"/>
          <w:szCs w:val="28"/>
        </w:rPr>
        <w:t xml:space="preserve"> раннего возраста «Развитие тактильных ощущений у слепого ребенка»</w:t>
      </w:r>
    </w:p>
    <w:p w14:paraId="426A35B2" w14:textId="77777777" w:rsidR="00550612" w:rsidRPr="00503235" w:rsidRDefault="00550612" w:rsidP="00152423">
      <w:pPr>
        <w:ind w:firstLine="567"/>
        <w:rPr>
          <w:rFonts w:ascii="Times New Roman" w:hAnsi="Times New Roman" w:cs="Times New Roman"/>
          <w:b/>
          <w:sz w:val="28"/>
          <w:szCs w:val="28"/>
        </w:rPr>
      </w:pPr>
    </w:p>
    <w:p w14:paraId="7F9ABBBC" w14:textId="77777777" w:rsidR="00550612" w:rsidRPr="005B0015" w:rsidRDefault="00550612" w:rsidP="00152423">
      <w:pPr>
        <w:ind w:firstLine="567"/>
        <w:rPr>
          <w:rFonts w:ascii="Times New Roman" w:hAnsi="Times New Roman" w:cs="Times New Roman"/>
          <w:sz w:val="28"/>
          <w:szCs w:val="28"/>
        </w:rPr>
      </w:pPr>
      <w:bookmarkStart w:id="35" w:name="sub_1112"/>
      <w:bookmarkEnd w:id="34"/>
      <w:r w:rsidRPr="005B0015">
        <w:rPr>
          <w:rFonts w:ascii="Times New Roman" w:hAnsi="Times New Roman" w:cs="Times New Roman"/>
          <w:b/>
          <w:sz w:val="28"/>
          <w:szCs w:val="28"/>
        </w:rPr>
        <w:t xml:space="preserve">Цели педагогической деятельности: </w:t>
      </w:r>
      <w:r w:rsidRPr="005B0015">
        <w:rPr>
          <w:rFonts w:ascii="Times New Roman" w:hAnsi="Times New Roman" w:cs="Times New Roman"/>
          <w:sz w:val="28"/>
          <w:szCs w:val="28"/>
        </w:rPr>
        <w:t>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14:paraId="6E2125D6" w14:textId="77777777" w:rsidR="00550612" w:rsidRPr="005B0015" w:rsidRDefault="00550612" w:rsidP="00152423">
      <w:pPr>
        <w:ind w:firstLine="567"/>
        <w:rPr>
          <w:rFonts w:ascii="Times New Roman" w:hAnsi="Times New Roman" w:cs="Times New Roman"/>
          <w:b/>
          <w:sz w:val="28"/>
          <w:szCs w:val="28"/>
        </w:rPr>
      </w:pPr>
      <w:bookmarkStart w:id="36" w:name="sub_1113"/>
      <w:bookmarkEnd w:id="35"/>
      <w:r w:rsidRPr="005B0015">
        <w:rPr>
          <w:rFonts w:ascii="Times New Roman" w:hAnsi="Times New Roman" w:cs="Times New Roman"/>
          <w:b/>
          <w:sz w:val="28"/>
          <w:szCs w:val="28"/>
        </w:rPr>
        <w:t>Достижения ребенка:</w:t>
      </w:r>
    </w:p>
    <w:bookmarkEnd w:id="36"/>
    <w:p w14:paraId="08B57D67" w14:textId="77777777" w:rsidR="00550612" w:rsidRPr="002629C8" w:rsidRDefault="00550612" w:rsidP="0015242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устойчивая эмоциональная отзывчивость на физический контакт с предметным миром;</w:t>
      </w:r>
    </w:p>
    <w:p w14:paraId="3598993B" w14:textId="77777777" w:rsidR="00550612" w:rsidRPr="002629C8" w:rsidRDefault="00550612" w:rsidP="0015242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механизмов тактильного отражения предметно-пространственной организации мира;</w:t>
      </w:r>
    </w:p>
    <w:p w14:paraId="3A3B4AD8" w14:textId="77777777" w:rsidR="00550612" w:rsidRPr="002629C8" w:rsidRDefault="00550612" w:rsidP="0015242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освоение ребенком собственной телесной организации;</w:t>
      </w:r>
    </w:p>
    <w:p w14:paraId="0FB31537" w14:textId="77777777" w:rsidR="00550612" w:rsidRPr="002629C8" w:rsidRDefault="00550612" w:rsidP="0015242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поведение на основе тактильного отражения действительности;</w:t>
      </w:r>
    </w:p>
    <w:p w14:paraId="6441A32A" w14:textId="77777777" w:rsidR="00550612" w:rsidRDefault="00550612" w:rsidP="0015242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способности к дифференциации тактильных ощущений.</w:t>
      </w:r>
    </w:p>
    <w:p w14:paraId="451D6756" w14:textId="77777777" w:rsidR="00152423" w:rsidRPr="002629C8" w:rsidRDefault="00152423" w:rsidP="00152423">
      <w:pPr>
        <w:ind w:firstLine="567"/>
        <w:rPr>
          <w:rFonts w:ascii="Times New Roman" w:hAnsi="Times New Roman" w:cs="Times New Roman"/>
          <w:sz w:val="28"/>
          <w:szCs w:val="28"/>
        </w:rPr>
      </w:pPr>
    </w:p>
    <w:p w14:paraId="1412295C" w14:textId="77777777" w:rsidR="00550612" w:rsidRPr="005B0015" w:rsidRDefault="00550612" w:rsidP="00152423">
      <w:pPr>
        <w:ind w:firstLine="567"/>
        <w:rPr>
          <w:rFonts w:ascii="Times New Roman" w:hAnsi="Times New Roman" w:cs="Times New Roman"/>
          <w:b/>
          <w:sz w:val="28"/>
          <w:szCs w:val="28"/>
        </w:rPr>
      </w:pPr>
      <w:bookmarkStart w:id="37" w:name="sub_1114"/>
      <w:r w:rsidRPr="005B0015">
        <w:rPr>
          <w:rFonts w:ascii="Times New Roman" w:hAnsi="Times New Roman" w:cs="Times New Roman"/>
          <w:b/>
          <w:sz w:val="28"/>
          <w:szCs w:val="28"/>
        </w:rPr>
        <w:t>Стратегия работы с ребенком:</w:t>
      </w:r>
    </w:p>
    <w:bookmarkEnd w:id="37"/>
    <w:p w14:paraId="17C95D1B"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 xml:space="preserve">Уверенные прикосновения к ребенку (достаточно плотный нажим), следует избегать как мягких,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расплывчатых</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так и чрезмерных по усилию прикосновений.</w:t>
      </w:r>
    </w:p>
    <w:p w14:paraId="23058E81"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Тактильные материалы вводятся постепенно, с учетом предпочтений ребенка.</w:t>
      </w:r>
    </w:p>
    <w:p w14:paraId="2738BF76"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3. </w:t>
      </w:r>
      <w:r w:rsidR="00550612" w:rsidRPr="002629C8">
        <w:rPr>
          <w:rFonts w:ascii="Times New Roman" w:hAnsi="Times New Roman" w:cs="Times New Roman"/>
          <w:sz w:val="28"/>
          <w:szCs w:val="28"/>
        </w:rPr>
        <w:t xml:space="preserve">Не принимаемые ребенком,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негативные</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14:paraId="4715C81D"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4. </w:t>
      </w:r>
      <w:r w:rsidR="00550612" w:rsidRPr="002629C8">
        <w:rPr>
          <w:rFonts w:ascii="Times New Roman" w:hAnsi="Times New Roman" w:cs="Times New Roman"/>
          <w:sz w:val="28"/>
          <w:szCs w:val="28"/>
        </w:rPr>
        <w:t>Во время занятия принимать и проявлять положительные реакции на прикосновения ребенка.</w:t>
      </w:r>
    </w:p>
    <w:p w14:paraId="29AAEDDB"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5. </w:t>
      </w:r>
      <w:r w:rsidR="00550612" w:rsidRPr="002629C8">
        <w:rPr>
          <w:rFonts w:ascii="Times New Roman" w:hAnsi="Times New Roman" w:cs="Times New Roman"/>
          <w:sz w:val="28"/>
          <w:szCs w:val="28"/>
        </w:rPr>
        <w:t>Все действия (до и во время тактильного отражения ребенком) сопровождать речью. Во время действия напоминать о воздействующем материале.</w:t>
      </w:r>
    </w:p>
    <w:p w14:paraId="1D73C4ED"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6. </w:t>
      </w:r>
      <w:r w:rsidR="00550612" w:rsidRPr="002629C8">
        <w:rPr>
          <w:rFonts w:ascii="Times New Roman" w:hAnsi="Times New Roman" w:cs="Times New Roman"/>
          <w:sz w:val="28"/>
          <w:szCs w:val="28"/>
        </w:rPr>
        <w:t>Перед физическим контактом у ребенка должен быть период свободного состояния.</w:t>
      </w:r>
    </w:p>
    <w:p w14:paraId="7D566DD1" w14:textId="77777777" w:rsidR="00550612"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7. </w:t>
      </w:r>
      <w:r w:rsidR="00550612" w:rsidRPr="002629C8">
        <w:rPr>
          <w:rFonts w:ascii="Times New Roman" w:hAnsi="Times New Roman" w:cs="Times New Roman"/>
          <w:sz w:val="28"/>
          <w:szCs w:val="28"/>
        </w:rPr>
        <w:t>В момент активизации тактильных ощущений ребенка снизить активность других сенсорных систем. В частности, голос педагогического работника, комментирующего ситуацию, должен быть негромким, но внятным для понимания ребенком.</w:t>
      </w:r>
    </w:p>
    <w:p w14:paraId="77BFF431" w14:textId="77777777" w:rsidR="00152423" w:rsidRPr="002629C8" w:rsidRDefault="00152423" w:rsidP="00152423">
      <w:pPr>
        <w:ind w:firstLine="567"/>
        <w:rPr>
          <w:rFonts w:ascii="Times New Roman" w:hAnsi="Times New Roman" w:cs="Times New Roman"/>
          <w:sz w:val="28"/>
          <w:szCs w:val="28"/>
        </w:rPr>
      </w:pPr>
    </w:p>
    <w:p w14:paraId="1A07F304" w14:textId="77777777" w:rsidR="00550612" w:rsidRPr="005B0015" w:rsidRDefault="00550612" w:rsidP="00152423">
      <w:pPr>
        <w:ind w:firstLine="567"/>
        <w:rPr>
          <w:rFonts w:ascii="Times New Roman" w:hAnsi="Times New Roman" w:cs="Times New Roman"/>
          <w:b/>
          <w:sz w:val="28"/>
          <w:szCs w:val="28"/>
        </w:rPr>
      </w:pPr>
      <w:bookmarkStart w:id="38" w:name="sub_1115"/>
      <w:r w:rsidRPr="005B0015">
        <w:rPr>
          <w:rFonts w:ascii="Times New Roman" w:hAnsi="Times New Roman" w:cs="Times New Roman"/>
          <w:b/>
          <w:sz w:val="28"/>
          <w:szCs w:val="28"/>
        </w:rPr>
        <w:t>Меры предосторожности: иметь представления о состоянии кожи ребенка (аллергические реакции, сыпь).</w:t>
      </w:r>
    </w:p>
    <w:bookmarkEnd w:id="38"/>
    <w:p w14:paraId="3E0293A1" w14:textId="77777777" w:rsidR="00550612" w:rsidRPr="002629C8" w:rsidRDefault="00550612" w:rsidP="00152423">
      <w:pPr>
        <w:ind w:firstLine="567"/>
        <w:rPr>
          <w:rFonts w:ascii="Times New Roman" w:hAnsi="Times New Roman" w:cs="Times New Roman"/>
          <w:sz w:val="28"/>
          <w:szCs w:val="28"/>
        </w:rPr>
      </w:pPr>
      <w:r w:rsidRPr="002629C8">
        <w:rPr>
          <w:rFonts w:ascii="Times New Roman" w:hAnsi="Times New Roman" w:cs="Times New Roman"/>
          <w:sz w:val="28"/>
          <w:szCs w:val="28"/>
        </w:rP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w:t>
      </w:r>
      <w:r w:rsidRPr="002629C8">
        <w:rPr>
          <w:rFonts w:ascii="Times New Roman" w:hAnsi="Times New Roman" w:cs="Times New Roman"/>
          <w:sz w:val="28"/>
          <w:szCs w:val="28"/>
        </w:rPr>
        <w:lastRenderedPageBreak/>
        <w:t>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14:paraId="03E663A7" w14:textId="77777777" w:rsidR="00152423" w:rsidRDefault="00152423" w:rsidP="00152423">
      <w:pPr>
        <w:ind w:firstLine="567"/>
        <w:rPr>
          <w:rFonts w:ascii="Times New Roman" w:hAnsi="Times New Roman" w:cs="Times New Roman"/>
          <w:b/>
          <w:sz w:val="28"/>
          <w:szCs w:val="28"/>
        </w:rPr>
      </w:pPr>
      <w:bookmarkStart w:id="39" w:name="sub_1116"/>
    </w:p>
    <w:p w14:paraId="3889C12E" w14:textId="77777777" w:rsidR="00550612" w:rsidRPr="005B0015" w:rsidRDefault="00550612" w:rsidP="00152423">
      <w:pPr>
        <w:ind w:firstLine="567"/>
        <w:rPr>
          <w:rFonts w:ascii="Times New Roman" w:hAnsi="Times New Roman" w:cs="Times New Roman"/>
          <w:b/>
          <w:sz w:val="28"/>
          <w:szCs w:val="28"/>
        </w:rPr>
      </w:pPr>
      <w:r w:rsidRPr="005B0015">
        <w:rPr>
          <w:rFonts w:ascii="Times New Roman" w:hAnsi="Times New Roman" w:cs="Times New Roman"/>
          <w:b/>
          <w:sz w:val="28"/>
          <w:szCs w:val="28"/>
        </w:rPr>
        <w:t>Словарь педагогического работника:</w:t>
      </w:r>
    </w:p>
    <w:bookmarkEnd w:id="39"/>
    <w:p w14:paraId="17C4CE71"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осязательное восприятие;</w:t>
      </w:r>
    </w:p>
    <w:p w14:paraId="74307886"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величина, размер;</w:t>
      </w:r>
    </w:p>
    <w:p w14:paraId="028CA4B8"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изменение формы;</w:t>
      </w:r>
    </w:p>
    <w:p w14:paraId="6897DA05"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физические характеристики;</w:t>
      </w:r>
    </w:p>
    <w:p w14:paraId="2493CDFC"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материя;</w:t>
      </w:r>
    </w:p>
    <w:p w14:paraId="5551F0B2" w14:textId="77777777" w:rsidR="00550612"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предмет и его части.</w:t>
      </w:r>
    </w:p>
    <w:p w14:paraId="438BC6B0" w14:textId="77777777" w:rsidR="00152423" w:rsidRPr="002629C8" w:rsidRDefault="00152423" w:rsidP="00152423">
      <w:pPr>
        <w:ind w:firstLine="567"/>
        <w:rPr>
          <w:rFonts w:ascii="Times New Roman" w:hAnsi="Times New Roman" w:cs="Times New Roman"/>
          <w:sz w:val="28"/>
          <w:szCs w:val="28"/>
        </w:rPr>
      </w:pPr>
    </w:p>
    <w:p w14:paraId="64522899" w14:textId="77777777" w:rsidR="00550612" w:rsidRDefault="00550612" w:rsidP="00152423">
      <w:pPr>
        <w:ind w:firstLine="567"/>
        <w:rPr>
          <w:rFonts w:ascii="Times New Roman" w:hAnsi="Times New Roman" w:cs="Times New Roman"/>
          <w:b/>
          <w:sz w:val="28"/>
          <w:szCs w:val="28"/>
        </w:rPr>
      </w:pPr>
      <w:bookmarkStart w:id="40" w:name="sub_1117"/>
      <w:r w:rsidRPr="005B0015">
        <w:rPr>
          <w:rFonts w:ascii="Times New Roman" w:hAnsi="Times New Roman" w:cs="Times New Roman"/>
          <w:b/>
          <w:sz w:val="28"/>
          <w:szCs w:val="28"/>
        </w:rPr>
        <w:t>Содержание адаптивной компенсаторно-развивающей про</w:t>
      </w:r>
      <w:r w:rsidR="00152423">
        <w:rPr>
          <w:rFonts w:ascii="Times New Roman" w:hAnsi="Times New Roman" w:cs="Times New Roman"/>
          <w:b/>
          <w:sz w:val="28"/>
          <w:szCs w:val="28"/>
        </w:rPr>
        <w:t>граммы</w:t>
      </w:r>
    </w:p>
    <w:p w14:paraId="3EEC6D8B" w14:textId="77777777" w:rsidR="00550612" w:rsidRPr="005B0015" w:rsidRDefault="00550612" w:rsidP="00152423">
      <w:pPr>
        <w:ind w:firstLine="567"/>
        <w:rPr>
          <w:rFonts w:ascii="Times New Roman" w:hAnsi="Times New Roman" w:cs="Times New Roman"/>
          <w:b/>
          <w:sz w:val="28"/>
          <w:szCs w:val="28"/>
        </w:rPr>
      </w:pPr>
      <w:r w:rsidRPr="005B0015">
        <w:rPr>
          <w:rFonts w:ascii="Times New Roman" w:hAnsi="Times New Roman" w:cs="Times New Roman"/>
          <w:b/>
          <w:sz w:val="28"/>
          <w:szCs w:val="28"/>
        </w:rPr>
        <w:t>Уровневый подход к развитию тактильной сферы</w:t>
      </w:r>
      <w:r w:rsidR="00E07EA7">
        <w:rPr>
          <w:rFonts w:ascii="Times New Roman" w:hAnsi="Times New Roman" w:cs="Times New Roman"/>
          <w:b/>
          <w:sz w:val="28"/>
          <w:szCs w:val="28"/>
        </w:rPr>
        <w:t xml:space="preserve"> слепого </w:t>
      </w:r>
      <w:proofErr w:type="gramStart"/>
      <w:r w:rsidR="00E07EA7">
        <w:rPr>
          <w:rFonts w:ascii="Times New Roman" w:hAnsi="Times New Roman" w:cs="Times New Roman"/>
          <w:b/>
          <w:sz w:val="28"/>
          <w:szCs w:val="28"/>
        </w:rPr>
        <w:t xml:space="preserve">ребенка </w:t>
      </w:r>
      <w:r w:rsidRPr="005B0015">
        <w:rPr>
          <w:rFonts w:ascii="Times New Roman" w:hAnsi="Times New Roman" w:cs="Times New Roman"/>
          <w:b/>
          <w:sz w:val="28"/>
          <w:szCs w:val="28"/>
        </w:rPr>
        <w:t xml:space="preserve"> раннего</w:t>
      </w:r>
      <w:proofErr w:type="gramEnd"/>
      <w:r w:rsidRPr="005B0015">
        <w:rPr>
          <w:rFonts w:ascii="Times New Roman" w:hAnsi="Times New Roman" w:cs="Times New Roman"/>
          <w:b/>
          <w:sz w:val="28"/>
          <w:szCs w:val="28"/>
        </w:rPr>
        <w:t xml:space="preserve"> возраста.</w:t>
      </w:r>
    </w:p>
    <w:bookmarkEnd w:id="40"/>
    <w:p w14:paraId="0F333FEC" w14:textId="77777777" w:rsidR="00550612" w:rsidRPr="005B0015" w:rsidRDefault="00550612" w:rsidP="00152423">
      <w:pPr>
        <w:ind w:firstLine="567"/>
        <w:rPr>
          <w:rFonts w:ascii="Times New Roman" w:hAnsi="Times New Roman" w:cs="Times New Roman"/>
          <w:b/>
          <w:i/>
          <w:sz w:val="28"/>
          <w:szCs w:val="28"/>
        </w:rPr>
      </w:pPr>
      <w:r w:rsidRPr="005B0015">
        <w:rPr>
          <w:rFonts w:ascii="Times New Roman" w:hAnsi="Times New Roman" w:cs="Times New Roman"/>
          <w:b/>
          <w:i/>
          <w:sz w:val="28"/>
          <w:szCs w:val="28"/>
        </w:rPr>
        <w:t>Уровень запуска механизмов тактильно-контактного познания себя и освоения внешнего мира:</w:t>
      </w:r>
    </w:p>
    <w:p w14:paraId="3C27ECB8"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 xml:space="preserve">Организация пассивных движений ребенка с соприкосновением конечностей и других частей тела, тактильно-проприоцептивное освоение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схемы тела</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ладонь на...</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ножки вместе</w:t>
      </w:r>
      <w:r w:rsidR="00550612">
        <w:rPr>
          <w:rFonts w:ascii="Times New Roman" w:hAnsi="Times New Roman" w:cs="Times New Roman"/>
          <w:sz w:val="28"/>
          <w:szCs w:val="28"/>
        </w:rPr>
        <w:t>»</w:t>
      </w:r>
      <w:r w:rsidR="00550612" w:rsidRPr="002629C8">
        <w:rPr>
          <w:rFonts w:ascii="Times New Roman" w:hAnsi="Times New Roman" w:cs="Times New Roman"/>
          <w:sz w:val="28"/>
          <w:szCs w:val="28"/>
        </w:rPr>
        <w:t>.</w:t>
      </w:r>
    </w:p>
    <w:p w14:paraId="62B11A38"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 xml:space="preserve">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Рубашка у (имя ребенка) мягкая, теплая</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тактильное выделение частей тела. Педагогический работник кистью (</w:t>
      </w:r>
      <w:proofErr w:type="spellStart"/>
      <w:r w:rsidR="00550612" w:rsidRPr="002629C8">
        <w:rPr>
          <w:rFonts w:ascii="Times New Roman" w:hAnsi="Times New Roman" w:cs="Times New Roman"/>
          <w:sz w:val="28"/>
          <w:szCs w:val="28"/>
        </w:rPr>
        <w:t>ями</w:t>
      </w:r>
      <w:proofErr w:type="spellEnd"/>
      <w:r w:rsidR="00550612" w:rsidRPr="002629C8">
        <w:rPr>
          <w:rFonts w:ascii="Times New Roman" w:hAnsi="Times New Roman" w:cs="Times New Roman"/>
          <w:sz w:val="28"/>
          <w:szCs w:val="28"/>
        </w:rPr>
        <w:t xml:space="preserve">) своей руки (рук), обхватив (пальцы сомкнуты) с легким нажимом участки рук (ног) ребенка, перемещает ее по конечности вверх или вниз с комментарием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Вот какие руки у (называем имя)</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14:paraId="3F47CC35"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3. </w:t>
      </w:r>
      <w:r w:rsidR="00550612" w:rsidRPr="002629C8">
        <w:rPr>
          <w:rFonts w:ascii="Times New Roman" w:hAnsi="Times New Roman" w:cs="Times New Roman"/>
          <w:sz w:val="28"/>
          <w:szCs w:val="28"/>
        </w:rPr>
        <w:t>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w:t>
      </w:r>
      <w:r w:rsidR="00550612" w:rsidRPr="002629C8">
        <w:rPr>
          <w:rFonts w:ascii="Times New Roman" w:hAnsi="Times New Roman" w:cs="Times New Roman"/>
          <w:sz w:val="28"/>
          <w:szCs w:val="28"/>
        </w:rPr>
        <w:lastRenderedPageBreak/>
        <w:t>бенно ладоней и подушечек пальцев, проведение по коже щетками со щетиной разной жесткости и длины, массажными мячиками.</w:t>
      </w:r>
    </w:p>
    <w:p w14:paraId="4071DC61" w14:textId="77777777" w:rsidR="00550612" w:rsidRPr="002629C8" w:rsidRDefault="00152423" w:rsidP="00152423">
      <w:pPr>
        <w:ind w:firstLine="567"/>
        <w:rPr>
          <w:rFonts w:ascii="Times New Roman" w:hAnsi="Times New Roman" w:cs="Times New Roman"/>
          <w:sz w:val="28"/>
          <w:szCs w:val="28"/>
        </w:rPr>
      </w:pPr>
      <w:r>
        <w:rPr>
          <w:rFonts w:ascii="Times New Roman" w:hAnsi="Times New Roman" w:cs="Times New Roman"/>
          <w:sz w:val="28"/>
          <w:szCs w:val="28"/>
        </w:rPr>
        <w:t>4. </w:t>
      </w:r>
      <w:r w:rsidR="00550612" w:rsidRPr="002629C8">
        <w:rPr>
          <w:rFonts w:ascii="Times New Roman" w:hAnsi="Times New Roman" w:cs="Times New Roman"/>
          <w:sz w:val="28"/>
          <w:szCs w:val="28"/>
        </w:rPr>
        <w:t>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Постой у двери (стены, шкафа), прислонись спиной, боком, животом, головой</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14:paraId="6B2047E2" w14:textId="77777777" w:rsidR="00F275C8" w:rsidRDefault="00F275C8" w:rsidP="00550612">
      <w:pPr>
        <w:rPr>
          <w:rFonts w:ascii="Times New Roman" w:hAnsi="Times New Roman" w:cs="Times New Roman"/>
          <w:b/>
          <w:i/>
          <w:sz w:val="28"/>
          <w:szCs w:val="28"/>
        </w:rPr>
      </w:pPr>
    </w:p>
    <w:p w14:paraId="5072905A" w14:textId="77777777" w:rsidR="00550612" w:rsidRPr="005B0015" w:rsidRDefault="00550612" w:rsidP="00F51A89">
      <w:pPr>
        <w:ind w:firstLine="567"/>
        <w:rPr>
          <w:rFonts w:ascii="Times New Roman" w:hAnsi="Times New Roman" w:cs="Times New Roman"/>
          <w:b/>
          <w:i/>
          <w:sz w:val="28"/>
          <w:szCs w:val="28"/>
        </w:rPr>
      </w:pPr>
      <w:r w:rsidRPr="005B0015">
        <w:rPr>
          <w:rFonts w:ascii="Times New Roman" w:hAnsi="Times New Roman" w:cs="Times New Roman"/>
          <w:b/>
          <w:i/>
          <w:sz w:val="28"/>
          <w:szCs w:val="28"/>
        </w:rPr>
        <w:t xml:space="preserve">Уровень актуализации </w:t>
      </w:r>
      <w:proofErr w:type="spellStart"/>
      <w:r w:rsidRPr="005B0015">
        <w:rPr>
          <w:rFonts w:ascii="Times New Roman" w:hAnsi="Times New Roman" w:cs="Times New Roman"/>
          <w:b/>
          <w:i/>
          <w:sz w:val="28"/>
          <w:szCs w:val="28"/>
        </w:rPr>
        <w:t>мономануального</w:t>
      </w:r>
      <w:proofErr w:type="spellEnd"/>
      <w:r w:rsidRPr="005B0015">
        <w:rPr>
          <w:rFonts w:ascii="Times New Roman" w:hAnsi="Times New Roman" w:cs="Times New Roman"/>
          <w:b/>
          <w:i/>
          <w:sz w:val="28"/>
          <w:szCs w:val="28"/>
        </w:rPr>
        <w:t xml:space="preserve"> осязания:</w:t>
      </w:r>
    </w:p>
    <w:p w14:paraId="5618B239" w14:textId="77777777" w:rsidR="00550612" w:rsidRPr="002629C8" w:rsidRDefault="00550612" w:rsidP="00F51A89">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Обогащение тактильных ощущений от соприкосновения с поверхностями с разной фактурой: выкладывание, организация </w:t>
      </w:r>
      <w:r w:rsidR="00A712BE">
        <w:rPr>
          <w:rFonts w:ascii="Times New Roman" w:hAnsi="Times New Roman" w:cs="Times New Roman"/>
          <w:sz w:val="28"/>
          <w:szCs w:val="28"/>
        </w:rPr>
        <w:t xml:space="preserve">хождения и </w:t>
      </w:r>
      <w:r w:rsidRPr="002629C8">
        <w:rPr>
          <w:rFonts w:ascii="Times New Roman" w:hAnsi="Times New Roman" w:cs="Times New Roman"/>
          <w:sz w:val="28"/>
          <w:szCs w:val="28"/>
        </w:rPr>
        <w:t>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14:paraId="0C7A1345" w14:textId="77777777" w:rsidR="00550612" w:rsidRPr="002629C8" w:rsidRDefault="00550612" w:rsidP="00F51A89">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Организация </w:t>
      </w:r>
      <w:proofErr w:type="spellStart"/>
      <w:r w:rsidRPr="002629C8">
        <w:rPr>
          <w:rFonts w:ascii="Times New Roman" w:hAnsi="Times New Roman" w:cs="Times New Roman"/>
          <w:sz w:val="28"/>
          <w:szCs w:val="28"/>
        </w:rPr>
        <w:t>мономануального</w:t>
      </w:r>
      <w:proofErr w:type="spellEnd"/>
      <w:r w:rsidRPr="002629C8">
        <w:rPr>
          <w:rFonts w:ascii="Times New Roman" w:hAnsi="Times New Roman" w:cs="Times New Roman"/>
          <w:sz w:val="28"/>
          <w:szCs w:val="28"/>
        </w:rPr>
        <w:t xml:space="preserve">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w:t>
      </w:r>
      <w:proofErr w:type="spellStart"/>
      <w:r w:rsidRPr="002629C8">
        <w:rPr>
          <w:rFonts w:ascii="Times New Roman" w:hAnsi="Times New Roman" w:cs="Times New Roman"/>
          <w:sz w:val="28"/>
          <w:szCs w:val="28"/>
        </w:rPr>
        <w:t>мономануального</w:t>
      </w:r>
      <w:proofErr w:type="spellEnd"/>
      <w:r w:rsidRPr="002629C8">
        <w:rPr>
          <w:rFonts w:ascii="Times New Roman" w:hAnsi="Times New Roman" w:cs="Times New Roman"/>
          <w:sz w:val="28"/>
          <w:szCs w:val="28"/>
        </w:rPr>
        <w:t xml:space="preserve">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14:paraId="4241FA62" w14:textId="77777777" w:rsidR="00550612" w:rsidRPr="002629C8" w:rsidRDefault="00550612" w:rsidP="00F51A89">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Организация </w:t>
      </w:r>
      <w:proofErr w:type="spellStart"/>
      <w:r w:rsidRPr="002629C8">
        <w:rPr>
          <w:rFonts w:ascii="Times New Roman" w:hAnsi="Times New Roman" w:cs="Times New Roman"/>
          <w:sz w:val="28"/>
          <w:szCs w:val="28"/>
        </w:rPr>
        <w:t>мономануального</w:t>
      </w:r>
      <w:proofErr w:type="spellEnd"/>
      <w:r w:rsidRPr="002629C8">
        <w:rPr>
          <w:rFonts w:ascii="Times New Roman" w:hAnsi="Times New Roman" w:cs="Times New Roman"/>
          <w:sz w:val="28"/>
          <w:szCs w:val="28"/>
        </w:rPr>
        <w:t xml:space="preserve">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14:paraId="782F63E8" w14:textId="77777777" w:rsidR="00550612" w:rsidRPr="002629C8" w:rsidRDefault="00550612" w:rsidP="00F51A89">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14:paraId="4D18A11C" w14:textId="77777777" w:rsidR="00550612" w:rsidRPr="002629C8" w:rsidRDefault="00550612" w:rsidP="00F51A89">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2629C8">
        <w:rPr>
          <w:rFonts w:ascii="Times New Roman" w:hAnsi="Times New Roman" w:cs="Times New Roman"/>
          <w:sz w:val="28"/>
          <w:szCs w:val="28"/>
        </w:rPr>
        <w:t>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14:paraId="44E98351" w14:textId="77777777" w:rsidR="00550612" w:rsidRPr="002629C8" w:rsidRDefault="00550612" w:rsidP="00F51A89">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Организация тактильных ощущений лица другого человека с получением </w:t>
      </w:r>
      <w:r w:rsidRPr="002629C8">
        <w:rPr>
          <w:rFonts w:ascii="Times New Roman" w:hAnsi="Times New Roman" w:cs="Times New Roman"/>
          <w:sz w:val="28"/>
          <w:szCs w:val="28"/>
        </w:rPr>
        <w:lastRenderedPageBreak/>
        <w:t>впечатлений от движений в области рта, глаз, бровей, ощущения от прикосновения языком к ладони.</w:t>
      </w:r>
    </w:p>
    <w:p w14:paraId="4D5F9397" w14:textId="77777777" w:rsidR="00550612" w:rsidRPr="002629C8" w:rsidRDefault="00550612" w:rsidP="00F51A89">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Pr="002629C8">
        <w:rPr>
          <w:rFonts w:ascii="Times New Roman" w:hAnsi="Times New Roman" w:cs="Times New Roman"/>
          <w:sz w:val="28"/>
          <w:szCs w:val="28"/>
        </w:rPr>
        <w:t>Обогащение опыта ощущений от соприкосновения тыльной стороны кистей с ладонями другого человека, опыта выполнения сопряженных действий.</w:t>
      </w:r>
    </w:p>
    <w:p w14:paraId="66ADE789" w14:textId="77777777" w:rsidR="00550612" w:rsidRPr="005B0015" w:rsidRDefault="00550612" w:rsidP="00F51A89">
      <w:pPr>
        <w:ind w:firstLine="567"/>
        <w:rPr>
          <w:rFonts w:ascii="Times New Roman" w:hAnsi="Times New Roman" w:cs="Times New Roman"/>
          <w:b/>
          <w:i/>
          <w:sz w:val="28"/>
          <w:szCs w:val="28"/>
        </w:rPr>
      </w:pPr>
      <w:r w:rsidRPr="005B0015">
        <w:rPr>
          <w:rFonts w:ascii="Times New Roman" w:hAnsi="Times New Roman" w:cs="Times New Roman"/>
          <w:b/>
          <w:i/>
          <w:sz w:val="28"/>
          <w:szCs w:val="28"/>
        </w:rPr>
        <w:t>Уровень освоения тактильного образа восприятия с развитием предметно отнесенных ощущений на захватывание, перехватывание, вкладывание:</w:t>
      </w:r>
    </w:p>
    <w:p w14:paraId="38987140"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14:paraId="4B3D6F1A"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14:paraId="0EDC23E5"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3. </w:t>
      </w:r>
      <w:r w:rsidR="00550612" w:rsidRPr="002629C8">
        <w:rPr>
          <w:rFonts w:ascii="Times New Roman" w:hAnsi="Times New Roman" w:cs="Times New Roman"/>
          <w:sz w:val="28"/>
          <w:szCs w:val="28"/>
        </w:rPr>
        <w:t>Развитие умений и обогащение опыта узнавания ребенком предметов ближайшего окружения в доме и на улице на основе пассивного осязания.</w:t>
      </w:r>
    </w:p>
    <w:p w14:paraId="2E59CDCD" w14:textId="77777777" w:rsidR="00550612" w:rsidRPr="00C30EB3" w:rsidRDefault="00550612" w:rsidP="00550612">
      <w:pPr>
        <w:rPr>
          <w:rFonts w:ascii="Times New Roman" w:hAnsi="Times New Roman" w:cs="Times New Roman"/>
          <w:b/>
          <w:sz w:val="28"/>
          <w:szCs w:val="28"/>
        </w:rPr>
      </w:pPr>
      <w:bookmarkStart w:id="41" w:name="sub_1016"/>
    </w:p>
    <w:p w14:paraId="4639017F" w14:textId="77777777" w:rsidR="00550612" w:rsidRDefault="00550612" w:rsidP="006E6045">
      <w:pPr>
        <w:widowControl/>
        <w:autoSpaceDE/>
        <w:autoSpaceDN/>
        <w:adjustRightInd/>
        <w:ind w:firstLine="567"/>
        <w:rPr>
          <w:rFonts w:ascii="Times New Roman" w:hAnsi="Times New Roman" w:cs="Times New Roman"/>
          <w:b/>
          <w:sz w:val="28"/>
          <w:szCs w:val="28"/>
        </w:rPr>
      </w:pPr>
      <w:r>
        <w:rPr>
          <w:rFonts w:ascii="Times New Roman" w:hAnsi="Times New Roman" w:cs="Times New Roman"/>
          <w:b/>
          <w:sz w:val="28"/>
          <w:szCs w:val="28"/>
        </w:rPr>
        <w:t>2</w:t>
      </w:r>
      <w:r w:rsidR="006E6045">
        <w:rPr>
          <w:rFonts w:ascii="Times New Roman" w:hAnsi="Times New Roman" w:cs="Times New Roman"/>
          <w:b/>
          <w:sz w:val="28"/>
          <w:szCs w:val="28"/>
        </w:rPr>
        <w:t>.1.2.</w:t>
      </w:r>
      <w:r w:rsidR="00F51A89">
        <w:rPr>
          <w:rFonts w:ascii="Times New Roman" w:hAnsi="Times New Roman" w:cs="Times New Roman"/>
          <w:b/>
          <w:sz w:val="28"/>
          <w:szCs w:val="28"/>
        </w:rPr>
        <w:t>3</w:t>
      </w:r>
      <w:r>
        <w:rPr>
          <w:rFonts w:ascii="Times New Roman" w:hAnsi="Times New Roman" w:cs="Times New Roman"/>
          <w:b/>
          <w:sz w:val="28"/>
          <w:szCs w:val="28"/>
        </w:rPr>
        <w:t>. </w:t>
      </w:r>
      <w:r w:rsidRPr="007262DC">
        <w:rPr>
          <w:rFonts w:ascii="Times New Roman" w:hAnsi="Times New Roman" w:cs="Times New Roman"/>
          <w:b/>
          <w:sz w:val="28"/>
          <w:szCs w:val="28"/>
        </w:rPr>
        <w:t>А</w:t>
      </w:r>
      <w:r w:rsidR="00F51A89" w:rsidRPr="007262DC">
        <w:rPr>
          <w:rFonts w:ascii="Times New Roman" w:hAnsi="Times New Roman" w:cs="Times New Roman"/>
          <w:b/>
          <w:sz w:val="28"/>
          <w:szCs w:val="28"/>
        </w:rPr>
        <w:t>даптивная компенсаторно-развивающая программа для слепых обучающихся: компенсаторно-развивающая прог</w:t>
      </w:r>
      <w:r w:rsidR="00E07EA7">
        <w:rPr>
          <w:rFonts w:ascii="Times New Roman" w:hAnsi="Times New Roman" w:cs="Times New Roman"/>
          <w:b/>
          <w:sz w:val="28"/>
          <w:szCs w:val="28"/>
        </w:rPr>
        <w:t xml:space="preserve">рамма для слепых </w:t>
      </w:r>
      <w:proofErr w:type="gramStart"/>
      <w:r w:rsidR="00E07EA7">
        <w:rPr>
          <w:rFonts w:ascii="Times New Roman" w:hAnsi="Times New Roman" w:cs="Times New Roman"/>
          <w:b/>
          <w:sz w:val="28"/>
          <w:szCs w:val="28"/>
        </w:rPr>
        <w:t xml:space="preserve">обучающихся </w:t>
      </w:r>
      <w:r w:rsidR="00F51A89">
        <w:rPr>
          <w:rFonts w:ascii="Times New Roman" w:hAnsi="Times New Roman" w:cs="Times New Roman"/>
          <w:b/>
          <w:sz w:val="28"/>
          <w:szCs w:val="28"/>
        </w:rPr>
        <w:t xml:space="preserve"> раннего</w:t>
      </w:r>
      <w:proofErr w:type="gramEnd"/>
      <w:r w:rsidR="00F51A89">
        <w:rPr>
          <w:rFonts w:ascii="Times New Roman" w:hAnsi="Times New Roman" w:cs="Times New Roman"/>
          <w:b/>
          <w:sz w:val="28"/>
          <w:szCs w:val="28"/>
        </w:rPr>
        <w:t xml:space="preserve"> возраста «Р</w:t>
      </w:r>
      <w:r w:rsidR="00F51A89" w:rsidRPr="007262DC">
        <w:rPr>
          <w:rFonts w:ascii="Times New Roman" w:hAnsi="Times New Roman" w:cs="Times New Roman"/>
          <w:b/>
          <w:sz w:val="28"/>
          <w:szCs w:val="28"/>
        </w:rPr>
        <w:t>азвитие чувственной основы и социальных движений рук»</w:t>
      </w:r>
    </w:p>
    <w:p w14:paraId="13FB3EAE" w14:textId="77777777" w:rsidR="00550612" w:rsidRPr="007262DC" w:rsidRDefault="00550612" w:rsidP="006E6045">
      <w:pPr>
        <w:ind w:firstLine="567"/>
        <w:rPr>
          <w:rFonts w:ascii="Times New Roman" w:hAnsi="Times New Roman" w:cs="Times New Roman"/>
          <w:b/>
          <w:sz w:val="28"/>
          <w:szCs w:val="28"/>
        </w:rPr>
      </w:pPr>
    </w:p>
    <w:p w14:paraId="28A04F03" w14:textId="77777777" w:rsidR="00550612" w:rsidRDefault="00550612" w:rsidP="00F51A89">
      <w:pPr>
        <w:ind w:firstLine="567"/>
        <w:rPr>
          <w:rFonts w:ascii="Times New Roman" w:hAnsi="Times New Roman" w:cs="Times New Roman"/>
          <w:sz w:val="28"/>
          <w:szCs w:val="28"/>
        </w:rPr>
      </w:pPr>
      <w:bookmarkStart w:id="42" w:name="sub_1118"/>
      <w:bookmarkEnd w:id="41"/>
      <w:r w:rsidRPr="005B0015">
        <w:rPr>
          <w:rFonts w:ascii="Times New Roman" w:hAnsi="Times New Roman" w:cs="Times New Roman"/>
          <w:b/>
          <w:sz w:val="28"/>
          <w:szCs w:val="28"/>
        </w:rPr>
        <w:t>Цели педагогической деятельности</w:t>
      </w:r>
      <w:r w:rsidRPr="007262DC">
        <w:rPr>
          <w:rFonts w:ascii="Times New Roman" w:hAnsi="Times New Roman" w:cs="Times New Roman"/>
          <w:b/>
          <w:i/>
          <w:sz w:val="28"/>
          <w:szCs w:val="28"/>
        </w:rPr>
        <w:t xml:space="preserve">: </w:t>
      </w:r>
      <w:r w:rsidRPr="005B0015">
        <w:rPr>
          <w:rFonts w:ascii="Times New Roman" w:hAnsi="Times New Roman" w:cs="Times New Roman"/>
          <w:sz w:val="28"/>
          <w:szCs w:val="28"/>
        </w:rPr>
        <w:t>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14:paraId="2903E99A" w14:textId="77777777" w:rsidR="00F51A89" w:rsidRPr="005B0015" w:rsidRDefault="00F51A89" w:rsidP="00F51A89">
      <w:pPr>
        <w:ind w:firstLine="567"/>
        <w:rPr>
          <w:rFonts w:ascii="Times New Roman" w:hAnsi="Times New Roman" w:cs="Times New Roman"/>
          <w:sz w:val="28"/>
          <w:szCs w:val="28"/>
        </w:rPr>
      </w:pPr>
    </w:p>
    <w:p w14:paraId="162585AD" w14:textId="77777777" w:rsidR="00550612" w:rsidRPr="005B0015" w:rsidRDefault="00550612" w:rsidP="00F51A89">
      <w:pPr>
        <w:ind w:firstLine="567"/>
        <w:rPr>
          <w:rFonts w:ascii="Times New Roman" w:hAnsi="Times New Roman" w:cs="Times New Roman"/>
          <w:b/>
          <w:sz w:val="28"/>
          <w:szCs w:val="28"/>
        </w:rPr>
      </w:pPr>
      <w:bookmarkStart w:id="43" w:name="sub_1119"/>
      <w:bookmarkEnd w:id="42"/>
      <w:r w:rsidRPr="005B0015">
        <w:rPr>
          <w:rFonts w:ascii="Times New Roman" w:hAnsi="Times New Roman" w:cs="Times New Roman"/>
          <w:b/>
          <w:sz w:val="28"/>
          <w:szCs w:val="28"/>
        </w:rPr>
        <w:t>Стратегия работы с ребенком:</w:t>
      </w:r>
    </w:p>
    <w:bookmarkEnd w:id="43"/>
    <w:p w14:paraId="3885F153"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14:paraId="0587CED4"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Точное словесное обозначение педагогом частей тела, их пространственного положения.</w:t>
      </w:r>
    </w:p>
    <w:p w14:paraId="46164E0B"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3. </w:t>
      </w:r>
      <w:r w:rsidR="00550612" w:rsidRPr="002629C8">
        <w:rPr>
          <w:rFonts w:ascii="Times New Roman" w:hAnsi="Times New Roman" w:cs="Times New Roman"/>
          <w:sz w:val="28"/>
          <w:szCs w:val="28"/>
        </w:rPr>
        <w:t>Следует следить и при необходимости корректировать неправильные положения пальцев, ладоней, рук ребенка, выполняющего статическое упражнение.</w:t>
      </w:r>
    </w:p>
    <w:p w14:paraId="60BCCA38"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4. </w:t>
      </w:r>
      <w:r w:rsidR="00550612" w:rsidRPr="002629C8">
        <w:rPr>
          <w:rFonts w:ascii="Times New Roman" w:hAnsi="Times New Roman" w:cs="Times New Roman"/>
          <w:sz w:val="28"/>
          <w:szCs w:val="28"/>
        </w:rPr>
        <w:t>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w:t>
      </w:r>
    </w:p>
    <w:p w14:paraId="45A6B876"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5. </w:t>
      </w:r>
      <w:r w:rsidR="00550612" w:rsidRPr="002629C8">
        <w:rPr>
          <w:rFonts w:ascii="Times New Roman" w:hAnsi="Times New Roman" w:cs="Times New Roman"/>
          <w:sz w:val="28"/>
          <w:szCs w:val="28"/>
        </w:rPr>
        <w:t>В процессе выполнения ребенком упражнений следует следить за его физическим состоянием, предлагая доступную нагрузку, за эмоционально-</w:t>
      </w:r>
      <w:r w:rsidR="00550612" w:rsidRPr="002629C8">
        <w:rPr>
          <w:rFonts w:ascii="Times New Roman" w:hAnsi="Times New Roman" w:cs="Times New Roman"/>
          <w:sz w:val="28"/>
          <w:szCs w:val="28"/>
        </w:rPr>
        <w:lastRenderedPageBreak/>
        <w:t>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14:paraId="27FF52D9"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6. </w:t>
      </w:r>
      <w:r w:rsidR="00550612" w:rsidRPr="002629C8">
        <w:rPr>
          <w:rFonts w:ascii="Times New Roman" w:hAnsi="Times New Roman" w:cs="Times New Roman"/>
          <w:sz w:val="28"/>
          <w:szCs w:val="28"/>
        </w:rPr>
        <w:t>Обязательно предварительное знакомство ребенка с атрибутами для выполнения упражнений.</w:t>
      </w:r>
    </w:p>
    <w:p w14:paraId="091A095B"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7. </w:t>
      </w:r>
      <w:r w:rsidR="00550612" w:rsidRPr="002629C8">
        <w:rPr>
          <w:rFonts w:ascii="Times New Roman" w:hAnsi="Times New Roman" w:cs="Times New Roman"/>
          <w:sz w:val="28"/>
          <w:szCs w:val="28"/>
        </w:rPr>
        <w:t>Важно, чтобы ребенок на уровне возрастных возможностей знал название пальцев рук, был способен к их дифференциации.</w:t>
      </w:r>
    </w:p>
    <w:p w14:paraId="46E59637" w14:textId="77777777" w:rsidR="00550612"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8. </w:t>
      </w:r>
      <w:r w:rsidR="00550612" w:rsidRPr="002629C8">
        <w:rPr>
          <w:rFonts w:ascii="Times New Roman" w:hAnsi="Times New Roman" w:cs="Times New Roman"/>
          <w:sz w:val="28"/>
          <w:szCs w:val="28"/>
        </w:rPr>
        <w:t>Ребенок должен быть изначально правильно обучен тому, что зрячий постигает путем подражания.</w:t>
      </w:r>
    </w:p>
    <w:p w14:paraId="70C0919F" w14:textId="77777777" w:rsidR="00F51A89" w:rsidRPr="002629C8" w:rsidRDefault="00F51A89" w:rsidP="00F51A89">
      <w:pPr>
        <w:ind w:firstLine="567"/>
        <w:rPr>
          <w:rFonts w:ascii="Times New Roman" w:hAnsi="Times New Roman" w:cs="Times New Roman"/>
          <w:sz w:val="28"/>
          <w:szCs w:val="28"/>
        </w:rPr>
      </w:pPr>
    </w:p>
    <w:p w14:paraId="269F7234" w14:textId="77777777" w:rsidR="00550612" w:rsidRPr="005A5FFC" w:rsidRDefault="00550612" w:rsidP="00F51A89">
      <w:pPr>
        <w:ind w:firstLine="567"/>
        <w:rPr>
          <w:rFonts w:ascii="Times New Roman" w:hAnsi="Times New Roman" w:cs="Times New Roman"/>
          <w:b/>
          <w:sz w:val="28"/>
          <w:szCs w:val="28"/>
        </w:rPr>
      </w:pPr>
      <w:bookmarkStart w:id="44" w:name="sub_1120"/>
      <w:r w:rsidRPr="005A5FFC">
        <w:rPr>
          <w:rFonts w:ascii="Times New Roman" w:hAnsi="Times New Roman" w:cs="Times New Roman"/>
          <w:b/>
          <w:sz w:val="28"/>
          <w:szCs w:val="28"/>
        </w:rPr>
        <w:t>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w:t>
      </w:r>
      <w:r w:rsidR="00F51A89">
        <w:rPr>
          <w:rFonts w:ascii="Times New Roman" w:hAnsi="Times New Roman" w:cs="Times New Roman"/>
          <w:b/>
          <w:sz w:val="28"/>
          <w:szCs w:val="28"/>
        </w:rPr>
        <w:t>ний тела и его отдельных частей</w:t>
      </w:r>
    </w:p>
    <w:bookmarkEnd w:id="44"/>
    <w:p w14:paraId="4DED0F07" w14:textId="77777777" w:rsidR="00550612" w:rsidRPr="00F51A89" w:rsidRDefault="00F51A89" w:rsidP="00F51A89">
      <w:pPr>
        <w:ind w:firstLine="567"/>
        <w:rPr>
          <w:rFonts w:ascii="Times New Roman" w:hAnsi="Times New Roman" w:cs="Times New Roman"/>
          <w:i/>
          <w:sz w:val="28"/>
          <w:szCs w:val="28"/>
        </w:rPr>
      </w:pPr>
      <w:r w:rsidRPr="00F51A89">
        <w:rPr>
          <w:rFonts w:ascii="Times New Roman" w:hAnsi="Times New Roman" w:cs="Times New Roman"/>
          <w:i/>
          <w:sz w:val="28"/>
          <w:szCs w:val="28"/>
        </w:rPr>
        <w:t>1. </w:t>
      </w:r>
      <w:r w:rsidR="00550612" w:rsidRPr="00F51A89">
        <w:rPr>
          <w:rFonts w:ascii="Times New Roman" w:hAnsi="Times New Roman" w:cs="Times New Roman"/>
          <w:i/>
          <w:sz w:val="28"/>
          <w:szCs w:val="28"/>
        </w:rPr>
        <w:t>Положения тела:</w:t>
      </w:r>
    </w:p>
    <w:p w14:paraId="1A666D17"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лежа на животе, опираясь на предплечья, затем на</w:t>
      </w:r>
      <w:r w:rsidR="00A712BE">
        <w:rPr>
          <w:rFonts w:ascii="Times New Roman" w:hAnsi="Times New Roman" w:cs="Times New Roman"/>
          <w:sz w:val="28"/>
          <w:szCs w:val="28"/>
        </w:rPr>
        <w:t xml:space="preserve"> ладони вытянутых рук (</w:t>
      </w:r>
      <w:r w:rsidR="00550612" w:rsidRPr="002629C8">
        <w:rPr>
          <w:rFonts w:ascii="Times New Roman" w:hAnsi="Times New Roman" w:cs="Times New Roman"/>
          <w:sz w:val="28"/>
          <w:szCs w:val="28"/>
        </w:rPr>
        <w:t>в раннем возрасте);</w:t>
      </w:r>
    </w:p>
    <w:p w14:paraId="6673D442"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лежа на левом или правом боку, рука(и) спереди;</w:t>
      </w:r>
    </w:p>
    <w:p w14:paraId="04A2DE11"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на четвереньках (опора ладонями прямых рук, разведенных на ширину плеч, коленями и голенями согнутых ног);</w:t>
      </w:r>
    </w:p>
    <w:p w14:paraId="772DEFD7"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сидя;</w:t>
      </w:r>
    </w:p>
    <w:p w14:paraId="3856F7C1"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прямое (</w:t>
      </w:r>
      <w:proofErr w:type="spellStart"/>
      <w:r w:rsidR="00550612" w:rsidRPr="002629C8">
        <w:rPr>
          <w:rFonts w:ascii="Times New Roman" w:hAnsi="Times New Roman" w:cs="Times New Roman"/>
          <w:sz w:val="28"/>
          <w:szCs w:val="28"/>
        </w:rPr>
        <w:t>прямостояние</w:t>
      </w:r>
      <w:proofErr w:type="spellEnd"/>
      <w:r w:rsidR="00550612" w:rsidRPr="002629C8">
        <w:rPr>
          <w:rFonts w:ascii="Times New Roman" w:hAnsi="Times New Roman" w:cs="Times New Roman"/>
          <w:sz w:val="28"/>
          <w:szCs w:val="28"/>
        </w:rPr>
        <w:t>).</w:t>
      </w:r>
    </w:p>
    <w:p w14:paraId="7B6B6946"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2. </w:t>
      </w:r>
      <w:r w:rsidR="00550612" w:rsidRPr="005B0015">
        <w:rPr>
          <w:rFonts w:ascii="Times New Roman" w:hAnsi="Times New Roman" w:cs="Times New Roman"/>
          <w:i/>
          <w:sz w:val="28"/>
          <w:szCs w:val="28"/>
        </w:rPr>
        <w:t>Положения головы:</w:t>
      </w:r>
    </w:p>
    <w:p w14:paraId="62B28B2D"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Прямое положение (лицо вперед). Статические упражнения </w:t>
      </w:r>
      <w:r>
        <w:rPr>
          <w:rFonts w:ascii="Times New Roman" w:hAnsi="Times New Roman" w:cs="Times New Roman"/>
          <w:sz w:val="28"/>
          <w:szCs w:val="28"/>
        </w:rPr>
        <w:t>«</w:t>
      </w:r>
      <w:r w:rsidRPr="002629C8">
        <w:rPr>
          <w:rFonts w:ascii="Times New Roman" w:hAnsi="Times New Roman" w:cs="Times New Roman"/>
          <w:sz w:val="28"/>
          <w:szCs w:val="28"/>
        </w:rPr>
        <w:t>Послушай колокольчик</w:t>
      </w:r>
      <w:r>
        <w:rPr>
          <w:rFonts w:ascii="Times New Roman" w:hAnsi="Times New Roman" w:cs="Times New Roman"/>
          <w:sz w:val="28"/>
          <w:szCs w:val="28"/>
        </w:rPr>
        <w:t>»</w:t>
      </w:r>
      <w:r w:rsidR="00A712BE">
        <w:rPr>
          <w:rFonts w:ascii="Times New Roman" w:hAnsi="Times New Roman" w:cs="Times New Roman"/>
          <w:sz w:val="28"/>
          <w:szCs w:val="28"/>
        </w:rPr>
        <w:t xml:space="preserve"> (педагогический работник, </w:t>
      </w:r>
      <w:r w:rsidRPr="002629C8">
        <w:rPr>
          <w:rFonts w:ascii="Times New Roman" w:hAnsi="Times New Roman" w:cs="Times New Roman"/>
          <w:sz w:val="28"/>
          <w:szCs w:val="28"/>
        </w:rPr>
        <w:t xml:space="preserve">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w:t>
      </w:r>
      <w:r>
        <w:rPr>
          <w:rFonts w:ascii="Times New Roman" w:hAnsi="Times New Roman" w:cs="Times New Roman"/>
          <w:sz w:val="28"/>
          <w:szCs w:val="28"/>
        </w:rPr>
        <w:t>«</w:t>
      </w:r>
      <w:r w:rsidRPr="002629C8">
        <w:rPr>
          <w:rFonts w:ascii="Times New Roman" w:hAnsi="Times New Roman" w:cs="Times New Roman"/>
          <w:sz w:val="28"/>
          <w:szCs w:val="28"/>
        </w:rPr>
        <w:t>Посидим, послушаем песенку, не дадим мешочку упасть с головы</w:t>
      </w:r>
      <w:r>
        <w:rPr>
          <w:rFonts w:ascii="Times New Roman" w:hAnsi="Times New Roman" w:cs="Times New Roman"/>
          <w:sz w:val="28"/>
          <w:szCs w:val="28"/>
        </w:rPr>
        <w:t>»</w:t>
      </w:r>
      <w:r w:rsidRPr="002629C8">
        <w:rPr>
          <w:rFonts w:ascii="Times New Roman" w:hAnsi="Times New Roman" w:cs="Times New Roman"/>
          <w:sz w:val="28"/>
          <w:szCs w:val="28"/>
        </w:rPr>
        <w:t>.</w:t>
      </w:r>
    </w:p>
    <w:p w14:paraId="76923B26"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Наклон вперед (лицо вниз, опустить подбородок), назад (шея натянута, лицо вверх). Статические упражнения </w:t>
      </w:r>
      <w:r>
        <w:rPr>
          <w:rFonts w:ascii="Times New Roman" w:hAnsi="Times New Roman" w:cs="Times New Roman"/>
          <w:sz w:val="28"/>
          <w:szCs w:val="28"/>
        </w:rPr>
        <w:t>«</w:t>
      </w:r>
      <w:r w:rsidRPr="002629C8">
        <w:rPr>
          <w:rFonts w:ascii="Times New Roman" w:hAnsi="Times New Roman" w:cs="Times New Roman"/>
          <w:sz w:val="28"/>
          <w:szCs w:val="28"/>
        </w:rPr>
        <w:t>Наклони голову, дотронься подбородком до руки (кисти)</w:t>
      </w:r>
      <w:r>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(педагогический работни</w:t>
      </w:r>
      <w:r w:rsidR="00A712BE">
        <w:rPr>
          <w:rFonts w:ascii="Times New Roman" w:hAnsi="Times New Roman" w:cs="Times New Roman"/>
          <w:sz w:val="28"/>
          <w:szCs w:val="28"/>
        </w:rPr>
        <w:t>к</w:t>
      </w:r>
      <w:r w:rsidRPr="002629C8">
        <w:rPr>
          <w:rFonts w:ascii="Times New Roman" w:hAnsi="Times New Roman" w:cs="Times New Roman"/>
          <w:sz w:val="28"/>
          <w:szCs w:val="28"/>
        </w:rPr>
        <w:t xml:space="preserve"> поддержива</w:t>
      </w:r>
      <w:r w:rsidR="00A712BE">
        <w:rPr>
          <w:rFonts w:ascii="Times New Roman" w:hAnsi="Times New Roman" w:cs="Times New Roman"/>
          <w:sz w:val="28"/>
          <w:szCs w:val="28"/>
        </w:rPr>
        <w:t>е</w:t>
      </w:r>
      <w:r w:rsidRPr="002629C8">
        <w:rPr>
          <w:rFonts w:ascii="Times New Roman" w:hAnsi="Times New Roman" w:cs="Times New Roman"/>
          <w:sz w:val="28"/>
          <w:szCs w:val="28"/>
        </w:rPr>
        <w:t xml:space="preserve">т руку ребенка на необходимом расстоянии), </w:t>
      </w:r>
      <w:r>
        <w:rPr>
          <w:rFonts w:ascii="Times New Roman" w:hAnsi="Times New Roman" w:cs="Times New Roman"/>
          <w:sz w:val="28"/>
          <w:szCs w:val="28"/>
        </w:rPr>
        <w:t>«</w:t>
      </w:r>
      <w:r w:rsidRPr="002629C8">
        <w:rPr>
          <w:rFonts w:ascii="Times New Roman" w:hAnsi="Times New Roman" w:cs="Times New Roman"/>
          <w:sz w:val="28"/>
          <w:szCs w:val="28"/>
        </w:rPr>
        <w:t>Где звенит?</w:t>
      </w:r>
      <w:r>
        <w:rPr>
          <w:rFonts w:ascii="Times New Roman" w:hAnsi="Times New Roman" w:cs="Times New Roman"/>
          <w:sz w:val="28"/>
          <w:szCs w:val="28"/>
        </w:rPr>
        <w:t>»</w:t>
      </w:r>
      <w:r w:rsidRPr="002629C8">
        <w:rPr>
          <w:rFonts w:ascii="Times New Roman" w:hAnsi="Times New Roman" w:cs="Times New Roman"/>
          <w:sz w:val="28"/>
          <w:szCs w:val="28"/>
        </w:rPr>
        <w:t xml:space="preserve"> (они потряхивают звучащим предметом на средней линии шеи ребенка, побуждая его наклонить голову).</w:t>
      </w:r>
    </w:p>
    <w:p w14:paraId="62F42008"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Наклон влево и (или) вправо (на амплитуду, которую позволяют мышцы). Статические упражнения </w:t>
      </w:r>
      <w:r>
        <w:rPr>
          <w:rFonts w:ascii="Times New Roman" w:hAnsi="Times New Roman" w:cs="Times New Roman"/>
          <w:sz w:val="28"/>
          <w:szCs w:val="28"/>
        </w:rPr>
        <w:t>«</w:t>
      </w:r>
      <w:r w:rsidRPr="002629C8">
        <w:rPr>
          <w:rFonts w:ascii="Times New Roman" w:hAnsi="Times New Roman" w:cs="Times New Roman"/>
          <w:sz w:val="28"/>
          <w:szCs w:val="28"/>
        </w:rPr>
        <w:t>Удержи головой подушечку</w:t>
      </w:r>
      <w:r>
        <w:rPr>
          <w:rFonts w:ascii="Times New Roman" w:hAnsi="Times New Roman" w:cs="Times New Roman"/>
          <w:sz w:val="28"/>
          <w:szCs w:val="28"/>
        </w:rPr>
        <w:t>»</w:t>
      </w:r>
      <w:r w:rsidRPr="002629C8">
        <w:rPr>
          <w:rFonts w:ascii="Times New Roman" w:hAnsi="Times New Roman" w:cs="Times New Roman"/>
          <w:sz w:val="28"/>
          <w:szCs w:val="28"/>
        </w:rPr>
        <w:t>.</w:t>
      </w:r>
    </w:p>
    <w:p w14:paraId="4A7DBD3B"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3. </w:t>
      </w:r>
      <w:r w:rsidR="00550612" w:rsidRPr="005B0015">
        <w:rPr>
          <w:rFonts w:ascii="Times New Roman" w:hAnsi="Times New Roman" w:cs="Times New Roman"/>
          <w:i/>
          <w:sz w:val="28"/>
          <w:szCs w:val="28"/>
        </w:rPr>
        <w:t>Положение рук:</w:t>
      </w:r>
    </w:p>
    <w:p w14:paraId="54D1509B"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руки вперед, статические упражнения;</w:t>
      </w:r>
    </w:p>
    <w:p w14:paraId="7D0E31C8"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руки вниз, статические упражнения;</w:t>
      </w:r>
    </w:p>
    <w:p w14:paraId="2498BFF1"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руки вверх, статические упражнения;</w:t>
      </w:r>
    </w:p>
    <w:p w14:paraId="130844D0"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 xml:space="preserve">руки согнуты в локтях, статические упражнения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Удержу, не уроню</w:t>
      </w:r>
      <w:r w:rsidR="00550612">
        <w:rPr>
          <w:rFonts w:ascii="Times New Roman" w:hAnsi="Times New Roman" w:cs="Times New Roman"/>
          <w:sz w:val="28"/>
          <w:szCs w:val="28"/>
        </w:rPr>
        <w:t>»</w:t>
      </w:r>
      <w:r w:rsidR="00550612" w:rsidRPr="002629C8">
        <w:rPr>
          <w:rFonts w:ascii="Times New Roman" w:hAnsi="Times New Roman" w:cs="Times New Roman"/>
          <w:sz w:val="28"/>
          <w:szCs w:val="28"/>
        </w:rPr>
        <w:t>.</w:t>
      </w:r>
    </w:p>
    <w:p w14:paraId="3F44A53F"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4. </w:t>
      </w:r>
      <w:r w:rsidR="00550612" w:rsidRPr="005B0015">
        <w:rPr>
          <w:rFonts w:ascii="Times New Roman" w:hAnsi="Times New Roman" w:cs="Times New Roman"/>
          <w:i/>
          <w:sz w:val="28"/>
          <w:szCs w:val="28"/>
        </w:rPr>
        <w:t>Положение ладоней:</w:t>
      </w:r>
    </w:p>
    <w:p w14:paraId="478438E1"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Ладони книзу. Статические упражнения </w:t>
      </w:r>
      <w:r>
        <w:rPr>
          <w:rFonts w:ascii="Times New Roman" w:hAnsi="Times New Roman" w:cs="Times New Roman"/>
          <w:sz w:val="28"/>
          <w:szCs w:val="28"/>
        </w:rPr>
        <w:t>«</w:t>
      </w:r>
      <w:r w:rsidRPr="002629C8">
        <w:rPr>
          <w:rFonts w:ascii="Times New Roman" w:hAnsi="Times New Roman" w:cs="Times New Roman"/>
          <w:sz w:val="28"/>
          <w:szCs w:val="28"/>
        </w:rPr>
        <w:t>Волшебная коробка</w:t>
      </w:r>
      <w:r>
        <w:rPr>
          <w:rFonts w:ascii="Times New Roman" w:hAnsi="Times New Roman" w:cs="Times New Roman"/>
          <w:sz w:val="28"/>
          <w:szCs w:val="28"/>
        </w:rPr>
        <w:t>»</w:t>
      </w:r>
      <w:r w:rsidRPr="002629C8">
        <w:rPr>
          <w:rFonts w:ascii="Times New Roman" w:hAnsi="Times New Roman" w:cs="Times New Roman"/>
          <w:sz w:val="28"/>
          <w:szCs w:val="28"/>
        </w:rPr>
        <w:t>: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w:t>
      </w:r>
      <w:r w:rsidRPr="002629C8">
        <w:rPr>
          <w:rFonts w:ascii="Times New Roman" w:hAnsi="Times New Roman" w:cs="Times New Roman"/>
          <w:sz w:val="28"/>
          <w:szCs w:val="28"/>
        </w:rPr>
        <w:lastRenderedPageBreak/>
        <w:t xml:space="preserve">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w:t>
      </w:r>
      <w:r>
        <w:rPr>
          <w:rFonts w:ascii="Times New Roman" w:hAnsi="Times New Roman" w:cs="Times New Roman"/>
          <w:sz w:val="28"/>
          <w:szCs w:val="28"/>
        </w:rPr>
        <w:t>«</w:t>
      </w:r>
      <w:r w:rsidRPr="002629C8">
        <w:rPr>
          <w:rFonts w:ascii="Times New Roman" w:hAnsi="Times New Roman" w:cs="Times New Roman"/>
          <w:sz w:val="28"/>
          <w:szCs w:val="28"/>
        </w:rPr>
        <w:t>Упор на руки</w:t>
      </w:r>
      <w:r>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Педагогический работник берет за ноги ребенка, поднимая их, помогает ему занять положение упора на руки, комментируя при этом </w:t>
      </w:r>
      <w:r>
        <w:rPr>
          <w:rFonts w:ascii="Times New Roman" w:hAnsi="Times New Roman" w:cs="Times New Roman"/>
          <w:sz w:val="28"/>
          <w:szCs w:val="28"/>
        </w:rPr>
        <w:t>«</w:t>
      </w:r>
      <w:r w:rsidRPr="002629C8">
        <w:rPr>
          <w:rFonts w:ascii="Times New Roman" w:hAnsi="Times New Roman" w:cs="Times New Roman"/>
          <w:sz w:val="28"/>
          <w:szCs w:val="28"/>
        </w:rPr>
        <w:t>Ай, да у (имя ребенка) ручки! Ай, да у (имя ребенка) ладошки!</w:t>
      </w:r>
      <w:r>
        <w:rPr>
          <w:rFonts w:ascii="Times New Roman" w:hAnsi="Times New Roman" w:cs="Times New Roman"/>
          <w:sz w:val="28"/>
          <w:szCs w:val="28"/>
        </w:rPr>
        <w:t>»</w:t>
      </w:r>
      <w:r w:rsidRPr="002629C8">
        <w:rPr>
          <w:rFonts w:ascii="Times New Roman" w:hAnsi="Times New Roman" w:cs="Times New Roman"/>
          <w:sz w:val="28"/>
          <w:szCs w:val="28"/>
        </w:rPr>
        <w:t>.</w:t>
      </w:r>
    </w:p>
    <w:p w14:paraId="3686E528"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w:t>
      </w:r>
      <w:r>
        <w:rPr>
          <w:rFonts w:ascii="Times New Roman" w:hAnsi="Times New Roman" w:cs="Times New Roman"/>
          <w:sz w:val="28"/>
          <w:szCs w:val="28"/>
        </w:rPr>
        <w:t>«</w:t>
      </w:r>
      <w:r w:rsidRPr="002629C8">
        <w:rPr>
          <w:rFonts w:ascii="Times New Roman" w:hAnsi="Times New Roman" w:cs="Times New Roman"/>
          <w:sz w:val="28"/>
          <w:szCs w:val="28"/>
        </w:rPr>
        <w:t>Силач</w:t>
      </w:r>
      <w:r>
        <w:rPr>
          <w:rFonts w:ascii="Times New Roman" w:hAnsi="Times New Roman" w:cs="Times New Roman"/>
          <w:sz w:val="28"/>
          <w:szCs w:val="28"/>
        </w:rPr>
        <w:t>»</w:t>
      </w:r>
      <w:r w:rsidRPr="002629C8">
        <w:rPr>
          <w:rFonts w:ascii="Times New Roman" w:hAnsi="Times New Roman" w:cs="Times New Roman"/>
          <w:sz w:val="28"/>
          <w:szCs w:val="28"/>
        </w:rPr>
        <w:t>. Побуждаем ребенка упираться ладошками с усилием в полку.</w:t>
      </w:r>
    </w:p>
    <w:p w14:paraId="70120C11"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Ладони внутрь; ладони вперед. Статические упражнения </w:t>
      </w:r>
      <w:r>
        <w:rPr>
          <w:rFonts w:ascii="Times New Roman" w:hAnsi="Times New Roman" w:cs="Times New Roman"/>
          <w:sz w:val="28"/>
          <w:szCs w:val="28"/>
        </w:rPr>
        <w:t>«</w:t>
      </w:r>
      <w:r w:rsidRPr="002629C8">
        <w:rPr>
          <w:rFonts w:ascii="Times New Roman" w:hAnsi="Times New Roman" w:cs="Times New Roman"/>
          <w:sz w:val="28"/>
          <w:szCs w:val="28"/>
        </w:rPr>
        <w:t>Кто сильнее?</w:t>
      </w:r>
      <w:r>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(педагогический работник своими ладонями упирается в ладони ребенка, побуждая его прилагать усилия), </w:t>
      </w:r>
      <w:r>
        <w:rPr>
          <w:rFonts w:ascii="Times New Roman" w:hAnsi="Times New Roman" w:cs="Times New Roman"/>
          <w:sz w:val="28"/>
          <w:szCs w:val="28"/>
        </w:rPr>
        <w:t>«</w:t>
      </w:r>
      <w:r w:rsidRPr="002629C8">
        <w:rPr>
          <w:rFonts w:ascii="Times New Roman" w:hAnsi="Times New Roman" w:cs="Times New Roman"/>
          <w:sz w:val="28"/>
          <w:szCs w:val="28"/>
        </w:rPr>
        <w:t>Наши ладошки здороваются</w:t>
      </w:r>
      <w:r>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(педагогический работник своими ладонями упирается в ладошки ребенка).</w:t>
      </w:r>
    </w:p>
    <w:p w14:paraId="7F65CE86"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5. </w:t>
      </w:r>
      <w:r w:rsidR="00550612" w:rsidRPr="005B0015">
        <w:rPr>
          <w:rFonts w:ascii="Times New Roman" w:hAnsi="Times New Roman" w:cs="Times New Roman"/>
          <w:i/>
          <w:sz w:val="28"/>
          <w:szCs w:val="28"/>
        </w:rPr>
        <w:t>Положение пальцев кистей рук:</w:t>
      </w:r>
    </w:p>
    <w:p w14:paraId="7FB0EFAD"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Ладошка здоровается с ладошкой</w:t>
      </w:r>
      <w:r w:rsidR="00550612">
        <w:rPr>
          <w:rFonts w:ascii="Times New Roman" w:hAnsi="Times New Roman" w:cs="Times New Roman"/>
          <w:sz w:val="28"/>
          <w:szCs w:val="28"/>
        </w:rPr>
        <w:t>»</w:t>
      </w:r>
      <w:r w:rsidR="00550612" w:rsidRPr="002629C8">
        <w:rPr>
          <w:rFonts w:ascii="Times New Roman" w:hAnsi="Times New Roman" w:cs="Times New Roman"/>
          <w:sz w:val="28"/>
          <w:szCs w:val="28"/>
        </w:rPr>
        <w:t>;</w:t>
      </w:r>
    </w:p>
    <w:p w14:paraId="41E7A992"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кисть сжата в кулак (четыре пальца согнуты и плотно прижаты к ладони, а согнутый большой палец прижат к указательному);</w:t>
      </w:r>
    </w:p>
    <w:p w14:paraId="6F612B44"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кисть расслаблена (кисть свободно висит книзу, насколько позволяет подвижность лучезапястного сустава).</w:t>
      </w:r>
    </w:p>
    <w:p w14:paraId="7DC5B8C0"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6. </w:t>
      </w:r>
      <w:r w:rsidR="00550612" w:rsidRPr="005B0015">
        <w:rPr>
          <w:rFonts w:ascii="Times New Roman" w:hAnsi="Times New Roman" w:cs="Times New Roman"/>
          <w:i/>
          <w:sz w:val="28"/>
          <w:szCs w:val="28"/>
        </w:rPr>
        <w:t>Положения ног:</w:t>
      </w:r>
    </w:p>
    <w:p w14:paraId="254D9111"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обычное положение - ноги вместе (ноги прямые, не согнуты в коленях, пятки вместе, носки врозь на ширину ладони);</w:t>
      </w:r>
    </w:p>
    <w:p w14:paraId="2BC301A2"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Ноги вместе, ноги врозь</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Используется приспособление с ограничительными планками.</w:t>
      </w:r>
    </w:p>
    <w:p w14:paraId="73227020"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7. </w:t>
      </w:r>
      <w:r w:rsidR="00550612" w:rsidRPr="005B0015">
        <w:rPr>
          <w:rFonts w:ascii="Times New Roman" w:hAnsi="Times New Roman" w:cs="Times New Roman"/>
          <w:i/>
          <w:sz w:val="28"/>
          <w:szCs w:val="28"/>
        </w:rPr>
        <w:t>Формирование двигательных умений:</w:t>
      </w:r>
    </w:p>
    <w:p w14:paraId="0B347862"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учить двигаться в сторону аудио стимула (подойти);</w:t>
      </w:r>
    </w:p>
    <w:p w14:paraId="76FB0BB5"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 xml:space="preserve">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w:t>
      </w:r>
      <w:proofErr w:type="spellStart"/>
      <w:r w:rsidR="00550612" w:rsidRPr="002629C8">
        <w:rPr>
          <w:rFonts w:ascii="Times New Roman" w:hAnsi="Times New Roman" w:cs="Times New Roman"/>
          <w:sz w:val="28"/>
          <w:szCs w:val="28"/>
        </w:rPr>
        <w:t>кистево</w:t>
      </w:r>
      <w:proofErr w:type="spellEnd"/>
      <w:r w:rsidR="00550612" w:rsidRPr="002629C8">
        <w:rPr>
          <w:rFonts w:ascii="Times New Roman" w:hAnsi="Times New Roman" w:cs="Times New Roman"/>
          <w:sz w:val="28"/>
          <w:szCs w:val="28"/>
        </w:rPr>
        <w:t>-ладонных ощущений;</w:t>
      </w:r>
    </w:p>
    <w:p w14:paraId="17FD233B"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14:paraId="653D474D"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учить садится на стул, вставать со стула;</w:t>
      </w:r>
    </w:p>
    <w:p w14:paraId="7AE55000"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помогать подниматься и спускаться по лестнице.</w:t>
      </w:r>
    </w:p>
    <w:p w14:paraId="4A3B19F1" w14:textId="77777777" w:rsidR="00F51A89" w:rsidRDefault="00F51A89" w:rsidP="00F51A89">
      <w:pPr>
        <w:ind w:firstLine="567"/>
        <w:rPr>
          <w:rFonts w:ascii="Times New Roman" w:hAnsi="Times New Roman" w:cs="Times New Roman"/>
          <w:b/>
          <w:sz w:val="28"/>
          <w:szCs w:val="28"/>
        </w:rPr>
      </w:pPr>
      <w:bookmarkStart w:id="45" w:name="sub_1121"/>
    </w:p>
    <w:p w14:paraId="585F1BD3" w14:textId="77777777" w:rsidR="00550612" w:rsidRDefault="00550612" w:rsidP="00F51A89">
      <w:pPr>
        <w:ind w:firstLine="567"/>
        <w:rPr>
          <w:rFonts w:ascii="Times New Roman" w:hAnsi="Times New Roman" w:cs="Times New Roman"/>
          <w:b/>
          <w:sz w:val="28"/>
          <w:szCs w:val="28"/>
        </w:rPr>
      </w:pPr>
      <w:r w:rsidRPr="005B0015">
        <w:rPr>
          <w:rFonts w:ascii="Times New Roman" w:hAnsi="Times New Roman" w:cs="Times New Roman"/>
          <w:b/>
          <w:sz w:val="28"/>
          <w:szCs w:val="28"/>
        </w:rPr>
        <w:t>Развитие чувственной основы и способ</w:t>
      </w:r>
      <w:r w:rsidR="00F51A89">
        <w:rPr>
          <w:rFonts w:ascii="Times New Roman" w:hAnsi="Times New Roman" w:cs="Times New Roman"/>
          <w:b/>
          <w:sz w:val="28"/>
          <w:szCs w:val="28"/>
        </w:rPr>
        <w:t>ов познавательной деятельности</w:t>
      </w:r>
    </w:p>
    <w:p w14:paraId="53BB4F5C" w14:textId="77777777" w:rsidR="00550612" w:rsidRPr="005B0015" w:rsidRDefault="00550612" w:rsidP="00F51A89">
      <w:pPr>
        <w:ind w:firstLine="567"/>
        <w:rPr>
          <w:rFonts w:ascii="Times New Roman" w:hAnsi="Times New Roman" w:cs="Times New Roman"/>
          <w:sz w:val="28"/>
          <w:szCs w:val="28"/>
        </w:rPr>
      </w:pPr>
      <w:r w:rsidRPr="005B0015">
        <w:rPr>
          <w:rFonts w:ascii="Times New Roman" w:hAnsi="Times New Roman" w:cs="Times New Roman"/>
          <w:sz w:val="28"/>
          <w:szCs w:val="28"/>
        </w:rPr>
        <w:t>Освоение слепым ребенком востребованных в познавательной деятельности положений тела и его отдельных частей в статических упражнениях.</w:t>
      </w:r>
    </w:p>
    <w:bookmarkEnd w:id="45"/>
    <w:p w14:paraId="53E050DD"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1. </w:t>
      </w:r>
      <w:r w:rsidR="00550612" w:rsidRPr="005B0015">
        <w:rPr>
          <w:rFonts w:ascii="Times New Roman" w:hAnsi="Times New Roman" w:cs="Times New Roman"/>
          <w:i/>
          <w:sz w:val="28"/>
          <w:szCs w:val="28"/>
        </w:rPr>
        <w:t>Положения головы:</w:t>
      </w:r>
    </w:p>
    <w:p w14:paraId="5F8B2352"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550612" w:rsidRPr="002629C8">
        <w:rPr>
          <w:rFonts w:ascii="Times New Roman" w:hAnsi="Times New Roman" w:cs="Times New Roman"/>
          <w:sz w:val="28"/>
          <w:szCs w:val="28"/>
        </w:rPr>
        <w:t>прямое положение (лицо вперед), востребовано при слушании;</w:t>
      </w:r>
    </w:p>
    <w:p w14:paraId="77D6F659"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легкий наклон вперед к объекту познания, в том числе с целью получения детальных впечатлений, например, обонятельных.</w:t>
      </w:r>
    </w:p>
    <w:p w14:paraId="0CB5B450"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2. </w:t>
      </w:r>
      <w:r w:rsidR="00550612" w:rsidRPr="005B0015">
        <w:rPr>
          <w:rFonts w:ascii="Times New Roman" w:hAnsi="Times New Roman" w:cs="Times New Roman"/>
          <w:i/>
          <w:sz w:val="28"/>
          <w:szCs w:val="28"/>
        </w:rPr>
        <w:t>Положение рук:</w:t>
      </w:r>
    </w:p>
    <w:p w14:paraId="31D31DD5"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Руки вперед. Познание объекта, находящегося на расстоянии от ребенка. Руки вперед и согнуты в локтях.</w:t>
      </w:r>
    </w:p>
    <w:p w14:paraId="0B2C33C6"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Положение ладоней:</w:t>
      </w:r>
    </w:p>
    <w:p w14:paraId="39CAD9AB"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Ладони внутрь. Познание объемного объекта.</w:t>
      </w:r>
    </w:p>
    <w:p w14:paraId="360D4B70"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Ладони книзу с расслабленной кистью. Готовность к осязанию и осязание объемного предмета сверху вниз с легким обхватом кистью.</w:t>
      </w:r>
    </w:p>
    <w:p w14:paraId="3713EB1E"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Ладони кверху с расслабленной кистью. Готовность к осязанию и осязание объемного предмета снизу вверх.</w:t>
      </w:r>
    </w:p>
    <w:p w14:paraId="122FB92A"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3. </w:t>
      </w:r>
      <w:r w:rsidR="00550612" w:rsidRPr="005B0015">
        <w:rPr>
          <w:rFonts w:ascii="Times New Roman" w:hAnsi="Times New Roman" w:cs="Times New Roman"/>
          <w:i/>
          <w:sz w:val="28"/>
          <w:szCs w:val="28"/>
        </w:rPr>
        <w:t>Положение пальцев кистей рук:</w:t>
      </w:r>
    </w:p>
    <w:p w14:paraId="4BDF3CE0"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Пальцы согнуты (пальцы сгибаются во всех суставах, как бы удерживая теннисный мяч).</w:t>
      </w:r>
    </w:p>
    <w:p w14:paraId="4E2F3531"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Кисть поднята кверху с пальцами врозь. Готовность к и осязанию рельефных и барельефных изображений, расположенных в вертикальной плоскости.</w:t>
      </w:r>
    </w:p>
    <w:p w14:paraId="04186E26"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Кисть ладонью вниз с пальцами врозь. Готовность к и осязанию рельефных и барельефных изображений, расположенных в горизонтальной плоскости.</w:t>
      </w:r>
    </w:p>
    <w:p w14:paraId="38465703" w14:textId="77777777" w:rsidR="00550612" w:rsidRPr="005B0015" w:rsidRDefault="00550612" w:rsidP="00F51A89">
      <w:pPr>
        <w:ind w:firstLine="567"/>
        <w:rPr>
          <w:rFonts w:ascii="Times New Roman" w:hAnsi="Times New Roman" w:cs="Times New Roman"/>
          <w:i/>
          <w:sz w:val="28"/>
          <w:szCs w:val="28"/>
        </w:rPr>
      </w:pPr>
      <w:r w:rsidRPr="005B0015">
        <w:rPr>
          <w:rFonts w:ascii="Times New Roman" w:hAnsi="Times New Roman" w:cs="Times New Roman"/>
          <w:i/>
          <w:sz w:val="28"/>
          <w:szCs w:val="28"/>
        </w:rPr>
        <w:t>4. Положения тела:</w:t>
      </w:r>
    </w:p>
    <w:p w14:paraId="7D84D232"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Стоя - прямая стойка, лицом вперед к объекту познания.</w:t>
      </w:r>
    </w:p>
    <w:p w14:paraId="6B80CCA3"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Сидя - положение туловища прямое, голова прямо, ноги согнуты в коленях под прямым углом, ребенок сидит всей поверхностью бедра на стуле.</w:t>
      </w:r>
    </w:p>
    <w:p w14:paraId="47376873" w14:textId="77777777" w:rsidR="00550612" w:rsidRPr="005B0015" w:rsidRDefault="00F51A89" w:rsidP="00F51A89">
      <w:pPr>
        <w:ind w:firstLine="567"/>
        <w:rPr>
          <w:rFonts w:ascii="Times New Roman" w:hAnsi="Times New Roman" w:cs="Times New Roman"/>
          <w:i/>
          <w:sz w:val="28"/>
          <w:szCs w:val="28"/>
        </w:rPr>
      </w:pPr>
      <w:r>
        <w:rPr>
          <w:rFonts w:ascii="Times New Roman" w:hAnsi="Times New Roman" w:cs="Times New Roman"/>
          <w:i/>
          <w:sz w:val="28"/>
          <w:szCs w:val="28"/>
        </w:rPr>
        <w:t>5. </w:t>
      </w:r>
      <w:r w:rsidR="00550612" w:rsidRPr="005B0015">
        <w:rPr>
          <w:rFonts w:ascii="Times New Roman" w:hAnsi="Times New Roman" w:cs="Times New Roman"/>
          <w:i/>
          <w:sz w:val="28"/>
          <w:szCs w:val="28"/>
        </w:rPr>
        <w:t>Развитие движений рук, кистей и пальцев с хватанием:</w:t>
      </w:r>
    </w:p>
    <w:p w14:paraId="33AED886"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захват ладонью;</w:t>
      </w:r>
    </w:p>
    <w:p w14:paraId="55B550DD"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указательным типом: соединение указательного и большого пальца,</w:t>
      </w:r>
    </w:p>
    <w:p w14:paraId="27EC135D"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щепотью: соединение указательного, среднего и большого пальцев,</w:t>
      </w:r>
    </w:p>
    <w:p w14:paraId="26AFB1E6"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ладонно-пальцевым способом,</w:t>
      </w:r>
    </w:p>
    <w:p w14:paraId="3D489999"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одноручный захват мелких предметов,</w:t>
      </w:r>
    </w:p>
    <w:p w14:paraId="253962A4"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двуручный захват больших предметов.</w:t>
      </w:r>
    </w:p>
    <w:p w14:paraId="258A022D"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i/>
          <w:sz w:val="28"/>
          <w:szCs w:val="28"/>
        </w:rPr>
        <w:t>6. </w:t>
      </w:r>
      <w:r w:rsidR="00550612" w:rsidRPr="005B0015">
        <w:rPr>
          <w:rFonts w:ascii="Times New Roman" w:hAnsi="Times New Roman" w:cs="Times New Roman"/>
          <w:i/>
          <w:sz w:val="28"/>
          <w:szCs w:val="28"/>
        </w:rPr>
        <w:t>Развитие движений рук, кистей и пальцев с ориентацией на способ извлечения информации</w:t>
      </w:r>
      <w:r w:rsidR="00550612" w:rsidRPr="002629C8">
        <w:rPr>
          <w:rFonts w:ascii="Times New Roman" w:hAnsi="Times New Roman" w:cs="Times New Roman"/>
          <w:sz w:val="28"/>
          <w:szCs w:val="28"/>
        </w:rPr>
        <w:t>: ощупывание, скольжение пальцами по всей площади поверхности, локальные движения малой амплитуды пальцем (познание мелкой детали на целом).</w:t>
      </w:r>
    </w:p>
    <w:p w14:paraId="3A822E99" w14:textId="77777777" w:rsidR="00550612" w:rsidRPr="002629C8" w:rsidRDefault="00F51A89" w:rsidP="00F51A89">
      <w:pPr>
        <w:ind w:firstLine="567"/>
        <w:rPr>
          <w:rFonts w:ascii="Times New Roman" w:hAnsi="Times New Roman" w:cs="Times New Roman"/>
          <w:sz w:val="28"/>
          <w:szCs w:val="28"/>
        </w:rPr>
      </w:pPr>
      <w:r>
        <w:rPr>
          <w:rFonts w:ascii="Times New Roman" w:hAnsi="Times New Roman" w:cs="Times New Roman"/>
          <w:i/>
          <w:sz w:val="28"/>
          <w:szCs w:val="28"/>
        </w:rPr>
        <w:t>7. </w:t>
      </w:r>
      <w:r w:rsidR="00550612" w:rsidRPr="005B0015">
        <w:rPr>
          <w:rFonts w:ascii="Times New Roman" w:hAnsi="Times New Roman" w:cs="Times New Roman"/>
          <w:i/>
          <w:sz w:val="28"/>
          <w:szCs w:val="28"/>
        </w:rPr>
        <w:t>Формирование согласованных движений рук</w:t>
      </w:r>
      <w:r w:rsidR="00550612" w:rsidRPr="002629C8">
        <w:rPr>
          <w:rFonts w:ascii="Times New Roman" w:hAnsi="Times New Roman" w:cs="Times New Roman"/>
          <w:sz w:val="28"/>
          <w:szCs w:val="28"/>
        </w:rPr>
        <w:t>: брать предмет одной рукой, удерживая его, другой ощупывать. Развитие согласованных движений рук направлено на:</w:t>
      </w:r>
    </w:p>
    <w:p w14:paraId="2F426A8A"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Выпускание предмета.</w:t>
      </w:r>
    </w:p>
    <w:p w14:paraId="21FE0A80" w14:textId="77777777" w:rsidR="00550612" w:rsidRPr="002629C8" w:rsidRDefault="00550612" w:rsidP="00F51A89">
      <w:pPr>
        <w:ind w:firstLine="567"/>
        <w:rPr>
          <w:rFonts w:ascii="Times New Roman" w:hAnsi="Times New Roman" w:cs="Times New Roman"/>
          <w:sz w:val="28"/>
          <w:szCs w:val="28"/>
        </w:rPr>
      </w:pPr>
      <w:r w:rsidRPr="002629C8">
        <w:rPr>
          <w:rFonts w:ascii="Times New Roman" w:hAnsi="Times New Roman" w:cs="Times New Roman"/>
          <w:sz w:val="28"/>
          <w:szCs w:val="28"/>
        </w:rPr>
        <w:t>Перекладывание из руки в руку.</w:t>
      </w:r>
    </w:p>
    <w:p w14:paraId="29E5863A"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Соединение с другим предметом (ставить, класть на место рядом с другой рукой).</w:t>
      </w:r>
    </w:p>
    <w:p w14:paraId="655B1B9C" w14:textId="77777777" w:rsidR="00550612"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Действия надавливания пальцем.</w:t>
      </w:r>
    </w:p>
    <w:p w14:paraId="733F26E1" w14:textId="77777777" w:rsidR="00F51A89" w:rsidRPr="002629C8" w:rsidRDefault="00F51A89" w:rsidP="00D8394C">
      <w:pPr>
        <w:ind w:firstLine="567"/>
        <w:rPr>
          <w:rFonts w:ascii="Times New Roman" w:hAnsi="Times New Roman" w:cs="Times New Roman"/>
          <w:sz w:val="28"/>
          <w:szCs w:val="28"/>
        </w:rPr>
      </w:pPr>
    </w:p>
    <w:p w14:paraId="58C38591" w14:textId="77777777" w:rsidR="00550612" w:rsidRPr="005B0015" w:rsidRDefault="00550612" w:rsidP="00D8394C">
      <w:pPr>
        <w:ind w:firstLine="567"/>
        <w:rPr>
          <w:rFonts w:ascii="Times New Roman" w:hAnsi="Times New Roman" w:cs="Times New Roman"/>
          <w:b/>
          <w:sz w:val="28"/>
          <w:szCs w:val="28"/>
        </w:rPr>
      </w:pPr>
      <w:bookmarkStart w:id="46" w:name="sub_1122"/>
      <w:r w:rsidRPr="005B0015">
        <w:rPr>
          <w:rFonts w:ascii="Times New Roman" w:hAnsi="Times New Roman" w:cs="Times New Roman"/>
          <w:b/>
          <w:sz w:val="28"/>
          <w:szCs w:val="28"/>
        </w:rPr>
        <w:t>Развитие чувственной и познавательной основы предметной, предметно-бытовой и</w:t>
      </w:r>
      <w:r w:rsidR="00D8394C">
        <w:rPr>
          <w:rFonts w:ascii="Times New Roman" w:hAnsi="Times New Roman" w:cs="Times New Roman"/>
          <w:b/>
          <w:sz w:val="28"/>
          <w:szCs w:val="28"/>
        </w:rPr>
        <w:t xml:space="preserve"> предметно-игровой деятельности</w:t>
      </w:r>
    </w:p>
    <w:bookmarkEnd w:id="46"/>
    <w:p w14:paraId="5FE7E104"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w:t>
      </w:r>
      <w:r w:rsidRPr="002629C8">
        <w:rPr>
          <w:rFonts w:ascii="Times New Roman" w:hAnsi="Times New Roman" w:cs="Times New Roman"/>
          <w:sz w:val="28"/>
          <w:szCs w:val="28"/>
        </w:rPr>
        <w:lastRenderedPageBreak/>
        <w:t>упражнениях.</w:t>
      </w:r>
    </w:p>
    <w:p w14:paraId="5DB05262" w14:textId="77777777" w:rsidR="00550612" w:rsidRPr="005B0015" w:rsidRDefault="00F51A89" w:rsidP="00D8394C">
      <w:pPr>
        <w:ind w:firstLine="567"/>
        <w:rPr>
          <w:rFonts w:ascii="Times New Roman" w:hAnsi="Times New Roman" w:cs="Times New Roman"/>
          <w:i/>
          <w:sz w:val="28"/>
          <w:szCs w:val="28"/>
        </w:rPr>
      </w:pPr>
      <w:r>
        <w:rPr>
          <w:rFonts w:ascii="Times New Roman" w:hAnsi="Times New Roman" w:cs="Times New Roman"/>
          <w:i/>
          <w:sz w:val="28"/>
          <w:szCs w:val="28"/>
        </w:rPr>
        <w:t>1. </w:t>
      </w:r>
      <w:r w:rsidR="00550612" w:rsidRPr="005B0015">
        <w:rPr>
          <w:rFonts w:ascii="Times New Roman" w:hAnsi="Times New Roman" w:cs="Times New Roman"/>
          <w:i/>
          <w:sz w:val="28"/>
          <w:szCs w:val="28"/>
        </w:rPr>
        <w:t>Положение тела:</w:t>
      </w:r>
    </w:p>
    <w:p w14:paraId="50556413" w14:textId="77777777" w:rsidR="00550612" w:rsidRPr="002629C8" w:rsidRDefault="00F51A89"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сидя;</w:t>
      </w:r>
    </w:p>
    <w:p w14:paraId="76ED0B02" w14:textId="77777777" w:rsidR="00550612" w:rsidRPr="002629C8" w:rsidRDefault="00F51A89"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прямое (</w:t>
      </w:r>
      <w:proofErr w:type="spellStart"/>
      <w:r w:rsidR="00550612" w:rsidRPr="002629C8">
        <w:rPr>
          <w:rFonts w:ascii="Times New Roman" w:hAnsi="Times New Roman" w:cs="Times New Roman"/>
          <w:sz w:val="28"/>
          <w:szCs w:val="28"/>
        </w:rPr>
        <w:t>прямостояние</w:t>
      </w:r>
      <w:proofErr w:type="spellEnd"/>
      <w:r w:rsidR="00550612" w:rsidRPr="002629C8">
        <w:rPr>
          <w:rFonts w:ascii="Times New Roman" w:hAnsi="Times New Roman" w:cs="Times New Roman"/>
          <w:sz w:val="28"/>
          <w:szCs w:val="28"/>
        </w:rPr>
        <w:t>).</w:t>
      </w:r>
    </w:p>
    <w:p w14:paraId="7ECC5152" w14:textId="77777777" w:rsidR="00550612" w:rsidRPr="005B0015" w:rsidRDefault="00F51A89" w:rsidP="00D8394C">
      <w:pPr>
        <w:ind w:firstLine="567"/>
        <w:rPr>
          <w:rFonts w:ascii="Times New Roman" w:hAnsi="Times New Roman" w:cs="Times New Roman"/>
          <w:i/>
          <w:sz w:val="28"/>
          <w:szCs w:val="28"/>
        </w:rPr>
      </w:pPr>
      <w:r>
        <w:rPr>
          <w:rFonts w:ascii="Times New Roman" w:hAnsi="Times New Roman" w:cs="Times New Roman"/>
          <w:i/>
          <w:sz w:val="28"/>
          <w:szCs w:val="28"/>
        </w:rPr>
        <w:t>2. </w:t>
      </w:r>
      <w:r w:rsidR="00550612" w:rsidRPr="005B0015">
        <w:rPr>
          <w:rFonts w:ascii="Times New Roman" w:hAnsi="Times New Roman" w:cs="Times New Roman"/>
          <w:i/>
          <w:sz w:val="28"/>
          <w:szCs w:val="28"/>
        </w:rPr>
        <w:t>Положения головы:</w:t>
      </w:r>
    </w:p>
    <w:p w14:paraId="7F58B1E5" w14:textId="77777777" w:rsidR="00550612" w:rsidRPr="002629C8" w:rsidRDefault="00F51A89"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прямое положение (лицо вперед).</w:t>
      </w:r>
    </w:p>
    <w:p w14:paraId="08AD88D1" w14:textId="77777777" w:rsidR="00550612" w:rsidRPr="002629C8" w:rsidRDefault="00F51A89" w:rsidP="00D8394C">
      <w:pPr>
        <w:ind w:firstLine="567"/>
        <w:rPr>
          <w:rFonts w:ascii="Times New Roman" w:hAnsi="Times New Roman" w:cs="Times New Roman"/>
          <w:sz w:val="28"/>
          <w:szCs w:val="28"/>
        </w:rPr>
      </w:pPr>
      <w:r>
        <w:rPr>
          <w:rFonts w:ascii="Times New Roman" w:hAnsi="Times New Roman" w:cs="Times New Roman"/>
          <w:i/>
          <w:sz w:val="28"/>
          <w:szCs w:val="28"/>
        </w:rPr>
        <w:t>3. </w:t>
      </w:r>
      <w:r w:rsidR="00550612" w:rsidRPr="005B0015">
        <w:rPr>
          <w:rFonts w:ascii="Times New Roman" w:hAnsi="Times New Roman" w:cs="Times New Roman"/>
          <w:i/>
          <w:sz w:val="28"/>
          <w:szCs w:val="28"/>
        </w:rPr>
        <w:t>Положение губ</w:t>
      </w:r>
      <w:r w:rsidR="00550612" w:rsidRPr="002629C8">
        <w:rPr>
          <w:rFonts w:ascii="Times New Roman" w:hAnsi="Times New Roman" w:cs="Times New Roman"/>
          <w:sz w:val="28"/>
          <w:szCs w:val="28"/>
        </w:rPr>
        <w:t xml:space="preserve"> (предметно-игровая деятельность):</w:t>
      </w:r>
    </w:p>
    <w:p w14:paraId="04667FB0" w14:textId="77777777" w:rsidR="00550612" w:rsidRPr="002629C8" w:rsidRDefault="00F51A89"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обычное;</w:t>
      </w:r>
    </w:p>
    <w:p w14:paraId="6B3D3A88" w14:textId="77777777" w:rsidR="00550612" w:rsidRPr="002629C8" w:rsidRDefault="00F51A89"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вытянуты трубочкой.</w:t>
      </w:r>
    </w:p>
    <w:p w14:paraId="26FB6B12" w14:textId="77777777" w:rsidR="00550612" w:rsidRPr="005B0015" w:rsidRDefault="00F51A89" w:rsidP="00D8394C">
      <w:pPr>
        <w:ind w:firstLine="567"/>
        <w:rPr>
          <w:rFonts w:ascii="Times New Roman" w:hAnsi="Times New Roman" w:cs="Times New Roman"/>
          <w:i/>
          <w:sz w:val="28"/>
          <w:szCs w:val="28"/>
        </w:rPr>
      </w:pPr>
      <w:r>
        <w:rPr>
          <w:rFonts w:ascii="Times New Roman" w:hAnsi="Times New Roman" w:cs="Times New Roman"/>
          <w:i/>
          <w:sz w:val="28"/>
          <w:szCs w:val="28"/>
        </w:rPr>
        <w:t>4. </w:t>
      </w:r>
      <w:r w:rsidR="00550612" w:rsidRPr="005B0015">
        <w:rPr>
          <w:rFonts w:ascii="Times New Roman" w:hAnsi="Times New Roman" w:cs="Times New Roman"/>
          <w:i/>
          <w:sz w:val="28"/>
          <w:szCs w:val="28"/>
        </w:rPr>
        <w:t>Положение рук:</w:t>
      </w:r>
    </w:p>
    <w:p w14:paraId="1647482A"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руки вытянуты вперед и согнуты в локтях.</w:t>
      </w:r>
    </w:p>
    <w:p w14:paraId="47A836B1"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5. </w:t>
      </w:r>
      <w:r w:rsidR="00550612" w:rsidRPr="005B0015">
        <w:rPr>
          <w:rFonts w:ascii="Times New Roman" w:hAnsi="Times New Roman" w:cs="Times New Roman"/>
          <w:i/>
          <w:sz w:val="28"/>
          <w:szCs w:val="28"/>
        </w:rPr>
        <w:t>Положение ладоней:</w:t>
      </w:r>
    </w:p>
    <w:p w14:paraId="1B47106D"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ладонь книзу или кверху - действующая рука;</w:t>
      </w:r>
    </w:p>
    <w:p w14:paraId="104DDD33"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ладонь кверху или книзу - удерживающая предмет рука;</w:t>
      </w:r>
    </w:p>
    <w:p w14:paraId="162B9877"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ладони внутрь - действующая или удерживающая рука;</w:t>
      </w:r>
    </w:p>
    <w:p w14:paraId="2184C3C8"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ладони кверху к лицу, кисть расслаблена.</w:t>
      </w:r>
    </w:p>
    <w:p w14:paraId="7D578C1F"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6. </w:t>
      </w:r>
      <w:r w:rsidR="00550612" w:rsidRPr="005B0015">
        <w:rPr>
          <w:rFonts w:ascii="Times New Roman" w:hAnsi="Times New Roman" w:cs="Times New Roman"/>
          <w:i/>
          <w:sz w:val="28"/>
          <w:szCs w:val="28"/>
        </w:rPr>
        <w:t>Положение пальцев кистей рук:</w:t>
      </w:r>
    </w:p>
    <w:p w14:paraId="22A77182"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пальцы согнуты, кисть в тонусе.</w:t>
      </w:r>
    </w:p>
    <w:p w14:paraId="0CBA3F9A"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7. </w:t>
      </w:r>
      <w:r w:rsidR="00550612" w:rsidRPr="005B0015">
        <w:rPr>
          <w:rFonts w:ascii="Times New Roman" w:hAnsi="Times New Roman" w:cs="Times New Roman"/>
          <w:i/>
          <w:sz w:val="28"/>
          <w:szCs w:val="28"/>
        </w:rPr>
        <w:t>Формирование двигательных умений:</w:t>
      </w:r>
    </w:p>
    <w:p w14:paraId="6026B356" w14:textId="77777777" w:rsidR="00D8394C"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Захватывать предмет ладонью, деталь -</w:t>
      </w:r>
      <w:r w:rsidR="00D8394C">
        <w:rPr>
          <w:rFonts w:ascii="Times New Roman" w:hAnsi="Times New Roman" w:cs="Times New Roman"/>
          <w:sz w:val="28"/>
          <w:szCs w:val="28"/>
        </w:rPr>
        <w:t xml:space="preserve"> пястью или пинцетным захватом.</w:t>
      </w:r>
    </w:p>
    <w:p w14:paraId="47BAD384"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Брать предмет одной и (или) двумя руками.</w:t>
      </w:r>
    </w:p>
    <w:p w14:paraId="655150A8"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Движения руки или рук от плеча, от локтя, кисти, ротационные движения, пальцев (с ориентацией на способ действий с предметом).</w:t>
      </w:r>
    </w:p>
    <w:p w14:paraId="7B9037D6"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Выпускать предмет.</w:t>
      </w:r>
    </w:p>
    <w:p w14:paraId="66BB01C7"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Ставить, класть предмет на определенное место.</w:t>
      </w:r>
    </w:p>
    <w:p w14:paraId="2F402502"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Перекладывать из руки в руку.</w:t>
      </w:r>
    </w:p>
    <w:p w14:paraId="4AD87EEA"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Потряхивать, трясти, ударять ладошкой, стучать указательным пальцем.</w:t>
      </w:r>
    </w:p>
    <w:p w14:paraId="6E89B1E5"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Перехватывание предмета, удерживаемого одной рукой, другой свободной рукой.</w:t>
      </w:r>
    </w:p>
    <w:p w14:paraId="337A84B2" w14:textId="77777777" w:rsidR="00550612" w:rsidRPr="002629C8" w:rsidRDefault="00550612" w:rsidP="00D8394C">
      <w:pPr>
        <w:ind w:firstLine="567"/>
        <w:rPr>
          <w:rFonts w:ascii="Times New Roman" w:hAnsi="Times New Roman" w:cs="Times New Roman"/>
          <w:sz w:val="28"/>
          <w:szCs w:val="28"/>
        </w:rPr>
      </w:pPr>
      <w:proofErr w:type="spellStart"/>
      <w:r w:rsidRPr="002629C8">
        <w:rPr>
          <w:rFonts w:ascii="Times New Roman" w:hAnsi="Times New Roman" w:cs="Times New Roman"/>
          <w:sz w:val="28"/>
          <w:szCs w:val="28"/>
        </w:rPr>
        <w:t>Отщипывание</w:t>
      </w:r>
      <w:proofErr w:type="spellEnd"/>
      <w:r w:rsidRPr="002629C8">
        <w:rPr>
          <w:rFonts w:ascii="Times New Roman" w:hAnsi="Times New Roman" w:cs="Times New Roman"/>
          <w:sz w:val="28"/>
          <w:szCs w:val="28"/>
        </w:rPr>
        <w:t xml:space="preserve"> кусочка от целого.</w:t>
      </w:r>
    </w:p>
    <w:p w14:paraId="7E4166B8"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Отрывать, разрывать бумагу.</w:t>
      </w:r>
    </w:p>
    <w:p w14:paraId="2E0E9AAE"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Выпячивание губ трубочкой, умение дуть.</w:t>
      </w:r>
    </w:p>
    <w:p w14:paraId="0150C62E"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Захват губами дудочки, умение дуть в нее.</w:t>
      </w:r>
    </w:p>
    <w:p w14:paraId="12CF7255" w14:textId="77777777" w:rsidR="00D8394C" w:rsidRDefault="00D8394C" w:rsidP="00D8394C">
      <w:pPr>
        <w:ind w:firstLine="567"/>
        <w:rPr>
          <w:rFonts w:ascii="Times New Roman" w:hAnsi="Times New Roman" w:cs="Times New Roman"/>
          <w:b/>
          <w:sz w:val="28"/>
          <w:szCs w:val="28"/>
        </w:rPr>
      </w:pPr>
      <w:bookmarkStart w:id="47" w:name="sub_1123"/>
    </w:p>
    <w:p w14:paraId="3B61F362" w14:textId="77777777" w:rsidR="00550612" w:rsidRPr="005B0015" w:rsidRDefault="00550612" w:rsidP="00D8394C">
      <w:pPr>
        <w:ind w:firstLine="567"/>
        <w:rPr>
          <w:rFonts w:ascii="Times New Roman" w:hAnsi="Times New Roman" w:cs="Times New Roman"/>
          <w:b/>
          <w:sz w:val="28"/>
          <w:szCs w:val="28"/>
        </w:rPr>
      </w:pPr>
      <w:r w:rsidRPr="005B0015">
        <w:rPr>
          <w:rFonts w:ascii="Times New Roman" w:hAnsi="Times New Roman" w:cs="Times New Roman"/>
          <w:b/>
          <w:sz w:val="28"/>
          <w:szCs w:val="28"/>
        </w:rPr>
        <w:t>Развитие чувственной и познавательной основы орудийной деятельности и действий</w:t>
      </w:r>
    </w:p>
    <w:bookmarkEnd w:id="47"/>
    <w:p w14:paraId="37C2C70A"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Освоение слепым ребенком востребованных в орудийной деятельности положений тела и его отдельных частей в статических упражнениях</w:t>
      </w:r>
    </w:p>
    <w:p w14:paraId="465A90EA"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1. </w:t>
      </w:r>
      <w:r w:rsidR="00550612" w:rsidRPr="005B0015">
        <w:rPr>
          <w:rFonts w:ascii="Times New Roman" w:hAnsi="Times New Roman" w:cs="Times New Roman"/>
          <w:i/>
          <w:sz w:val="28"/>
          <w:szCs w:val="28"/>
        </w:rPr>
        <w:t>Положение тела:</w:t>
      </w:r>
    </w:p>
    <w:p w14:paraId="1B764963"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сидя;</w:t>
      </w:r>
    </w:p>
    <w:p w14:paraId="23EA0F6B"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прямое (</w:t>
      </w:r>
      <w:proofErr w:type="spellStart"/>
      <w:r w:rsidR="00550612" w:rsidRPr="002629C8">
        <w:rPr>
          <w:rFonts w:ascii="Times New Roman" w:hAnsi="Times New Roman" w:cs="Times New Roman"/>
          <w:sz w:val="28"/>
          <w:szCs w:val="28"/>
        </w:rPr>
        <w:t>прямостояние</w:t>
      </w:r>
      <w:proofErr w:type="spellEnd"/>
      <w:r w:rsidR="00550612" w:rsidRPr="002629C8">
        <w:rPr>
          <w:rFonts w:ascii="Times New Roman" w:hAnsi="Times New Roman" w:cs="Times New Roman"/>
          <w:sz w:val="28"/>
          <w:szCs w:val="28"/>
        </w:rPr>
        <w:t>).</w:t>
      </w:r>
    </w:p>
    <w:p w14:paraId="655E350A" w14:textId="77777777" w:rsidR="00550612" w:rsidRPr="005B0015" w:rsidRDefault="00550612" w:rsidP="00D8394C">
      <w:pPr>
        <w:ind w:firstLine="567"/>
        <w:rPr>
          <w:rFonts w:ascii="Times New Roman" w:hAnsi="Times New Roman" w:cs="Times New Roman"/>
          <w:i/>
          <w:sz w:val="28"/>
          <w:szCs w:val="28"/>
        </w:rPr>
      </w:pPr>
      <w:r w:rsidRPr="005B0015">
        <w:rPr>
          <w:rFonts w:ascii="Times New Roman" w:hAnsi="Times New Roman" w:cs="Times New Roman"/>
          <w:i/>
          <w:sz w:val="28"/>
          <w:szCs w:val="28"/>
        </w:rPr>
        <w:t>2</w:t>
      </w:r>
      <w:r w:rsidR="00D8394C">
        <w:rPr>
          <w:rFonts w:ascii="Times New Roman" w:hAnsi="Times New Roman" w:cs="Times New Roman"/>
          <w:i/>
          <w:sz w:val="28"/>
          <w:szCs w:val="28"/>
        </w:rPr>
        <w:t> </w:t>
      </w:r>
      <w:r w:rsidRPr="005B0015">
        <w:rPr>
          <w:rFonts w:ascii="Times New Roman" w:hAnsi="Times New Roman" w:cs="Times New Roman"/>
          <w:i/>
          <w:sz w:val="28"/>
          <w:szCs w:val="28"/>
        </w:rPr>
        <w:t>Положения головы:</w:t>
      </w:r>
    </w:p>
    <w:p w14:paraId="6A25B12C"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прямое положение (лицо вперед).</w:t>
      </w:r>
    </w:p>
    <w:p w14:paraId="430ADE71"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3. </w:t>
      </w:r>
      <w:r w:rsidR="00550612" w:rsidRPr="005B0015">
        <w:rPr>
          <w:rFonts w:ascii="Times New Roman" w:hAnsi="Times New Roman" w:cs="Times New Roman"/>
          <w:i/>
          <w:sz w:val="28"/>
          <w:szCs w:val="28"/>
        </w:rPr>
        <w:t>Положение рук:</w:t>
      </w:r>
    </w:p>
    <w:p w14:paraId="13047FC0"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руки вперед и согнуты в локтях.</w:t>
      </w:r>
    </w:p>
    <w:p w14:paraId="2EA5B567"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4. </w:t>
      </w:r>
      <w:r w:rsidR="00550612" w:rsidRPr="005B0015">
        <w:rPr>
          <w:rFonts w:ascii="Times New Roman" w:hAnsi="Times New Roman" w:cs="Times New Roman"/>
          <w:i/>
          <w:sz w:val="28"/>
          <w:szCs w:val="28"/>
        </w:rPr>
        <w:t>Положение пальцев кистей рук:</w:t>
      </w:r>
    </w:p>
    <w:p w14:paraId="262D034A"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 xml:space="preserve">кисть сжата в кулак с захватом орудия действия, большой и указательный </w:t>
      </w:r>
      <w:r w:rsidR="00550612" w:rsidRPr="002629C8">
        <w:rPr>
          <w:rFonts w:ascii="Times New Roman" w:hAnsi="Times New Roman" w:cs="Times New Roman"/>
          <w:sz w:val="28"/>
          <w:szCs w:val="28"/>
        </w:rPr>
        <w:lastRenderedPageBreak/>
        <w:t>пальцы удерживают орудие действия (предмет, имеющий протяженность для захвата, выступающий продолжением руки);</w:t>
      </w:r>
    </w:p>
    <w:p w14:paraId="27E403AD"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положение кисти с приспособлением руки к свойствам предмета-орудия;</w:t>
      </w:r>
    </w:p>
    <w:p w14:paraId="716DDCDC"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14:paraId="1EBEDC09"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5. </w:t>
      </w:r>
      <w:r w:rsidR="00550612" w:rsidRPr="005B0015">
        <w:rPr>
          <w:rFonts w:ascii="Times New Roman" w:hAnsi="Times New Roman" w:cs="Times New Roman"/>
          <w:i/>
          <w:sz w:val="28"/>
          <w:szCs w:val="28"/>
        </w:rPr>
        <w:t>Формирование двигательных умений:</w:t>
      </w:r>
    </w:p>
    <w:p w14:paraId="1B0BFF57"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Захватывать орудие кистью, сжатой в кулак.</w:t>
      </w:r>
    </w:p>
    <w:p w14:paraId="364F7DAE"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Приспособление руки к свойствам предметов.</w:t>
      </w:r>
    </w:p>
    <w:p w14:paraId="22954438" w14:textId="77777777" w:rsidR="00550612" w:rsidRPr="002629C8" w:rsidRDefault="00550612" w:rsidP="00D8394C">
      <w:pPr>
        <w:ind w:firstLine="567"/>
        <w:rPr>
          <w:rFonts w:ascii="Times New Roman" w:hAnsi="Times New Roman" w:cs="Times New Roman"/>
          <w:sz w:val="28"/>
          <w:szCs w:val="28"/>
        </w:rPr>
      </w:pPr>
      <w:r w:rsidRPr="005B0015">
        <w:rPr>
          <w:rFonts w:ascii="Times New Roman" w:hAnsi="Times New Roman" w:cs="Times New Roman"/>
          <w:i/>
          <w:sz w:val="28"/>
          <w:szCs w:val="28"/>
        </w:rPr>
        <w:t>Движение кистью</w:t>
      </w:r>
      <w:r w:rsidRPr="002629C8">
        <w:rPr>
          <w:rFonts w:ascii="Times New Roman" w:hAnsi="Times New Roman" w:cs="Times New Roman"/>
          <w:sz w:val="28"/>
          <w:szCs w:val="28"/>
        </w:rPr>
        <w:t>: вокруг фронтальной оси - ладонное и тыльное сгибание.</w:t>
      </w:r>
    </w:p>
    <w:p w14:paraId="5366E12C"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Брать предмет-орудие одной рукой.</w:t>
      </w:r>
    </w:p>
    <w:p w14:paraId="2CD9441B"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Движения руки от плеча, от локтя, кисти, ротация с ориентацией на способ действия с предметом-орудием.</w:t>
      </w:r>
    </w:p>
    <w:p w14:paraId="26168199"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Мелкие и точные движения кистью и пальцами.</w:t>
      </w:r>
    </w:p>
    <w:p w14:paraId="4876907D"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Совместные, но разнонаправленные движения рук.</w:t>
      </w:r>
    </w:p>
    <w:p w14:paraId="0791F750"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Выпускать предмет.</w:t>
      </w:r>
    </w:p>
    <w:p w14:paraId="05C95AC2"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Ставить, класть предмет на определенное место.</w:t>
      </w:r>
    </w:p>
    <w:p w14:paraId="18AB7BC7" w14:textId="77777777" w:rsidR="00550612"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Захват губами дудочки, умение дуть в нее.</w:t>
      </w:r>
    </w:p>
    <w:p w14:paraId="05B836B9" w14:textId="77777777" w:rsidR="00D8394C" w:rsidRPr="002629C8" w:rsidRDefault="00D8394C" w:rsidP="00D8394C">
      <w:pPr>
        <w:ind w:firstLine="567"/>
        <w:rPr>
          <w:rFonts w:ascii="Times New Roman" w:hAnsi="Times New Roman" w:cs="Times New Roman"/>
          <w:sz w:val="28"/>
          <w:szCs w:val="28"/>
        </w:rPr>
      </w:pPr>
    </w:p>
    <w:p w14:paraId="0717F7E1" w14:textId="77777777" w:rsidR="00550612" w:rsidRPr="005B0015" w:rsidRDefault="00550612" w:rsidP="00D8394C">
      <w:pPr>
        <w:ind w:firstLine="567"/>
        <w:rPr>
          <w:rFonts w:ascii="Times New Roman" w:hAnsi="Times New Roman" w:cs="Times New Roman"/>
          <w:b/>
          <w:sz w:val="28"/>
          <w:szCs w:val="28"/>
        </w:rPr>
      </w:pPr>
      <w:bookmarkStart w:id="48" w:name="sub_1124"/>
      <w:r w:rsidRPr="005B0015">
        <w:rPr>
          <w:rFonts w:ascii="Times New Roman" w:hAnsi="Times New Roman" w:cs="Times New Roman"/>
          <w:b/>
          <w:sz w:val="28"/>
          <w:szCs w:val="28"/>
        </w:rPr>
        <w:t>Развитие чувственной и познавательной, основы коммуникативной деятельности</w:t>
      </w:r>
      <w:r w:rsidR="00D8394C">
        <w:rPr>
          <w:rFonts w:ascii="Times New Roman" w:hAnsi="Times New Roman" w:cs="Times New Roman"/>
          <w:b/>
          <w:sz w:val="28"/>
          <w:szCs w:val="28"/>
        </w:rPr>
        <w:t xml:space="preserve"> - невербальных средств общения</w:t>
      </w:r>
    </w:p>
    <w:bookmarkEnd w:id="48"/>
    <w:p w14:paraId="3D8D2DB5"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Освоение слепым ребенком востребованных в коммуникативной деятельности положений тела и его отдельных частей в статических упражнениях.</w:t>
      </w:r>
    </w:p>
    <w:p w14:paraId="6C1F50B8"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1. </w:t>
      </w:r>
      <w:r w:rsidR="00550612" w:rsidRPr="005B0015">
        <w:rPr>
          <w:rFonts w:ascii="Times New Roman" w:hAnsi="Times New Roman" w:cs="Times New Roman"/>
          <w:i/>
          <w:sz w:val="28"/>
          <w:szCs w:val="28"/>
        </w:rPr>
        <w:t>Положение тела:</w:t>
      </w:r>
    </w:p>
    <w:p w14:paraId="08688621"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прямое (</w:t>
      </w:r>
      <w:proofErr w:type="spellStart"/>
      <w:r w:rsidR="00550612" w:rsidRPr="002629C8">
        <w:rPr>
          <w:rFonts w:ascii="Times New Roman" w:hAnsi="Times New Roman" w:cs="Times New Roman"/>
          <w:sz w:val="28"/>
          <w:szCs w:val="28"/>
        </w:rPr>
        <w:t>прямостояние</w:t>
      </w:r>
      <w:proofErr w:type="spellEnd"/>
      <w:r w:rsidR="00550612" w:rsidRPr="002629C8">
        <w:rPr>
          <w:rFonts w:ascii="Times New Roman" w:hAnsi="Times New Roman" w:cs="Times New Roman"/>
          <w:sz w:val="28"/>
          <w:szCs w:val="28"/>
        </w:rPr>
        <w:t>);</w:t>
      </w:r>
    </w:p>
    <w:p w14:paraId="2CEE4707"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полуповорот.</w:t>
      </w:r>
    </w:p>
    <w:p w14:paraId="4C27A35F"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2. </w:t>
      </w:r>
      <w:r w:rsidR="00550612" w:rsidRPr="005B0015">
        <w:rPr>
          <w:rFonts w:ascii="Times New Roman" w:hAnsi="Times New Roman" w:cs="Times New Roman"/>
          <w:i/>
          <w:sz w:val="28"/>
          <w:szCs w:val="28"/>
        </w:rPr>
        <w:t>Положение головы:</w:t>
      </w:r>
    </w:p>
    <w:p w14:paraId="27B34676"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прямое положение (лицо вперед).</w:t>
      </w:r>
    </w:p>
    <w:p w14:paraId="23A2D344"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3. </w:t>
      </w:r>
      <w:r w:rsidR="00550612" w:rsidRPr="005B0015">
        <w:rPr>
          <w:rFonts w:ascii="Times New Roman" w:hAnsi="Times New Roman" w:cs="Times New Roman"/>
          <w:i/>
          <w:sz w:val="28"/>
          <w:szCs w:val="28"/>
        </w:rPr>
        <w:t>Положение рук:</w:t>
      </w:r>
    </w:p>
    <w:p w14:paraId="388FAC99"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прямое, свободное положение;</w:t>
      </w:r>
    </w:p>
    <w:p w14:paraId="7ADD3BB3"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рука вперед (прямые руки находятся на уровне плеч, положения кисти, отражающие жесты прощания, приглашения, приветствия).</w:t>
      </w:r>
    </w:p>
    <w:p w14:paraId="1448453B"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4. </w:t>
      </w:r>
      <w:r w:rsidR="00550612" w:rsidRPr="005B0015">
        <w:rPr>
          <w:rFonts w:ascii="Times New Roman" w:hAnsi="Times New Roman" w:cs="Times New Roman"/>
          <w:i/>
          <w:sz w:val="28"/>
          <w:szCs w:val="28"/>
        </w:rPr>
        <w:t>Положение ладоней:</w:t>
      </w:r>
    </w:p>
    <w:p w14:paraId="33949E02"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ладони внутрь (приветствие);</w:t>
      </w:r>
    </w:p>
    <w:p w14:paraId="677E87B1"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ладонь книзу (прощание);</w:t>
      </w:r>
    </w:p>
    <w:p w14:paraId="7C2890C0"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ладонь кверху (приглашение, просьба).</w:t>
      </w:r>
    </w:p>
    <w:p w14:paraId="3B4614D4"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5. </w:t>
      </w:r>
      <w:r w:rsidR="00550612" w:rsidRPr="005B0015">
        <w:rPr>
          <w:rFonts w:ascii="Times New Roman" w:hAnsi="Times New Roman" w:cs="Times New Roman"/>
          <w:i/>
          <w:sz w:val="28"/>
          <w:szCs w:val="28"/>
        </w:rPr>
        <w:t>Положение пальцев кистей рук:</w:t>
      </w:r>
    </w:p>
    <w:p w14:paraId="0A99E542"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кисть поднята вверх - запрет (кисть отведена вверх);</w:t>
      </w:r>
    </w:p>
    <w:p w14:paraId="4CFCB917"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кисть сжата в кулак, указательный палец прямой вверх (нельзя);</w:t>
      </w:r>
    </w:p>
    <w:p w14:paraId="16559654"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кисть расслаблена.</w:t>
      </w:r>
    </w:p>
    <w:p w14:paraId="6C74C85D"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6. </w:t>
      </w:r>
      <w:r w:rsidR="00550612" w:rsidRPr="005B0015">
        <w:rPr>
          <w:rFonts w:ascii="Times New Roman" w:hAnsi="Times New Roman" w:cs="Times New Roman"/>
          <w:i/>
          <w:sz w:val="28"/>
          <w:szCs w:val="28"/>
        </w:rPr>
        <w:t>Положение частей лица:</w:t>
      </w:r>
    </w:p>
    <w:p w14:paraId="57378C4C"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14:paraId="090E2AD6"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 </w:t>
      </w:r>
      <w:r w:rsidR="00550612" w:rsidRPr="002629C8">
        <w:rPr>
          <w:rFonts w:ascii="Times New Roman" w:hAnsi="Times New Roman" w:cs="Times New Roman"/>
          <w:sz w:val="28"/>
          <w:szCs w:val="28"/>
        </w:rPr>
        <w:t>положение щек: обычное положение, щеки надуты.</w:t>
      </w:r>
    </w:p>
    <w:p w14:paraId="7F8E0471" w14:textId="77777777" w:rsidR="00550612" w:rsidRPr="005B0015" w:rsidRDefault="00D8394C" w:rsidP="00D8394C">
      <w:pPr>
        <w:ind w:firstLine="567"/>
        <w:rPr>
          <w:rFonts w:ascii="Times New Roman" w:hAnsi="Times New Roman" w:cs="Times New Roman"/>
          <w:i/>
          <w:sz w:val="28"/>
          <w:szCs w:val="28"/>
        </w:rPr>
      </w:pPr>
      <w:r>
        <w:rPr>
          <w:rFonts w:ascii="Times New Roman" w:hAnsi="Times New Roman" w:cs="Times New Roman"/>
          <w:i/>
          <w:sz w:val="28"/>
          <w:szCs w:val="28"/>
        </w:rPr>
        <w:t>7. </w:t>
      </w:r>
      <w:r w:rsidR="00550612" w:rsidRPr="005B0015">
        <w:rPr>
          <w:rFonts w:ascii="Times New Roman" w:hAnsi="Times New Roman" w:cs="Times New Roman"/>
          <w:i/>
          <w:sz w:val="28"/>
          <w:szCs w:val="28"/>
        </w:rPr>
        <w:t>Формирование двигательных умений:</w:t>
      </w:r>
    </w:p>
    <w:p w14:paraId="064D65CE"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Зажмуривание: опустить брови и поднять щеки.</w:t>
      </w:r>
    </w:p>
    <w:p w14:paraId="624741F6"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Поднять брови и опустить щеки.</w:t>
      </w:r>
    </w:p>
    <w:p w14:paraId="62BA680F"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Поднимать, опускать (открывать, закрывать глаза) верхние веки (в случае возможности).</w:t>
      </w:r>
    </w:p>
    <w:p w14:paraId="243704A8"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Открыть рот широко, приоткрыть рот, выпятить нижнюю губу, сжимать губы, вытянуть губы, показать и убрать язык, </w:t>
      </w:r>
      <w:proofErr w:type="spellStart"/>
      <w:r w:rsidRPr="002629C8">
        <w:rPr>
          <w:rFonts w:ascii="Times New Roman" w:hAnsi="Times New Roman" w:cs="Times New Roman"/>
          <w:sz w:val="28"/>
          <w:szCs w:val="28"/>
        </w:rPr>
        <w:t>шлепание</w:t>
      </w:r>
      <w:proofErr w:type="spellEnd"/>
      <w:r w:rsidRPr="002629C8">
        <w:rPr>
          <w:rFonts w:ascii="Times New Roman" w:hAnsi="Times New Roman" w:cs="Times New Roman"/>
          <w:sz w:val="28"/>
          <w:szCs w:val="28"/>
        </w:rPr>
        <w:t xml:space="preserve"> губами.</w:t>
      </w:r>
    </w:p>
    <w:p w14:paraId="6DBA6883"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Надуть щеки.</w:t>
      </w:r>
    </w:p>
    <w:p w14:paraId="23484E5F"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Помахать (приветствие, прощание, отрицание).</w:t>
      </w:r>
    </w:p>
    <w:p w14:paraId="27F351D4"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Выставить руку вперед, ладонь прямо (запрет).</w:t>
      </w:r>
    </w:p>
    <w:p w14:paraId="3C96F826"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Выставить руку вперед, ладонь прямо, пальцы полусогнуты, опустить и поднять кисть (</w:t>
      </w:r>
      <w:r>
        <w:rPr>
          <w:rFonts w:ascii="Times New Roman" w:hAnsi="Times New Roman" w:cs="Times New Roman"/>
          <w:sz w:val="28"/>
          <w:szCs w:val="28"/>
        </w:rPr>
        <w:t>«</w:t>
      </w:r>
      <w:r w:rsidRPr="002629C8">
        <w:rPr>
          <w:rFonts w:ascii="Times New Roman" w:hAnsi="Times New Roman" w:cs="Times New Roman"/>
          <w:sz w:val="28"/>
          <w:szCs w:val="28"/>
        </w:rPr>
        <w:t>Пока</w:t>
      </w:r>
      <w:r>
        <w:rPr>
          <w:rFonts w:ascii="Times New Roman" w:hAnsi="Times New Roman" w:cs="Times New Roman"/>
          <w:sz w:val="28"/>
          <w:szCs w:val="28"/>
        </w:rPr>
        <w:t>»</w:t>
      </w:r>
      <w:r w:rsidRPr="002629C8">
        <w:rPr>
          <w:rFonts w:ascii="Times New Roman" w:hAnsi="Times New Roman" w:cs="Times New Roman"/>
          <w:sz w:val="28"/>
          <w:szCs w:val="28"/>
        </w:rPr>
        <w:t>).</w:t>
      </w:r>
    </w:p>
    <w:p w14:paraId="06BAA43F" w14:textId="77777777" w:rsidR="00550612" w:rsidRPr="006E6045" w:rsidRDefault="00550612" w:rsidP="006E6045">
      <w:pPr>
        <w:ind w:firstLine="567"/>
        <w:rPr>
          <w:rFonts w:ascii="Times New Roman" w:hAnsi="Times New Roman" w:cs="Times New Roman"/>
          <w:sz w:val="28"/>
          <w:szCs w:val="28"/>
        </w:rPr>
      </w:pPr>
      <w:r w:rsidRPr="002629C8">
        <w:rPr>
          <w:rFonts w:ascii="Times New Roman" w:hAnsi="Times New Roman" w:cs="Times New Roman"/>
          <w:sz w:val="28"/>
          <w:szCs w:val="28"/>
        </w:rPr>
        <w:t>Движения четырех пальцев (большой палец противопоставлен остальным) с соединением с ладонью и обратно: ладонь вниз - прощание, ладонь кверху - прос</w:t>
      </w:r>
      <w:bookmarkStart w:id="49" w:name="sub_1017"/>
      <w:r>
        <w:rPr>
          <w:rFonts w:ascii="Times New Roman" w:hAnsi="Times New Roman" w:cs="Times New Roman"/>
          <w:sz w:val="28"/>
          <w:szCs w:val="28"/>
        </w:rPr>
        <w:t>ьба дать предмет, приблизиться.</w:t>
      </w:r>
    </w:p>
    <w:p w14:paraId="413BC194" w14:textId="77777777" w:rsidR="00550612" w:rsidRDefault="006E6045" w:rsidP="00D8394C">
      <w:pPr>
        <w:ind w:firstLine="567"/>
        <w:rPr>
          <w:rFonts w:ascii="Times New Roman" w:hAnsi="Times New Roman" w:cs="Times New Roman"/>
          <w:b/>
          <w:sz w:val="28"/>
          <w:szCs w:val="28"/>
        </w:rPr>
      </w:pPr>
      <w:r>
        <w:rPr>
          <w:rFonts w:ascii="Times New Roman" w:hAnsi="Times New Roman" w:cs="Times New Roman"/>
          <w:b/>
          <w:sz w:val="28"/>
          <w:szCs w:val="28"/>
        </w:rPr>
        <w:t>2.1.</w:t>
      </w:r>
      <w:r w:rsidR="00D8394C">
        <w:rPr>
          <w:rFonts w:ascii="Times New Roman" w:hAnsi="Times New Roman" w:cs="Times New Roman"/>
          <w:b/>
          <w:sz w:val="28"/>
          <w:szCs w:val="28"/>
        </w:rPr>
        <w:t>2.4</w:t>
      </w:r>
      <w:r w:rsidR="00550612">
        <w:rPr>
          <w:rFonts w:ascii="Times New Roman" w:hAnsi="Times New Roman" w:cs="Times New Roman"/>
          <w:b/>
          <w:sz w:val="28"/>
          <w:szCs w:val="28"/>
        </w:rPr>
        <w:t>.</w:t>
      </w:r>
      <w:r w:rsidR="00550612">
        <w:rPr>
          <w:rFonts w:ascii="Times New Roman" w:hAnsi="Times New Roman" w:cs="Times New Roman"/>
          <w:b/>
          <w:sz w:val="28"/>
          <w:szCs w:val="28"/>
          <w:lang w:val="en-US"/>
        </w:rPr>
        <w:t> </w:t>
      </w:r>
      <w:r w:rsidR="00550612" w:rsidRPr="007262DC">
        <w:rPr>
          <w:rFonts w:ascii="Times New Roman" w:hAnsi="Times New Roman" w:cs="Times New Roman"/>
          <w:b/>
          <w:sz w:val="28"/>
          <w:szCs w:val="28"/>
        </w:rPr>
        <w:t>А</w:t>
      </w:r>
      <w:r w:rsidR="00D8394C" w:rsidRPr="007262DC">
        <w:rPr>
          <w:rFonts w:ascii="Times New Roman" w:hAnsi="Times New Roman" w:cs="Times New Roman"/>
          <w:b/>
          <w:sz w:val="28"/>
          <w:szCs w:val="28"/>
        </w:rPr>
        <w:t>даптивная компенсаторно-развивающая программа для слепых обучающихся: коррекционно-развивающая прог</w:t>
      </w:r>
      <w:r w:rsidR="007458F3">
        <w:rPr>
          <w:rFonts w:ascii="Times New Roman" w:hAnsi="Times New Roman" w:cs="Times New Roman"/>
          <w:b/>
          <w:sz w:val="28"/>
          <w:szCs w:val="28"/>
        </w:rPr>
        <w:t>рамма для слепых обучающихся</w:t>
      </w:r>
      <w:r w:rsidR="00D8394C">
        <w:rPr>
          <w:rFonts w:ascii="Times New Roman" w:hAnsi="Times New Roman" w:cs="Times New Roman"/>
          <w:b/>
          <w:sz w:val="28"/>
          <w:szCs w:val="28"/>
        </w:rPr>
        <w:t xml:space="preserve"> раннего возраста «Р</w:t>
      </w:r>
      <w:r w:rsidR="00D8394C" w:rsidRPr="007262DC">
        <w:rPr>
          <w:rFonts w:ascii="Times New Roman" w:hAnsi="Times New Roman" w:cs="Times New Roman"/>
          <w:b/>
          <w:sz w:val="28"/>
          <w:szCs w:val="28"/>
        </w:rPr>
        <w:t>азвитие двигательной сферы»</w:t>
      </w:r>
    </w:p>
    <w:p w14:paraId="2C7E298D" w14:textId="77777777" w:rsidR="00550612" w:rsidRPr="007262DC" w:rsidRDefault="00550612" w:rsidP="00D8394C">
      <w:pPr>
        <w:ind w:firstLine="567"/>
        <w:rPr>
          <w:rFonts w:ascii="Times New Roman" w:hAnsi="Times New Roman" w:cs="Times New Roman"/>
          <w:b/>
          <w:sz w:val="28"/>
          <w:szCs w:val="28"/>
        </w:rPr>
      </w:pPr>
    </w:p>
    <w:bookmarkEnd w:id="49"/>
    <w:p w14:paraId="7F0CD771" w14:textId="77777777" w:rsidR="00550612" w:rsidRPr="00671FCC" w:rsidRDefault="00550612" w:rsidP="00D8394C">
      <w:pPr>
        <w:ind w:firstLine="567"/>
        <w:rPr>
          <w:rFonts w:ascii="Times New Roman" w:hAnsi="Times New Roman" w:cs="Times New Roman"/>
          <w:sz w:val="28"/>
          <w:szCs w:val="28"/>
        </w:rPr>
      </w:pPr>
      <w:r w:rsidRPr="00671FCC">
        <w:rPr>
          <w:rFonts w:ascii="Times New Roman" w:hAnsi="Times New Roman" w:cs="Times New Roman"/>
          <w:sz w:val="28"/>
          <w:szCs w:val="28"/>
        </w:rPr>
        <w:t>Ре</w:t>
      </w:r>
      <w:r w:rsidR="00C5421A" w:rsidRPr="00671FCC">
        <w:rPr>
          <w:rFonts w:ascii="Times New Roman" w:hAnsi="Times New Roman" w:cs="Times New Roman"/>
          <w:sz w:val="28"/>
          <w:szCs w:val="28"/>
        </w:rPr>
        <w:t>ализуется специалистом в области</w:t>
      </w:r>
      <w:r w:rsidRPr="00671FCC">
        <w:rPr>
          <w:rFonts w:ascii="Times New Roman" w:hAnsi="Times New Roman" w:cs="Times New Roman"/>
          <w:sz w:val="28"/>
          <w:szCs w:val="28"/>
        </w:rPr>
        <w:t xml:space="preserve"> адаптивной физкультуры.</w:t>
      </w:r>
    </w:p>
    <w:p w14:paraId="2AB2065C" w14:textId="77777777" w:rsidR="00D8394C" w:rsidRPr="002629C8" w:rsidRDefault="00D8394C" w:rsidP="00D8394C">
      <w:pPr>
        <w:ind w:firstLine="567"/>
        <w:rPr>
          <w:rFonts w:ascii="Times New Roman" w:hAnsi="Times New Roman" w:cs="Times New Roman"/>
          <w:sz w:val="28"/>
          <w:szCs w:val="28"/>
        </w:rPr>
      </w:pPr>
    </w:p>
    <w:p w14:paraId="0AAAB817" w14:textId="77777777" w:rsidR="00550612" w:rsidRDefault="00550612" w:rsidP="00D8394C">
      <w:pPr>
        <w:ind w:firstLine="567"/>
        <w:rPr>
          <w:rFonts w:ascii="Times New Roman" w:hAnsi="Times New Roman" w:cs="Times New Roman"/>
          <w:sz w:val="28"/>
          <w:szCs w:val="28"/>
        </w:rPr>
      </w:pPr>
      <w:bookmarkStart w:id="50" w:name="sub_1125"/>
      <w:r w:rsidRPr="005B0015">
        <w:rPr>
          <w:rFonts w:ascii="Times New Roman" w:hAnsi="Times New Roman" w:cs="Times New Roman"/>
          <w:b/>
          <w:sz w:val="28"/>
          <w:szCs w:val="28"/>
        </w:rPr>
        <w:t xml:space="preserve">Цели: </w:t>
      </w:r>
      <w:r w:rsidRPr="005B0015">
        <w:rPr>
          <w:rFonts w:ascii="Times New Roman" w:hAnsi="Times New Roman" w:cs="Times New Roman"/>
          <w:sz w:val="28"/>
          <w:szCs w:val="28"/>
        </w:rPr>
        <w:t>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14:paraId="5264F477" w14:textId="77777777" w:rsidR="00D8394C" w:rsidRPr="005B0015" w:rsidRDefault="00D8394C" w:rsidP="00D8394C">
      <w:pPr>
        <w:ind w:firstLine="567"/>
        <w:rPr>
          <w:rFonts w:ascii="Times New Roman" w:hAnsi="Times New Roman" w:cs="Times New Roman"/>
          <w:b/>
          <w:sz w:val="28"/>
          <w:szCs w:val="28"/>
        </w:rPr>
      </w:pPr>
    </w:p>
    <w:p w14:paraId="06035638" w14:textId="77777777" w:rsidR="00550612" w:rsidRPr="005B0015" w:rsidRDefault="00550612" w:rsidP="00D8394C">
      <w:pPr>
        <w:ind w:firstLine="567"/>
        <w:rPr>
          <w:rFonts w:ascii="Times New Roman" w:hAnsi="Times New Roman" w:cs="Times New Roman"/>
          <w:b/>
          <w:sz w:val="28"/>
          <w:szCs w:val="28"/>
        </w:rPr>
      </w:pPr>
      <w:bookmarkStart w:id="51" w:name="sub_1126"/>
      <w:bookmarkEnd w:id="50"/>
      <w:r w:rsidRPr="005B0015">
        <w:rPr>
          <w:rFonts w:ascii="Times New Roman" w:hAnsi="Times New Roman" w:cs="Times New Roman"/>
          <w:b/>
          <w:sz w:val="28"/>
          <w:szCs w:val="28"/>
        </w:rPr>
        <w:t>Достижения слепого ребенка:</w:t>
      </w:r>
    </w:p>
    <w:bookmarkEnd w:id="51"/>
    <w:p w14:paraId="490F65C7"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освоение ребенком собственного тела, формирование </w:t>
      </w:r>
      <w:r>
        <w:rPr>
          <w:rFonts w:ascii="Times New Roman" w:hAnsi="Times New Roman" w:cs="Times New Roman"/>
          <w:sz w:val="28"/>
          <w:szCs w:val="28"/>
        </w:rPr>
        <w:t>«</w:t>
      </w:r>
      <w:r w:rsidRPr="002629C8">
        <w:rPr>
          <w:rFonts w:ascii="Times New Roman" w:hAnsi="Times New Roman" w:cs="Times New Roman"/>
          <w:sz w:val="28"/>
          <w:szCs w:val="28"/>
        </w:rPr>
        <w:t>схемы тела</w:t>
      </w:r>
      <w:r>
        <w:rPr>
          <w:rFonts w:ascii="Times New Roman" w:hAnsi="Times New Roman" w:cs="Times New Roman"/>
          <w:sz w:val="28"/>
          <w:szCs w:val="28"/>
        </w:rPr>
        <w:t>»</w:t>
      </w:r>
      <w:r w:rsidRPr="002629C8">
        <w:rPr>
          <w:rFonts w:ascii="Times New Roman" w:hAnsi="Times New Roman" w:cs="Times New Roman"/>
          <w:sz w:val="28"/>
          <w:szCs w:val="28"/>
        </w:rPr>
        <w:t>: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14:paraId="6EC06F69"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развитие </w:t>
      </w:r>
      <w:proofErr w:type="spellStart"/>
      <w:r w:rsidRPr="002629C8">
        <w:rPr>
          <w:rFonts w:ascii="Times New Roman" w:hAnsi="Times New Roman" w:cs="Times New Roman"/>
          <w:sz w:val="28"/>
          <w:szCs w:val="28"/>
        </w:rPr>
        <w:t>слуходвигательной</w:t>
      </w:r>
      <w:proofErr w:type="spellEnd"/>
      <w:r w:rsidRPr="002629C8">
        <w:rPr>
          <w:rFonts w:ascii="Times New Roman" w:hAnsi="Times New Roman" w:cs="Times New Roman"/>
          <w:sz w:val="28"/>
          <w:szCs w:val="28"/>
        </w:rPr>
        <w:t xml:space="preserve"> координации: способность двигаться на звук, поворачиваться в сторону звука, </w:t>
      </w:r>
      <w:proofErr w:type="spellStart"/>
      <w:r w:rsidRPr="002629C8">
        <w:rPr>
          <w:rFonts w:ascii="Times New Roman" w:hAnsi="Times New Roman" w:cs="Times New Roman"/>
          <w:sz w:val="28"/>
          <w:szCs w:val="28"/>
        </w:rPr>
        <w:t>рече</w:t>
      </w:r>
      <w:proofErr w:type="spellEnd"/>
      <w:r w:rsidRPr="002629C8">
        <w:rPr>
          <w:rFonts w:ascii="Times New Roman" w:hAnsi="Times New Roman" w:cs="Times New Roman"/>
          <w:sz w:val="28"/>
          <w:szCs w:val="28"/>
        </w:rPr>
        <w:t>-</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-двигательной координации: умение выполнять движение, двигательное действие по просьбе или на основе саморегуляции;</w:t>
      </w:r>
    </w:p>
    <w:p w14:paraId="677F1377"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чувства ритма как формы организации движения;</w:t>
      </w:r>
    </w:p>
    <w:p w14:paraId="111AB40B"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освоение произвольных движений;</w:t>
      </w:r>
    </w:p>
    <w:p w14:paraId="4879CE7B"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освоение опыта движений телом и его частями в разных направлениях: вперед-назад, вверх-вниз, в стороны;</w:t>
      </w:r>
    </w:p>
    <w:p w14:paraId="03F31F47" w14:textId="77777777" w:rsidR="00550612" w:rsidRPr="00C30EB3"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w:t>
      </w:r>
      <w:bookmarkStart w:id="52" w:name="sub_1018"/>
      <w:r>
        <w:rPr>
          <w:rFonts w:ascii="Times New Roman" w:hAnsi="Times New Roman" w:cs="Times New Roman"/>
          <w:sz w:val="28"/>
          <w:szCs w:val="28"/>
        </w:rPr>
        <w:t>ти на музыку разного характера.</w:t>
      </w:r>
    </w:p>
    <w:p w14:paraId="21038B0F" w14:textId="77777777" w:rsidR="00D8394C" w:rsidRDefault="00D8394C" w:rsidP="00D8394C">
      <w:pPr>
        <w:widowControl/>
        <w:autoSpaceDE/>
        <w:autoSpaceDN/>
        <w:adjustRightInd/>
        <w:ind w:firstLine="0"/>
        <w:jc w:val="left"/>
        <w:rPr>
          <w:rFonts w:ascii="Times New Roman" w:hAnsi="Times New Roman" w:cs="Times New Roman"/>
          <w:b/>
          <w:sz w:val="28"/>
          <w:szCs w:val="28"/>
        </w:rPr>
      </w:pPr>
    </w:p>
    <w:p w14:paraId="1FFA94FE" w14:textId="77777777" w:rsidR="00550612" w:rsidRDefault="006E6045" w:rsidP="00D8394C">
      <w:pPr>
        <w:widowControl/>
        <w:autoSpaceDE/>
        <w:autoSpaceDN/>
        <w:adjustRightInd/>
        <w:ind w:firstLine="567"/>
        <w:rPr>
          <w:rFonts w:ascii="Times New Roman" w:hAnsi="Times New Roman" w:cs="Times New Roman"/>
          <w:b/>
          <w:sz w:val="28"/>
          <w:szCs w:val="28"/>
        </w:rPr>
      </w:pPr>
      <w:r>
        <w:rPr>
          <w:rFonts w:ascii="Times New Roman" w:hAnsi="Times New Roman" w:cs="Times New Roman"/>
          <w:b/>
          <w:sz w:val="28"/>
          <w:szCs w:val="28"/>
        </w:rPr>
        <w:t>2.1.2.</w:t>
      </w:r>
      <w:r w:rsidR="00D8394C">
        <w:rPr>
          <w:rFonts w:ascii="Times New Roman" w:hAnsi="Times New Roman" w:cs="Times New Roman"/>
          <w:b/>
          <w:sz w:val="28"/>
          <w:szCs w:val="28"/>
        </w:rPr>
        <w:t>5</w:t>
      </w:r>
      <w:r w:rsidR="00550612">
        <w:rPr>
          <w:rFonts w:ascii="Times New Roman" w:hAnsi="Times New Roman" w:cs="Times New Roman"/>
          <w:b/>
          <w:sz w:val="28"/>
          <w:szCs w:val="28"/>
        </w:rPr>
        <w:t>.</w:t>
      </w:r>
      <w:r w:rsidR="00D8394C">
        <w:rPr>
          <w:rFonts w:ascii="Times New Roman" w:hAnsi="Times New Roman" w:cs="Times New Roman"/>
          <w:b/>
          <w:sz w:val="28"/>
          <w:szCs w:val="28"/>
        </w:rPr>
        <w:t> </w:t>
      </w:r>
      <w:r w:rsidR="00550612" w:rsidRPr="007262DC">
        <w:rPr>
          <w:rFonts w:ascii="Times New Roman" w:hAnsi="Times New Roman" w:cs="Times New Roman"/>
          <w:b/>
          <w:sz w:val="28"/>
          <w:szCs w:val="28"/>
        </w:rPr>
        <w:t>А</w:t>
      </w:r>
      <w:r w:rsidR="00D8394C" w:rsidRPr="007262DC">
        <w:rPr>
          <w:rFonts w:ascii="Times New Roman" w:hAnsi="Times New Roman" w:cs="Times New Roman"/>
          <w:b/>
          <w:sz w:val="28"/>
          <w:szCs w:val="28"/>
        </w:rPr>
        <w:t>даптивная компенсаторно-развивающая программа для слепых обучающихся: коррекционно-развивающая программа для сл</w:t>
      </w:r>
      <w:r w:rsidR="00C5421A">
        <w:rPr>
          <w:rFonts w:ascii="Times New Roman" w:hAnsi="Times New Roman" w:cs="Times New Roman"/>
          <w:b/>
          <w:sz w:val="28"/>
          <w:szCs w:val="28"/>
        </w:rPr>
        <w:t>епых обучающихся</w:t>
      </w:r>
      <w:r w:rsidR="00D8394C" w:rsidRPr="007262DC">
        <w:rPr>
          <w:rFonts w:ascii="Times New Roman" w:hAnsi="Times New Roman" w:cs="Times New Roman"/>
          <w:b/>
          <w:sz w:val="28"/>
          <w:szCs w:val="28"/>
        </w:rPr>
        <w:t xml:space="preserve"> раннего возраста «</w:t>
      </w:r>
      <w:r w:rsidR="00D8394C">
        <w:rPr>
          <w:rFonts w:ascii="Times New Roman" w:hAnsi="Times New Roman" w:cs="Times New Roman"/>
          <w:b/>
          <w:sz w:val="28"/>
          <w:szCs w:val="28"/>
        </w:rPr>
        <w:t>Р</w:t>
      </w:r>
      <w:r w:rsidR="00D8394C" w:rsidRPr="007262DC">
        <w:rPr>
          <w:rFonts w:ascii="Times New Roman" w:hAnsi="Times New Roman" w:cs="Times New Roman"/>
          <w:b/>
          <w:sz w:val="28"/>
          <w:szCs w:val="28"/>
        </w:rPr>
        <w:t>азвитие остаточного зрения»</w:t>
      </w:r>
    </w:p>
    <w:p w14:paraId="6B32A63E" w14:textId="77777777" w:rsidR="00550612" w:rsidRPr="007262DC" w:rsidRDefault="00550612" w:rsidP="00D8394C">
      <w:pPr>
        <w:ind w:firstLine="567"/>
        <w:rPr>
          <w:rFonts w:ascii="Times New Roman" w:hAnsi="Times New Roman" w:cs="Times New Roman"/>
          <w:b/>
          <w:sz w:val="28"/>
          <w:szCs w:val="28"/>
        </w:rPr>
      </w:pPr>
    </w:p>
    <w:p w14:paraId="11208DCA" w14:textId="77777777" w:rsidR="00550612" w:rsidRPr="005B0015" w:rsidRDefault="00550612" w:rsidP="00D8394C">
      <w:pPr>
        <w:ind w:firstLine="567"/>
        <w:rPr>
          <w:rFonts w:ascii="Times New Roman" w:hAnsi="Times New Roman" w:cs="Times New Roman"/>
          <w:sz w:val="28"/>
          <w:szCs w:val="28"/>
        </w:rPr>
      </w:pPr>
      <w:bookmarkStart w:id="53" w:name="sub_1127"/>
      <w:bookmarkEnd w:id="52"/>
      <w:r w:rsidRPr="005B0015">
        <w:rPr>
          <w:rFonts w:ascii="Times New Roman" w:hAnsi="Times New Roman" w:cs="Times New Roman"/>
          <w:b/>
          <w:sz w:val="28"/>
          <w:szCs w:val="28"/>
        </w:rPr>
        <w:lastRenderedPageBreak/>
        <w:t>Цели педагогической деятельности</w:t>
      </w:r>
      <w:r w:rsidRPr="005B0015">
        <w:rPr>
          <w:rFonts w:ascii="Times New Roman" w:hAnsi="Times New Roman" w:cs="Times New Roman"/>
          <w:sz w:val="28"/>
          <w:szCs w:val="28"/>
        </w:rPr>
        <w:t>: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14:paraId="28EC3C33" w14:textId="77777777" w:rsidR="00D8394C" w:rsidRDefault="00D8394C" w:rsidP="00D8394C">
      <w:pPr>
        <w:ind w:firstLine="567"/>
        <w:rPr>
          <w:rFonts w:ascii="Times New Roman" w:hAnsi="Times New Roman" w:cs="Times New Roman"/>
          <w:b/>
          <w:sz w:val="28"/>
          <w:szCs w:val="28"/>
        </w:rPr>
      </w:pPr>
      <w:bookmarkStart w:id="54" w:name="sub_1128"/>
      <w:bookmarkEnd w:id="53"/>
    </w:p>
    <w:p w14:paraId="09CE44C0" w14:textId="77777777" w:rsidR="00550612" w:rsidRPr="005B0015" w:rsidRDefault="00550612" w:rsidP="00D8394C">
      <w:pPr>
        <w:ind w:firstLine="567"/>
        <w:rPr>
          <w:rFonts w:ascii="Times New Roman" w:hAnsi="Times New Roman" w:cs="Times New Roman"/>
          <w:b/>
          <w:sz w:val="28"/>
          <w:szCs w:val="28"/>
        </w:rPr>
      </w:pPr>
      <w:r w:rsidRPr="005B0015">
        <w:rPr>
          <w:rFonts w:ascii="Times New Roman" w:hAnsi="Times New Roman" w:cs="Times New Roman"/>
          <w:b/>
          <w:sz w:val="28"/>
          <w:szCs w:val="28"/>
        </w:rPr>
        <w:t>Организационно-методические подходы (рекомендации) к развитию остаточного зрения у слепых обучающихся.</w:t>
      </w:r>
    </w:p>
    <w:p w14:paraId="49303385" w14:textId="77777777" w:rsidR="00550612" w:rsidRPr="005A5FFC" w:rsidRDefault="00550612" w:rsidP="00D8394C">
      <w:pPr>
        <w:ind w:firstLine="567"/>
        <w:rPr>
          <w:rFonts w:ascii="Times New Roman" w:hAnsi="Times New Roman" w:cs="Times New Roman"/>
          <w:sz w:val="28"/>
          <w:szCs w:val="28"/>
        </w:rPr>
      </w:pPr>
      <w:bookmarkStart w:id="55" w:name="sub_1129"/>
      <w:bookmarkEnd w:id="54"/>
      <w:r w:rsidRPr="005A5FFC">
        <w:rPr>
          <w:rFonts w:ascii="Times New Roman" w:hAnsi="Times New Roman" w:cs="Times New Roman"/>
          <w:sz w:val="28"/>
          <w:szCs w:val="28"/>
        </w:rPr>
        <w:t>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bookmarkEnd w:id="55"/>
    <w:p w14:paraId="593550E1"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ориентация на этапы онтогенетического развития зрительных функций в период становления акта видения;</w:t>
      </w:r>
    </w:p>
    <w:p w14:paraId="6D6CA03A"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знание закономерностей сенсорного развития ребенка в период раннего детства;</w:t>
      </w:r>
    </w:p>
    <w:p w14:paraId="7B4BBEC3"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понимание сущности остаточного зрения.</w:t>
      </w:r>
    </w:p>
    <w:p w14:paraId="23E23C0C" w14:textId="77777777" w:rsidR="00D8394C" w:rsidRDefault="00D8394C" w:rsidP="00D8394C">
      <w:pPr>
        <w:ind w:firstLine="567"/>
        <w:rPr>
          <w:rFonts w:ascii="Times New Roman" w:hAnsi="Times New Roman" w:cs="Times New Roman"/>
          <w:b/>
          <w:sz w:val="28"/>
          <w:szCs w:val="28"/>
        </w:rPr>
      </w:pPr>
      <w:bookmarkStart w:id="56" w:name="sub_1130"/>
    </w:p>
    <w:p w14:paraId="39265FEB" w14:textId="77777777" w:rsidR="00550612" w:rsidRPr="005B0015" w:rsidRDefault="00550612" w:rsidP="00D8394C">
      <w:pPr>
        <w:ind w:firstLine="567"/>
        <w:rPr>
          <w:rFonts w:ascii="Times New Roman" w:hAnsi="Times New Roman" w:cs="Times New Roman"/>
          <w:b/>
          <w:sz w:val="28"/>
          <w:szCs w:val="28"/>
        </w:rPr>
      </w:pPr>
      <w:r w:rsidRPr="005B0015">
        <w:rPr>
          <w:rFonts w:ascii="Times New Roman" w:hAnsi="Times New Roman" w:cs="Times New Roman"/>
          <w:b/>
          <w:sz w:val="28"/>
          <w:szCs w:val="28"/>
        </w:rPr>
        <w:t>Основные этапы последовательной актуализации зрительных возможностей у ребенка с нарушениями зрения:</w:t>
      </w:r>
    </w:p>
    <w:bookmarkEnd w:id="56"/>
    <w:p w14:paraId="103A7FC2"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14:paraId="2F43F099"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w:t>
      </w:r>
    </w:p>
    <w:p w14:paraId="5C71DD1F"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w:t>
      </w:r>
      <w:r>
        <w:rPr>
          <w:rFonts w:ascii="Times New Roman" w:hAnsi="Times New Roman" w:cs="Times New Roman"/>
          <w:sz w:val="28"/>
          <w:szCs w:val="28"/>
        </w:rPr>
        <w:t>«</w:t>
      </w:r>
      <w:r w:rsidRPr="002629C8">
        <w:rPr>
          <w:rFonts w:ascii="Times New Roman" w:hAnsi="Times New Roman" w:cs="Times New Roman"/>
          <w:sz w:val="28"/>
          <w:szCs w:val="28"/>
        </w:rPr>
        <w:t>глаза в глаза</w:t>
      </w:r>
      <w:r>
        <w:rPr>
          <w:rFonts w:ascii="Times New Roman" w:hAnsi="Times New Roman" w:cs="Times New Roman"/>
          <w:sz w:val="28"/>
          <w:szCs w:val="28"/>
        </w:rPr>
        <w:t>»</w:t>
      </w:r>
      <w:r w:rsidRPr="002629C8">
        <w:rPr>
          <w:rFonts w:ascii="Times New Roman" w:hAnsi="Times New Roman" w:cs="Times New Roman"/>
          <w:sz w:val="28"/>
          <w:szCs w:val="28"/>
        </w:rPr>
        <w:t xml:space="preserve"> с педагогическим работником, если лицо педагогического работника достаточно освещено, выразительно деталями и точно располагается перед </w:t>
      </w:r>
      <w:r>
        <w:rPr>
          <w:rFonts w:ascii="Times New Roman" w:hAnsi="Times New Roman" w:cs="Times New Roman"/>
          <w:sz w:val="28"/>
          <w:szCs w:val="28"/>
        </w:rPr>
        <w:t>«</w:t>
      </w:r>
      <w:r w:rsidRPr="002629C8">
        <w:rPr>
          <w:rFonts w:ascii="Times New Roman" w:hAnsi="Times New Roman" w:cs="Times New Roman"/>
          <w:sz w:val="28"/>
          <w:szCs w:val="28"/>
        </w:rPr>
        <w:t>рабочей зоной</w:t>
      </w:r>
      <w:r>
        <w:rPr>
          <w:rFonts w:ascii="Times New Roman" w:hAnsi="Times New Roman" w:cs="Times New Roman"/>
          <w:sz w:val="28"/>
          <w:szCs w:val="28"/>
        </w:rPr>
        <w:t>»</w:t>
      </w:r>
      <w:r w:rsidRPr="002629C8">
        <w:rPr>
          <w:rFonts w:ascii="Times New Roman" w:hAnsi="Times New Roman" w:cs="Times New Roman"/>
          <w:sz w:val="28"/>
          <w:szCs w:val="28"/>
        </w:rPr>
        <w:t xml:space="preserve"> поля видения ребенка. Проявление привыкания к повторяющимся стимулам, что свидетельствует об их запоминании;</w:t>
      </w:r>
    </w:p>
    <w:p w14:paraId="173CC94D"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14:paraId="12035D0D" w14:textId="77777777" w:rsidR="00550612" w:rsidRPr="005B0015" w:rsidRDefault="00550612" w:rsidP="00D8394C">
      <w:pPr>
        <w:ind w:firstLine="567"/>
        <w:rPr>
          <w:rFonts w:ascii="Times New Roman" w:hAnsi="Times New Roman" w:cs="Times New Roman"/>
          <w:b/>
          <w:sz w:val="28"/>
          <w:szCs w:val="28"/>
        </w:rPr>
      </w:pPr>
      <w:bookmarkStart w:id="57" w:name="sub_1132"/>
      <w:r w:rsidRPr="005B0015">
        <w:rPr>
          <w:rFonts w:ascii="Times New Roman" w:hAnsi="Times New Roman" w:cs="Times New Roman"/>
          <w:b/>
          <w:sz w:val="28"/>
          <w:szCs w:val="28"/>
        </w:rPr>
        <w:t>Объективные показатели к освоению программы:</w:t>
      </w:r>
    </w:p>
    <w:bookmarkEnd w:id="57"/>
    <w:p w14:paraId="2615798A"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1. </w:t>
      </w:r>
      <w:r w:rsidR="00550612" w:rsidRPr="002629C8">
        <w:rPr>
          <w:rFonts w:ascii="Times New Roman" w:hAnsi="Times New Roman" w:cs="Times New Roman"/>
          <w:sz w:val="28"/>
          <w:szCs w:val="28"/>
        </w:rPr>
        <w:t>Проявление врожденных зрительных реакций, даже в неполном объеме.</w:t>
      </w:r>
    </w:p>
    <w:p w14:paraId="20E4775B" w14:textId="77777777" w:rsidR="00550612" w:rsidRPr="002629C8" w:rsidRDefault="00D8394C" w:rsidP="00D8394C">
      <w:pPr>
        <w:ind w:firstLine="567"/>
        <w:rPr>
          <w:rFonts w:ascii="Times New Roman" w:hAnsi="Times New Roman" w:cs="Times New Roman"/>
          <w:sz w:val="28"/>
          <w:szCs w:val="28"/>
        </w:rPr>
      </w:pPr>
      <w:r>
        <w:rPr>
          <w:rFonts w:ascii="Times New Roman" w:hAnsi="Times New Roman" w:cs="Times New Roman"/>
          <w:sz w:val="28"/>
          <w:szCs w:val="28"/>
        </w:rPr>
        <w:t>2. </w:t>
      </w:r>
      <w:r w:rsidR="00550612" w:rsidRPr="002629C8">
        <w:rPr>
          <w:rFonts w:ascii="Times New Roman" w:hAnsi="Times New Roman" w:cs="Times New Roman"/>
          <w:sz w:val="28"/>
          <w:szCs w:val="28"/>
        </w:rPr>
        <w:t>Офтальмологические данные о сохранности центрального зрения:</w:t>
      </w:r>
    </w:p>
    <w:p w14:paraId="77C397D3"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а) врожденные зрительные реакции:</w:t>
      </w:r>
    </w:p>
    <w:p w14:paraId="25A47B94"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поворот глаз и головы в направлении источника света;</w:t>
      </w:r>
    </w:p>
    <w:p w14:paraId="3225B568"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зрачковая реакция - сужение зрачка при усилении света и наоборот;</w:t>
      </w:r>
    </w:p>
    <w:p w14:paraId="6BAD2C0C"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защитная реакция - зажмуривание глаз;</w:t>
      </w:r>
    </w:p>
    <w:p w14:paraId="6D7FBD52"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особое предпочтительное внимание к лицам: живое и схема;</w:t>
      </w:r>
    </w:p>
    <w:p w14:paraId="588EE175"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реакция на движущийся (в поле взора) объект по горизонтали.</w:t>
      </w:r>
    </w:p>
    <w:p w14:paraId="7C6C2A47"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б) параметры оценки достижений ребенка:</w:t>
      </w:r>
    </w:p>
    <w:p w14:paraId="5C9EF1C2"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поворот глаз в сторону стимула;</w:t>
      </w:r>
    </w:p>
    <w:p w14:paraId="58AD8501"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поворот глаз и головы в сторону стимула;</w:t>
      </w:r>
    </w:p>
    <w:p w14:paraId="13D455ED"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кратковременные фиксации, постепенное увеличение их длительности;</w:t>
      </w:r>
    </w:p>
    <w:p w14:paraId="53F1216A"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увеличение количества фиксаций;</w:t>
      </w:r>
    </w:p>
    <w:p w14:paraId="649BC1D0"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эмоциональные реакции ребенка на некоторые зрительные стимулы;</w:t>
      </w:r>
    </w:p>
    <w:p w14:paraId="46672E64"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к лицу и имитация лицевых жестов партнера по общению;</w:t>
      </w:r>
    </w:p>
    <w:p w14:paraId="7F6B8665"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различия в предпочтении изображений схемы лица: правильного и искаженного изображения;</w:t>
      </w:r>
    </w:p>
    <w:p w14:paraId="5B0FC940" w14:textId="77777777" w:rsidR="00550612" w:rsidRPr="002629C8" w:rsidRDefault="00550612" w:rsidP="00D8394C">
      <w:pPr>
        <w:ind w:firstLine="567"/>
        <w:rPr>
          <w:rFonts w:ascii="Times New Roman" w:hAnsi="Times New Roman" w:cs="Times New Roman"/>
          <w:sz w:val="28"/>
          <w:szCs w:val="28"/>
        </w:rPr>
      </w:pPr>
      <w:r w:rsidRPr="002629C8">
        <w:rPr>
          <w:rFonts w:ascii="Times New Roman" w:hAnsi="Times New Roman" w:cs="Times New Roman"/>
          <w:sz w:val="28"/>
          <w:szCs w:val="28"/>
        </w:rPr>
        <w:t>узнавание лиц родителей (законных представителей).</w:t>
      </w:r>
    </w:p>
    <w:p w14:paraId="07A88022" w14:textId="77777777" w:rsidR="00D8394C" w:rsidRDefault="00D8394C" w:rsidP="00D8394C">
      <w:pPr>
        <w:ind w:firstLine="567"/>
        <w:rPr>
          <w:rFonts w:ascii="Times New Roman" w:hAnsi="Times New Roman" w:cs="Times New Roman"/>
          <w:b/>
          <w:sz w:val="28"/>
          <w:szCs w:val="28"/>
        </w:rPr>
      </w:pPr>
      <w:bookmarkStart w:id="58" w:name="sub_1133"/>
    </w:p>
    <w:p w14:paraId="664850B2" w14:textId="77777777" w:rsidR="00550612" w:rsidRPr="00076210" w:rsidRDefault="00550612" w:rsidP="00D8394C">
      <w:pPr>
        <w:ind w:firstLine="567"/>
        <w:rPr>
          <w:rFonts w:ascii="Times New Roman" w:hAnsi="Times New Roman" w:cs="Times New Roman"/>
          <w:b/>
          <w:sz w:val="28"/>
          <w:szCs w:val="28"/>
        </w:rPr>
      </w:pPr>
      <w:r w:rsidRPr="00076210">
        <w:rPr>
          <w:rFonts w:ascii="Times New Roman" w:hAnsi="Times New Roman" w:cs="Times New Roman"/>
          <w:b/>
          <w:sz w:val="28"/>
          <w:szCs w:val="28"/>
        </w:rPr>
        <w:t>Программные задачи:</w:t>
      </w:r>
    </w:p>
    <w:bookmarkEnd w:id="58"/>
    <w:p w14:paraId="7F4CAD47"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Актуализировать врожденные зрительные реакции и их автоматизацию.</w:t>
      </w:r>
    </w:p>
    <w:p w14:paraId="3BA07D38"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w:t>
      </w:r>
      <w:proofErr w:type="spellStart"/>
      <w:r w:rsidRPr="002629C8">
        <w:rPr>
          <w:rFonts w:ascii="Times New Roman" w:hAnsi="Times New Roman" w:cs="Times New Roman"/>
          <w:sz w:val="28"/>
          <w:szCs w:val="28"/>
        </w:rPr>
        <w:t>циклодукции</w:t>
      </w:r>
      <w:proofErr w:type="spellEnd"/>
      <w:r w:rsidRPr="002629C8">
        <w:rPr>
          <w:rFonts w:ascii="Times New Roman" w:hAnsi="Times New Roman" w:cs="Times New Roman"/>
          <w:sz w:val="28"/>
          <w:szCs w:val="28"/>
        </w:rPr>
        <w:t xml:space="preserve">. Вырабатывать </w:t>
      </w:r>
      <w:proofErr w:type="spellStart"/>
      <w:r w:rsidRPr="002629C8">
        <w:rPr>
          <w:rFonts w:ascii="Times New Roman" w:hAnsi="Times New Roman" w:cs="Times New Roman"/>
          <w:sz w:val="28"/>
          <w:szCs w:val="28"/>
        </w:rPr>
        <w:t>содружественные</w:t>
      </w:r>
      <w:proofErr w:type="spellEnd"/>
      <w:r w:rsidRPr="002629C8">
        <w:rPr>
          <w:rFonts w:ascii="Times New Roman" w:hAnsi="Times New Roman" w:cs="Times New Roman"/>
          <w:sz w:val="28"/>
          <w:szCs w:val="28"/>
        </w:rPr>
        <w:t xml:space="preserve"> движения глаз и головы при реакции на зрительный стимул, находящийся на границе поля взора и за его пределами: горизонталь, вертикаль.</w:t>
      </w:r>
    </w:p>
    <w:p w14:paraId="16F0B413"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14:paraId="2B38F181" w14:textId="77777777" w:rsidR="00550612" w:rsidRPr="002629C8" w:rsidRDefault="00550612" w:rsidP="006E6045">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Обеспечить возникновение зрительно-моторной координации в системе </w:t>
      </w:r>
      <w:r>
        <w:rPr>
          <w:rFonts w:ascii="Times New Roman" w:hAnsi="Times New Roman" w:cs="Times New Roman"/>
          <w:sz w:val="28"/>
          <w:szCs w:val="28"/>
        </w:rPr>
        <w:t>«</w:t>
      </w:r>
      <w:r w:rsidRPr="002629C8">
        <w:rPr>
          <w:rFonts w:ascii="Times New Roman" w:hAnsi="Times New Roman" w:cs="Times New Roman"/>
          <w:sz w:val="28"/>
          <w:szCs w:val="28"/>
        </w:rPr>
        <w:t>глаз-рука</w:t>
      </w:r>
      <w:r>
        <w:rPr>
          <w:rFonts w:ascii="Times New Roman" w:hAnsi="Times New Roman" w:cs="Times New Roman"/>
          <w:sz w:val="28"/>
          <w:szCs w:val="28"/>
        </w:rPr>
        <w:t>»</w:t>
      </w:r>
      <w:r w:rsidRPr="002629C8">
        <w:rPr>
          <w:rFonts w:ascii="Times New Roman" w:hAnsi="Times New Roman" w:cs="Times New Roman"/>
          <w:sz w:val="28"/>
          <w:szCs w:val="28"/>
        </w:rPr>
        <w:t xml:space="preserve">: способствовать зрительной фиксации объекта, захваченного рукой (руками). Обогащать опыт реагирования на изменение местоположения стимула в </w:t>
      </w:r>
      <w:proofErr w:type="spellStart"/>
      <w:r w:rsidRPr="002629C8">
        <w:rPr>
          <w:rFonts w:ascii="Times New Roman" w:hAnsi="Times New Roman" w:cs="Times New Roman"/>
          <w:sz w:val="28"/>
          <w:szCs w:val="28"/>
        </w:rPr>
        <w:t>микропространстве</w:t>
      </w:r>
      <w:proofErr w:type="spellEnd"/>
      <w:r w:rsidRPr="002629C8">
        <w:rPr>
          <w:rFonts w:ascii="Times New Roman" w:hAnsi="Times New Roman" w:cs="Times New Roman"/>
          <w:sz w:val="28"/>
          <w:szCs w:val="28"/>
        </w:rPr>
        <w:t xml:space="preserve">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4295A8F8" w14:textId="77777777" w:rsidR="00550612" w:rsidRPr="002629C8" w:rsidRDefault="00550612" w:rsidP="006E6045">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2629C8">
        <w:rPr>
          <w:rFonts w:ascii="Times New Roman" w:hAnsi="Times New Roman" w:cs="Times New Roman"/>
          <w:sz w:val="28"/>
          <w:szCs w:val="28"/>
        </w:rPr>
        <w:t>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14:paraId="02801A66" w14:textId="77777777" w:rsidR="00550612" w:rsidRPr="002629C8" w:rsidRDefault="00550612" w:rsidP="006E6045">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2629C8">
        <w:rPr>
          <w:rFonts w:ascii="Times New Roman" w:hAnsi="Times New Roman" w:cs="Times New Roman"/>
          <w:sz w:val="28"/>
          <w:szCs w:val="28"/>
        </w:rPr>
        <w:t>Активировать зрительные реакции: зрачковой реакции, защитной реакции, поворот глаз и головы к источнику света, и мигательного рефлекса.</w:t>
      </w:r>
    </w:p>
    <w:p w14:paraId="0781688A" w14:textId="77777777" w:rsidR="00550612" w:rsidRPr="002629C8" w:rsidRDefault="00550612" w:rsidP="006E6045">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Развивать навык слежения за перемещением объекта. Способствовать выработке </w:t>
      </w:r>
      <w:proofErr w:type="spellStart"/>
      <w:r w:rsidRPr="002629C8">
        <w:rPr>
          <w:rFonts w:ascii="Times New Roman" w:hAnsi="Times New Roman" w:cs="Times New Roman"/>
          <w:sz w:val="28"/>
          <w:szCs w:val="28"/>
        </w:rPr>
        <w:t>содружественных</w:t>
      </w:r>
      <w:proofErr w:type="spellEnd"/>
      <w:r w:rsidRPr="002629C8">
        <w:rPr>
          <w:rFonts w:ascii="Times New Roman" w:hAnsi="Times New Roman" w:cs="Times New Roman"/>
          <w:sz w:val="28"/>
          <w:szCs w:val="28"/>
        </w:rP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rsidRPr="002629C8">
        <w:rPr>
          <w:rFonts w:ascii="Times New Roman" w:hAnsi="Times New Roman" w:cs="Times New Roman"/>
          <w:sz w:val="28"/>
          <w:szCs w:val="28"/>
        </w:rPr>
        <w:t>микропространстве</w:t>
      </w:r>
      <w:proofErr w:type="spellEnd"/>
      <w:r w:rsidRPr="002629C8">
        <w:rPr>
          <w:rFonts w:ascii="Times New Roman" w:hAnsi="Times New Roman" w:cs="Times New Roman"/>
          <w:sz w:val="28"/>
          <w:szCs w:val="28"/>
        </w:rPr>
        <w:t>. Способствовать выработке постоянной фиксации с прослеживанием медленно перемещающегося в пространстве объекта.</w:t>
      </w:r>
    </w:p>
    <w:p w14:paraId="0A94336E" w14:textId="77777777" w:rsidR="00550612" w:rsidRPr="002629C8" w:rsidRDefault="00550612" w:rsidP="006E6045">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2629C8">
        <w:rPr>
          <w:rFonts w:ascii="Times New Roman" w:hAnsi="Times New Roman" w:cs="Times New Roman"/>
          <w:sz w:val="28"/>
          <w:szCs w:val="28"/>
        </w:rPr>
        <w:t>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14:paraId="7285BD65" w14:textId="77777777" w:rsidR="00550612" w:rsidRPr="002629C8" w:rsidRDefault="00550612" w:rsidP="006E6045">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Pr="002629C8">
        <w:rPr>
          <w:rFonts w:ascii="Times New Roman" w:hAnsi="Times New Roman" w:cs="Times New Roman"/>
          <w:sz w:val="28"/>
          <w:szCs w:val="28"/>
        </w:rPr>
        <w:t>Упражнять в зрительном поиске спрятанной перед ребенком игрушки. Способствовать развитию аккомодации. Расширять поле обзора при выполне</w:t>
      </w:r>
      <w:r w:rsidRPr="002629C8">
        <w:rPr>
          <w:rFonts w:ascii="Times New Roman" w:hAnsi="Times New Roman" w:cs="Times New Roman"/>
          <w:sz w:val="28"/>
          <w:szCs w:val="28"/>
        </w:rPr>
        <w:lastRenderedPageBreak/>
        <w:t>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14:paraId="0FBFB05A" w14:textId="77777777" w:rsidR="00550612" w:rsidRDefault="00550612" w:rsidP="006E6045">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Pr="002629C8">
        <w:rPr>
          <w:rFonts w:ascii="Times New Roman" w:hAnsi="Times New Roman" w:cs="Times New Roman"/>
          <w:sz w:val="28"/>
          <w:szCs w:val="28"/>
        </w:rPr>
        <w:t>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14:paraId="47DD256A" w14:textId="77777777" w:rsidR="00D8394C" w:rsidRPr="002629C8" w:rsidRDefault="00D8394C" w:rsidP="00550612">
      <w:pPr>
        <w:rPr>
          <w:rFonts w:ascii="Times New Roman" w:hAnsi="Times New Roman" w:cs="Times New Roman"/>
          <w:sz w:val="28"/>
          <w:szCs w:val="28"/>
        </w:rPr>
      </w:pPr>
    </w:p>
    <w:p w14:paraId="09F1409B" w14:textId="77777777" w:rsidR="00550612" w:rsidRPr="00076210" w:rsidRDefault="00550612" w:rsidP="00D8394C">
      <w:pPr>
        <w:ind w:firstLine="567"/>
        <w:rPr>
          <w:rFonts w:ascii="Times New Roman" w:hAnsi="Times New Roman" w:cs="Times New Roman"/>
          <w:b/>
          <w:sz w:val="28"/>
          <w:szCs w:val="28"/>
        </w:rPr>
      </w:pPr>
      <w:bookmarkStart w:id="59" w:name="sub_1134"/>
      <w:r w:rsidRPr="00076210">
        <w:rPr>
          <w:rFonts w:ascii="Times New Roman" w:hAnsi="Times New Roman" w:cs="Times New Roman"/>
          <w:b/>
          <w:sz w:val="28"/>
          <w:szCs w:val="28"/>
        </w:rPr>
        <w:t>Организационное обеспечение развития остаточного зрения и глубоко нарушенных зрительных функций в детстве:</w:t>
      </w:r>
    </w:p>
    <w:bookmarkEnd w:id="59"/>
    <w:p w14:paraId="07483FC5"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Целенаправленный подбор светооптических стимулов, обладающих </w:t>
      </w:r>
      <w:proofErr w:type="spellStart"/>
      <w:r w:rsidRPr="002629C8">
        <w:rPr>
          <w:rFonts w:ascii="Times New Roman" w:hAnsi="Times New Roman" w:cs="Times New Roman"/>
          <w:sz w:val="28"/>
          <w:szCs w:val="28"/>
        </w:rPr>
        <w:t>оптофизическими</w:t>
      </w:r>
      <w:proofErr w:type="spellEnd"/>
      <w:r w:rsidRPr="002629C8">
        <w:rPr>
          <w:rFonts w:ascii="Times New Roman" w:hAnsi="Times New Roman" w:cs="Times New Roman"/>
          <w:sz w:val="28"/>
          <w:szCs w:val="28"/>
        </w:rPr>
        <w:t xml:space="preserve"> характеристиками, соотносимыми с проблемами глубоко нарушенного зрения с позиции </w:t>
      </w:r>
      <w:proofErr w:type="spellStart"/>
      <w:r w:rsidRPr="002629C8">
        <w:rPr>
          <w:rFonts w:ascii="Times New Roman" w:hAnsi="Times New Roman" w:cs="Times New Roman"/>
          <w:sz w:val="28"/>
          <w:szCs w:val="28"/>
        </w:rPr>
        <w:t>предпочитаемости</w:t>
      </w:r>
      <w:proofErr w:type="spellEnd"/>
      <w:r w:rsidRPr="002629C8">
        <w:rPr>
          <w:rFonts w:ascii="Times New Roman" w:hAnsi="Times New Roman" w:cs="Times New Roman"/>
          <w:sz w:val="28"/>
          <w:szCs w:val="28"/>
        </w:rPr>
        <w:t xml:space="preserve"> и удерживания взгляда в соответствии со зрительными возможностями.</w:t>
      </w:r>
    </w:p>
    <w:p w14:paraId="79C32AA6"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Обеспечение </w:t>
      </w:r>
      <w:proofErr w:type="spellStart"/>
      <w:r w:rsidRPr="002629C8">
        <w:rPr>
          <w:rFonts w:ascii="Times New Roman" w:hAnsi="Times New Roman" w:cs="Times New Roman"/>
          <w:sz w:val="28"/>
          <w:szCs w:val="28"/>
        </w:rPr>
        <w:t>амолярности</w:t>
      </w:r>
      <w:proofErr w:type="spellEnd"/>
      <w:r w:rsidRPr="002629C8">
        <w:rPr>
          <w:rFonts w:ascii="Times New Roman" w:hAnsi="Times New Roman" w:cs="Times New Roman"/>
          <w:sz w:val="28"/>
          <w:szCs w:val="28"/>
        </w:rPr>
        <w:t xml:space="preserve">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14:paraId="4F482A73"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w:t>
      </w:r>
      <w:proofErr w:type="spellStart"/>
      <w:r w:rsidRPr="002629C8">
        <w:rPr>
          <w:rFonts w:ascii="Times New Roman" w:hAnsi="Times New Roman" w:cs="Times New Roman"/>
          <w:sz w:val="28"/>
          <w:szCs w:val="28"/>
        </w:rPr>
        <w:t>оптотипа</w:t>
      </w:r>
      <w:proofErr w:type="spellEnd"/>
      <w:r w:rsidRPr="002629C8">
        <w:rPr>
          <w:rFonts w:ascii="Times New Roman" w:hAnsi="Times New Roman" w:cs="Times New Roman"/>
          <w:sz w:val="28"/>
          <w:szCs w:val="28"/>
        </w:rPr>
        <w:t xml:space="preserve"> в </w:t>
      </w:r>
      <w:r>
        <w:rPr>
          <w:rFonts w:ascii="Times New Roman" w:hAnsi="Times New Roman" w:cs="Times New Roman"/>
          <w:sz w:val="28"/>
          <w:szCs w:val="28"/>
        </w:rPr>
        <w:t>«</w:t>
      </w:r>
      <w:r w:rsidRPr="002629C8">
        <w:rPr>
          <w:rFonts w:ascii="Times New Roman" w:hAnsi="Times New Roman" w:cs="Times New Roman"/>
          <w:sz w:val="28"/>
          <w:szCs w:val="28"/>
        </w:rPr>
        <w:t>рабочую зону</w:t>
      </w:r>
      <w:r>
        <w:rPr>
          <w:rFonts w:ascii="Times New Roman" w:hAnsi="Times New Roman" w:cs="Times New Roman"/>
          <w:sz w:val="28"/>
          <w:szCs w:val="28"/>
        </w:rPr>
        <w:t>»</w:t>
      </w:r>
      <w:r w:rsidRPr="002629C8">
        <w:rPr>
          <w:rFonts w:ascii="Times New Roman" w:hAnsi="Times New Roman" w:cs="Times New Roman"/>
          <w:sz w:val="28"/>
          <w:szCs w:val="28"/>
        </w:rPr>
        <w:t xml:space="preserve"> (в зону видения) с ответной зрительной реакцией и побуждающей движения глаз (глаза).</w:t>
      </w:r>
    </w:p>
    <w:p w14:paraId="1E915944" w14:textId="77777777" w:rsidR="00550612" w:rsidRPr="002629C8"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14:paraId="491A573A" w14:textId="77777777" w:rsidR="00550612" w:rsidRPr="00C30EB3" w:rsidRDefault="00550612" w:rsidP="00D8394C">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2629C8">
        <w:rPr>
          <w:rFonts w:ascii="Times New Roman" w:hAnsi="Times New Roman" w:cs="Times New Roman"/>
          <w:sz w:val="28"/>
          <w:szCs w:val="28"/>
        </w:rPr>
        <w:t>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w:t>
      </w:r>
      <w:bookmarkStart w:id="60" w:name="sub_1019"/>
      <w:r>
        <w:rPr>
          <w:rFonts w:ascii="Times New Roman" w:hAnsi="Times New Roman" w:cs="Times New Roman"/>
          <w:sz w:val="28"/>
          <w:szCs w:val="28"/>
        </w:rPr>
        <w:t>: предметности и константности.</w:t>
      </w:r>
    </w:p>
    <w:p w14:paraId="12911787" w14:textId="77777777" w:rsidR="008C66AE" w:rsidRPr="00C30EB3" w:rsidRDefault="008C66AE" w:rsidP="008C66AE">
      <w:pPr>
        <w:ind w:firstLine="0"/>
        <w:rPr>
          <w:rFonts w:ascii="Times New Roman" w:hAnsi="Times New Roman" w:cs="Times New Roman"/>
          <w:sz w:val="28"/>
          <w:szCs w:val="28"/>
        </w:rPr>
      </w:pPr>
      <w:bookmarkStart w:id="61" w:name="sub_1020"/>
      <w:bookmarkEnd w:id="60"/>
    </w:p>
    <w:p w14:paraId="63404625" w14:textId="77777777" w:rsidR="00550612" w:rsidRPr="00671FCC" w:rsidRDefault="008C66AE" w:rsidP="008C66AE">
      <w:pPr>
        <w:widowControl/>
        <w:autoSpaceDE/>
        <w:autoSpaceDN/>
        <w:adjustRightInd/>
        <w:ind w:firstLine="567"/>
        <w:jc w:val="left"/>
        <w:rPr>
          <w:rFonts w:ascii="Times New Roman" w:hAnsi="Times New Roman" w:cs="Times New Roman"/>
          <w:b/>
          <w:sz w:val="28"/>
          <w:szCs w:val="28"/>
        </w:rPr>
      </w:pPr>
      <w:r w:rsidRPr="00671FCC">
        <w:rPr>
          <w:rFonts w:ascii="Times New Roman" w:hAnsi="Times New Roman" w:cs="Times New Roman"/>
          <w:b/>
          <w:sz w:val="28"/>
          <w:szCs w:val="28"/>
        </w:rPr>
        <w:lastRenderedPageBreak/>
        <w:t>2.1.2.6</w:t>
      </w:r>
      <w:r w:rsidR="00550612" w:rsidRPr="00671FCC">
        <w:rPr>
          <w:rFonts w:ascii="Times New Roman" w:hAnsi="Times New Roman" w:cs="Times New Roman"/>
          <w:b/>
          <w:sz w:val="28"/>
          <w:szCs w:val="28"/>
        </w:rPr>
        <w:t>. </w:t>
      </w:r>
      <w:proofErr w:type="spellStart"/>
      <w:r w:rsidR="00550612" w:rsidRPr="00671FCC">
        <w:rPr>
          <w:rFonts w:ascii="Times New Roman" w:hAnsi="Times New Roman" w:cs="Times New Roman"/>
          <w:b/>
          <w:sz w:val="28"/>
          <w:szCs w:val="28"/>
        </w:rPr>
        <w:t>А</w:t>
      </w:r>
      <w:r w:rsidR="00D079B2" w:rsidRPr="00671FCC">
        <w:rPr>
          <w:rFonts w:ascii="Times New Roman" w:hAnsi="Times New Roman" w:cs="Times New Roman"/>
          <w:b/>
          <w:sz w:val="28"/>
          <w:szCs w:val="28"/>
        </w:rPr>
        <w:t>билитационная</w:t>
      </w:r>
      <w:proofErr w:type="spellEnd"/>
      <w:r w:rsidR="00D079B2" w:rsidRPr="00671FCC">
        <w:rPr>
          <w:rFonts w:ascii="Times New Roman" w:hAnsi="Times New Roman" w:cs="Times New Roman"/>
          <w:b/>
          <w:sz w:val="28"/>
          <w:szCs w:val="28"/>
        </w:rPr>
        <w:t xml:space="preserve"> программа организации для слепых обучающихся (реализуется службой ранней помощи)</w:t>
      </w:r>
    </w:p>
    <w:p w14:paraId="33CFEACF" w14:textId="77777777" w:rsidR="00550612" w:rsidRPr="00671FCC" w:rsidRDefault="00550612" w:rsidP="00D079B2">
      <w:pPr>
        <w:ind w:firstLine="567"/>
        <w:rPr>
          <w:rFonts w:ascii="Times New Roman" w:hAnsi="Times New Roman" w:cs="Times New Roman"/>
          <w:b/>
          <w:sz w:val="28"/>
          <w:szCs w:val="28"/>
        </w:rPr>
      </w:pPr>
    </w:p>
    <w:p w14:paraId="4A6FDA38" w14:textId="77777777" w:rsidR="00550612" w:rsidRDefault="00550612" w:rsidP="00D079B2">
      <w:pPr>
        <w:ind w:firstLine="567"/>
        <w:rPr>
          <w:rFonts w:ascii="Times New Roman" w:hAnsi="Times New Roman" w:cs="Times New Roman"/>
          <w:sz w:val="28"/>
          <w:szCs w:val="28"/>
        </w:rPr>
      </w:pPr>
      <w:bookmarkStart w:id="62" w:name="sub_1141"/>
      <w:bookmarkEnd w:id="61"/>
      <w:r w:rsidRPr="00076210">
        <w:rPr>
          <w:rFonts w:ascii="Times New Roman" w:hAnsi="Times New Roman" w:cs="Times New Roman"/>
          <w:b/>
          <w:sz w:val="28"/>
          <w:szCs w:val="28"/>
        </w:rPr>
        <w:t xml:space="preserve">Цель </w:t>
      </w:r>
      <w:proofErr w:type="spellStart"/>
      <w:r w:rsidRPr="00076210">
        <w:rPr>
          <w:rFonts w:ascii="Times New Roman" w:hAnsi="Times New Roman" w:cs="Times New Roman"/>
          <w:b/>
          <w:sz w:val="28"/>
          <w:szCs w:val="28"/>
        </w:rPr>
        <w:t>абилитационной</w:t>
      </w:r>
      <w:proofErr w:type="spellEnd"/>
      <w:r w:rsidRPr="00076210">
        <w:rPr>
          <w:rFonts w:ascii="Times New Roman" w:hAnsi="Times New Roman" w:cs="Times New Roman"/>
          <w:b/>
          <w:sz w:val="28"/>
          <w:szCs w:val="28"/>
        </w:rPr>
        <w:t xml:space="preserve"> программы</w:t>
      </w:r>
      <w:r w:rsidRPr="00F12F99">
        <w:rPr>
          <w:rFonts w:ascii="Times New Roman" w:hAnsi="Times New Roman" w:cs="Times New Roman"/>
          <w:b/>
          <w:i/>
          <w:sz w:val="28"/>
          <w:szCs w:val="28"/>
        </w:rPr>
        <w:t xml:space="preserve">: </w:t>
      </w:r>
      <w:r w:rsidRPr="00076210">
        <w:rPr>
          <w:rFonts w:ascii="Times New Roman" w:hAnsi="Times New Roman" w:cs="Times New Roman"/>
          <w:sz w:val="28"/>
          <w:szCs w:val="28"/>
        </w:rPr>
        <w:t>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14:paraId="40137A13" w14:textId="77777777" w:rsidR="00D079B2" w:rsidRPr="00076210" w:rsidRDefault="00D079B2" w:rsidP="00D079B2">
      <w:pPr>
        <w:ind w:firstLine="567"/>
        <w:rPr>
          <w:rFonts w:ascii="Times New Roman" w:hAnsi="Times New Roman" w:cs="Times New Roman"/>
          <w:sz w:val="28"/>
          <w:szCs w:val="28"/>
        </w:rPr>
      </w:pPr>
    </w:p>
    <w:p w14:paraId="463EFBAD" w14:textId="77777777" w:rsidR="00550612" w:rsidRPr="00076210" w:rsidRDefault="00550612" w:rsidP="00D079B2">
      <w:pPr>
        <w:ind w:firstLine="567"/>
        <w:rPr>
          <w:rFonts w:ascii="Times New Roman" w:hAnsi="Times New Roman" w:cs="Times New Roman"/>
          <w:b/>
          <w:sz w:val="28"/>
          <w:szCs w:val="28"/>
        </w:rPr>
      </w:pPr>
      <w:bookmarkStart w:id="63" w:name="sub_1142"/>
      <w:bookmarkEnd w:id="62"/>
      <w:r w:rsidRPr="00076210">
        <w:rPr>
          <w:rFonts w:ascii="Times New Roman" w:hAnsi="Times New Roman" w:cs="Times New Roman"/>
          <w:b/>
          <w:sz w:val="28"/>
          <w:szCs w:val="28"/>
        </w:rPr>
        <w:t xml:space="preserve">Задачи реализации </w:t>
      </w:r>
      <w:proofErr w:type="spellStart"/>
      <w:r w:rsidRPr="00076210">
        <w:rPr>
          <w:rFonts w:ascii="Times New Roman" w:hAnsi="Times New Roman" w:cs="Times New Roman"/>
          <w:b/>
          <w:sz w:val="28"/>
          <w:szCs w:val="28"/>
        </w:rPr>
        <w:t>абилитационной</w:t>
      </w:r>
      <w:proofErr w:type="spellEnd"/>
      <w:r w:rsidRPr="00076210">
        <w:rPr>
          <w:rFonts w:ascii="Times New Roman" w:hAnsi="Times New Roman" w:cs="Times New Roman"/>
          <w:b/>
          <w:sz w:val="28"/>
          <w:szCs w:val="28"/>
        </w:rPr>
        <w:t xml:space="preserve"> программы:</w:t>
      </w:r>
    </w:p>
    <w:bookmarkEnd w:id="63"/>
    <w:p w14:paraId="7949EE57"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14:paraId="24497F49"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способствовать созданию в микросоциуме (семье) слепого ребенка раннего возраста психологического климата, обеспечивающего его </w:t>
      </w:r>
      <w:proofErr w:type="gramStart"/>
      <w:r w:rsidRPr="002629C8">
        <w:rPr>
          <w:rFonts w:ascii="Times New Roman" w:hAnsi="Times New Roman" w:cs="Times New Roman"/>
          <w:sz w:val="28"/>
          <w:szCs w:val="28"/>
        </w:rPr>
        <w:t>психо-эмоциональное</w:t>
      </w:r>
      <w:proofErr w:type="gramEnd"/>
      <w:r w:rsidRPr="002629C8">
        <w:rPr>
          <w:rFonts w:ascii="Times New Roman" w:hAnsi="Times New Roman" w:cs="Times New Roman"/>
          <w:sz w:val="28"/>
          <w:szCs w:val="28"/>
        </w:rPr>
        <w:t xml:space="preserve">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14:paraId="32A4DAC7"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w:t>
      </w:r>
      <w:r>
        <w:rPr>
          <w:rFonts w:ascii="Times New Roman" w:hAnsi="Times New Roman" w:cs="Times New Roman"/>
          <w:sz w:val="28"/>
          <w:szCs w:val="28"/>
        </w:rPr>
        <w:t>«</w:t>
      </w:r>
      <w:r w:rsidRPr="002629C8">
        <w:rPr>
          <w:rFonts w:ascii="Times New Roman" w:hAnsi="Times New Roman" w:cs="Times New Roman"/>
          <w:sz w:val="28"/>
          <w:szCs w:val="28"/>
        </w:rPr>
        <w:t>зрячий - слепой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слепой - зрячий</w:t>
      </w:r>
      <w:r>
        <w:rPr>
          <w:rFonts w:ascii="Times New Roman" w:hAnsi="Times New Roman" w:cs="Times New Roman"/>
          <w:sz w:val="28"/>
          <w:szCs w:val="28"/>
        </w:rPr>
        <w:t>»</w:t>
      </w:r>
      <w:r w:rsidRPr="002629C8">
        <w:rPr>
          <w:rFonts w:ascii="Times New Roman" w:hAnsi="Times New Roman" w:cs="Times New Roman"/>
          <w:sz w:val="28"/>
          <w:szCs w:val="28"/>
        </w:rPr>
        <w:t>;</w:t>
      </w:r>
    </w:p>
    <w:p w14:paraId="7969D42A"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w:t>
      </w:r>
      <w:proofErr w:type="spellStart"/>
      <w:r w:rsidRPr="002629C8">
        <w:rPr>
          <w:rFonts w:ascii="Times New Roman" w:hAnsi="Times New Roman" w:cs="Times New Roman"/>
          <w:sz w:val="28"/>
          <w:szCs w:val="28"/>
        </w:rPr>
        <w:t>абилитации</w:t>
      </w:r>
      <w:proofErr w:type="spellEnd"/>
      <w:r w:rsidRPr="002629C8">
        <w:rPr>
          <w:rFonts w:ascii="Times New Roman" w:hAnsi="Times New Roman" w:cs="Times New Roman"/>
          <w:sz w:val="28"/>
          <w:szCs w:val="28"/>
        </w:rPr>
        <w:t>.</w:t>
      </w:r>
    </w:p>
    <w:p w14:paraId="6BFD4139" w14:textId="77777777" w:rsidR="00D079B2" w:rsidRDefault="00D079B2" w:rsidP="00D079B2">
      <w:pPr>
        <w:ind w:firstLine="567"/>
        <w:rPr>
          <w:rFonts w:ascii="Times New Roman" w:hAnsi="Times New Roman" w:cs="Times New Roman"/>
          <w:b/>
          <w:sz w:val="28"/>
          <w:szCs w:val="28"/>
        </w:rPr>
      </w:pPr>
      <w:bookmarkStart w:id="64" w:name="sub_1143"/>
    </w:p>
    <w:p w14:paraId="6DBC0C2F" w14:textId="77777777" w:rsidR="00550612" w:rsidRPr="00076210" w:rsidRDefault="00550612" w:rsidP="00D079B2">
      <w:pPr>
        <w:ind w:firstLine="567"/>
        <w:rPr>
          <w:rFonts w:ascii="Times New Roman" w:hAnsi="Times New Roman" w:cs="Times New Roman"/>
          <w:b/>
          <w:sz w:val="28"/>
          <w:szCs w:val="28"/>
        </w:rPr>
      </w:pPr>
      <w:r w:rsidRPr="00076210">
        <w:rPr>
          <w:rFonts w:ascii="Times New Roman" w:hAnsi="Times New Roman" w:cs="Times New Roman"/>
          <w:b/>
          <w:sz w:val="28"/>
          <w:szCs w:val="28"/>
        </w:rPr>
        <w:t xml:space="preserve">Принципы и подходы к формированию </w:t>
      </w:r>
      <w:proofErr w:type="spellStart"/>
      <w:r w:rsidRPr="00076210">
        <w:rPr>
          <w:rFonts w:ascii="Times New Roman" w:hAnsi="Times New Roman" w:cs="Times New Roman"/>
          <w:b/>
          <w:sz w:val="28"/>
          <w:szCs w:val="28"/>
        </w:rPr>
        <w:t>абилитационной</w:t>
      </w:r>
      <w:proofErr w:type="spellEnd"/>
      <w:r w:rsidRPr="00076210">
        <w:rPr>
          <w:rFonts w:ascii="Times New Roman" w:hAnsi="Times New Roman" w:cs="Times New Roman"/>
          <w:b/>
          <w:sz w:val="28"/>
          <w:szCs w:val="28"/>
        </w:rPr>
        <w:t xml:space="preserve"> программы соответствуют методологии и требованиям:</w:t>
      </w:r>
    </w:p>
    <w:bookmarkEnd w:id="64"/>
    <w:p w14:paraId="622C573D"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а) принцип самоценности семейного воспитания слепого младенца: семья рассматривается как важный, первый социальный институт воспитания ребенка.</w:t>
      </w:r>
    </w:p>
    <w:p w14:paraId="5A1BBC37"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751069E3"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w:t>
      </w:r>
      <w:r w:rsidRPr="002629C8">
        <w:rPr>
          <w:rFonts w:ascii="Times New Roman" w:hAnsi="Times New Roman" w:cs="Times New Roman"/>
          <w:sz w:val="28"/>
          <w:szCs w:val="28"/>
        </w:rPr>
        <w:lastRenderedPageBreak/>
        <w:t>виях - в домашней среде, в среде любящего социума;</w:t>
      </w:r>
    </w:p>
    <w:p w14:paraId="11BB167D"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 принцип сотрудничества реализуется в трех аспектах:</w:t>
      </w:r>
    </w:p>
    <w:p w14:paraId="515A77F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 личностно-ориентированном подходе специалистов к взаимодействию со слепым ребенком в рамках его психолого-педагогического сопровождения;</w:t>
      </w:r>
    </w:p>
    <w:p w14:paraId="16B97F0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 гуманно-личностном взаимодействии специалистов с родителями (законными представителями) слепого ребенка с актуализацией позиции партнерства;</w:t>
      </w:r>
    </w:p>
    <w:p w14:paraId="6549D9EC"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достижение цели программы требует партнерства с тесным сотрудничеством специалистов, ее реализующих.</w:t>
      </w:r>
    </w:p>
    <w:p w14:paraId="5D3A120B"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г) принцип поддержки инициатив семьи: предполагает предоставление семье права на выбор </w:t>
      </w:r>
      <w:proofErr w:type="spellStart"/>
      <w:r w:rsidRPr="002629C8">
        <w:rPr>
          <w:rFonts w:ascii="Times New Roman" w:hAnsi="Times New Roman" w:cs="Times New Roman"/>
          <w:sz w:val="28"/>
          <w:szCs w:val="28"/>
        </w:rPr>
        <w:t>абилитационных</w:t>
      </w:r>
      <w:proofErr w:type="spellEnd"/>
      <w:r w:rsidRPr="002629C8">
        <w:rPr>
          <w:rFonts w:ascii="Times New Roman" w:hAnsi="Times New Roman" w:cs="Times New Roman"/>
          <w:sz w:val="28"/>
          <w:szCs w:val="28"/>
        </w:rPr>
        <w:t xml:space="preserve">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17D30BA3"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16722550" w14:textId="77777777" w:rsidR="00550612"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340E3146" w14:textId="77777777" w:rsidR="00D079B2" w:rsidRPr="002629C8" w:rsidRDefault="00D079B2" w:rsidP="00D079B2">
      <w:pPr>
        <w:ind w:firstLine="567"/>
        <w:rPr>
          <w:rFonts w:ascii="Times New Roman" w:hAnsi="Times New Roman" w:cs="Times New Roman"/>
          <w:sz w:val="28"/>
          <w:szCs w:val="28"/>
        </w:rPr>
      </w:pPr>
    </w:p>
    <w:p w14:paraId="1F8521A6" w14:textId="77777777" w:rsidR="00550612" w:rsidRPr="00076210" w:rsidRDefault="00550612" w:rsidP="00D079B2">
      <w:pPr>
        <w:ind w:firstLine="567"/>
        <w:rPr>
          <w:rFonts w:ascii="Times New Roman" w:hAnsi="Times New Roman" w:cs="Times New Roman"/>
          <w:b/>
          <w:sz w:val="28"/>
          <w:szCs w:val="28"/>
        </w:rPr>
      </w:pPr>
      <w:bookmarkStart w:id="65" w:name="sub_1144"/>
      <w:r w:rsidRPr="00076210">
        <w:rPr>
          <w:rFonts w:ascii="Times New Roman" w:hAnsi="Times New Roman" w:cs="Times New Roman"/>
          <w:b/>
          <w:sz w:val="28"/>
          <w:szCs w:val="28"/>
        </w:rPr>
        <w:t xml:space="preserve">Содержательная часть </w:t>
      </w:r>
      <w:proofErr w:type="spellStart"/>
      <w:r w:rsidRPr="00076210">
        <w:rPr>
          <w:rFonts w:ascii="Times New Roman" w:hAnsi="Times New Roman" w:cs="Times New Roman"/>
          <w:b/>
          <w:sz w:val="28"/>
          <w:szCs w:val="28"/>
        </w:rPr>
        <w:t>абилитационной</w:t>
      </w:r>
      <w:proofErr w:type="spellEnd"/>
      <w:r w:rsidRPr="00076210">
        <w:rPr>
          <w:rFonts w:ascii="Times New Roman" w:hAnsi="Times New Roman" w:cs="Times New Roman"/>
          <w:b/>
          <w:sz w:val="28"/>
          <w:szCs w:val="28"/>
        </w:rPr>
        <w:t xml:space="preserve"> программы включает следующие разделы:</w:t>
      </w:r>
    </w:p>
    <w:bookmarkEnd w:id="65"/>
    <w:p w14:paraId="5168A144"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Квалифицированная поддержка семьи слепого ребенка с повышением её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14:paraId="35FF7DE1"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w:t>
      </w:r>
      <w:proofErr w:type="spellStart"/>
      <w:r w:rsidRPr="002629C8">
        <w:rPr>
          <w:rFonts w:ascii="Times New Roman" w:hAnsi="Times New Roman" w:cs="Times New Roman"/>
          <w:sz w:val="28"/>
          <w:szCs w:val="28"/>
        </w:rPr>
        <w:t>психокоррекционное</w:t>
      </w:r>
      <w:proofErr w:type="spellEnd"/>
      <w:r w:rsidRPr="002629C8">
        <w:rPr>
          <w:rFonts w:ascii="Times New Roman" w:hAnsi="Times New Roman" w:cs="Times New Roman"/>
          <w:sz w:val="28"/>
          <w:szCs w:val="28"/>
        </w:rPr>
        <w:t xml:space="preserve">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ребенка с целью своевременного развития компенсаторно-адаптивных механизмов.</w:t>
      </w:r>
    </w:p>
    <w:p w14:paraId="258CE1DA" w14:textId="77777777" w:rsidR="00D079B2" w:rsidRDefault="00D079B2" w:rsidP="00D079B2">
      <w:pPr>
        <w:ind w:firstLine="567"/>
        <w:rPr>
          <w:rFonts w:ascii="Times New Roman" w:hAnsi="Times New Roman" w:cs="Times New Roman"/>
          <w:b/>
          <w:sz w:val="28"/>
          <w:szCs w:val="28"/>
        </w:rPr>
      </w:pPr>
      <w:bookmarkStart w:id="66" w:name="sub_1145"/>
    </w:p>
    <w:p w14:paraId="28C13C1E" w14:textId="77777777" w:rsidR="00550612" w:rsidRPr="00076210" w:rsidRDefault="00550612" w:rsidP="00D079B2">
      <w:pPr>
        <w:ind w:firstLine="567"/>
        <w:rPr>
          <w:rFonts w:ascii="Times New Roman" w:hAnsi="Times New Roman" w:cs="Times New Roman"/>
          <w:b/>
          <w:sz w:val="28"/>
          <w:szCs w:val="28"/>
        </w:rPr>
      </w:pPr>
      <w:r w:rsidRPr="00076210">
        <w:rPr>
          <w:rFonts w:ascii="Times New Roman" w:hAnsi="Times New Roman" w:cs="Times New Roman"/>
          <w:b/>
          <w:sz w:val="28"/>
          <w:szCs w:val="28"/>
        </w:rPr>
        <w:t>Характе</w:t>
      </w:r>
      <w:r>
        <w:rPr>
          <w:rFonts w:ascii="Times New Roman" w:hAnsi="Times New Roman" w:cs="Times New Roman"/>
          <w:b/>
          <w:sz w:val="28"/>
          <w:szCs w:val="28"/>
        </w:rPr>
        <w:t>ристика планируемых результатов</w:t>
      </w:r>
    </w:p>
    <w:bookmarkEnd w:id="66"/>
    <w:p w14:paraId="182C0F29" w14:textId="77777777" w:rsidR="00550612" w:rsidRPr="00076210" w:rsidRDefault="00550612" w:rsidP="00D079B2">
      <w:pPr>
        <w:ind w:firstLine="567"/>
        <w:rPr>
          <w:rFonts w:ascii="Times New Roman" w:hAnsi="Times New Roman" w:cs="Times New Roman"/>
          <w:b/>
          <w:i/>
          <w:sz w:val="28"/>
          <w:szCs w:val="28"/>
        </w:rPr>
      </w:pPr>
      <w:r w:rsidRPr="00076210">
        <w:rPr>
          <w:rFonts w:ascii="Times New Roman" w:hAnsi="Times New Roman" w:cs="Times New Roman"/>
          <w:b/>
          <w:i/>
          <w:sz w:val="28"/>
          <w:szCs w:val="28"/>
        </w:rPr>
        <w:t>Ожидаемые результаты повышения воспитательного потенциала се</w:t>
      </w:r>
      <w:r w:rsidRPr="00076210">
        <w:rPr>
          <w:rFonts w:ascii="Times New Roman" w:hAnsi="Times New Roman" w:cs="Times New Roman"/>
          <w:b/>
          <w:i/>
          <w:sz w:val="28"/>
          <w:szCs w:val="28"/>
        </w:rPr>
        <w:lastRenderedPageBreak/>
        <w:t>мьи слепого ребенка:</w:t>
      </w:r>
    </w:p>
    <w:p w14:paraId="6D4E5D93"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w:t>
      </w:r>
      <w:proofErr w:type="spellStart"/>
      <w:r w:rsidRPr="002629C8">
        <w:rPr>
          <w:rFonts w:ascii="Times New Roman" w:hAnsi="Times New Roman" w:cs="Times New Roman"/>
          <w:sz w:val="28"/>
          <w:szCs w:val="28"/>
        </w:rPr>
        <w:t>ассимилирущихся</w:t>
      </w:r>
      <w:proofErr w:type="spellEnd"/>
      <w:r w:rsidRPr="002629C8">
        <w:rPr>
          <w:rFonts w:ascii="Times New Roman" w:hAnsi="Times New Roman" w:cs="Times New Roman"/>
          <w:sz w:val="28"/>
          <w:szCs w:val="28"/>
        </w:rPr>
        <w:t xml:space="preserve"> в определенные личностные качества личности, с преодолением им трудностей развития, обусловленных </w:t>
      </w:r>
      <w:r>
        <w:rPr>
          <w:rFonts w:ascii="Times New Roman" w:hAnsi="Times New Roman" w:cs="Times New Roman"/>
          <w:sz w:val="28"/>
          <w:szCs w:val="28"/>
        </w:rPr>
        <w:t>«</w:t>
      </w:r>
      <w:r w:rsidRPr="002629C8">
        <w:rPr>
          <w:rFonts w:ascii="Times New Roman" w:hAnsi="Times New Roman" w:cs="Times New Roman"/>
          <w:sz w:val="28"/>
          <w:szCs w:val="28"/>
        </w:rPr>
        <w:t>слабостью</w:t>
      </w:r>
      <w:r>
        <w:rPr>
          <w:rFonts w:ascii="Times New Roman" w:hAnsi="Times New Roman" w:cs="Times New Roman"/>
          <w:sz w:val="28"/>
          <w:szCs w:val="28"/>
        </w:rPr>
        <w:t>»</w:t>
      </w:r>
      <w:r w:rsidRPr="002629C8">
        <w:rPr>
          <w:rFonts w:ascii="Times New Roman" w:hAnsi="Times New Roman" w:cs="Times New Roman"/>
          <w:sz w:val="28"/>
          <w:szCs w:val="28"/>
        </w:rPr>
        <w:t xml:space="preserve"> социальной среды, не учитывающей особые образовательные потребности слепых обучающихся.</w:t>
      </w:r>
    </w:p>
    <w:p w14:paraId="7268CDC1"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14:paraId="39AA60F8"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w:t>
      </w:r>
      <w:r>
        <w:rPr>
          <w:rFonts w:ascii="Times New Roman" w:hAnsi="Times New Roman" w:cs="Times New Roman"/>
          <w:sz w:val="28"/>
          <w:szCs w:val="28"/>
        </w:rPr>
        <w:t>«</w:t>
      </w:r>
      <w:r w:rsidRPr="002629C8">
        <w:rPr>
          <w:rFonts w:ascii="Times New Roman" w:hAnsi="Times New Roman" w:cs="Times New Roman"/>
          <w:sz w:val="28"/>
          <w:szCs w:val="28"/>
        </w:rPr>
        <w:t>Ты самый любимый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Мы любим, понимаем, надеемся на тебя</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Я тебя люблю любого</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Какое счастье, что ты у нас есть</w:t>
      </w:r>
      <w:r>
        <w:rPr>
          <w:rFonts w:ascii="Times New Roman" w:hAnsi="Times New Roman" w:cs="Times New Roman"/>
          <w:sz w:val="28"/>
          <w:szCs w:val="28"/>
        </w:rPr>
        <w:t>»</w:t>
      </w:r>
      <w:r w:rsidRPr="002629C8">
        <w:rPr>
          <w:rFonts w:ascii="Times New Roman" w:hAnsi="Times New Roman" w:cs="Times New Roman"/>
          <w:sz w:val="28"/>
          <w:szCs w:val="28"/>
        </w:rPr>
        <w:t>.</w:t>
      </w:r>
    </w:p>
    <w:p w14:paraId="5856EDAC"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Поведение родителей (законных представителей) строится на:</w:t>
      </w:r>
    </w:p>
    <w:p w14:paraId="19E8C8B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14:paraId="1267BC51"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стремлении создать у ребенка высокую самооценку, подкрепляя это словами: </w:t>
      </w:r>
      <w:r>
        <w:rPr>
          <w:rFonts w:ascii="Times New Roman" w:hAnsi="Times New Roman" w:cs="Times New Roman"/>
          <w:sz w:val="28"/>
          <w:szCs w:val="28"/>
        </w:rPr>
        <w:t>«</w:t>
      </w:r>
      <w:r w:rsidRPr="002629C8">
        <w:rPr>
          <w:rFonts w:ascii="Times New Roman" w:hAnsi="Times New Roman" w:cs="Times New Roman"/>
          <w:sz w:val="28"/>
          <w:szCs w:val="28"/>
        </w:rPr>
        <w:t>Ты молодец</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Я радуюсь твоим успехам</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Ты очень многое можешь</w:t>
      </w:r>
      <w:r>
        <w:rPr>
          <w:rFonts w:ascii="Times New Roman" w:hAnsi="Times New Roman" w:cs="Times New Roman"/>
          <w:sz w:val="28"/>
          <w:szCs w:val="28"/>
        </w:rPr>
        <w:t>»</w:t>
      </w:r>
      <w:r w:rsidRPr="002629C8">
        <w:rPr>
          <w:rFonts w:ascii="Times New Roman" w:hAnsi="Times New Roman" w:cs="Times New Roman"/>
          <w:sz w:val="28"/>
          <w:szCs w:val="28"/>
        </w:rPr>
        <w:t>;</w:t>
      </w:r>
    </w:p>
    <w:p w14:paraId="30B021A1"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рефлексии в предъявлении слепому ребенку требований с предупреждением, с одной стороны, чрезмерной мягкости, а с другой - завышенных требований;</w:t>
      </w:r>
    </w:p>
    <w:p w14:paraId="7006EBC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адаптации родителей (законных представителей) к </w:t>
      </w:r>
      <w:r>
        <w:rPr>
          <w:rFonts w:ascii="Times New Roman" w:hAnsi="Times New Roman" w:cs="Times New Roman"/>
          <w:sz w:val="28"/>
          <w:szCs w:val="28"/>
        </w:rPr>
        <w:t>«</w:t>
      </w:r>
      <w:r w:rsidRPr="002629C8">
        <w:rPr>
          <w:rFonts w:ascii="Times New Roman" w:hAnsi="Times New Roman" w:cs="Times New Roman"/>
          <w:sz w:val="28"/>
          <w:szCs w:val="28"/>
        </w:rPr>
        <w:t>неадекватному</w:t>
      </w:r>
      <w:r>
        <w:rPr>
          <w:rFonts w:ascii="Times New Roman" w:hAnsi="Times New Roman" w:cs="Times New Roman"/>
          <w:sz w:val="28"/>
          <w:szCs w:val="28"/>
        </w:rPr>
        <w:t>»</w:t>
      </w:r>
      <w:r w:rsidRPr="002629C8">
        <w:rPr>
          <w:rFonts w:ascii="Times New Roman" w:hAnsi="Times New Roman" w:cs="Times New Roman"/>
          <w:sz w:val="28"/>
          <w:szCs w:val="28"/>
        </w:rPr>
        <w:t xml:space="preserve"> проявлению постороннего социума к слепому ребенку с выработкой устойчивой защитной реакции на подобные ситуации.</w:t>
      </w:r>
    </w:p>
    <w:p w14:paraId="5490771A"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14:paraId="45360EA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освоение зрячими родителями (законными представителями) умений взаимодействовать с ребенком в системе координат </w:t>
      </w:r>
      <w:r>
        <w:rPr>
          <w:rFonts w:ascii="Times New Roman" w:hAnsi="Times New Roman" w:cs="Times New Roman"/>
          <w:sz w:val="28"/>
          <w:szCs w:val="28"/>
        </w:rPr>
        <w:t>«</w:t>
      </w:r>
      <w:r w:rsidRPr="002629C8">
        <w:rPr>
          <w:rFonts w:ascii="Times New Roman" w:hAnsi="Times New Roman" w:cs="Times New Roman"/>
          <w:sz w:val="28"/>
          <w:szCs w:val="28"/>
        </w:rPr>
        <w:t>слепой - зрячий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зрячий - слепой</w:t>
      </w:r>
      <w:r>
        <w:rPr>
          <w:rFonts w:ascii="Times New Roman" w:hAnsi="Times New Roman" w:cs="Times New Roman"/>
          <w:sz w:val="28"/>
          <w:szCs w:val="28"/>
        </w:rPr>
        <w:t>»</w:t>
      </w:r>
      <w:r w:rsidRPr="002629C8">
        <w:rPr>
          <w:rFonts w:ascii="Times New Roman" w:hAnsi="Times New Roman" w:cs="Times New Roman"/>
          <w:sz w:val="28"/>
          <w:szCs w:val="28"/>
        </w:rPr>
        <w:t>;</w:t>
      </w:r>
    </w:p>
    <w:p w14:paraId="45DD7104"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14:paraId="5B457773"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14:paraId="13045E2E"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299DD7A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ориентируются в возрастных особенностях ребенка.</w:t>
      </w:r>
    </w:p>
    <w:p w14:paraId="27675D24" w14:textId="77777777" w:rsidR="00550612" w:rsidRPr="00076210" w:rsidRDefault="00550612" w:rsidP="00D079B2">
      <w:pPr>
        <w:ind w:firstLine="567"/>
        <w:rPr>
          <w:rFonts w:ascii="Times New Roman" w:hAnsi="Times New Roman" w:cs="Times New Roman"/>
          <w:b/>
          <w:i/>
          <w:sz w:val="28"/>
          <w:szCs w:val="28"/>
        </w:rPr>
      </w:pPr>
      <w:r w:rsidRPr="00076210">
        <w:rPr>
          <w:rFonts w:ascii="Times New Roman" w:hAnsi="Times New Roman" w:cs="Times New Roman"/>
          <w:b/>
          <w:i/>
          <w:sz w:val="28"/>
          <w:szCs w:val="28"/>
        </w:rPr>
        <w:t>Ожидаемые результаты психолого-педагогического сопровождения слепого ребенка специалистами:</w:t>
      </w:r>
    </w:p>
    <w:p w14:paraId="436CF363"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Развитие у ребенка механизмов, обеспечивающих компенсацию трудностей чувственного отражения действительности в условиях слепоты: развитие </w:t>
      </w:r>
      <w:proofErr w:type="spellStart"/>
      <w:r w:rsidRPr="002629C8">
        <w:rPr>
          <w:rFonts w:ascii="Times New Roman" w:hAnsi="Times New Roman" w:cs="Times New Roman"/>
          <w:sz w:val="28"/>
          <w:szCs w:val="28"/>
        </w:rPr>
        <w:t>слуходвигательной</w:t>
      </w:r>
      <w:proofErr w:type="spellEnd"/>
      <w:r w:rsidRPr="002629C8">
        <w:rPr>
          <w:rFonts w:ascii="Times New Roman" w:hAnsi="Times New Roman" w:cs="Times New Roman"/>
          <w:sz w:val="28"/>
          <w:szCs w:val="28"/>
        </w:rPr>
        <w:t xml:space="preserve"> и </w:t>
      </w:r>
      <w:proofErr w:type="spellStart"/>
      <w:r w:rsidRPr="002629C8">
        <w:rPr>
          <w:rFonts w:ascii="Times New Roman" w:hAnsi="Times New Roman" w:cs="Times New Roman"/>
          <w:sz w:val="28"/>
          <w:szCs w:val="28"/>
        </w:rPr>
        <w:t>рече</w:t>
      </w:r>
      <w:proofErr w:type="spellEnd"/>
      <w:r w:rsidRPr="002629C8">
        <w:rPr>
          <w:rFonts w:ascii="Times New Roman" w:hAnsi="Times New Roman" w:cs="Times New Roman"/>
          <w:sz w:val="28"/>
          <w:szCs w:val="28"/>
        </w:rPr>
        <w:t>-</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-двигательной координации;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w:t>
      </w:r>
    </w:p>
    <w:p w14:paraId="45C1F77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моторное развитие с освоением психического образования </w:t>
      </w:r>
      <w:r>
        <w:rPr>
          <w:rFonts w:ascii="Times New Roman" w:hAnsi="Times New Roman" w:cs="Times New Roman"/>
          <w:sz w:val="28"/>
          <w:szCs w:val="28"/>
        </w:rPr>
        <w:t>«</w:t>
      </w:r>
      <w:r w:rsidRPr="002629C8">
        <w:rPr>
          <w:rFonts w:ascii="Times New Roman" w:hAnsi="Times New Roman" w:cs="Times New Roman"/>
          <w:sz w:val="28"/>
          <w:szCs w:val="28"/>
        </w:rPr>
        <w:t>схема тела</w:t>
      </w:r>
      <w:r>
        <w:rPr>
          <w:rFonts w:ascii="Times New Roman" w:hAnsi="Times New Roman" w:cs="Times New Roman"/>
          <w:sz w:val="28"/>
          <w:szCs w:val="28"/>
        </w:rPr>
        <w:t>»</w:t>
      </w:r>
      <w:r w:rsidRPr="002629C8">
        <w:rPr>
          <w:rFonts w:ascii="Times New Roman" w:hAnsi="Times New Roman" w:cs="Times New Roman"/>
          <w:sz w:val="28"/>
          <w:szCs w:val="28"/>
        </w:rPr>
        <w:t>;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14:paraId="3D3FED58"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588123A1" w14:textId="77777777" w:rsidR="00550612" w:rsidRPr="002629C8" w:rsidRDefault="00550612" w:rsidP="00D079B2">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rsidRPr="002629C8">
        <w:rPr>
          <w:rFonts w:ascii="Times New Roman" w:hAnsi="Times New Roman" w:cs="Times New Roman"/>
          <w:sz w:val="28"/>
          <w:szCs w:val="28"/>
        </w:rPr>
        <w:t>потребностных</w:t>
      </w:r>
      <w:proofErr w:type="spellEnd"/>
      <w:r w:rsidRPr="002629C8">
        <w:rPr>
          <w:rFonts w:ascii="Times New Roman" w:hAnsi="Times New Roman" w:cs="Times New Roman"/>
          <w:sz w:val="28"/>
          <w:szCs w:val="28"/>
        </w:rPr>
        <w:t xml:space="preserve">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14:paraId="6D40CF72" w14:textId="77777777" w:rsidR="00D079B2" w:rsidRDefault="00D079B2" w:rsidP="00D079B2">
      <w:pPr>
        <w:ind w:firstLine="567"/>
        <w:rPr>
          <w:rFonts w:ascii="Times New Roman" w:hAnsi="Times New Roman" w:cs="Times New Roman"/>
          <w:b/>
          <w:sz w:val="28"/>
          <w:szCs w:val="28"/>
        </w:rPr>
      </w:pPr>
      <w:bookmarkStart w:id="67" w:name="sub_1146"/>
    </w:p>
    <w:p w14:paraId="6A634132" w14:textId="77777777" w:rsidR="00550612" w:rsidRPr="00DE42DD" w:rsidRDefault="00550612" w:rsidP="00D079B2">
      <w:pPr>
        <w:ind w:firstLine="567"/>
        <w:rPr>
          <w:rFonts w:ascii="Times New Roman" w:hAnsi="Times New Roman" w:cs="Times New Roman"/>
          <w:b/>
          <w:sz w:val="28"/>
          <w:szCs w:val="28"/>
        </w:rPr>
      </w:pPr>
      <w:r w:rsidRPr="00DE42DD">
        <w:rPr>
          <w:rFonts w:ascii="Times New Roman" w:hAnsi="Times New Roman" w:cs="Times New Roman"/>
          <w:b/>
          <w:sz w:val="28"/>
          <w:szCs w:val="28"/>
        </w:rPr>
        <w:t>Соде</w:t>
      </w:r>
      <w:r>
        <w:rPr>
          <w:rFonts w:ascii="Times New Roman" w:hAnsi="Times New Roman" w:cs="Times New Roman"/>
          <w:b/>
          <w:sz w:val="28"/>
          <w:szCs w:val="28"/>
        </w:rPr>
        <w:t xml:space="preserve">ржание </w:t>
      </w:r>
      <w:proofErr w:type="spellStart"/>
      <w:r>
        <w:rPr>
          <w:rFonts w:ascii="Times New Roman" w:hAnsi="Times New Roman" w:cs="Times New Roman"/>
          <w:b/>
          <w:sz w:val="28"/>
          <w:szCs w:val="28"/>
        </w:rPr>
        <w:t>абилитационной</w:t>
      </w:r>
      <w:proofErr w:type="spellEnd"/>
      <w:r>
        <w:rPr>
          <w:rFonts w:ascii="Times New Roman" w:hAnsi="Times New Roman" w:cs="Times New Roman"/>
          <w:b/>
          <w:sz w:val="28"/>
          <w:szCs w:val="28"/>
        </w:rPr>
        <w:t xml:space="preserve"> программы</w:t>
      </w:r>
    </w:p>
    <w:bookmarkEnd w:id="67"/>
    <w:p w14:paraId="7CC913DF"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w:t>
      </w:r>
      <w:proofErr w:type="spellStart"/>
      <w:r w:rsidRPr="002629C8">
        <w:rPr>
          <w:rFonts w:ascii="Times New Roman" w:hAnsi="Times New Roman" w:cs="Times New Roman"/>
          <w:sz w:val="28"/>
          <w:szCs w:val="28"/>
        </w:rPr>
        <w:t>абилитационной</w:t>
      </w:r>
      <w:proofErr w:type="spellEnd"/>
      <w:r w:rsidRPr="002629C8">
        <w:rPr>
          <w:rFonts w:ascii="Times New Roman" w:hAnsi="Times New Roman" w:cs="Times New Roman"/>
          <w:sz w:val="28"/>
          <w:szCs w:val="28"/>
        </w:rPr>
        <w:t xml:space="preserve"> программы выступают:</w:t>
      </w:r>
    </w:p>
    <w:p w14:paraId="490C43C1" w14:textId="77777777" w:rsidR="00550612" w:rsidRPr="00076210" w:rsidRDefault="00550612" w:rsidP="00D079B2">
      <w:pPr>
        <w:ind w:firstLine="567"/>
        <w:rPr>
          <w:rFonts w:ascii="Times New Roman" w:hAnsi="Times New Roman" w:cs="Times New Roman"/>
          <w:b/>
          <w:i/>
          <w:sz w:val="28"/>
          <w:szCs w:val="28"/>
        </w:rPr>
      </w:pPr>
      <w:r w:rsidRPr="00076210">
        <w:rPr>
          <w:rFonts w:ascii="Times New Roman" w:hAnsi="Times New Roman" w:cs="Times New Roman"/>
          <w:b/>
          <w:i/>
          <w:sz w:val="28"/>
          <w:szCs w:val="28"/>
        </w:rPr>
        <w:t>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14:paraId="769012C2" w14:textId="77777777" w:rsidR="00550612" w:rsidRPr="002629C8" w:rsidRDefault="00550612" w:rsidP="00D079B2">
      <w:pPr>
        <w:ind w:firstLine="567"/>
        <w:rPr>
          <w:rFonts w:ascii="Times New Roman" w:hAnsi="Times New Roman" w:cs="Times New Roman"/>
          <w:sz w:val="28"/>
          <w:szCs w:val="28"/>
        </w:rPr>
      </w:pPr>
      <w:r w:rsidRPr="00D079B2">
        <w:rPr>
          <w:rFonts w:ascii="Times New Roman" w:hAnsi="Times New Roman" w:cs="Times New Roman"/>
          <w:i/>
          <w:sz w:val="28"/>
          <w:szCs w:val="28"/>
        </w:rPr>
        <w:t>1.</w:t>
      </w:r>
      <w:r w:rsidRPr="00D079B2">
        <w:rPr>
          <w:rFonts w:ascii="Times New Roman" w:hAnsi="Times New Roman" w:cs="Times New Roman"/>
          <w:i/>
          <w:sz w:val="28"/>
          <w:szCs w:val="28"/>
          <w:lang w:val="en-US"/>
        </w:rPr>
        <w:t> </w:t>
      </w:r>
      <w:r w:rsidRPr="00D079B2">
        <w:rPr>
          <w:rFonts w:ascii="Times New Roman" w:hAnsi="Times New Roman" w:cs="Times New Roman"/>
          <w:i/>
          <w:sz w:val="28"/>
          <w:szCs w:val="28"/>
        </w:rPr>
        <w:t>Информационно-просветительское направление:</w:t>
      </w:r>
      <w:r w:rsidRPr="002629C8">
        <w:rPr>
          <w:rFonts w:ascii="Times New Roman" w:hAnsi="Times New Roman" w:cs="Times New Roman"/>
          <w:sz w:val="28"/>
          <w:szCs w:val="28"/>
        </w:rPr>
        <w:t xml:space="preserve"> правовое просвещение родителей (законных представителей) слепого ребенка по вопросам законодательных прав обучающихся с ОВЗ, с инвалидностью.</w:t>
      </w:r>
    </w:p>
    <w:p w14:paraId="102C9FE7"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Просвещение родителей (законных представителей) по вопросам организации обучения слепых обучающихся.</w:t>
      </w:r>
    </w:p>
    <w:p w14:paraId="1AFF2B7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Методы: консультации (очная, </w:t>
      </w:r>
      <w:proofErr w:type="spellStart"/>
      <w:r w:rsidRPr="002629C8">
        <w:rPr>
          <w:rFonts w:ascii="Times New Roman" w:hAnsi="Times New Roman" w:cs="Times New Roman"/>
          <w:sz w:val="28"/>
          <w:szCs w:val="28"/>
        </w:rPr>
        <w:t>дисстанционная</w:t>
      </w:r>
      <w:proofErr w:type="spellEnd"/>
      <w:r w:rsidRPr="002629C8">
        <w:rPr>
          <w:rFonts w:ascii="Times New Roman" w:hAnsi="Times New Roman" w:cs="Times New Roman"/>
          <w:sz w:val="28"/>
          <w:szCs w:val="28"/>
        </w:rPr>
        <w:t xml:space="preserve">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14:paraId="4A339088" w14:textId="77777777" w:rsidR="00550612" w:rsidRPr="002629C8" w:rsidRDefault="00550612" w:rsidP="00D079B2">
      <w:pPr>
        <w:ind w:firstLine="567"/>
        <w:rPr>
          <w:rFonts w:ascii="Times New Roman" w:hAnsi="Times New Roman" w:cs="Times New Roman"/>
          <w:sz w:val="28"/>
          <w:szCs w:val="28"/>
        </w:rPr>
      </w:pPr>
      <w:r w:rsidRPr="00D079B2">
        <w:rPr>
          <w:rFonts w:ascii="Times New Roman" w:hAnsi="Times New Roman" w:cs="Times New Roman"/>
          <w:i/>
          <w:sz w:val="28"/>
          <w:szCs w:val="28"/>
        </w:rPr>
        <w:lastRenderedPageBreak/>
        <w:t>2.</w:t>
      </w:r>
      <w:r w:rsidRPr="00D079B2">
        <w:rPr>
          <w:rFonts w:ascii="Times New Roman" w:hAnsi="Times New Roman" w:cs="Times New Roman"/>
          <w:i/>
          <w:sz w:val="28"/>
          <w:szCs w:val="28"/>
          <w:lang w:val="en-US"/>
        </w:rPr>
        <w:t> </w:t>
      </w:r>
      <w:r w:rsidRPr="00D079B2">
        <w:rPr>
          <w:rFonts w:ascii="Times New Roman" w:hAnsi="Times New Roman" w:cs="Times New Roman"/>
          <w:i/>
          <w:sz w:val="28"/>
          <w:szCs w:val="28"/>
        </w:rPr>
        <w:t>Диагностическое направление:</w:t>
      </w:r>
      <w:r w:rsidRPr="002629C8">
        <w:rPr>
          <w:rFonts w:ascii="Times New Roman" w:hAnsi="Times New Roman" w:cs="Times New Roman"/>
          <w:sz w:val="28"/>
          <w:szCs w:val="28"/>
        </w:rPr>
        <w:t xml:space="preserve">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14:paraId="373C878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14:paraId="28270807"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Методы: анкетирование родителей (законных представителей), беседы.</w:t>
      </w:r>
    </w:p>
    <w:p w14:paraId="7C6BB5CD" w14:textId="77777777" w:rsidR="00550612" w:rsidRPr="002629C8" w:rsidRDefault="00550612" w:rsidP="00D079B2">
      <w:pPr>
        <w:ind w:firstLine="567"/>
        <w:rPr>
          <w:rFonts w:ascii="Times New Roman" w:hAnsi="Times New Roman" w:cs="Times New Roman"/>
          <w:sz w:val="28"/>
          <w:szCs w:val="28"/>
        </w:rPr>
      </w:pPr>
      <w:r w:rsidRPr="00D079B2">
        <w:rPr>
          <w:rFonts w:ascii="Times New Roman" w:hAnsi="Times New Roman" w:cs="Times New Roman"/>
          <w:i/>
          <w:sz w:val="28"/>
          <w:szCs w:val="28"/>
        </w:rPr>
        <w:t>3.</w:t>
      </w:r>
      <w:r w:rsidRPr="00D079B2">
        <w:rPr>
          <w:rFonts w:ascii="Times New Roman" w:hAnsi="Times New Roman" w:cs="Times New Roman"/>
          <w:i/>
          <w:sz w:val="28"/>
          <w:szCs w:val="28"/>
          <w:lang w:val="en-US"/>
        </w:rPr>
        <w:t> </w:t>
      </w:r>
      <w:r w:rsidRPr="00D079B2">
        <w:rPr>
          <w:rFonts w:ascii="Times New Roman" w:hAnsi="Times New Roman" w:cs="Times New Roman"/>
          <w:i/>
          <w:sz w:val="28"/>
          <w:szCs w:val="28"/>
        </w:rPr>
        <w:t>Организационно-педагогическое направление:</w:t>
      </w:r>
      <w:r w:rsidRPr="002629C8">
        <w:rPr>
          <w:rFonts w:ascii="Times New Roman" w:hAnsi="Times New Roman" w:cs="Times New Roman"/>
          <w:sz w:val="28"/>
          <w:szCs w:val="28"/>
        </w:rPr>
        <w:t xml:space="preserve">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14:paraId="4B2A81B1"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Методы: организаторская деятельность, беседы с родителям (законным представителям), консультации.</w:t>
      </w:r>
    </w:p>
    <w:p w14:paraId="38BE45D5" w14:textId="77777777" w:rsidR="00550612" w:rsidRPr="00076210" w:rsidRDefault="00550612" w:rsidP="00D079B2">
      <w:pPr>
        <w:ind w:firstLine="567"/>
        <w:rPr>
          <w:rFonts w:ascii="Times New Roman" w:hAnsi="Times New Roman" w:cs="Times New Roman"/>
          <w:b/>
          <w:i/>
          <w:sz w:val="28"/>
          <w:szCs w:val="28"/>
        </w:rPr>
      </w:pPr>
      <w:r w:rsidRPr="00076210">
        <w:rPr>
          <w:rFonts w:ascii="Times New Roman" w:hAnsi="Times New Roman" w:cs="Times New Roman"/>
          <w:b/>
          <w:i/>
          <w:sz w:val="28"/>
          <w:szCs w:val="28"/>
        </w:rPr>
        <w:t>Психологическое сопровождение семьи слепого ребенка реализуется педагогом-психологом по следующим направлениям:</w:t>
      </w:r>
    </w:p>
    <w:p w14:paraId="7689D0BF" w14:textId="77777777" w:rsidR="00550612" w:rsidRPr="002629C8" w:rsidRDefault="00550612" w:rsidP="00D079B2">
      <w:pPr>
        <w:ind w:firstLine="567"/>
        <w:rPr>
          <w:rFonts w:ascii="Times New Roman" w:hAnsi="Times New Roman" w:cs="Times New Roman"/>
          <w:sz w:val="28"/>
          <w:szCs w:val="28"/>
        </w:rPr>
      </w:pPr>
      <w:r w:rsidRPr="00D079B2">
        <w:rPr>
          <w:rFonts w:ascii="Times New Roman" w:hAnsi="Times New Roman" w:cs="Times New Roman"/>
          <w:i/>
          <w:sz w:val="28"/>
          <w:szCs w:val="28"/>
        </w:rPr>
        <w:t>1.</w:t>
      </w:r>
      <w:r w:rsidRPr="00D079B2">
        <w:rPr>
          <w:rFonts w:ascii="Times New Roman" w:hAnsi="Times New Roman" w:cs="Times New Roman"/>
          <w:i/>
          <w:sz w:val="28"/>
          <w:szCs w:val="28"/>
          <w:lang w:val="en-US"/>
        </w:rPr>
        <w:t> </w:t>
      </w:r>
      <w:r w:rsidRPr="00D079B2">
        <w:rPr>
          <w:rFonts w:ascii="Times New Roman" w:hAnsi="Times New Roman" w:cs="Times New Roman"/>
          <w:i/>
          <w:sz w:val="28"/>
          <w:szCs w:val="28"/>
        </w:rPr>
        <w:t>Психотерапевтическое направление:</w:t>
      </w:r>
      <w:r w:rsidRPr="002629C8">
        <w:rPr>
          <w:rFonts w:ascii="Times New Roman" w:hAnsi="Times New Roman" w:cs="Times New Roman"/>
          <w:sz w:val="28"/>
          <w:szCs w:val="28"/>
        </w:rPr>
        <w:t xml:space="preserve"> психотерапия родителей (законных представителей) (по их запросу).</w:t>
      </w:r>
    </w:p>
    <w:p w14:paraId="201A1D75"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Деятельность педагога-психолога направлена на преодоление родителями (законными представителям) состояния эмоционально-личностного неблагополучия как ответной реакции на факт слепоты ребенка.</w:t>
      </w:r>
    </w:p>
    <w:p w14:paraId="24E8E4E7" w14:textId="77777777" w:rsidR="00550612" w:rsidRPr="002629C8" w:rsidRDefault="00FB6B03" w:rsidP="00D079B2">
      <w:pPr>
        <w:ind w:firstLine="567"/>
        <w:rPr>
          <w:rFonts w:ascii="Times New Roman" w:hAnsi="Times New Roman" w:cs="Times New Roman"/>
          <w:sz w:val="28"/>
          <w:szCs w:val="28"/>
        </w:rPr>
      </w:pPr>
      <w:r>
        <w:rPr>
          <w:rFonts w:ascii="Times New Roman" w:hAnsi="Times New Roman" w:cs="Times New Roman"/>
          <w:sz w:val="28"/>
          <w:szCs w:val="28"/>
        </w:rPr>
        <w:t>Методы:</w:t>
      </w:r>
      <w:r w:rsidR="00550612" w:rsidRPr="002629C8">
        <w:rPr>
          <w:rFonts w:ascii="Times New Roman" w:hAnsi="Times New Roman" w:cs="Times New Roman"/>
          <w:sz w:val="28"/>
          <w:szCs w:val="28"/>
        </w:rPr>
        <w:t xml:space="preserve"> консультирование.</w:t>
      </w:r>
    </w:p>
    <w:p w14:paraId="15A22BC4" w14:textId="77777777" w:rsidR="00550612" w:rsidRPr="002629C8" w:rsidRDefault="00550612" w:rsidP="00D079B2">
      <w:pPr>
        <w:ind w:firstLine="567"/>
        <w:rPr>
          <w:rFonts w:ascii="Times New Roman" w:hAnsi="Times New Roman" w:cs="Times New Roman"/>
          <w:sz w:val="28"/>
          <w:szCs w:val="28"/>
        </w:rPr>
      </w:pPr>
      <w:r w:rsidRPr="00D079B2">
        <w:rPr>
          <w:rFonts w:ascii="Times New Roman" w:hAnsi="Times New Roman" w:cs="Times New Roman"/>
          <w:i/>
          <w:sz w:val="28"/>
          <w:szCs w:val="28"/>
        </w:rPr>
        <w:t>2.</w:t>
      </w:r>
      <w:r w:rsidRPr="00D079B2">
        <w:rPr>
          <w:rFonts w:ascii="Times New Roman" w:hAnsi="Times New Roman" w:cs="Times New Roman"/>
          <w:i/>
          <w:sz w:val="28"/>
          <w:szCs w:val="28"/>
          <w:lang w:val="en-US"/>
        </w:rPr>
        <w:t> </w:t>
      </w:r>
      <w:proofErr w:type="spellStart"/>
      <w:r w:rsidRPr="00D079B2">
        <w:rPr>
          <w:rFonts w:ascii="Times New Roman" w:hAnsi="Times New Roman" w:cs="Times New Roman"/>
          <w:i/>
          <w:sz w:val="28"/>
          <w:szCs w:val="28"/>
        </w:rPr>
        <w:t>Деятельностно</w:t>
      </w:r>
      <w:proofErr w:type="spellEnd"/>
      <w:r w:rsidRPr="00D079B2">
        <w:rPr>
          <w:rFonts w:ascii="Times New Roman" w:hAnsi="Times New Roman" w:cs="Times New Roman"/>
          <w:i/>
          <w:sz w:val="28"/>
          <w:szCs w:val="28"/>
        </w:rPr>
        <w:t xml:space="preserve">-профилактическое направление: </w:t>
      </w:r>
      <w:r w:rsidRPr="002629C8">
        <w:rPr>
          <w:rFonts w:ascii="Times New Roman" w:hAnsi="Times New Roman" w:cs="Times New Roman"/>
          <w:sz w:val="28"/>
          <w:szCs w:val="28"/>
        </w:rPr>
        <w:t xml:space="preserve">профилактика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w:t>
      </w:r>
      <w:r>
        <w:rPr>
          <w:rFonts w:ascii="Times New Roman" w:hAnsi="Times New Roman" w:cs="Times New Roman"/>
          <w:sz w:val="28"/>
          <w:szCs w:val="28"/>
        </w:rPr>
        <w:t>«</w:t>
      </w:r>
      <w:r w:rsidRPr="002629C8">
        <w:rPr>
          <w:rFonts w:ascii="Times New Roman" w:hAnsi="Times New Roman" w:cs="Times New Roman"/>
          <w:sz w:val="28"/>
          <w:szCs w:val="28"/>
        </w:rPr>
        <w:t>педагогический работник - педагогический работник</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педагогический работник - ребенок</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зрячий - слепой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слепой - зрячий</w:t>
      </w:r>
      <w:r>
        <w:rPr>
          <w:rFonts w:ascii="Times New Roman" w:hAnsi="Times New Roman" w:cs="Times New Roman"/>
          <w:sz w:val="28"/>
          <w:szCs w:val="28"/>
        </w:rPr>
        <w:t>»</w:t>
      </w:r>
      <w:r w:rsidRPr="002629C8">
        <w:rPr>
          <w:rFonts w:ascii="Times New Roman" w:hAnsi="Times New Roman" w:cs="Times New Roman"/>
          <w:sz w:val="28"/>
          <w:szCs w:val="28"/>
        </w:rPr>
        <w:t>, востребованных слепым ребенком.</w:t>
      </w:r>
    </w:p>
    <w:p w14:paraId="0975BA6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Методы: </w:t>
      </w:r>
      <w:r>
        <w:rPr>
          <w:rFonts w:ascii="Times New Roman" w:hAnsi="Times New Roman" w:cs="Times New Roman"/>
          <w:sz w:val="28"/>
          <w:szCs w:val="28"/>
        </w:rPr>
        <w:t>«</w:t>
      </w:r>
      <w:r w:rsidRPr="002629C8">
        <w:rPr>
          <w:rFonts w:ascii="Times New Roman" w:hAnsi="Times New Roman" w:cs="Times New Roman"/>
          <w:sz w:val="28"/>
          <w:szCs w:val="28"/>
        </w:rPr>
        <w:t>Детско-родительский</w:t>
      </w:r>
      <w:r>
        <w:rPr>
          <w:rFonts w:ascii="Times New Roman" w:hAnsi="Times New Roman" w:cs="Times New Roman"/>
          <w:sz w:val="28"/>
          <w:szCs w:val="28"/>
        </w:rPr>
        <w:t>»</w:t>
      </w:r>
      <w:r w:rsidR="009F346E">
        <w:rPr>
          <w:rFonts w:ascii="Times New Roman" w:hAnsi="Times New Roman" w:cs="Times New Roman"/>
          <w:sz w:val="28"/>
          <w:szCs w:val="28"/>
        </w:rPr>
        <w:t xml:space="preserve"> тренинг</w:t>
      </w:r>
      <w:r w:rsidRPr="002629C8">
        <w:rPr>
          <w:rFonts w:ascii="Times New Roman" w:hAnsi="Times New Roman" w:cs="Times New Roman"/>
          <w:sz w:val="28"/>
          <w:szCs w:val="28"/>
        </w:rPr>
        <w:t xml:space="preserve">, тренинг </w:t>
      </w:r>
      <w:r>
        <w:rPr>
          <w:rFonts w:ascii="Times New Roman" w:hAnsi="Times New Roman" w:cs="Times New Roman"/>
          <w:sz w:val="28"/>
          <w:szCs w:val="28"/>
        </w:rPr>
        <w:t>«</w:t>
      </w:r>
      <w:r w:rsidRPr="002629C8">
        <w:rPr>
          <w:rFonts w:ascii="Times New Roman" w:hAnsi="Times New Roman" w:cs="Times New Roman"/>
          <w:sz w:val="28"/>
          <w:szCs w:val="28"/>
        </w:rPr>
        <w:t>Эмоционального реагирования</w:t>
      </w:r>
      <w:r>
        <w:rPr>
          <w:rFonts w:ascii="Times New Roman" w:hAnsi="Times New Roman" w:cs="Times New Roman"/>
          <w:sz w:val="28"/>
          <w:szCs w:val="28"/>
        </w:rPr>
        <w:t>»</w:t>
      </w:r>
      <w:r w:rsidRPr="002629C8">
        <w:rPr>
          <w:rFonts w:ascii="Times New Roman" w:hAnsi="Times New Roman" w:cs="Times New Roman"/>
          <w:sz w:val="28"/>
          <w:szCs w:val="28"/>
        </w:rPr>
        <w:t>, мини-лекции и тематические сообщения.</w:t>
      </w:r>
    </w:p>
    <w:p w14:paraId="047BA2E3" w14:textId="77777777" w:rsidR="00550612" w:rsidRPr="002629C8" w:rsidRDefault="00550612" w:rsidP="00D079B2">
      <w:pPr>
        <w:ind w:firstLine="567"/>
        <w:rPr>
          <w:rFonts w:ascii="Times New Roman" w:hAnsi="Times New Roman" w:cs="Times New Roman"/>
          <w:sz w:val="28"/>
          <w:szCs w:val="28"/>
        </w:rPr>
      </w:pPr>
      <w:r w:rsidRPr="00D079B2">
        <w:rPr>
          <w:rFonts w:ascii="Times New Roman" w:hAnsi="Times New Roman" w:cs="Times New Roman"/>
          <w:i/>
          <w:sz w:val="28"/>
          <w:szCs w:val="28"/>
        </w:rPr>
        <w:t>3.</w:t>
      </w:r>
      <w:r w:rsidRPr="00D079B2">
        <w:rPr>
          <w:rFonts w:ascii="Times New Roman" w:hAnsi="Times New Roman" w:cs="Times New Roman"/>
          <w:i/>
          <w:sz w:val="28"/>
          <w:szCs w:val="28"/>
          <w:lang w:val="en-US"/>
        </w:rPr>
        <w:t> </w:t>
      </w:r>
      <w:r w:rsidRPr="00D079B2">
        <w:rPr>
          <w:rFonts w:ascii="Times New Roman" w:hAnsi="Times New Roman" w:cs="Times New Roman"/>
          <w:i/>
          <w:sz w:val="28"/>
          <w:szCs w:val="28"/>
        </w:rPr>
        <w:t xml:space="preserve">Консультативно-диагностическое направление: </w:t>
      </w:r>
      <w:r w:rsidRPr="002629C8">
        <w:rPr>
          <w:rFonts w:ascii="Times New Roman" w:hAnsi="Times New Roman" w:cs="Times New Roman"/>
          <w:sz w:val="28"/>
          <w:szCs w:val="28"/>
        </w:rPr>
        <w:t>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14:paraId="16247FD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Методы: анкетирование, тестирование, наблюдение; разработка поведенческой Программы </w:t>
      </w:r>
      <w:r>
        <w:rPr>
          <w:rFonts w:ascii="Times New Roman" w:hAnsi="Times New Roman" w:cs="Times New Roman"/>
          <w:sz w:val="28"/>
          <w:szCs w:val="28"/>
        </w:rPr>
        <w:t>«</w:t>
      </w:r>
      <w:r w:rsidRPr="002629C8">
        <w:rPr>
          <w:rFonts w:ascii="Times New Roman" w:hAnsi="Times New Roman" w:cs="Times New Roman"/>
          <w:sz w:val="28"/>
          <w:szCs w:val="28"/>
        </w:rPr>
        <w:t>Корректировка детско-родительских отношений и стиля семейного воспитания</w:t>
      </w:r>
      <w:r>
        <w:rPr>
          <w:rFonts w:ascii="Times New Roman" w:hAnsi="Times New Roman" w:cs="Times New Roman"/>
          <w:sz w:val="28"/>
          <w:szCs w:val="28"/>
        </w:rPr>
        <w:t>»</w:t>
      </w:r>
      <w:r w:rsidRPr="002629C8">
        <w:rPr>
          <w:rFonts w:ascii="Times New Roman" w:hAnsi="Times New Roman" w:cs="Times New Roman"/>
          <w:sz w:val="28"/>
          <w:szCs w:val="28"/>
        </w:rPr>
        <w:t>.</w:t>
      </w:r>
    </w:p>
    <w:p w14:paraId="1147FB86" w14:textId="77777777" w:rsidR="00550612" w:rsidRPr="00076210" w:rsidRDefault="00550612" w:rsidP="00D079B2">
      <w:pPr>
        <w:ind w:firstLine="567"/>
        <w:rPr>
          <w:rFonts w:ascii="Times New Roman" w:hAnsi="Times New Roman" w:cs="Times New Roman"/>
          <w:b/>
          <w:i/>
          <w:sz w:val="28"/>
          <w:szCs w:val="28"/>
        </w:rPr>
      </w:pPr>
      <w:r w:rsidRPr="00076210">
        <w:rPr>
          <w:rFonts w:ascii="Times New Roman" w:hAnsi="Times New Roman" w:cs="Times New Roman"/>
          <w:b/>
          <w:i/>
          <w:sz w:val="28"/>
          <w:szCs w:val="28"/>
        </w:rPr>
        <w:t xml:space="preserve">Педагогическое сопровождение семьи осуществляется специалистами по вопросам развития и воспитания слепых обучающихся по следующим </w:t>
      </w:r>
      <w:r w:rsidRPr="00076210">
        <w:rPr>
          <w:rFonts w:ascii="Times New Roman" w:hAnsi="Times New Roman" w:cs="Times New Roman"/>
          <w:b/>
          <w:i/>
          <w:sz w:val="28"/>
          <w:szCs w:val="28"/>
        </w:rPr>
        <w:lastRenderedPageBreak/>
        <w:t>направлениям:</w:t>
      </w:r>
    </w:p>
    <w:p w14:paraId="1188F68F" w14:textId="77777777" w:rsidR="00550612" w:rsidRPr="002629C8" w:rsidRDefault="00D079B2" w:rsidP="00D079B2">
      <w:pPr>
        <w:ind w:firstLine="567"/>
        <w:rPr>
          <w:rFonts w:ascii="Times New Roman" w:hAnsi="Times New Roman" w:cs="Times New Roman"/>
          <w:sz w:val="28"/>
          <w:szCs w:val="28"/>
        </w:rPr>
      </w:pPr>
      <w:r>
        <w:rPr>
          <w:rFonts w:ascii="Times New Roman" w:hAnsi="Times New Roman" w:cs="Times New Roman"/>
          <w:i/>
          <w:sz w:val="28"/>
          <w:szCs w:val="28"/>
        </w:rPr>
        <w:t>1. </w:t>
      </w:r>
      <w:r w:rsidR="00550612" w:rsidRPr="00076210">
        <w:rPr>
          <w:rFonts w:ascii="Times New Roman" w:hAnsi="Times New Roman" w:cs="Times New Roman"/>
          <w:i/>
          <w:sz w:val="28"/>
          <w:szCs w:val="28"/>
        </w:rPr>
        <w:t>Информационно-просветительское направление</w:t>
      </w:r>
      <w:r w:rsidR="00550612" w:rsidRPr="002629C8">
        <w:rPr>
          <w:rFonts w:ascii="Times New Roman" w:hAnsi="Times New Roman" w:cs="Times New Roman"/>
          <w:sz w:val="28"/>
          <w:szCs w:val="28"/>
        </w:rPr>
        <w:t>: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14:paraId="4E678C3D"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на основе слухового восприятия тянется к предмету (ориентировка на слух) - конец первого, начало второго года жизни;</w:t>
      </w:r>
    </w:p>
    <w:p w14:paraId="757BD427"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способность самостоятельно найти предмет, выпавший из рук, - конец первого года жизни;</w:t>
      </w:r>
    </w:p>
    <w:p w14:paraId="2A86CDC3"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способность использовать постоянные метки для ориентации в пространстве; свободная ходьба - второе полугодие второго года жизни;</w:t>
      </w:r>
    </w:p>
    <w:p w14:paraId="10907368"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14:paraId="10A80DC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14:paraId="1A25A9EB"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Методы: организация участия родител</w:t>
      </w:r>
      <w:r w:rsidR="00F75277">
        <w:rPr>
          <w:rFonts w:ascii="Times New Roman" w:hAnsi="Times New Roman" w:cs="Times New Roman"/>
          <w:sz w:val="28"/>
          <w:szCs w:val="28"/>
        </w:rPr>
        <w:t>ей (законных представителей)</w:t>
      </w:r>
      <w:r w:rsidRPr="002629C8">
        <w:rPr>
          <w:rFonts w:ascii="Times New Roman" w:hAnsi="Times New Roman" w:cs="Times New Roman"/>
          <w:sz w:val="28"/>
          <w:szCs w:val="28"/>
        </w:rPr>
        <w:t xml:space="preserve"> в тематических </w:t>
      </w:r>
      <w:r w:rsidR="00F75277">
        <w:rPr>
          <w:rFonts w:ascii="Times New Roman" w:hAnsi="Times New Roman" w:cs="Times New Roman"/>
          <w:sz w:val="28"/>
          <w:szCs w:val="28"/>
        </w:rPr>
        <w:t>родительских собраниях в МДОУ</w:t>
      </w:r>
      <w:r w:rsidRPr="002629C8">
        <w:rPr>
          <w:rFonts w:ascii="Times New Roman" w:hAnsi="Times New Roman" w:cs="Times New Roman"/>
          <w:sz w:val="28"/>
          <w:szCs w:val="28"/>
        </w:rPr>
        <w:t xml:space="preserve">,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w:t>
      </w:r>
      <w:r w:rsidR="00F75277">
        <w:rPr>
          <w:rFonts w:ascii="Times New Roman" w:hAnsi="Times New Roman" w:cs="Times New Roman"/>
          <w:sz w:val="28"/>
          <w:szCs w:val="28"/>
        </w:rPr>
        <w:t>данных специальной литературы</w:t>
      </w:r>
      <w:r w:rsidRPr="002629C8">
        <w:rPr>
          <w:rFonts w:ascii="Times New Roman" w:hAnsi="Times New Roman" w:cs="Times New Roman"/>
          <w:sz w:val="28"/>
          <w:szCs w:val="28"/>
        </w:rPr>
        <w:t>, организация в социальных сетях обмена информацией.</w:t>
      </w:r>
    </w:p>
    <w:p w14:paraId="31F4644E" w14:textId="77777777" w:rsidR="00550612" w:rsidRPr="002629C8" w:rsidRDefault="00D079B2" w:rsidP="00D079B2">
      <w:pPr>
        <w:ind w:firstLine="567"/>
        <w:rPr>
          <w:rFonts w:ascii="Times New Roman" w:hAnsi="Times New Roman" w:cs="Times New Roman"/>
          <w:sz w:val="28"/>
          <w:szCs w:val="28"/>
        </w:rPr>
      </w:pPr>
      <w:r>
        <w:rPr>
          <w:rFonts w:ascii="Times New Roman" w:hAnsi="Times New Roman" w:cs="Times New Roman"/>
          <w:i/>
          <w:sz w:val="28"/>
          <w:szCs w:val="28"/>
        </w:rPr>
        <w:t>2. </w:t>
      </w:r>
      <w:r w:rsidR="00550612" w:rsidRPr="00076210">
        <w:rPr>
          <w:rFonts w:ascii="Times New Roman" w:hAnsi="Times New Roman" w:cs="Times New Roman"/>
          <w:i/>
          <w:sz w:val="28"/>
          <w:szCs w:val="28"/>
        </w:rPr>
        <w:t>Консультативно-диагностическое направление:</w:t>
      </w:r>
      <w:r w:rsidR="00550612" w:rsidRPr="002629C8">
        <w:rPr>
          <w:rFonts w:ascii="Times New Roman" w:hAnsi="Times New Roman" w:cs="Times New Roman"/>
          <w:sz w:val="28"/>
          <w:szCs w:val="28"/>
        </w:rPr>
        <w:t xml:space="preserve">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07B8C634" w14:textId="77777777" w:rsidR="00550612" w:rsidRPr="002629C8" w:rsidRDefault="00550612" w:rsidP="00D079B2">
      <w:pPr>
        <w:ind w:firstLine="567"/>
        <w:rPr>
          <w:rFonts w:ascii="Times New Roman" w:hAnsi="Times New Roman" w:cs="Times New Roman"/>
          <w:sz w:val="28"/>
          <w:szCs w:val="28"/>
        </w:rPr>
      </w:pPr>
      <w:r w:rsidRPr="00076210">
        <w:rPr>
          <w:rFonts w:ascii="Times New Roman" w:hAnsi="Times New Roman" w:cs="Times New Roman"/>
          <w:i/>
          <w:sz w:val="28"/>
          <w:szCs w:val="28"/>
        </w:rPr>
        <w:t>Методы</w:t>
      </w:r>
      <w:r w:rsidRPr="002629C8">
        <w:rPr>
          <w:rFonts w:ascii="Times New Roman" w:hAnsi="Times New Roman" w:cs="Times New Roman"/>
          <w:sz w:val="28"/>
          <w:szCs w:val="28"/>
        </w:rPr>
        <w:t>: индивидуальные консультации семьи.</w:t>
      </w:r>
    </w:p>
    <w:p w14:paraId="56985F67" w14:textId="77777777" w:rsidR="00550612" w:rsidRPr="002629C8" w:rsidRDefault="00550612" w:rsidP="00D079B2">
      <w:pPr>
        <w:ind w:firstLine="567"/>
        <w:rPr>
          <w:rFonts w:ascii="Times New Roman" w:hAnsi="Times New Roman" w:cs="Times New Roman"/>
          <w:sz w:val="28"/>
          <w:szCs w:val="28"/>
        </w:rPr>
      </w:pPr>
      <w:r w:rsidRPr="00076210">
        <w:rPr>
          <w:rFonts w:ascii="Times New Roman" w:hAnsi="Times New Roman" w:cs="Times New Roman"/>
          <w:i/>
          <w:sz w:val="28"/>
          <w:szCs w:val="28"/>
        </w:rPr>
        <w:t>Направление</w:t>
      </w:r>
      <w:r w:rsidRPr="002629C8">
        <w:rPr>
          <w:rFonts w:ascii="Times New Roman" w:hAnsi="Times New Roman" w:cs="Times New Roman"/>
          <w:sz w:val="28"/>
          <w:szCs w:val="28"/>
        </w:rPr>
        <w:t>: практико-ориентированное консультирование семьи (по запросу семьи).</w:t>
      </w:r>
    </w:p>
    <w:p w14:paraId="2E90DA32" w14:textId="77777777" w:rsidR="00550612" w:rsidRPr="00076210" w:rsidRDefault="00550612" w:rsidP="00D079B2">
      <w:pPr>
        <w:ind w:firstLine="567"/>
        <w:rPr>
          <w:rFonts w:ascii="Times New Roman" w:hAnsi="Times New Roman" w:cs="Times New Roman"/>
          <w:i/>
          <w:sz w:val="28"/>
          <w:szCs w:val="28"/>
        </w:rPr>
      </w:pPr>
      <w:r w:rsidRPr="00076210">
        <w:rPr>
          <w:rFonts w:ascii="Times New Roman" w:hAnsi="Times New Roman" w:cs="Times New Roman"/>
          <w:i/>
          <w:sz w:val="28"/>
          <w:szCs w:val="28"/>
        </w:rPr>
        <w:t>Консультирование семьи по вопросам:</w:t>
      </w:r>
    </w:p>
    <w:p w14:paraId="060F799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14:paraId="1AB8965C"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б) самовоспитания зрячих родителей (законных представителей) (преодоление ими трудностей эмоционального общения со слепым ребенком);</w:t>
      </w:r>
    </w:p>
    <w:p w14:paraId="366D0E9B"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 особых образовательных потребностей слепых обучающихся, педагогических условий и средств их удовлетворения;</w:t>
      </w:r>
    </w:p>
    <w:p w14:paraId="10D61938"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г) организации предметной, предметно-пространственной среды мест жизнедеятельности слепого ребенка с обеспечением ему доступности для:</w:t>
      </w:r>
    </w:p>
    <w:p w14:paraId="009222B5"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контактного (слухового) познания предметного мира в его разнообразии, освоения действий с предметами;</w:t>
      </w:r>
    </w:p>
    <w:p w14:paraId="014A376D"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самоорганизации, самореализации, проявлении инициативности в предметной деятельности;</w:t>
      </w:r>
    </w:p>
    <w:p w14:paraId="173CF085"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безбоязненного, безопасного передвижения в пространстве;</w:t>
      </w:r>
    </w:p>
    <w:p w14:paraId="17E3EBD5"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14:paraId="1DDAF67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w:t>
      </w:r>
      <w:proofErr w:type="spellStart"/>
      <w:r w:rsidRPr="002629C8">
        <w:rPr>
          <w:rFonts w:ascii="Times New Roman" w:hAnsi="Times New Roman" w:cs="Times New Roman"/>
          <w:sz w:val="28"/>
          <w:szCs w:val="28"/>
        </w:rPr>
        <w:t>светоощущения</w:t>
      </w:r>
      <w:proofErr w:type="spellEnd"/>
      <w:r w:rsidRPr="002629C8">
        <w:rPr>
          <w:rFonts w:ascii="Times New Roman" w:hAnsi="Times New Roman" w:cs="Times New Roman"/>
          <w:sz w:val="28"/>
          <w:szCs w:val="28"/>
        </w:rPr>
        <w:t xml:space="preserve"> или на уровне элементарного форменного зрения) ощущений и восприятий;</w:t>
      </w:r>
    </w:p>
    <w:p w14:paraId="742E68F7"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14:paraId="337DCE98"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ж) выбора игрушек для слепого ребенка; рекомендаций предметно-пространственной организации игровой зоны ребенка;</w:t>
      </w:r>
    </w:p>
    <w:p w14:paraId="7C6B6D04"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з) организации режима дня ребенка и специфики отдельных компонентов:</w:t>
      </w:r>
    </w:p>
    <w:p w14:paraId="40421D73"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кормление ребенка, привитие навыков приема твердой пищи;</w:t>
      </w:r>
    </w:p>
    <w:p w14:paraId="4370AD4D"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организация бодрствования, игры и занятия с ребенком;</w:t>
      </w:r>
    </w:p>
    <w:p w14:paraId="54B54BB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проведение прогулок;</w:t>
      </w:r>
    </w:p>
    <w:p w14:paraId="4A26CF8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организация семейного досуга;</w:t>
      </w:r>
    </w:p>
    <w:p w14:paraId="4DF32C6E"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и) особенностей физического развития ребенка:</w:t>
      </w:r>
    </w:p>
    <w:p w14:paraId="04FC4404"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физическое здоровье и физическое развитие ребенка;</w:t>
      </w:r>
    </w:p>
    <w:p w14:paraId="5CCA0EF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охрана и поддержание здоровья и органов чувств (органы слуха, тактильных ощущений, осязания, обоняния, вкуса, зрения);</w:t>
      </w:r>
    </w:p>
    <w:p w14:paraId="4EAC03F3"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повышение двигательной активности, развитие мобильности ребенка в знакомом пространстве;</w:t>
      </w:r>
    </w:p>
    <w:p w14:paraId="3820574C"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освоение ребенком способов передвижения: ползанье, ходьба;</w:t>
      </w:r>
    </w:p>
    <w:p w14:paraId="4BC1C62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осанки, моторики рук;</w:t>
      </w:r>
    </w:p>
    <w:p w14:paraId="63DC2501"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предвестник трости и трость для слепого ребенка;</w:t>
      </w:r>
    </w:p>
    <w:p w14:paraId="0F8478D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к) особенностей речевого развитие ребенка:</w:t>
      </w:r>
    </w:p>
    <w:p w14:paraId="681CDC5E"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необходимые условия доречевого и речевого развития ребенка;</w:t>
      </w:r>
    </w:p>
    <w:p w14:paraId="363F038D" w14:textId="77777777" w:rsidR="00550612" w:rsidRPr="002629C8" w:rsidRDefault="00550612" w:rsidP="00D079B2">
      <w:pPr>
        <w:ind w:firstLine="567"/>
        <w:rPr>
          <w:rFonts w:ascii="Times New Roman" w:hAnsi="Times New Roman" w:cs="Times New Roman"/>
          <w:sz w:val="28"/>
          <w:szCs w:val="28"/>
        </w:rPr>
      </w:pPr>
      <w:proofErr w:type="spellStart"/>
      <w:r w:rsidRPr="002629C8">
        <w:rPr>
          <w:rFonts w:ascii="Times New Roman" w:hAnsi="Times New Roman" w:cs="Times New Roman"/>
          <w:sz w:val="28"/>
          <w:szCs w:val="28"/>
        </w:rPr>
        <w:t>речедвигательные</w:t>
      </w:r>
      <w:proofErr w:type="spellEnd"/>
      <w:r w:rsidRPr="002629C8">
        <w:rPr>
          <w:rFonts w:ascii="Times New Roman" w:hAnsi="Times New Roman" w:cs="Times New Roman"/>
          <w:sz w:val="28"/>
          <w:szCs w:val="28"/>
        </w:rPr>
        <w:t xml:space="preserve"> умения ребенка, технологии их развития;</w:t>
      </w:r>
    </w:p>
    <w:p w14:paraId="2A78064D"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речевой слух ребенка;</w:t>
      </w:r>
    </w:p>
    <w:p w14:paraId="599675C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чувственная основа речи ребенка;</w:t>
      </w:r>
    </w:p>
    <w:p w14:paraId="7C319A9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речевая среда ребенка: требования к речи педагогического работника, социума, окружающего слепого ребенка;</w:t>
      </w:r>
    </w:p>
    <w:p w14:paraId="1604E615"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словарь ребенка и педагогические условия и средства его обогащения;</w:t>
      </w:r>
    </w:p>
    <w:p w14:paraId="54FB68E7"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условия развития потребности в вербальном общении с окружающими, потребности слушать речь окружающих, опыта эмоционального реагирования;</w:t>
      </w:r>
    </w:p>
    <w:p w14:paraId="4BF4456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речевая активность ребенка, технологии ее поддержки;</w:t>
      </w:r>
    </w:p>
    <w:p w14:paraId="75165D72"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тактильная книга и развитие речи ребенка;</w:t>
      </w:r>
    </w:p>
    <w:p w14:paraId="760BDBFE"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л) обеспечения познавательного развития ребенка:</w:t>
      </w:r>
    </w:p>
    <w:p w14:paraId="4003899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организация познания слепым ребенком окружающей действительности;</w:t>
      </w:r>
    </w:p>
    <w:p w14:paraId="62C282D4"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познание ребенком действительности с опорой на слух и слуховое восприятие;</w:t>
      </w:r>
    </w:p>
    <w:p w14:paraId="5B21ED75"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познание ребенком действительности с опорой на осязание;</w:t>
      </w:r>
    </w:p>
    <w:p w14:paraId="3F9F97AB"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познание ребенком действительности с опорой на тактильные ощущения, обоняние, вкусовые ощущения;</w:t>
      </w:r>
    </w:p>
    <w:p w14:paraId="688A3FC1"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роль педагогического работника в познавательном развитии слепого ребен</w:t>
      </w:r>
      <w:r w:rsidRPr="002629C8">
        <w:rPr>
          <w:rFonts w:ascii="Times New Roman" w:hAnsi="Times New Roman" w:cs="Times New Roman"/>
          <w:sz w:val="28"/>
          <w:szCs w:val="28"/>
        </w:rPr>
        <w:lastRenderedPageBreak/>
        <w:t>ка;</w:t>
      </w:r>
    </w:p>
    <w:p w14:paraId="1ABCB7A4"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54DDD0F7"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тактильные книги для ребенка;</w:t>
      </w:r>
    </w:p>
    <w:p w14:paraId="5CA66B05"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м) обеспечения социально-предметного развития:</w:t>
      </w:r>
    </w:p>
    <w:p w14:paraId="7764901B"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условия и средства знакомства слепого ребенка с предметами окружающей действительности;</w:t>
      </w:r>
    </w:p>
    <w:p w14:paraId="67F94E3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предметных представлений (единичных и общих) у слепого ребенка;</w:t>
      </w:r>
    </w:p>
    <w:p w14:paraId="623AC8A1"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подходы и приемы к расширению у слепого ребенка знаний об окружающем мире;</w:t>
      </w:r>
    </w:p>
    <w:p w14:paraId="042FC63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н) музыка в жизни слепого ребенка.</w:t>
      </w:r>
    </w:p>
    <w:p w14:paraId="37D4243E"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607F2674" w14:textId="77777777" w:rsidR="00550612" w:rsidRPr="002629C8" w:rsidRDefault="00D079B2" w:rsidP="00D079B2">
      <w:pPr>
        <w:ind w:firstLine="567"/>
        <w:rPr>
          <w:rFonts w:ascii="Times New Roman" w:hAnsi="Times New Roman" w:cs="Times New Roman"/>
          <w:sz w:val="28"/>
          <w:szCs w:val="28"/>
        </w:rPr>
      </w:pPr>
      <w:r>
        <w:rPr>
          <w:rFonts w:ascii="Times New Roman" w:hAnsi="Times New Roman" w:cs="Times New Roman"/>
          <w:i/>
          <w:sz w:val="28"/>
          <w:szCs w:val="28"/>
        </w:rPr>
        <w:t>3. </w:t>
      </w:r>
      <w:r w:rsidR="00550612" w:rsidRPr="00076210">
        <w:rPr>
          <w:rFonts w:ascii="Times New Roman" w:hAnsi="Times New Roman" w:cs="Times New Roman"/>
          <w:i/>
          <w:sz w:val="28"/>
          <w:szCs w:val="28"/>
        </w:rPr>
        <w:t>Интерактивное дидактико-ориентированное направление</w:t>
      </w:r>
      <w:r w:rsidR="00550612" w:rsidRPr="002629C8">
        <w:rPr>
          <w:rFonts w:ascii="Times New Roman" w:hAnsi="Times New Roman" w:cs="Times New Roman"/>
          <w:sz w:val="28"/>
          <w:szCs w:val="28"/>
        </w:rPr>
        <w:t xml:space="preserve">: помощь и поддержка родителей (законных представителей) в освоении умений практического взаимодействия со слепым ребенком в системе координат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зрячий-слепой</w:t>
      </w:r>
      <w:r w:rsidR="00550612">
        <w:rPr>
          <w:rFonts w:ascii="Times New Roman" w:hAnsi="Times New Roman" w:cs="Times New Roman"/>
          <w:sz w:val="28"/>
          <w:szCs w:val="28"/>
        </w:rPr>
        <w:t>»</w:t>
      </w:r>
      <w:r w:rsidR="00550612" w:rsidRPr="002629C8">
        <w:rPr>
          <w:rFonts w:ascii="Times New Roman" w:hAnsi="Times New Roman" w:cs="Times New Roman"/>
          <w:sz w:val="28"/>
          <w:szCs w:val="28"/>
        </w:rPr>
        <w:t xml:space="preserve">, </w:t>
      </w:r>
      <w:r w:rsidR="00550612">
        <w:rPr>
          <w:rFonts w:ascii="Times New Roman" w:hAnsi="Times New Roman" w:cs="Times New Roman"/>
          <w:sz w:val="28"/>
          <w:szCs w:val="28"/>
        </w:rPr>
        <w:t>«</w:t>
      </w:r>
      <w:r w:rsidR="00550612" w:rsidRPr="002629C8">
        <w:rPr>
          <w:rFonts w:ascii="Times New Roman" w:hAnsi="Times New Roman" w:cs="Times New Roman"/>
          <w:sz w:val="28"/>
          <w:szCs w:val="28"/>
        </w:rPr>
        <w:t>слепой-зрячий</w:t>
      </w:r>
      <w:r w:rsidR="00550612">
        <w:rPr>
          <w:rFonts w:ascii="Times New Roman" w:hAnsi="Times New Roman" w:cs="Times New Roman"/>
          <w:sz w:val="28"/>
          <w:szCs w:val="28"/>
        </w:rPr>
        <w:t>»</w:t>
      </w:r>
      <w:r w:rsidR="00550612" w:rsidRPr="002629C8">
        <w:rPr>
          <w:rFonts w:ascii="Times New Roman" w:hAnsi="Times New Roman" w:cs="Times New Roman"/>
          <w:sz w:val="28"/>
          <w:szCs w:val="28"/>
        </w:rPr>
        <w:t>.</w:t>
      </w:r>
    </w:p>
    <w:p w14:paraId="08F3185F"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практического взаимодействия со слепым ребенком педагогическому работнику следует придерживаться следующих позиций:</w:t>
      </w:r>
    </w:p>
    <w:p w14:paraId="70FA9B06"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14:paraId="591A1CF4"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б) детям с нарушением зрения часто требуется разумная, своевременная практическая помощь окружающих;</w:t>
      </w:r>
    </w:p>
    <w:p w14:paraId="59D5AC82"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 во взаимодействии со слепым приоритетным должно быть накопление у ребенка опыта самостоятельности и инициативности в том, чем он владеет.</w:t>
      </w:r>
    </w:p>
    <w:p w14:paraId="7547D855"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Педагогическим работникам следует знать:</w:t>
      </w:r>
    </w:p>
    <w:p w14:paraId="60431E4D"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приемы обучения ребенка движениям и действиям: прием прямого обучения - </w:t>
      </w:r>
      <w:r>
        <w:rPr>
          <w:rFonts w:ascii="Times New Roman" w:hAnsi="Times New Roman" w:cs="Times New Roman"/>
          <w:sz w:val="28"/>
          <w:szCs w:val="28"/>
        </w:rPr>
        <w:t>«</w:t>
      </w:r>
      <w:r w:rsidRPr="002629C8">
        <w:rPr>
          <w:rFonts w:ascii="Times New Roman" w:hAnsi="Times New Roman" w:cs="Times New Roman"/>
          <w:sz w:val="28"/>
          <w:szCs w:val="28"/>
        </w:rPr>
        <w:t>мои руки учат руки ребенка</w:t>
      </w:r>
      <w:r>
        <w:rPr>
          <w:rFonts w:ascii="Times New Roman" w:hAnsi="Times New Roman" w:cs="Times New Roman"/>
          <w:sz w:val="28"/>
          <w:szCs w:val="28"/>
        </w:rPr>
        <w:t>»</w:t>
      </w:r>
      <w:r w:rsidRPr="002629C8">
        <w:rPr>
          <w:rFonts w:ascii="Times New Roman" w:hAnsi="Times New Roman" w:cs="Times New Roman"/>
          <w:sz w:val="28"/>
          <w:szCs w:val="28"/>
        </w:rPr>
        <w:t xml:space="preserve">, прием опосредованного обучения - </w:t>
      </w:r>
      <w:r>
        <w:rPr>
          <w:rFonts w:ascii="Times New Roman" w:hAnsi="Times New Roman" w:cs="Times New Roman"/>
          <w:sz w:val="28"/>
          <w:szCs w:val="28"/>
        </w:rPr>
        <w:t>«</w:t>
      </w:r>
      <w:r w:rsidRPr="002629C8">
        <w:rPr>
          <w:rFonts w:ascii="Times New Roman" w:hAnsi="Times New Roman" w:cs="Times New Roman"/>
          <w:sz w:val="28"/>
          <w:szCs w:val="28"/>
        </w:rPr>
        <w:t>мои руки направляют движения рук ребенка, но действует он сам</w:t>
      </w:r>
      <w:r>
        <w:rPr>
          <w:rFonts w:ascii="Times New Roman" w:hAnsi="Times New Roman" w:cs="Times New Roman"/>
          <w:sz w:val="28"/>
          <w:szCs w:val="28"/>
        </w:rPr>
        <w:t>»</w:t>
      </w:r>
      <w:r w:rsidRPr="002629C8">
        <w:rPr>
          <w:rFonts w:ascii="Times New Roman" w:hAnsi="Times New Roman" w:cs="Times New Roman"/>
          <w:sz w:val="28"/>
          <w:szCs w:val="28"/>
        </w:rPr>
        <w:t>;</w:t>
      </w:r>
    </w:p>
    <w:p w14:paraId="09EE5FB2"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двуручный способ обследования предмета с ориентацией в его структуре;</w:t>
      </w:r>
    </w:p>
    <w:p w14:paraId="18D9DC7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требования к организации </w:t>
      </w:r>
      <w:r>
        <w:rPr>
          <w:rFonts w:ascii="Times New Roman" w:hAnsi="Times New Roman" w:cs="Times New Roman"/>
          <w:sz w:val="28"/>
          <w:szCs w:val="28"/>
        </w:rPr>
        <w:t>«</w:t>
      </w:r>
      <w:r w:rsidRPr="002629C8">
        <w:rPr>
          <w:rFonts w:ascii="Times New Roman" w:hAnsi="Times New Roman" w:cs="Times New Roman"/>
          <w:sz w:val="28"/>
          <w:szCs w:val="28"/>
        </w:rPr>
        <w:t>рабочей зоны</w:t>
      </w:r>
      <w:r>
        <w:rPr>
          <w:rFonts w:ascii="Times New Roman" w:hAnsi="Times New Roman" w:cs="Times New Roman"/>
          <w:sz w:val="28"/>
          <w:szCs w:val="28"/>
        </w:rPr>
        <w:t>»</w:t>
      </w:r>
      <w:r w:rsidRPr="002629C8">
        <w:rPr>
          <w:rFonts w:ascii="Times New Roman" w:hAnsi="Times New Roman" w:cs="Times New Roman"/>
          <w:sz w:val="28"/>
          <w:szCs w:val="28"/>
        </w:rPr>
        <w:t xml:space="preserve"> предметной (игровой, бытовой, познавательной) деятельности, орудийных действий с обеспечением ее стабильности.</w:t>
      </w:r>
    </w:p>
    <w:p w14:paraId="78EBD942" w14:textId="77777777" w:rsidR="00550612" w:rsidRPr="00076210" w:rsidRDefault="00550612" w:rsidP="00D079B2">
      <w:pPr>
        <w:ind w:firstLine="567"/>
        <w:rPr>
          <w:rFonts w:ascii="Times New Roman" w:hAnsi="Times New Roman" w:cs="Times New Roman"/>
          <w:i/>
          <w:sz w:val="28"/>
          <w:szCs w:val="28"/>
        </w:rPr>
      </w:pPr>
      <w:r w:rsidRPr="00076210">
        <w:rPr>
          <w:rFonts w:ascii="Times New Roman" w:hAnsi="Times New Roman" w:cs="Times New Roman"/>
          <w:i/>
          <w:sz w:val="28"/>
          <w:szCs w:val="28"/>
        </w:rPr>
        <w:t>Требования к педагогическому работнику:</w:t>
      </w:r>
    </w:p>
    <w:p w14:paraId="0AFAA7E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рефлексия и поведение (поведенческие реакции) педагогического работника в общении с ребенком с обеспечением </w:t>
      </w:r>
      <w:r>
        <w:rPr>
          <w:rFonts w:ascii="Times New Roman" w:hAnsi="Times New Roman" w:cs="Times New Roman"/>
          <w:sz w:val="28"/>
          <w:szCs w:val="28"/>
        </w:rPr>
        <w:t>«</w:t>
      </w:r>
      <w:r w:rsidRPr="002629C8">
        <w:rPr>
          <w:rFonts w:ascii="Times New Roman" w:hAnsi="Times New Roman" w:cs="Times New Roman"/>
          <w:sz w:val="28"/>
          <w:szCs w:val="28"/>
        </w:rPr>
        <w:t>субъектно-субъектной</w:t>
      </w:r>
      <w:r>
        <w:rPr>
          <w:rFonts w:ascii="Times New Roman" w:hAnsi="Times New Roman" w:cs="Times New Roman"/>
          <w:sz w:val="28"/>
          <w:szCs w:val="28"/>
        </w:rPr>
        <w:t>»</w:t>
      </w:r>
      <w:r w:rsidRPr="002629C8">
        <w:rPr>
          <w:rFonts w:ascii="Times New Roman" w:hAnsi="Times New Roman" w:cs="Times New Roman"/>
          <w:sz w:val="28"/>
          <w:szCs w:val="28"/>
        </w:rPr>
        <w:t xml:space="preserve"> модели;</w:t>
      </w:r>
    </w:p>
    <w:p w14:paraId="4D06E942"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14:paraId="1D2F5B4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практическое освоение родителями (законными представителями) и умений </w:t>
      </w:r>
      <w:r w:rsidRPr="002629C8">
        <w:rPr>
          <w:rFonts w:ascii="Times New Roman" w:hAnsi="Times New Roman" w:cs="Times New Roman"/>
          <w:sz w:val="28"/>
          <w:szCs w:val="28"/>
        </w:rPr>
        <w:lastRenderedPageBreak/>
        <w:t>стимуляции и развития у ребенка тактильных ощущений, слуха, остаточного зрения;</w:t>
      </w:r>
    </w:p>
    <w:p w14:paraId="3CCC6AA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14:paraId="0924A905" w14:textId="77777777" w:rsidR="00550612" w:rsidRPr="002629C8" w:rsidRDefault="00550612" w:rsidP="00D079B2">
      <w:pPr>
        <w:ind w:firstLine="567"/>
        <w:rPr>
          <w:rFonts w:ascii="Times New Roman" w:hAnsi="Times New Roman" w:cs="Times New Roman"/>
          <w:sz w:val="28"/>
          <w:szCs w:val="28"/>
        </w:rPr>
      </w:pPr>
      <w:r w:rsidRPr="00076210">
        <w:rPr>
          <w:rFonts w:ascii="Times New Roman" w:hAnsi="Times New Roman" w:cs="Times New Roman"/>
          <w:i/>
          <w:sz w:val="28"/>
          <w:szCs w:val="28"/>
        </w:rPr>
        <w:t>Игры</w:t>
      </w:r>
      <w:r w:rsidRPr="002629C8">
        <w:rPr>
          <w:rFonts w:ascii="Times New Roman" w:hAnsi="Times New Roman" w:cs="Times New Roman"/>
          <w:sz w:val="28"/>
          <w:szCs w:val="28"/>
        </w:rPr>
        <w:t>:</w:t>
      </w:r>
    </w:p>
    <w:p w14:paraId="5E74CD34"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14:paraId="41F11A0F"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14:paraId="598186F1"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игры, стимулирующие речевое развитие ребенка, направлены на развитие </w:t>
      </w:r>
      <w:proofErr w:type="spellStart"/>
      <w:r w:rsidRPr="002629C8">
        <w:rPr>
          <w:rFonts w:ascii="Times New Roman" w:hAnsi="Times New Roman" w:cs="Times New Roman"/>
          <w:sz w:val="28"/>
          <w:szCs w:val="28"/>
        </w:rPr>
        <w:t>рече</w:t>
      </w:r>
      <w:proofErr w:type="spellEnd"/>
      <w:r w:rsidRPr="002629C8">
        <w:rPr>
          <w:rFonts w:ascii="Times New Roman" w:hAnsi="Times New Roman" w:cs="Times New Roman"/>
          <w:sz w:val="28"/>
          <w:szCs w:val="28"/>
        </w:rPr>
        <w:t>-</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14:paraId="5922AF0E"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г) игры, активизирующие слух, обогащающие слуховые впечатления, способствующие развитию у слепого ребенка </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-двигательной координации;</w:t>
      </w:r>
    </w:p>
    <w:p w14:paraId="22A28E52"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д) игры на обогащения тактильных ощущений у слепого ребенка.</w:t>
      </w:r>
    </w:p>
    <w:p w14:paraId="513A9849" w14:textId="77777777" w:rsidR="00550612" w:rsidRPr="00076210" w:rsidRDefault="00550612" w:rsidP="00D079B2">
      <w:pPr>
        <w:ind w:firstLine="567"/>
        <w:rPr>
          <w:rFonts w:ascii="Times New Roman" w:hAnsi="Times New Roman" w:cs="Times New Roman"/>
          <w:b/>
          <w:i/>
          <w:sz w:val="28"/>
          <w:szCs w:val="28"/>
        </w:rPr>
      </w:pPr>
      <w:r w:rsidRPr="00076210">
        <w:rPr>
          <w:rFonts w:ascii="Times New Roman" w:hAnsi="Times New Roman" w:cs="Times New Roman"/>
          <w:b/>
          <w:i/>
          <w:sz w:val="28"/>
          <w:szCs w:val="28"/>
        </w:rPr>
        <w:t>Психолого-педагогическое сопровождение слепого ребенка:</w:t>
      </w:r>
    </w:p>
    <w:p w14:paraId="4FF100B6" w14:textId="77777777" w:rsidR="00550612" w:rsidRPr="002629C8" w:rsidRDefault="00D079B2" w:rsidP="00D079B2">
      <w:pPr>
        <w:ind w:firstLine="567"/>
        <w:rPr>
          <w:rFonts w:ascii="Times New Roman" w:hAnsi="Times New Roman" w:cs="Times New Roman"/>
          <w:sz w:val="28"/>
          <w:szCs w:val="28"/>
        </w:rPr>
      </w:pPr>
      <w:r>
        <w:rPr>
          <w:rFonts w:ascii="Times New Roman" w:hAnsi="Times New Roman" w:cs="Times New Roman"/>
          <w:i/>
          <w:sz w:val="28"/>
          <w:szCs w:val="28"/>
        </w:rPr>
        <w:t>1. </w:t>
      </w:r>
      <w:proofErr w:type="spellStart"/>
      <w:r w:rsidR="00550612" w:rsidRPr="00076210">
        <w:rPr>
          <w:rFonts w:ascii="Times New Roman" w:hAnsi="Times New Roman" w:cs="Times New Roman"/>
          <w:i/>
          <w:sz w:val="28"/>
          <w:szCs w:val="28"/>
        </w:rPr>
        <w:t>Психокоррекционное</w:t>
      </w:r>
      <w:proofErr w:type="spellEnd"/>
      <w:r w:rsidR="00550612" w:rsidRPr="00076210">
        <w:rPr>
          <w:rFonts w:ascii="Times New Roman" w:hAnsi="Times New Roman" w:cs="Times New Roman"/>
          <w:i/>
          <w:sz w:val="28"/>
          <w:szCs w:val="28"/>
        </w:rPr>
        <w:t xml:space="preserve"> сопровождение слепого ребенка. Направленность деятельности психолога-педагога</w:t>
      </w:r>
      <w:r w:rsidR="00550612" w:rsidRPr="002629C8">
        <w:rPr>
          <w:rFonts w:ascii="Times New Roman" w:hAnsi="Times New Roman" w:cs="Times New Roman"/>
          <w:sz w:val="28"/>
          <w:szCs w:val="28"/>
        </w:rPr>
        <w:t>:</w:t>
      </w:r>
    </w:p>
    <w:p w14:paraId="6BB517F0"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w:t>
      </w:r>
      <w:proofErr w:type="spellStart"/>
      <w:r w:rsidRPr="002629C8">
        <w:rPr>
          <w:rFonts w:ascii="Times New Roman" w:hAnsi="Times New Roman" w:cs="Times New Roman"/>
          <w:sz w:val="28"/>
          <w:szCs w:val="28"/>
        </w:rPr>
        <w:t>аутостимуляционной</w:t>
      </w:r>
      <w:proofErr w:type="spellEnd"/>
      <w:r w:rsidRPr="002629C8">
        <w:rPr>
          <w:rFonts w:ascii="Times New Roman" w:hAnsi="Times New Roman" w:cs="Times New Roman"/>
          <w:sz w:val="28"/>
          <w:szCs w:val="28"/>
        </w:rPr>
        <w:t xml:space="preserve"> активности над реально адаптивной;</w:t>
      </w:r>
    </w:p>
    <w:p w14:paraId="1D643984"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коррекция базовых психических функций, развитие которых осложнено поражением центрально</w:t>
      </w:r>
      <w:r>
        <w:rPr>
          <w:rFonts w:ascii="Times New Roman" w:hAnsi="Times New Roman" w:cs="Times New Roman"/>
          <w:sz w:val="28"/>
          <w:szCs w:val="28"/>
        </w:rPr>
        <w:t>й нервной системы (далее - ЦНС).</w:t>
      </w:r>
    </w:p>
    <w:p w14:paraId="28FF4303" w14:textId="77777777" w:rsidR="00550612" w:rsidRPr="002629C8" w:rsidRDefault="00D079B2" w:rsidP="00D079B2">
      <w:pPr>
        <w:ind w:firstLine="567"/>
        <w:rPr>
          <w:rFonts w:ascii="Times New Roman" w:hAnsi="Times New Roman" w:cs="Times New Roman"/>
          <w:sz w:val="28"/>
          <w:szCs w:val="28"/>
        </w:rPr>
      </w:pPr>
      <w:r>
        <w:rPr>
          <w:rFonts w:ascii="Times New Roman" w:hAnsi="Times New Roman" w:cs="Times New Roman"/>
          <w:i/>
          <w:sz w:val="28"/>
          <w:szCs w:val="28"/>
        </w:rPr>
        <w:t>2. </w:t>
      </w:r>
      <w:r w:rsidR="00550612" w:rsidRPr="00076210">
        <w:rPr>
          <w:rFonts w:ascii="Times New Roman" w:hAnsi="Times New Roman" w:cs="Times New Roman"/>
          <w:i/>
          <w:sz w:val="28"/>
          <w:szCs w:val="28"/>
        </w:rPr>
        <w:t>Компенсаторно-развивающее сопровождение слепого ребенка тифлопедагогом</w:t>
      </w:r>
      <w:r w:rsidR="00550612" w:rsidRPr="002629C8">
        <w:rPr>
          <w:rFonts w:ascii="Times New Roman" w:hAnsi="Times New Roman" w:cs="Times New Roman"/>
          <w:sz w:val="28"/>
          <w:szCs w:val="28"/>
        </w:rPr>
        <w:t>. В данном разделе реализуются компенсаторно-адаптивные программы с учетом тифлопедагогической диагностики ребенка:</w:t>
      </w:r>
    </w:p>
    <w:p w14:paraId="63BA9D8F"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адаптивная программа </w:t>
      </w:r>
      <w:r>
        <w:rPr>
          <w:rFonts w:ascii="Times New Roman" w:hAnsi="Times New Roman" w:cs="Times New Roman"/>
          <w:sz w:val="28"/>
          <w:szCs w:val="28"/>
        </w:rPr>
        <w:t>«</w:t>
      </w:r>
      <w:r w:rsidRPr="002629C8">
        <w:rPr>
          <w:rFonts w:ascii="Times New Roman" w:hAnsi="Times New Roman" w:cs="Times New Roman"/>
          <w:sz w:val="28"/>
          <w:szCs w:val="28"/>
        </w:rPr>
        <w:t>Развитие слуха и слухового восприятия</w:t>
      </w:r>
      <w:r>
        <w:rPr>
          <w:rFonts w:ascii="Times New Roman" w:hAnsi="Times New Roman" w:cs="Times New Roman"/>
          <w:sz w:val="28"/>
          <w:szCs w:val="28"/>
        </w:rPr>
        <w:t>»</w:t>
      </w:r>
      <w:r w:rsidRPr="002629C8">
        <w:rPr>
          <w:rFonts w:ascii="Times New Roman" w:hAnsi="Times New Roman" w:cs="Times New Roman"/>
          <w:sz w:val="28"/>
          <w:szCs w:val="28"/>
        </w:rPr>
        <w:t>;</w:t>
      </w:r>
    </w:p>
    <w:p w14:paraId="093B5E21"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адаптивная программа </w:t>
      </w:r>
      <w:r>
        <w:rPr>
          <w:rFonts w:ascii="Times New Roman" w:hAnsi="Times New Roman" w:cs="Times New Roman"/>
          <w:sz w:val="28"/>
          <w:szCs w:val="28"/>
        </w:rPr>
        <w:t>«</w:t>
      </w:r>
      <w:r w:rsidRPr="002629C8">
        <w:rPr>
          <w:rFonts w:ascii="Times New Roman" w:hAnsi="Times New Roman" w:cs="Times New Roman"/>
          <w:sz w:val="28"/>
          <w:szCs w:val="28"/>
        </w:rPr>
        <w:t>Развитие тактильных ощущений и осязания</w:t>
      </w:r>
      <w:r>
        <w:rPr>
          <w:rFonts w:ascii="Times New Roman" w:hAnsi="Times New Roman" w:cs="Times New Roman"/>
          <w:sz w:val="28"/>
          <w:szCs w:val="28"/>
        </w:rPr>
        <w:t>»</w:t>
      </w:r>
      <w:r w:rsidRPr="002629C8">
        <w:rPr>
          <w:rFonts w:ascii="Times New Roman" w:hAnsi="Times New Roman" w:cs="Times New Roman"/>
          <w:sz w:val="28"/>
          <w:szCs w:val="28"/>
        </w:rPr>
        <w:t>;</w:t>
      </w:r>
    </w:p>
    <w:p w14:paraId="4596D009"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адаптивная программа </w:t>
      </w:r>
      <w:r>
        <w:rPr>
          <w:rFonts w:ascii="Times New Roman" w:hAnsi="Times New Roman" w:cs="Times New Roman"/>
          <w:sz w:val="28"/>
          <w:szCs w:val="28"/>
        </w:rPr>
        <w:t>«</w:t>
      </w:r>
      <w:r w:rsidRPr="002629C8">
        <w:rPr>
          <w:rFonts w:ascii="Times New Roman" w:hAnsi="Times New Roman" w:cs="Times New Roman"/>
          <w:sz w:val="28"/>
          <w:szCs w:val="28"/>
        </w:rPr>
        <w:t>Развитие моторного поведения</w:t>
      </w:r>
      <w:r>
        <w:rPr>
          <w:rFonts w:ascii="Times New Roman" w:hAnsi="Times New Roman" w:cs="Times New Roman"/>
          <w:sz w:val="28"/>
          <w:szCs w:val="28"/>
        </w:rPr>
        <w:t>»</w:t>
      </w:r>
      <w:r w:rsidRPr="002629C8">
        <w:rPr>
          <w:rFonts w:ascii="Times New Roman" w:hAnsi="Times New Roman" w:cs="Times New Roman"/>
          <w:sz w:val="28"/>
          <w:szCs w:val="28"/>
        </w:rPr>
        <w:t>;</w:t>
      </w:r>
    </w:p>
    <w:p w14:paraId="45B7BE03"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программа </w:t>
      </w:r>
      <w:r>
        <w:rPr>
          <w:rFonts w:ascii="Times New Roman" w:hAnsi="Times New Roman" w:cs="Times New Roman"/>
          <w:sz w:val="28"/>
          <w:szCs w:val="28"/>
        </w:rPr>
        <w:t>«</w:t>
      </w:r>
      <w:r w:rsidRPr="002629C8">
        <w:rPr>
          <w:rFonts w:ascii="Times New Roman" w:hAnsi="Times New Roman" w:cs="Times New Roman"/>
          <w:sz w:val="28"/>
          <w:szCs w:val="28"/>
        </w:rPr>
        <w:t>Развитие остаточного зрения</w:t>
      </w:r>
      <w:r>
        <w:rPr>
          <w:rFonts w:ascii="Times New Roman" w:hAnsi="Times New Roman" w:cs="Times New Roman"/>
          <w:sz w:val="28"/>
          <w:szCs w:val="28"/>
        </w:rPr>
        <w:t>»</w:t>
      </w:r>
      <w:r w:rsidRPr="002629C8">
        <w:rPr>
          <w:rFonts w:ascii="Times New Roman" w:hAnsi="Times New Roman" w:cs="Times New Roman"/>
          <w:sz w:val="28"/>
          <w:szCs w:val="28"/>
        </w:rPr>
        <w:t>.</w:t>
      </w:r>
    </w:p>
    <w:p w14:paraId="350163A4" w14:textId="77777777" w:rsidR="00550612" w:rsidRPr="002629C8" w:rsidRDefault="00550612" w:rsidP="00D079B2">
      <w:pPr>
        <w:ind w:firstLine="567"/>
        <w:rPr>
          <w:rFonts w:ascii="Times New Roman" w:hAnsi="Times New Roman" w:cs="Times New Roman"/>
          <w:sz w:val="28"/>
          <w:szCs w:val="28"/>
        </w:rPr>
      </w:pPr>
      <w:r w:rsidRPr="00076210">
        <w:rPr>
          <w:rFonts w:ascii="Times New Roman" w:hAnsi="Times New Roman" w:cs="Times New Roman"/>
          <w:i/>
          <w:sz w:val="28"/>
          <w:szCs w:val="28"/>
        </w:rPr>
        <w:t>Рекомендации родителям</w:t>
      </w:r>
      <w:r w:rsidRPr="002629C8">
        <w:rPr>
          <w:rFonts w:ascii="Times New Roman" w:hAnsi="Times New Roman" w:cs="Times New Roman"/>
          <w:sz w:val="28"/>
          <w:szCs w:val="28"/>
        </w:rPr>
        <w:t xml:space="preserve"> (законным представителям):</w:t>
      </w:r>
    </w:p>
    <w:p w14:paraId="1158494C"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14:paraId="03009D5D"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б) познакомиться с основным содержанием адаптивных программ и кор</w:t>
      </w:r>
      <w:r w:rsidRPr="002629C8">
        <w:rPr>
          <w:rFonts w:ascii="Times New Roman" w:hAnsi="Times New Roman" w:cs="Times New Roman"/>
          <w:sz w:val="28"/>
          <w:szCs w:val="28"/>
        </w:rPr>
        <w:lastRenderedPageBreak/>
        <w:t>рекционно-развивающей программы;</w:t>
      </w:r>
    </w:p>
    <w:p w14:paraId="49A1A777"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14:paraId="59A2604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14:paraId="4554E27B"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д) предварительное знакомство ребенка с атрибутами для выполнения упражнений;</w:t>
      </w:r>
    </w:p>
    <w:p w14:paraId="64815C3A" w14:textId="77777777" w:rsidR="00550612" w:rsidRPr="002629C8"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е) важно, чтобы ребенок на уровне возрастных возможностей знал название пальцев рук, был способен к их дифференциации;</w:t>
      </w:r>
    </w:p>
    <w:p w14:paraId="51BC0B37" w14:textId="77777777" w:rsidR="00550612" w:rsidRPr="00C30EB3" w:rsidRDefault="00550612" w:rsidP="00D079B2">
      <w:pPr>
        <w:ind w:firstLine="567"/>
        <w:rPr>
          <w:rFonts w:ascii="Times New Roman" w:hAnsi="Times New Roman" w:cs="Times New Roman"/>
          <w:sz w:val="28"/>
          <w:szCs w:val="28"/>
        </w:rPr>
      </w:pPr>
      <w:r w:rsidRPr="002629C8">
        <w:rPr>
          <w:rFonts w:ascii="Times New Roman" w:hAnsi="Times New Roman" w:cs="Times New Roman"/>
          <w:sz w:val="28"/>
          <w:szCs w:val="28"/>
        </w:rPr>
        <w:t>ж) ребенок должен быть изначально правильно обучен тому, что зрячий постигает пу</w:t>
      </w:r>
      <w:r>
        <w:rPr>
          <w:rFonts w:ascii="Times New Roman" w:hAnsi="Times New Roman" w:cs="Times New Roman"/>
          <w:sz w:val="28"/>
          <w:szCs w:val="28"/>
        </w:rPr>
        <w:t>тем подражания.</w:t>
      </w:r>
    </w:p>
    <w:p w14:paraId="36071745" w14:textId="77777777" w:rsidR="00D079B2" w:rsidRDefault="00D079B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14:paraId="4914872F" w14:textId="77777777" w:rsidR="007D444A" w:rsidRPr="007D444A" w:rsidRDefault="00D079B2" w:rsidP="00D079B2">
      <w:pPr>
        <w:ind w:firstLine="567"/>
        <w:rPr>
          <w:rFonts w:ascii="Times New Roman" w:hAnsi="Times New Roman" w:cs="Times New Roman"/>
          <w:b/>
          <w:sz w:val="28"/>
          <w:szCs w:val="28"/>
        </w:rPr>
      </w:pPr>
      <w:r>
        <w:rPr>
          <w:rFonts w:ascii="Times New Roman" w:hAnsi="Times New Roman" w:cs="Times New Roman"/>
          <w:b/>
          <w:sz w:val="28"/>
          <w:szCs w:val="28"/>
        </w:rPr>
        <w:lastRenderedPageBreak/>
        <w:t>2.1.3</w:t>
      </w:r>
      <w:r w:rsidR="007D444A" w:rsidRPr="007D444A">
        <w:rPr>
          <w:rFonts w:ascii="Times New Roman" w:hAnsi="Times New Roman" w:cs="Times New Roman"/>
          <w:b/>
          <w:sz w:val="28"/>
          <w:szCs w:val="28"/>
        </w:rPr>
        <w:t>. Образовательная деятельность со слепыми детьми дошкольного возраста</w:t>
      </w:r>
    </w:p>
    <w:p w14:paraId="3392FD1A" w14:textId="77777777" w:rsidR="007D444A" w:rsidRDefault="007D444A" w:rsidP="007D444A">
      <w:pPr>
        <w:ind w:firstLine="567"/>
        <w:rPr>
          <w:rFonts w:ascii="Times New Roman" w:hAnsi="Times New Roman" w:cs="Times New Roman"/>
          <w:b/>
          <w:sz w:val="28"/>
          <w:szCs w:val="28"/>
        </w:rPr>
      </w:pPr>
    </w:p>
    <w:p w14:paraId="29049EEC" w14:textId="77777777" w:rsidR="007D444A" w:rsidRPr="008F099D" w:rsidRDefault="007D444A" w:rsidP="007D444A">
      <w:pPr>
        <w:ind w:firstLine="567"/>
        <w:rPr>
          <w:rFonts w:ascii="Times New Roman" w:hAnsi="Times New Roman" w:cs="Times New Roman"/>
          <w:b/>
          <w:sz w:val="28"/>
          <w:szCs w:val="28"/>
        </w:rPr>
      </w:pPr>
      <w:r>
        <w:rPr>
          <w:rFonts w:ascii="Times New Roman" w:hAnsi="Times New Roman" w:cs="Times New Roman"/>
          <w:b/>
          <w:sz w:val="28"/>
          <w:szCs w:val="28"/>
        </w:rPr>
        <w:t>2</w:t>
      </w:r>
      <w:r w:rsidRPr="008F099D">
        <w:rPr>
          <w:rFonts w:ascii="Times New Roman" w:hAnsi="Times New Roman" w:cs="Times New Roman"/>
          <w:b/>
          <w:sz w:val="28"/>
          <w:szCs w:val="28"/>
        </w:rPr>
        <w:t>.</w:t>
      </w:r>
      <w:r w:rsidR="00D079B2">
        <w:rPr>
          <w:rFonts w:ascii="Times New Roman" w:hAnsi="Times New Roman" w:cs="Times New Roman"/>
          <w:b/>
          <w:sz w:val="28"/>
          <w:szCs w:val="28"/>
        </w:rPr>
        <w:t>1.3</w:t>
      </w:r>
      <w:r>
        <w:rPr>
          <w:rFonts w:ascii="Times New Roman" w:hAnsi="Times New Roman" w:cs="Times New Roman"/>
          <w:b/>
          <w:sz w:val="28"/>
          <w:szCs w:val="28"/>
        </w:rPr>
        <w:t>.1. </w:t>
      </w:r>
      <w:r w:rsidRPr="008F099D">
        <w:rPr>
          <w:rFonts w:ascii="Times New Roman" w:hAnsi="Times New Roman" w:cs="Times New Roman"/>
          <w:b/>
          <w:sz w:val="28"/>
          <w:szCs w:val="28"/>
        </w:rPr>
        <w:t>Социально-коммуникативное развити</w:t>
      </w:r>
      <w:r>
        <w:rPr>
          <w:rFonts w:ascii="Times New Roman" w:hAnsi="Times New Roman" w:cs="Times New Roman"/>
          <w:b/>
          <w:sz w:val="28"/>
          <w:szCs w:val="28"/>
        </w:rPr>
        <w:t>е</w:t>
      </w:r>
    </w:p>
    <w:p w14:paraId="31517A5C" w14:textId="77777777" w:rsidR="007D444A" w:rsidRPr="002F591B" w:rsidRDefault="007D444A" w:rsidP="007D444A">
      <w:pPr>
        <w:ind w:firstLine="567"/>
        <w:rPr>
          <w:rFonts w:ascii="Times New Roman" w:hAnsi="Times New Roman" w:cs="Times New Roman"/>
          <w:i/>
          <w:sz w:val="28"/>
          <w:szCs w:val="28"/>
        </w:rPr>
      </w:pPr>
      <w:bookmarkStart w:id="68" w:name="sub_1156"/>
      <w:r w:rsidRPr="007D444A">
        <w:rPr>
          <w:rFonts w:ascii="Times New Roman" w:hAnsi="Times New Roman" w:cs="Times New Roman"/>
          <w:b/>
          <w:i/>
          <w:sz w:val="28"/>
          <w:szCs w:val="28"/>
        </w:rPr>
        <w:t>Основные задачи образовательной деятельности</w:t>
      </w:r>
      <w:r w:rsidRPr="007D444A">
        <w:rPr>
          <w:rFonts w:ascii="Times New Roman" w:hAnsi="Times New Roman" w:cs="Times New Roman"/>
          <w:i/>
          <w:sz w:val="28"/>
          <w:szCs w:val="28"/>
        </w:rPr>
        <w:t>:</w:t>
      </w:r>
      <w:r w:rsidR="00631EEF">
        <w:rPr>
          <w:rFonts w:ascii="Times New Roman" w:hAnsi="Times New Roman" w:cs="Times New Roman"/>
          <w:i/>
          <w:sz w:val="28"/>
          <w:szCs w:val="28"/>
        </w:rPr>
        <w:t xml:space="preserve"> </w:t>
      </w:r>
      <w:r>
        <w:rPr>
          <w:rFonts w:ascii="Times New Roman" w:hAnsi="Times New Roman" w:cs="Times New Roman"/>
          <w:sz w:val="28"/>
          <w:szCs w:val="28"/>
        </w:rPr>
        <w:t>создание условий для</w:t>
      </w:r>
    </w:p>
    <w:bookmarkEnd w:id="68"/>
    <w:p w14:paraId="1DCFDEDC"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развития положительного отношения ребенка к себе и другим людям;</w:t>
      </w:r>
    </w:p>
    <w:p w14:paraId="4AA563AE"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развития коммуникативной и социальной компетентности;</w:t>
      </w:r>
    </w:p>
    <w:p w14:paraId="45EDE82C"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развития игровой деятельности;</w:t>
      </w:r>
    </w:p>
    <w:p w14:paraId="52F0B148"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обеспечения развития у слепого ребенка адаптационно-компенсаторных механизмов освоения социальных сред в их многообразии.</w:t>
      </w:r>
    </w:p>
    <w:p w14:paraId="76CDF410" w14:textId="77777777" w:rsidR="007D444A" w:rsidRPr="002F591B" w:rsidRDefault="007D444A" w:rsidP="007D444A">
      <w:pPr>
        <w:ind w:firstLine="567"/>
        <w:rPr>
          <w:rFonts w:ascii="Times New Roman" w:hAnsi="Times New Roman" w:cs="Times New Roman"/>
          <w:sz w:val="28"/>
          <w:szCs w:val="28"/>
        </w:rPr>
      </w:pPr>
      <w:bookmarkStart w:id="69" w:name="sub_1157"/>
      <w:r w:rsidRPr="002F591B">
        <w:rPr>
          <w:rFonts w:ascii="Times New Roman" w:hAnsi="Times New Roman" w:cs="Times New Roman"/>
          <w:sz w:val="28"/>
          <w:szCs w:val="28"/>
        </w:rPr>
        <w:t>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14:paraId="56191301" w14:textId="77777777" w:rsidR="007D444A" w:rsidRPr="007D444A" w:rsidRDefault="007D444A" w:rsidP="007D444A">
      <w:pPr>
        <w:ind w:firstLine="567"/>
        <w:rPr>
          <w:rFonts w:ascii="Times New Roman" w:hAnsi="Times New Roman" w:cs="Times New Roman"/>
          <w:i/>
          <w:sz w:val="28"/>
          <w:szCs w:val="28"/>
        </w:rPr>
      </w:pPr>
      <w:bookmarkStart w:id="70" w:name="sub_1158"/>
      <w:bookmarkEnd w:id="69"/>
      <w:r w:rsidRPr="007D444A">
        <w:rPr>
          <w:rFonts w:ascii="Times New Roman" w:hAnsi="Times New Roman" w:cs="Times New Roman"/>
          <w:i/>
          <w:sz w:val="28"/>
          <w:szCs w:val="28"/>
        </w:rPr>
        <w:t>Для социально-коммуникативного развития незрячим детям важно знать:</w:t>
      </w:r>
    </w:p>
    <w:bookmarkEnd w:id="70"/>
    <w:p w14:paraId="1AFAFDAF"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14:paraId="29E2E0C4"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элементарные правила организации вербального общения;</w:t>
      </w:r>
    </w:p>
    <w:p w14:paraId="7FD58FE6"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названия базовых эмоций;</w:t>
      </w:r>
    </w:p>
    <w:p w14:paraId="3EFE5C72"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точные правила игр и требования к безопасному передвижению и действиям в совместных играх;</w:t>
      </w:r>
    </w:p>
    <w:p w14:paraId="3F2D5EDA"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4A9C9814"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 возможных опасных ситуациях в быту, в разных видах деятельности, на улице, связанных с наличием препятствий в предметно-пространственной среде;</w:t>
      </w:r>
    </w:p>
    <w:p w14:paraId="74830AA8"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препятствия, встречающиеся в предметно-пространственной организации помещений, на улице, способы их преодоления;</w:t>
      </w:r>
    </w:p>
    <w:p w14:paraId="623CD59A"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возможное поведение педагогического работника, предупреждающего об опасности;</w:t>
      </w:r>
    </w:p>
    <w:p w14:paraId="52DB577A"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ориентиры (тактильные, слуховые, зрительные, предметные), обеспечивающие регуляцию и контроль движений, действий, ориентировку, их местоположение;</w:t>
      </w:r>
    </w:p>
    <w:p w14:paraId="43B7B7B1"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источники и характер звуков, имеющих сигнальное значение;</w:t>
      </w:r>
    </w:p>
    <w:p w14:paraId="7A0EC901"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предметы одежды, их назначение, возможную принадлежность, детали, застежки;</w:t>
      </w:r>
    </w:p>
    <w:p w14:paraId="2442250D"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предметы мебели, их назначение, части и детали, способы безопасного использования;</w:t>
      </w:r>
    </w:p>
    <w:p w14:paraId="1894169A"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предметы посуды, их назначение, части и детали, способы безопасного использования;</w:t>
      </w:r>
    </w:p>
    <w:p w14:paraId="0433D23D"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53151BCA" w14:textId="77777777" w:rsidR="007D444A" w:rsidRPr="007D444A" w:rsidRDefault="007D444A" w:rsidP="007D444A">
      <w:pPr>
        <w:ind w:firstLine="567"/>
        <w:rPr>
          <w:rFonts w:ascii="Times New Roman" w:hAnsi="Times New Roman" w:cs="Times New Roman"/>
          <w:i/>
          <w:sz w:val="28"/>
          <w:szCs w:val="28"/>
        </w:rPr>
      </w:pPr>
      <w:bookmarkStart w:id="71" w:name="sub_1159"/>
      <w:r w:rsidRPr="007D444A">
        <w:rPr>
          <w:rFonts w:ascii="Times New Roman" w:hAnsi="Times New Roman" w:cs="Times New Roman"/>
          <w:i/>
          <w:sz w:val="28"/>
          <w:szCs w:val="28"/>
        </w:rPr>
        <w:t>Для социально-коммуникативного развития слепым детям важно уметь:</w:t>
      </w:r>
    </w:p>
    <w:bookmarkEnd w:id="71"/>
    <w:p w14:paraId="6BD805F9"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1. О</w:t>
      </w:r>
      <w:r w:rsidRPr="002629C8">
        <w:rPr>
          <w:rFonts w:ascii="Times New Roman" w:hAnsi="Times New Roman" w:cs="Times New Roman"/>
          <w:sz w:val="28"/>
          <w:szCs w:val="28"/>
        </w:rPr>
        <w:t xml:space="preserve">бращаться по имени, имени и отчеству; изменять знакомые имена для </w:t>
      </w:r>
      <w:r w:rsidRPr="002629C8">
        <w:rPr>
          <w:rFonts w:ascii="Times New Roman" w:hAnsi="Times New Roman" w:cs="Times New Roman"/>
          <w:sz w:val="28"/>
          <w:szCs w:val="28"/>
        </w:rPr>
        <w:lastRenderedPageBreak/>
        <w:t>обращения в определенной ситуации: приветствие, поздравление, сопереживание;</w:t>
      </w:r>
    </w:p>
    <w:p w14:paraId="596A0962"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2. У</w:t>
      </w:r>
      <w:r w:rsidRPr="002629C8">
        <w:rPr>
          <w:rFonts w:ascii="Times New Roman" w:hAnsi="Times New Roman" w:cs="Times New Roman"/>
          <w:sz w:val="28"/>
          <w:szCs w:val="28"/>
        </w:rPr>
        <w:t>меть читать и писать свое имя, имена родителей (законных представителей);</w:t>
      </w:r>
    </w:p>
    <w:p w14:paraId="53F6CC0B"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3. П</w:t>
      </w:r>
      <w:r w:rsidRPr="002629C8">
        <w:rPr>
          <w:rFonts w:ascii="Times New Roman" w:hAnsi="Times New Roman" w:cs="Times New Roman"/>
          <w:sz w:val="28"/>
          <w:szCs w:val="28"/>
        </w:rPr>
        <w:t>ридерживаться последовательности правил организации вербального общения;</w:t>
      </w:r>
    </w:p>
    <w:p w14:paraId="3DFE9ADD"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4. П</w:t>
      </w:r>
      <w:r w:rsidRPr="002629C8">
        <w:rPr>
          <w:rFonts w:ascii="Times New Roman" w:hAnsi="Times New Roman" w:cs="Times New Roman"/>
          <w:sz w:val="28"/>
          <w:szCs w:val="28"/>
        </w:rPr>
        <w:t>о установке (вербальной, визуальной) показывать, менять мимику, позу, жесты; выражать (показывать) базовые эмоции;</w:t>
      </w:r>
    </w:p>
    <w:p w14:paraId="6B87D418"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5. О</w:t>
      </w:r>
      <w:r w:rsidRPr="002629C8">
        <w:rPr>
          <w:rFonts w:ascii="Times New Roman" w:hAnsi="Times New Roman" w:cs="Times New Roman"/>
          <w:sz w:val="28"/>
          <w:szCs w:val="28"/>
        </w:rPr>
        <w:t>бращаться к педагогическому работнику за помощью в ситуации чувства опасности, страха;</w:t>
      </w:r>
    </w:p>
    <w:p w14:paraId="54E08551"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6. С</w:t>
      </w:r>
      <w:r w:rsidRPr="002629C8">
        <w:rPr>
          <w:rFonts w:ascii="Times New Roman" w:hAnsi="Times New Roman" w:cs="Times New Roman"/>
          <w:sz w:val="28"/>
          <w:szCs w:val="28"/>
        </w:rPr>
        <w:t>ледовать правилам игры, вести роль, уметь быть ведущим колонны;</w:t>
      </w:r>
    </w:p>
    <w:p w14:paraId="44676425"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7. Р</w:t>
      </w:r>
      <w:r w:rsidRPr="002629C8">
        <w:rPr>
          <w:rFonts w:ascii="Times New Roman" w:hAnsi="Times New Roman" w:cs="Times New Roman"/>
          <w:sz w:val="28"/>
          <w:szCs w:val="28"/>
        </w:rPr>
        <w:t>асставлять мелкие предметы быта для занятий, для игры на ограниченной площади, используя компенсаторные способы выполнения действия;</w:t>
      </w:r>
    </w:p>
    <w:p w14:paraId="4D79B29C"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8. Р</w:t>
      </w:r>
      <w:r w:rsidRPr="002629C8">
        <w:rPr>
          <w:rFonts w:ascii="Times New Roman" w:hAnsi="Times New Roman" w:cs="Times New Roman"/>
          <w:sz w:val="28"/>
          <w:szCs w:val="28"/>
        </w:rPr>
        <w:t>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14:paraId="50C5FC56" w14:textId="77777777" w:rsidR="007D444A" w:rsidRPr="007D444A" w:rsidRDefault="007D444A" w:rsidP="007D444A">
      <w:pPr>
        <w:ind w:firstLine="567"/>
        <w:rPr>
          <w:rFonts w:ascii="Times New Roman" w:hAnsi="Times New Roman" w:cs="Times New Roman"/>
          <w:i/>
          <w:sz w:val="28"/>
          <w:szCs w:val="28"/>
        </w:rPr>
      </w:pPr>
      <w:bookmarkStart w:id="72" w:name="sub_1160"/>
      <w:r w:rsidRPr="007D444A">
        <w:rPr>
          <w:rFonts w:ascii="Times New Roman" w:hAnsi="Times New Roman" w:cs="Times New Roman"/>
          <w:i/>
          <w:sz w:val="28"/>
          <w:szCs w:val="28"/>
        </w:rPr>
        <w:t>Для социально-коммуникативного развития слепым детям важно владеть следующим:</w:t>
      </w:r>
    </w:p>
    <w:bookmarkEnd w:id="72"/>
    <w:p w14:paraId="566E5E23"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631E37F5"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первичными представлениями о социальных эталонах, информационно-опознавательных признаках;</w:t>
      </w:r>
    </w:p>
    <w:p w14:paraId="1955AAA4"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восприятия рельефных изображений человека;</w:t>
      </w:r>
    </w:p>
    <w:p w14:paraId="068019FE"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коммуникативного общения с использованием культурно-фиксированных жестов;</w:t>
      </w:r>
    </w:p>
    <w:p w14:paraId="7B71D287"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58A67A28"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прямого взаимодействия с другими детьми;</w:t>
      </w:r>
    </w:p>
    <w:p w14:paraId="05A926C7"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участия в театрализованных играх, играх-драматизациях;</w:t>
      </w:r>
    </w:p>
    <w:p w14:paraId="45415664"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способностью к самовыражению в группе;</w:t>
      </w:r>
    </w:p>
    <w:p w14:paraId="769C19B5"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14:paraId="5D933DB9"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оценки и ориентации в пространстве до начала передвижения или действия в нем;</w:t>
      </w:r>
    </w:p>
    <w:p w14:paraId="74B3BD8B"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уверенного свободного передвижения в знакомом пространстве с ориентацией в его предметно-пространственной организации;</w:t>
      </w:r>
    </w:p>
    <w:p w14:paraId="2E7B6772" w14:textId="77777777" w:rsidR="007D444A" w:rsidRPr="002629C8"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опытом ходьбы по пересеченной местности, с преодолением препятствий, умением сохранять равновесие, устойчивость позы;</w:t>
      </w:r>
    </w:p>
    <w:p w14:paraId="4F3C5442" w14:textId="77777777" w:rsidR="007D444A" w:rsidRDefault="007D444A" w:rsidP="007D444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пониманием обращения педагогического работника, предупреждающего об опасности.</w:t>
      </w:r>
    </w:p>
    <w:p w14:paraId="58794BA1" w14:textId="77777777" w:rsidR="007D444A" w:rsidRPr="002629C8" w:rsidRDefault="007D444A" w:rsidP="007D444A">
      <w:pPr>
        <w:ind w:firstLine="567"/>
        <w:rPr>
          <w:rFonts w:ascii="Times New Roman" w:hAnsi="Times New Roman" w:cs="Times New Roman"/>
          <w:sz w:val="28"/>
          <w:szCs w:val="28"/>
        </w:rPr>
      </w:pPr>
    </w:p>
    <w:p w14:paraId="40574FA8" w14:textId="77777777" w:rsidR="007D444A" w:rsidRDefault="007D444A" w:rsidP="003343E2">
      <w:pPr>
        <w:ind w:firstLine="567"/>
        <w:rPr>
          <w:rFonts w:ascii="Times New Roman" w:hAnsi="Times New Roman" w:cs="Times New Roman"/>
          <w:b/>
          <w:i/>
          <w:sz w:val="28"/>
          <w:szCs w:val="28"/>
        </w:rPr>
      </w:pPr>
      <w:bookmarkStart w:id="73" w:name="sub_1161"/>
      <w:r w:rsidRPr="007D444A">
        <w:rPr>
          <w:rFonts w:ascii="Times New Roman" w:hAnsi="Times New Roman" w:cs="Times New Roman"/>
          <w:b/>
          <w:i/>
          <w:sz w:val="28"/>
          <w:szCs w:val="28"/>
        </w:rPr>
        <w:t>Программные коррекционно-компенсаторные задачи образовательной области «Социально-коммуникативное развитие»</w:t>
      </w:r>
      <w:r w:rsidR="00671FCC">
        <w:rPr>
          <w:rFonts w:ascii="Times New Roman" w:hAnsi="Times New Roman" w:cs="Times New Roman"/>
          <w:b/>
          <w:i/>
          <w:sz w:val="28"/>
          <w:szCs w:val="28"/>
        </w:rPr>
        <w:t xml:space="preserve"> </w:t>
      </w:r>
      <w:r w:rsidRPr="00671FCC">
        <w:rPr>
          <w:rFonts w:ascii="Times New Roman" w:hAnsi="Times New Roman" w:cs="Times New Roman"/>
          <w:i/>
          <w:sz w:val="28"/>
          <w:szCs w:val="28"/>
        </w:rPr>
        <w:t xml:space="preserve">с развитием у слепого ребенка на основании адаптационно-компенсаторных механизмов освоения новых </w:t>
      </w:r>
      <w:r w:rsidRPr="00671FCC">
        <w:rPr>
          <w:rFonts w:ascii="Times New Roman" w:hAnsi="Times New Roman" w:cs="Times New Roman"/>
          <w:i/>
          <w:sz w:val="28"/>
          <w:szCs w:val="28"/>
        </w:rPr>
        <w:lastRenderedPageBreak/>
        <w:t>социальных и предметных сред и удовлетворением особых образовательных потребностей по направлениям педагогической деятельности</w:t>
      </w:r>
    </w:p>
    <w:p w14:paraId="7097B6A5" w14:textId="77777777" w:rsidR="007D444A" w:rsidRPr="007D444A" w:rsidRDefault="007D444A" w:rsidP="007D444A">
      <w:pPr>
        <w:jc w:val="center"/>
        <w:rPr>
          <w:rFonts w:ascii="Times New Roman" w:hAnsi="Times New Roman" w:cs="Times New Roman"/>
          <w:b/>
          <w:i/>
          <w:sz w:val="28"/>
          <w:szCs w:val="28"/>
        </w:rPr>
      </w:pPr>
    </w:p>
    <w:bookmarkEnd w:id="73"/>
    <w:p w14:paraId="0746D740" w14:textId="77777777" w:rsidR="007D444A" w:rsidRPr="009859D8" w:rsidRDefault="007D444A" w:rsidP="009859D8">
      <w:pPr>
        <w:ind w:firstLine="567"/>
        <w:rPr>
          <w:rFonts w:ascii="Times New Roman" w:hAnsi="Times New Roman" w:cs="Times New Roman"/>
          <w:b/>
          <w:i/>
          <w:sz w:val="28"/>
          <w:szCs w:val="28"/>
        </w:rPr>
      </w:pPr>
      <w:r w:rsidRPr="00561212">
        <w:rPr>
          <w:rFonts w:ascii="Times New Roman" w:hAnsi="Times New Roman" w:cs="Times New Roman"/>
          <w:b/>
          <w:i/>
          <w:sz w:val="28"/>
          <w:szCs w:val="28"/>
        </w:rPr>
        <w:t>Развитие социальных представлений, коммуникативно-языкового и моторно-поведенческого пот</w:t>
      </w:r>
      <w:r>
        <w:rPr>
          <w:rFonts w:ascii="Times New Roman" w:hAnsi="Times New Roman" w:cs="Times New Roman"/>
          <w:b/>
          <w:i/>
          <w:sz w:val="28"/>
          <w:szCs w:val="28"/>
        </w:rPr>
        <w:t>енциала общения слепого ребенка</w:t>
      </w:r>
    </w:p>
    <w:p w14:paraId="43BC56BD" w14:textId="77777777" w:rsidR="007D444A" w:rsidRPr="00561212" w:rsidRDefault="007D444A" w:rsidP="009859D8">
      <w:pPr>
        <w:ind w:firstLine="567"/>
        <w:rPr>
          <w:rFonts w:ascii="Times New Roman" w:hAnsi="Times New Roman" w:cs="Times New Roman"/>
          <w:i/>
          <w:sz w:val="28"/>
          <w:szCs w:val="28"/>
        </w:rPr>
      </w:pPr>
      <w:r w:rsidRPr="00561212">
        <w:rPr>
          <w:rFonts w:ascii="Times New Roman" w:hAnsi="Times New Roman" w:cs="Times New Roman"/>
          <w:i/>
          <w:sz w:val="28"/>
          <w:szCs w:val="28"/>
        </w:rPr>
        <w:t>Развитие невербальных средств общения:</w:t>
      </w:r>
    </w:p>
    <w:p w14:paraId="2B587C1C"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w:t>
      </w:r>
      <w:r w:rsidR="007D444A">
        <w:rPr>
          <w:rFonts w:ascii="Times New Roman" w:hAnsi="Times New Roman" w:cs="Times New Roman"/>
          <w:sz w:val="28"/>
          <w:szCs w:val="28"/>
          <w:lang w:val="en-US"/>
        </w:rPr>
        <w:t> </w:t>
      </w:r>
      <w:r w:rsidR="007D444A">
        <w:rPr>
          <w:rFonts w:ascii="Times New Roman" w:hAnsi="Times New Roman" w:cs="Times New Roman"/>
          <w:sz w:val="28"/>
          <w:szCs w:val="28"/>
        </w:rPr>
        <w:t>о</w:t>
      </w:r>
      <w:r w:rsidR="007D444A" w:rsidRPr="002629C8">
        <w:rPr>
          <w:rFonts w:ascii="Times New Roman" w:hAnsi="Times New Roman" w:cs="Times New Roman"/>
          <w:sz w:val="28"/>
          <w:szCs w:val="28"/>
        </w:rPr>
        <w:t>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w:t>
      </w:r>
      <w:r w:rsidR="007D444A">
        <w:rPr>
          <w:rFonts w:ascii="Times New Roman" w:hAnsi="Times New Roman" w:cs="Times New Roman"/>
          <w:sz w:val="28"/>
          <w:szCs w:val="28"/>
        </w:rPr>
        <w:t>ях различных видов деятельности;</w:t>
      </w:r>
    </w:p>
    <w:p w14:paraId="7C9E03C7"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2) </w:t>
      </w:r>
      <w:r w:rsidR="007D444A">
        <w:rPr>
          <w:rFonts w:ascii="Times New Roman" w:hAnsi="Times New Roman" w:cs="Times New Roman"/>
          <w:sz w:val="28"/>
          <w:szCs w:val="28"/>
        </w:rPr>
        <w:t>п</w:t>
      </w:r>
      <w:r w:rsidR="007D444A" w:rsidRPr="002629C8">
        <w:rPr>
          <w:rFonts w:ascii="Times New Roman" w:hAnsi="Times New Roman" w:cs="Times New Roman"/>
          <w:sz w:val="28"/>
          <w:szCs w:val="28"/>
        </w:rPr>
        <w:t>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w:t>
      </w:r>
      <w:r w:rsidR="007D444A">
        <w:rPr>
          <w:rFonts w:ascii="Times New Roman" w:hAnsi="Times New Roman" w:cs="Times New Roman"/>
          <w:sz w:val="28"/>
          <w:szCs w:val="28"/>
        </w:rPr>
        <w:t>цания соответствующего порядка);</w:t>
      </w:r>
    </w:p>
    <w:p w14:paraId="5503DFAE"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3)</w:t>
      </w:r>
      <w:r w:rsidR="007D444A">
        <w:rPr>
          <w:rFonts w:ascii="Times New Roman" w:hAnsi="Times New Roman" w:cs="Times New Roman"/>
          <w:sz w:val="28"/>
          <w:szCs w:val="28"/>
        </w:rPr>
        <w:t> р</w:t>
      </w:r>
      <w:r w:rsidR="007D444A" w:rsidRPr="002629C8">
        <w:rPr>
          <w:rFonts w:ascii="Times New Roman" w:hAnsi="Times New Roman" w:cs="Times New Roman"/>
          <w:sz w:val="28"/>
          <w:szCs w:val="28"/>
        </w:rPr>
        <w:t>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 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w:t>
      </w:r>
      <w:r w:rsidR="007D444A">
        <w:rPr>
          <w:rFonts w:ascii="Times New Roman" w:hAnsi="Times New Roman" w:cs="Times New Roman"/>
          <w:sz w:val="28"/>
          <w:szCs w:val="28"/>
        </w:rPr>
        <w:t>дению воспринятого;</w:t>
      </w:r>
    </w:p>
    <w:p w14:paraId="10A8EFC1"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4)</w:t>
      </w:r>
      <w:r w:rsidR="007D444A">
        <w:rPr>
          <w:rFonts w:ascii="Times New Roman" w:hAnsi="Times New Roman" w:cs="Times New Roman"/>
          <w:sz w:val="28"/>
          <w:szCs w:val="28"/>
        </w:rPr>
        <w:t> р</w:t>
      </w:r>
      <w:r w:rsidR="007D444A" w:rsidRPr="002629C8">
        <w:rPr>
          <w:rFonts w:ascii="Times New Roman" w:hAnsi="Times New Roman" w:cs="Times New Roman"/>
          <w:sz w:val="28"/>
          <w:szCs w:val="28"/>
        </w:rPr>
        <w:t xml:space="preserve">асширение опыта эмоциональных переживаний, эмоционально-моторного поведения посредством создания в </w:t>
      </w:r>
      <w:r w:rsidR="007D444A">
        <w:rPr>
          <w:rFonts w:ascii="Times New Roman" w:hAnsi="Times New Roman" w:cs="Times New Roman"/>
          <w:sz w:val="28"/>
          <w:szCs w:val="28"/>
        </w:rPr>
        <w:t xml:space="preserve">ДОО </w:t>
      </w:r>
      <w:r w:rsidR="007D444A" w:rsidRPr="002629C8">
        <w:rPr>
          <w:rFonts w:ascii="Times New Roman" w:hAnsi="Times New Roman" w:cs="Times New Roman"/>
          <w:sz w:val="28"/>
          <w:szCs w:val="28"/>
        </w:rPr>
        <w:t>музыкальной среды, аудио среды, актуальной и востребованной слепым ребенком.</w:t>
      </w:r>
    </w:p>
    <w:p w14:paraId="3C0274EA" w14:textId="77777777" w:rsidR="007D444A" w:rsidRPr="00561212" w:rsidRDefault="007D444A" w:rsidP="009859D8">
      <w:pPr>
        <w:ind w:firstLine="567"/>
        <w:rPr>
          <w:rFonts w:ascii="Times New Roman" w:hAnsi="Times New Roman" w:cs="Times New Roman"/>
          <w:i/>
          <w:sz w:val="28"/>
          <w:szCs w:val="28"/>
        </w:rPr>
      </w:pPr>
      <w:r w:rsidRPr="00561212">
        <w:rPr>
          <w:rFonts w:ascii="Times New Roman" w:hAnsi="Times New Roman" w:cs="Times New Roman"/>
          <w:i/>
          <w:sz w:val="28"/>
          <w:szCs w:val="28"/>
        </w:rPr>
        <w:t>Развитие вербальных средств общения:</w:t>
      </w:r>
    </w:p>
    <w:p w14:paraId="454BF885"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w:t>
      </w:r>
      <w:r w:rsidR="007D444A">
        <w:rPr>
          <w:rFonts w:ascii="Times New Roman" w:hAnsi="Times New Roman" w:cs="Times New Roman"/>
          <w:sz w:val="28"/>
          <w:szCs w:val="28"/>
        </w:rPr>
        <w:t> ф</w:t>
      </w:r>
      <w:r w:rsidR="007D444A" w:rsidRPr="002629C8">
        <w:rPr>
          <w:rFonts w:ascii="Times New Roman" w:hAnsi="Times New Roman" w:cs="Times New Roman"/>
          <w:sz w:val="28"/>
          <w:szCs w:val="28"/>
        </w:rPr>
        <w:t>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w:t>
      </w:r>
      <w:r w:rsidR="007D444A">
        <w:rPr>
          <w:rFonts w:ascii="Times New Roman" w:hAnsi="Times New Roman" w:cs="Times New Roman"/>
          <w:sz w:val="28"/>
          <w:szCs w:val="28"/>
        </w:rPr>
        <w:t>ской, просодической сторон речи;</w:t>
      </w:r>
    </w:p>
    <w:p w14:paraId="0E89D30C"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2)</w:t>
      </w:r>
      <w:r w:rsidR="007D444A">
        <w:rPr>
          <w:rFonts w:ascii="Times New Roman" w:hAnsi="Times New Roman" w:cs="Times New Roman"/>
          <w:sz w:val="28"/>
          <w:szCs w:val="28"/>
        </w:rPr>
        <w:t> о</w:t>
      </w:r>
      <w:r w:rsidR="007D444A" w:rsidRPr="002629C8">
        <w:rPr>
          <w:rFonts w:ascii="Times New Roman" w:hAnsi="Times New Roman" w:cs="Times New Roman"/>
          <w:sz w:val="28"/>
          <w:szCs w:val="28"/>
        </w:rPr>
        <w:t>беспечение коммуникативной адаптации, развитие нав</w:t>
      </w:r>
      <w:r w:rsidR="007D444A">
        <w:rPr>
          <w:rFonts w:ascii="Times New Roman" w:hAnsi="Times New Roman" w:cs="Times New Roman"/>
          <w:sz w:val="28"/>
          <w:szCs w:val="28"/>
        </w:rPr>
        <w:t>ыков взаимодействия;</w:t>
      </w:r>
    </w:p>
    <w:p w14:paraId="587226D5"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3)</w:t>
      </w:r>
      <w:r w:rsidR="007D444A">
        <w:rPr>
          <w:rFonts w:ascii="Times New Roman" w:hAnsi="Times New Roman" w:cs="Times New Roman"/>
          <w:sz w:val="28"/>
          <w:szCs w:val="28"/>
        </w:rPr>
        <w:t> ф</w:t>
      </w:r>
      <w:r w:rsidR="007D444A" w:rsidRPr="002629C8">
        <w:rPr>
          <w:rFonts w:ascii="Times New Roman" w:hAnsi="Times New Roman" w:cs="Times New Roman"/>
          <w:sz w:val="28"/>
          <w:szCs w:val="28"/>
        </w:rPr>
        <w:t>ормирование знаний и умений придерживаться правил общения, востребованных в ситуации трудности или невозможности зрительного отражения:</w:t>
      </w:r>
    </w:p>
    <w:p w14:paraId="2E48B16A" w14:textId="77777777" w:rsidR="007D444A" w:rsidRPr="002629C8" w:rsidRDefault="007D444A" w:rsidP="009859D8">
      <w:pPr>
        <w:ind w:firstLine="567"/>
        <w:rPr>
          <w:rFonts w:ascii="Times New Roman" w:hAnsi="Times New Roman" w:cs="Times New Roman"/>
          <w:sz w:val="28"/>
          <w:szCs w:val="28"/>
        </w:rPr>
      </w:pPr>
      <w:r w:rsidRPr="002629C8">
        <w:rPr>
          <w:rFonts w:ascii="Times New Roman" w:hAnsi="Times New Roman" w:cs="Times New Roman"/>
          <w:sz w:val="28"/>
          <w:szCs w:val="28"/>
        </w:rPr>
        <w:t>обратиться по имени к предполагаемому партнеру общения и по локализации голоса уточнить его местоположение относительно себя.</w:t>
      </w:r>
    </w:p>
    <w:p w14:paraId="35CB08E6" w14:textId="77777777" w:rsidR="007D444A" w:rsidRPr="002629C8" w:rsidRDefault="007D444A" w:rsidP="009859D8">
      <w:pPr>
        <w:ind w:firstLine="567"/>
        <w:rPr>
          <w:rFonts w:ascii="Times New Roman" w:hAnsi="Times New Roman" w:cs="Times New Roman"/>
          <w:sz w:val="28"/>
          <w:szCs w:val="28"/>
        </w:rPr>
      </w:pPr>
      <w:r w:rsidRPr="002629C8">
        <w:rPr>
          <w:rFonts w:ascii="Times New Roman" w:hAnsi="Times New Roman" w:cs="Times New Roman"/>
          <w:sz w:val="28"/>
          <w:szCs w:val="28"/>
        </w:rPr>
        <w:t>развернуться и (или) повернуть лицо в его сторону, стараться держаться прямо (если человек находится на расстоянии, подойти к нему).</w:t>
      </w:r>
    </w:p>
    <w:p w14:paraId="49212DC8" w14:textId="77777777" w:rsidR="007D444A" w:rsidRPr="002629C8" w:rsidRDefault="007D444A" w:rsidP="009859D8">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громким голосом и внятно обратиться к партнеру: сказать (изложить) суть сообщения.</w:t>
      </w:r>
    </w:p>
    <w:p w14:paraId="18E61D69" w14:textId="77777777" w:rsidR="007D444A" w:rsidRPr="002629C8" w:rsidRDefault="007D444A" w:rsidP="009859D8">
      <w:pPr>
        <w:ind w:firstLine="567"/>
        <w:rPr>
          <w:rFonts w:ascii="Times New Roman" w:hAnsi="Times New Roman" w:cs="Times New Roman"/>
          <w:sz w:val="28"/>
          <w:szCs w:val="28"/>
        </w:rPr>
      </w:pPr>
      <w:r w:rsidRPr="002629C8">
        <w:rPr>
          <w:rFonts w:ascii="Times New Roman" w:hAnsi="Times New Roman" w:cs="Times New Roman"/>
          <w:sz w:val="28"/>
          <w:szCs w:val="28"/>
        </w:rPr>
        <w:t>обратить внимание на голосовые, речевые проявления партнера, отражающие его отношение к ситуации общения.</w:t>
      </w:r>
    </w:p>
    <w:p w14:paraId="4F03111F" w14:textId="77777777" w:rsidR="007D444A" w:rsidRPr="002629C8" w:rsidRDefault="007D444A" w:rsidP="009859D8">
      <w:pPr>
        <w:ind w:firstLine="567"/>
        <w:rPr>
          <w:rFonts w:ascii="Times New Roman" w:hAnsi="Times New Roman" w:cs="Times New Roman"/>
          <w:sz w:val="28"/>
          <w:szCs w:val="28"/>
        </w:rPr>
      </w:pPr>
      <w:r w:rsidRPr="002629C8">
        <w:rPr>
          <w:rFonts w:ascii="Times New Roman" w:hAnsi="Times New Roman" w:cs="Times New Roman"/>
          <w:sz w:val="28"/>
          <w:szCs w:val="28"/>
        </w:rPr>
        <w:t>дождаться вербального ответа партнера, продолжить общение.</w:t>
      </w:r>
    </w:p>
    <w:p w14:paraId="43B4B325"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4) ф</w:t>
      </w:r>
      <w:r w:rsidR="007D444A" w:rsidRPr="002629C8">
        <w:rPr>
          <w:rFonts w:ascii="Times New Roman" w:hAnsi="Times New Roman" w:cs="Times New Roman"/>
          <w:sz w:val="28"/>
          <w:szCs w:val="28"/>
        </w:rPr>
        <w:t>ормирование знаний точных правил подвижных игр и требований к безопасному передвижению и действиям в совмест</w:t>
      </w:r>
      <w:r>
        <w:rPr>
          <w:rFonts w:ascii="Times New Roman" w:hAnsi="Times New Roman" w:cs="Times New Roman"/>
          <w:sz w:val="28"/>
          <w:szCs w:val="28"/>
        </w:rPr>
        <w:t>ных играх и опыта их выполнения;</w:t>
      </w:r>
    </w:p>
    <w:p w14:paraId="064966F7"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5) р</w:t>
      </w:r>
      <w:r w:rsidR="007D444A" w:rsidRPr="002629C8">
        <w:rPr>
          <w:rFonts w:ascii="Times New Roman" w:hAnsi="Times New Roman" w:cs="Times New Roman"/>
          <w:sz w:val="28"/>
          <w:szCs w:val="28"/>
        </w:rPr>
        <w:t xml:space="preserve">асширение и уточнение представлений о социуме </w:t>
      </w:r>
      <w:r>
        <w:rPr>
          <w:rFonts w:ascii="Times New Roman" w:hAnsi="Times New Roman" w:cs="Times New Roman"/>
          <w:sz w:val="28"/>
          <w:szCs w:val="28"/>
        </w:rPr>
        <w:t>ДОО</w:t>
      </w:r>
      <w:r w:rsidR="007D444A" w:rsidRPr="002629C8">
        <w:rPr>
          <w:rFonts w:ascii="Times New Roman" w:hAnsi="Times New Roman" w:cs="Times New Roman"/>
          <w:sz w:val="28"/>
          <w:szCs w:val="28"/>
        </w:rPr>
        <w:t>,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w:t>
      </w:r>
      <w:r>
        <w:rPr>
          <w:rFonts w:ascii="Times New Roman" w:hAnsi="Times New Roman" w:cs="Times New Roman"/>
          <w:sz w:val="28"/>
          <w:szCs w:val="28"/>
        </w:rPr>
        <w:t>удом педагогических работников);</w:t>
      </w:r>
    </w:p>
    <w:p w14:paraId="48FFC103"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6) ф</w:t>
      </w:r>
      <w:r w:rsidR="007D444A" w:rsidRPr="002629C8">
        <w:rPr>
          <w:rFonts w:ascii="Times New Roman" w:hAnsi="Times New Roman" w:cs="Times New Roman"/>
          <w:sz w:val="28"/>
          <w:szCs w:val="28"/>
        </w:rPr>
        <w:t>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w:t>
      </w:r>
      <w:r>
        <w:rPr>
          <w:rFonts w:ascii="Times New Roman" w:hAnsi="Times New Roman" w:cs="Times New Roman"/>
          <w:sz w:val="28"/>
          <w:szCs w:val="28"/>
        </w:rPr>
        <w:t>ким работником и другими детьми;</w:t>
      </w:r>
    </w:p>
    <w:p w14:paraId="169C5B2C"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7) р</w:t>
      </w:r>
      <w:r w:rsidR="007D444A" w:rsidRPr="002629C8">
        <w:rPr>
          <w:rFonts w:ascii="Times New Roman" w:hAnsi="Times New Roman" w:cs="Times New Roman"/>
          <w:sz w:val="28"/>
          <w:szCs w:val="28"/>
        </w:rPr>
        <w:t xml:space="preserve">азвитие навыков взаимодействия с каждым членом детской </w:t>
      </w:r>
      <w:r>
        <w:rPr>
          <w:rFonts w:ascii="Times New Roman" w:hAnsi="Times New Roman" w:cs="Times New Roman"/>
          <w:sz w:val="28"/>
          <w:szCs w:val="28"/>
        </w:rPr>
        <w:t>группы;</w:t>
      </w:r>
    </w:p>
    <w:p w14:paraId="07625A9D"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8) р</w:t>
      </w:r>
      <w:r w:rsidR="007D444A" w:rsidRPr="002629C8">
        <w:rPr>
          <w:rFonts w:ascii="Times New Roman" w:hAnsi="Times New Roman" w:cs="Times New Roman"/>
          <w:sz w:val="28"/>
          <w:szCs w:val="28"/>
        </w:rPr>
        <w:t>азвитие знаний о социальных сторонах жизнедеятельности человека</w:t>
      </w:r>
      <w:r>
        <w:rPr>
          <w:rFonts w:ascii="Times New Roman" w:hAnsi="Times New Roman" w:cs="Times New Roman"/>
          <w:sz w:val="28"/>
          <w:szCs w:val="28"/>
        </w:rPr>
        <w:t>;</w:t>
      </w:r>
    </w:p>
    <w:p w14:paraId="633AF247"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9) у</w:t>
      </w:r>
      <w:r w:rsidR="007D444A" w:rsidRPr="002629C8">
        <w:rPr>
          <w:rFonts w:ascii="Times New Roman" w:hAnsi="Times New Roman" w:cs="Times New Roman"/>
          <w:sz w:val="28"/>
          <w:szCs w:val="28"/>
        </w:rPr>
        <w:t>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w:t>
      </w:r>
      <w:r>
        <w:rPr>
          <w:rFonts w:ascii="Times New Roman" w:hAnsi="Times New Roman" w:cs="Times New Roman"/>
          <w:sz w:val="28"/>
          <w:szCs w:val="28"/>
        </w:rPr>
        <w:t>ответствии с возрастом;</w:t>
      </w:r>
    </w:p>
    <w:p w14:paraId="676D854D"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10) </w:t>
      </w:r>
      <w:r w:rsidR="007D444A" w:rsidRPr="002629C8">
        <w:rPr>
          <w:rFonts w:ascii="Times New Roman" w:hAnsi="Times New Roman" w:cs="Times New Roman"/>
          <w:sz w:val="28"/>
          <w:szCs w:val="28"/>
        </w:rPr>
        <w:t>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w:t>
      </w:r>
      <w:r>
        <w:rPr>
          <w:rFonts w:ascii="Times New Roman" w:hAnsi="Times New Roman" w:cs="Times New Roman"/>
          <w:sz w:val="28"/>
          <w:szCs w:val="28"/>
        </w:rPr>
        <w:t>мений моделирования пространств;</w:t>
      </w:r>
    </w:p>
    <w:p w14:paraId="6F9FD04F"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11) </w:t>
      </w:r>
      <w:r w:rsidR="007D444A" w:rsidRPr="002629C8">
        <w:rPr>
          <w:rFonts w:ascii="Times New Roman" w:hAnsi="Times New Roman" w:cs="Times New Roman"/>
          <w:sz w:val="28"/>
          <w:szCs w:val="28"/>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w:t>
      </w:r>
      <w:r>
        <w:rPr>
          <w:rFonts w:ascii="Times New Roman" w:hAnsi="Times New Roman" w:cs="Times New Roman"/>
          <w:sz w:val="28"/>
          <w:szCs w:val="28"/>
        </w:rPr>
        <w:t>елирующих деятельность человека;</w:t>
      </w:r>
    </w:p>
    <w:p w14:paraId="610751C5"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12) </w:t>
      </w:r>
      <w:r w:rsidR="007D444A" w:rsidRPr="002629C8">
        <w:rPr>
          <w:rFonts w:ascii="Times New Roman" w:hAnsi="Times New Roman" w:cs="Times New Roman"/>
          <w:sz w:val="28"/>
          <w:szCs w:val="28"/>
        </w:rPr>
        <w:t>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w:t>
      </w:r>
      <w:r>
        <w:rPr>
          <w:rFonts w:ascii="Times New Roman" w:hAnsi="Times New Roman" w:cs="Times New Roman"/>
          <w:sz w:val="28"/>
          <w:szCs w:val="28"/>
        </w:rPr>
        <w:t>я них;</w:t>
      </w:r>
    </w:p>
    <w:p w14:paraId="70D8E222"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13) </w:t>
      </w:r>
      <w:r w:rsidR="007D444A" w:rsidRPr="002629C8">
        <w:rPr>
          <w:rFonts w:ascii="Times New Roman" w:hAnsi="Times New Roman" w:cs="Times New Roman"/>
          <w:sz w:val="28"/>
          <w:szCs w:val="28"/>
        </w:rPr>
        <w:t xml:space="preserve">Развитие у ребенка образа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Я</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как субъекта общения</w:t>
      </w:r>
      <w:r>
        <w:rPr>
          <w:rFonts w:ascii="Times New Roman" w:hAnsi="Times New Roman" w:cs="Times New Roman"/>
          <w:sz w:val="28"/>
          <w:szCs w:val="28"/>
        </w:rPr>
        <w:t>;</w:t>
      </w:r>
    </w:p>
    <w:p w14:paraId="4B681DF3"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14) </w:t>
      </w:r>
      <w:r w:rsidR="007D444A" w:rsidRPr="002629C8">
        <w:rPr>
          <w:rFonts w:ascii="Times New Roman" w:hAnsi="Times New Roman" w:cs="Times New Roman"/>
          <w:sz w:val="28"/>
          <w:szCs w:val="28"/>
        </w:rPr>
        <w:t>Развитие умений рассказать о себе, своем ближайшем окружении. Формирование потребности и умений быть опрятным, аккуратным, правильно одетым, выполнят</w:t>
      </w:r>
      <w:r>
        <w:rPr>
          <w:rFonts w:ascii="Times New Roman" w:hAnsi="Times New Roman" w:cs="Times New Roman"/>
          <w:sz w:val="28"/>
          <w:szCs w:val="28"/>
        </w:rPr>
        <w:t>ь культурно-гигиенические нормы;</w:t>
      </w:r>
    </w:p>
    <w:p w14:paraId="7451C6D2"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15) </w:t>
      </w:r>
      <w:r w:rsidR="007D444A" w:rsidRPr="002629C8">
        <w:rPr>
          <w:rFonts w:ascii="Times New Roman" w:hAnsi="Times New Roman" w:cs="Times New Roman"/>
          <w:sz w:val="28"/>
          <w:szCs w:val="28"/>
        </w:rPr>
        <w:t>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w:t>
      </w:r>
      <w:r w:rsidR="007D444A" w:rsidRPr="002629C8">
        <w:rPr>
          <w:rFonts w:ascii="Times New Roman" w:hAnsi="Times New Roman" w:cs="Times New Roman"/>
          <w:sz w:val="28"/>
          <w:szCs w:val="28"/>
        </w:rPr>
        <w:lastRenderedPageBreak/>
        <w:t>ционной стороны высказываний героев. Развитие опыта участия в театрал</w:t>
      </w:r>
      <w:r>
        <w:rPr>
          <w:rFonts w:ascii="Times New Roman" w:hAnsi="Times New Roman" w:cs="Times New Roman"/>
          <w:sz w:val="28"/>
          <w:szCs w:val="28"/>
        </w:rPr>
        <w:t>изованных играх (инсценировках);</w:t>
      </w:r>
    </w:p>
    <w:p w14:paraId="00455470"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16) </w:t>
      </w:r>
      <w:r w:rsidR="007D444A" w:rsidRPr="002629C8">
        <w:rPr>
          <w:rFonts w:ascii="Times New Roman" w:hAnsi="Times New Roman" w:cs="Times New Roman"/>
          <w:sz w:val="28"/>
          <w:szCs w:val="28"/>
        </w:rPr>
        <w:t>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w:t>
      </w:r>
      <w:r>
        <w:rPr>
          <w:rFonts w:ascii="Times New Roman" w:hAnsi="Times New Roman" w:cs="Times New Roman"/>
          <w:sz w:val="28"/>
          <w:szCs w:val="28"/>
        </w:rPr>
        <w:t>ским работником, другими детьми;</w:t>
      </w:r>
    </w:p>
    <w:p w14:paraId="7EC500C2"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17) </w:t>
      </w:r>
      <w:r w:rsidR="007D444A" w:rsidRPr="002629C8">
        <w:rPr>
          <w:rFonts w:ascii="Times New Roman" w:hAnsi="Times New Roman" w:cs="Times New Roman"/>
          <w:sz w:val="28"/>
          <w:szCs w:val="28"/>
        </w:rPr>
        <w:t>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w:t>
      </w:r>
      <w:r>
        <w:rPr>
          <w:rFonts w:ascii="Times New Roman" w:hAnsi="Times New Roman" w:cs="Times New Roman"/>
          <w:sz w:val="28"/>
          <w:szCs w:val="28"/>
        </w:rPr>
        <w:t>лизованных играх, инсценировках;</w:t>
      </w:r>
    </w:p>
    <w:p w14:paraId="66BB1BE5"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sz w:val="28"/>
          <w:szCs w:val="28"/>
        </w:rPr>
        <w:t>18) </w:t>
      </w:r>
      <w:r w:rsidR="007D444A" w:rsidRPr="002629C8">
        <w:rPr>
          <w:rFonts w:ascii="Times New Roman" w:hAnsi="Times New Roman" w:cs="Times New Roman"/>
          <w:sz w:val="28"/>
          <w:szCs w:val="28"/>
        </w:rPr>
        <w:t xml:space="preserve">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w:t>
      </w:r>
      <w:r>
        <w:rPr>
          <w:rFonts w:ascii="Times New Roman" w:hAnsi="Times New Roman" w:cs="Times New Roman"/>
          <w:sz w:val="28"/>
          <w:szCs w:val="28"/>
        </w:rPr>
        <w:t>отчеству к ближайшему окружению;</w:t>
      </w:r>
    </w:p>
    <w:p w14:paraId="332A0D5D" w14:textId="77777777" w:rsidR="007D444A" w:rsidRPr="002629C8" w:rsidRDefault="009859D8" w:rsidP="009859D8">
      <w:pPr>
        <w:ind w:firstLine="567"/>
        <w:rPr>
          <w:rFonts w:ascii="Times New Roman" w:hAnsi="Times New Roman" w:cs="Times New Roman"/>
          <w:sz w:val="28"/>
          <w:szCs w:val="28"/>
        </w:rPr>
      </w:pPr>
      <w:r w:rsidRPr="00701BE2">
        <w:rPr>
          <w:rFonts w:ascii="Times New Roman" w:hAnsi="Times New Roman" w:cs="Times New Roman"/>
          <w:sz w:val="28"/>
          <w:szCs w:val="28"/>
        </w:rPr>
        <w:t>19) </w:t>
      </w:r>
      <w:r w:rsidR="007D444A" w:rsidRPr="00701BE2">
        <w:rPr>
          <w:rFonts w:ascii="Times New Roman" w:hAnsi="Times New Roman" w:cs="Times New Roman"/>
          <w:sz w:val="28"/>
          <w:szCs w:val="28"/>
        </w:rPr>
        <w:t xml:space="preserve">Формирование умения писать и читать свое имя (с использованием колодки </w:t>
      </w:r>
      <w:proofErr w:type="spellStart"/>
      <w:r w:rsidR="007D444A" w:rsidRPr="00701BE2">
        <w:rPr>
          <w:rFonts w:ascii="Times New Roman" w:hAnsi="Times New Roman" w:cs="Times New Roman"/>
          <w:sz w:val="28"/>
          <w:szCs w:val="28"/>
        </w:rPr>
        <w:t>шеститочия</w:t>
      </w:r>
      <w:proofErr w:type="spellEnd"/>
      <w:r w:rsidR="007D444A" w:rsidRPr="00701BE2">
        <w:rPr>
          <w:rFonts w:ascii="Times New Roman" w:hAnsi="Times New Roman" w:cs="Times New Roman"/>
          <w:sz w:val="28"/>
          <w:szCs w:val="28"/>
        </w:rPr>
        <w:t>).</w:t>
      </w:r>
    </w:p>
    <w:p w14:paraId="6F4F7536" w14:textId="77777777" w:rsidR="007D444A" w:rsidRPr="000E2EA3" w:rsidRDefault="007D444A" w:rsidP="009859D8">
      <w:pPr>
        <w:ind w:firstLine="567"/>
        <w:rPr>
          <w:rFonts w:ascii="Times New Roman" w:hAnsi="Times New Roman" w:cs="Times New Roman"/>
          <w:b/>
          <w:i/>
          <w:sz w:val="28"/>
          <w:szCs w:val="28"/>
        </w:rPr>
      </w:pPr>
      <w:bookmarkStart w:id="74" w:name="sub_1162"/>
      <w:r w:rsidRPr="000E2EA3">
        <w:rPr>
          <w:rFonts w:ascii="Times New Roman" w:hAnsi="Times New Roman" w:cs="Times New Roman"/>
          <w:b/>
          <w:i/>
          <w:sz w:val="28"/>
          <w:szCs w:val="28"/>
        </w:rPr>
        <w:t xml:space="preserve">Обеспечение слепому ребенку социально-предметной адаптации в образовательной среде </w:t>
      </w:r>
      <w:r w:rsidR="009859D8">
        <w:rPr>
          <w:rFonts w:ascii="Times New Roman" w:hAnsi="Times New Roman" w:cs="Times New Roman"/>
          <w:b/>
          <w:i/>
          <w:sz w:val="28"/>
          <w:szCs w:val="28"/>
        </w:rPr>
        <w:t>ДОО</w:t>
      </w:r>
      <w:r w:rsidRPr="000E2EA3">
        <w:rPr>
          <w:rFonts w:ascii="Times New Roman" w:hAnsi="Times New Roman" w:cs="Times New Roman"/>
          <w:b/>
          <w:i/>
          <w:sz w:val="28"/>
          <w:szCs w:val="28"/>
        </w:rPr>
        <w:t>,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bookmarkEnd w:id="74"/>
    <w:p w14:paraId="56507CF2" w14:textId="77777777" w:rsidR="007D444A" w:rsidRPr="00040637"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1)</w:t>
      </w:r>
      <w:r w:rsidR="007D444A" w:rsidRPr="00040637">
        <w:rPr>
          <w:rFonts w:ascii="Times New Roman" w:hAnsi="Times New Roman" w:cs="Times New Roman"/>
          <w:i/>
          <w:sz w:val="28"/>
          <w:szCs w:val="28"/>
        </w:rPr>
        <w:t> Бытовые объекты мест жизнедеятельности обучающихся:</w:t>
      </w:r>
      <w:r w:rsidR="007D444A" w:rsidRPr="00040637">
        <w:rPr>
          <w:rFonts w:ascii="Times New Roman" w:hAnsi="Times New Roman" w:cs="Times New Roman"/>
          <w:sz w:val="28"/>
          <w:szCs w:val="28"/>
        </w:rPr>
        <w:t xml:space="preserve">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14:paraId="68D63225" w14:textId="77777777" w:rsidR="007D444A" w:rsidRPr="00040637"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2)</w:t>
      </w:r>
      <w:r w:rsidR="007D444A" w:rsidRPr="00040637">
        <w:rPr>
          <w:rFonts w:ascii="Times New Roman" w:hAnsi="Times New Roman" w:cs="Times New Roman"/>
          <w:i/>
          <w:sz w:val="28"/>
          <w:szCs w:val="28"/>
        </w:rPr>
        <w:t> Предметные объекты, организующие помещение (замкнутое пространство):</w:t>
      </w:r>
      <w:r w:rsidR="007D444A" w:rsidRPr="00040637">
        <w:rPr>
          <w:rFonts w:ascii="Times New Roman" w:hAnsi="Times New Roman" w:cs="Times New Roman"/>
          <w:sz w:val="28"/>
          <w:szCs w:val="28"/>
        </w:rPr>
        <w:t xml:space="preserve"> пол, стены, окна, подоконник, дверь и дверные проемы, порог, потолок; напольные покрытия (</w:t>
      </w:r>
      <w:proofErr w:type="spellStart"/>
      <w:r w:rsidR="007D444A" w:rsidRPr="00040637">
        <w:rPr>
          <w:rFonts w:ascii="Times New Roman" w:hAnsi="Times New Roman" w:cs="Times New Roman"/>
          <w:sz w:val="28"/>
          <w:szCs w:val="28"/>
        </w:rPr>
        <w:t>околодверные</w:t>
      </w:r>
      <w:proofErr w:type="spellEnd"/>
      <w:r w:rsidR="007D444A" w:rsidRPr="00040637">
        <w:rPr>
          <w:rFonts w:ascii="Times New Roman" w:hAnsi="Times New Roman" w:cs="Times New Roman"/>
          <w:sz w:val="28"/>
          <w:szCs w:val="28"/>
        </w:rPr>
        <w:t xml:space="preserve"> коврики, ковровая дорожка, палас); пред</w:t>
      </w:r>
      <w:r w:rsidR="007D444A" w:rsidRPr="00040637">
        <w:rPr>
          <w:rFonts w:ascii="Times New Roman" w:hAnsi="Times New Roman" w:cs="Times New Roman"/>
          <w:sz w:val="28"/>
          <w:szCs w:val="28"/>
        </w:rPr>
        <w:lastRenderedPageBreak/>
        <w:t>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14:paraId="7C4E944C" w14:textId="77777777" w:rsidR="007D444A" w:rsidRPr="00040637" w:rsidRDefault="009859D8" w:rsidP="009859D8">
      <w:pPr>
        <w:ind w:firstLine="567"/>
        <w:rPr>
          <w:rFonts w:ascii="Times New Roman" w:hAnsi="Times New Roman" w:cs="Times New Roman"/>
          <w:sz w:val="28"/>
          <w:szCs w:val="28"/>
        </w:rPr>
      </w:pPr>
      <w:r w:rsidRPr="009859D8">
        <w:rPr>
          <w:rFonts w:ascii="Times New Roman" w:hAnsi="Times New Roman" w:cs="Times New Roman"/>
          <w:i/>
          <w:sz w:val="28"/>
          <w:szCs w:val="28"/>
        </w:rPr>
        <w:t>3)</w:t>
      </w:r>
      <w:r>
        <w:rPr>
          <w:rFonts w:ascii="Times New Roman" w:hAnsi="Times New Roman" w:cs="Times New Roman"/>
          <w:i/>
          <w:sz w:val="28"/>
          <w:szCs w:val="28"/>
          <w:lang w:val="en-US"/>
        </w:rPr>
        <w:t> </w:t>
      </w:r>
      <w:r w:rsidR="007D444A" w:rsidRPr="00040637">
        <w:rPr>
          <w:rFonts w:ascii="Times New Roman" w:hAnsi="Times New Roman" w:cs="Times New Roman"/>
          <w:i/>
          <w:sz w:val="28"/>
          <w:szCs w:val="28"/>
        </w:rPr>
        <w:t xml:space="preserve">Продукты питания. Содержание знаний: названия основных продуктов рациона питания в </w:t>
      </w:r>
      <w:r>
        <w:rPr>
          <w:rFonts w:ascii="Times New Roman" w:hAnsi="Times New Roman" w:cs="Times New Roman"/>
          <w:i/>
          <w:sz w:val="28"/>
          <w:szCs w:val="28"/>
        </w:rPr>
        <w:t>ДОО</w:t>
      </w:r>
      <w:r w:rsidR="007D444A" w:rsidRPr="00040637">
        <w:rPr>
          <w:rFonts w:ascii="Times New Roman" w:hAnsi="Times New Roman" w:cs="Times New Roman"/>
          <w:i/>
          <w:sz w:val="28"/>
          <w:szCs w:val="28"/>
        </w:rPr>
        <w:t xml:space="preserve"> (из чего приготовлено). </w:t>
      </w:r>
      <w:r w:rsidR="007D444A" w:rsidRPr="00040637">
        <w:rPr>
          <w:rFonts w:ascii="Times New Roman" w:hAnsi="Times New Roman" w:cs="Times New Roman"/>
          <w:sz w:val="28"/>
          <w:szCs w:val="28"/>
        </w:rPr>
        <w:t>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пишу,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14:paraId="6D9C2629"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4)</w:t>
      </w:r>
      <w:r w:rsidR="007D444A" w:rsidRPr="00040637">
        <w:rPr>
          <w:rFonts w:ascii="Times New Roman" w:hAnsi="Times New Roman" w:cs="Times New Roman"/>
          <w:i/>
          <w:sz w:val="28"/>
          <w:szCs w:val="28"/>
        </w:rPr>
        <w:t xml:space="preserve"> Предметы и объекты, обеспечивающие индивидуально-личностные проявления слепого ребенка </w:t>
      </w:r>
      <w:r w:rsidR="007D444A" w:rsidRPr="00040637">
        <w:rPr>
          <w:rFonts w:ascii="Times New Roman" w:hAnsi="Times New Roman" w:cs="Times New Roman"/>
          <w:sz w:val="28"/>
          <w:szCs w:val="28"/>
        </w:rPr>
        <w:t>посредством</w:t>
      </w:r>
      <w:r w:rsidR="007D444A" w:rsidRPr="002629C8">
        <w:rPr>
          <w:rFonts w:ascii="Times New Roman" w:hAnsi="Times New Roman" w:cs="Times New Roman"/>
          <w:sz w:val="28"/>
          <w:szCs w:val="28"/>
        </w:rPr>
        <w:t xml:space="preserve">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w:t>
      </w:r>
      <w:proofErr w:type="spellStart"/>
      <w:r w:rsidR="007D444A" w:rsidRPr="002629C8">
        <w:rPr>
          <w:rFonts w:ascii="Times New Roman" w:hAnsi="Times New Roman" w:cs="Times New Roman"/>
          <w:sz w:val="28"/>
          <w:szCs w:val="28"/>
        </w:rPr>
        <w:t>тифлографике</w:t>
      </w:r>
      <w:proofErr w:type="spellEnd"/>
      <w:r w:rsidR="007D444A" w:rsidRPr="002629C8">
        <w:rPr>
          <w:rFonts w:ascii="Times New Roman" w:hAnsi="Times New Roman" w:cs="Times New Roman"/>
          <w:sz w:val="28"/>
          <w:szCs w:val="28"/>
        </w:rPr>
        <w:t xml:space="preserve">,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w:t>
      </w:r>
      <w:proofErr w:type="spellStart"/>
      <w:r w:rsidR="007D444A" w:rsidRPr="002629C8">
        <w:rPr>
          <w:rFonts w:ascii="Times New Roman" w:hAnsi="Times New Roman" w:cs="Times New Roman"/>
          <w:sz w:val="28"/>
          <w:szCs w:val="28"/>
        </w:rPr>
        <w:t>операциональную</w:t>
      </w:r>
      <w:proofErr w:type="spellEnd"/>
      <w:r w:rsidR="007D444A" w:rsidRPr="002629C8">
        <w:rPr>
          <w:rFonts w:ascii="Times New Roman" w:hAnsi="Times New Roman" w:cs="Times New Roman"/>
          <w:sz w:val="28"/>
          <w:szCs w:val="28"/>
        </w:rPr>
        <w:t xml:space="preserve"> функцию, обе руки выполняют </w:t>
      </w:r>
      <w:proofErr w:type="spellStart"/>
      <w:r w:rsidR="007D444A" w:rsidRPr="002629C8">
        <w:rPr>
          <w:rFonts w:ascii="Times New Roman" w:hAnsi="Times New Roman" w:cs="Times New Roman"/>
          <w:sz w:val="28"/>
          <w:szCs w:val="28"/>
        </w:rPr>
        <w:t>операциональную</w:t>
      </w:r>
      <w:proofErr w:type="spellEnd"/>
      <w:r w:rsidR="007D444A" w:rsidRPr="002629C8">
        <w:rPr>
          <w:rFonts w:ascii="Times New Roman" w:hAnsi="Times New Roman" w:cs="Times New Roman"/>
          <w:sz w:val="28"/>
          <w:szCs w:val="28"/>
        </w:rPr>
        <w:t xml:space="preserve">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14:paraId="1A70EB28" w14:textId="77777777" w:rsidR="007D444A" w:rsidRPr="000E2EA3" w:rsidRDefault="007D444A" w:rsidP="009859D8">
      <w:pPr>
        <w:ind w:firstLine="567"/>
        <w:rPr>
          <w:rFonts w:ascii="Times New Roman" w:hAnsi="Times New Roman" w:cs="Times New Roman"/>
          <w:b/>
          <w:i/>
          <w:sz w:val="28"/>
          <w:szCs w:val="28"/>
        </w:rPr>
      </w:pPr>
      <w:bookmarkStart w:id="75" w:name="sub_1163"/>
      <w:r w:rsidRPr="000E2EA3">
        <w:rPr>
          <w:rFonts w:ascii="Times New Roman" w:hAnsi="Times New Roman" w:cs="Times New Roman"/>
          <w:b/>
          <w:i/>
          <w:sz w:val="28"/>
          <w:szCs w:val="28"/>
        </w:rPr>
        <w:t>Развитие трудовых действий и деятельности:</w:t>
      </w:r>
    </w:p>
    <w:bookmarkEnd w:id="75"/>
    <w:p w14:paraId="78FA2589" w14:textId="77777777" w:rsidR="007D444A" w:rsidRPr="00040637"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1)</w:t>
      </w:r>
      <w:r w:rsidR="007D444A" w:rsidRPr="00040637">
        <w:rPr>
          <w:rFonts w:ascii="Times New Roman" w:hAnsi="Times New Roman" w:cs="Times New Roman"/>
          <w:i/>
          <w:sz w:val="28"/>
          <w:szCs w:val="28"/>
        </w:rPr>
        <w:t> Формирование точных умений и способов выполнения практических действий - трудовых операций в соответствии с видом труда</w:t>
      </w:r>
      <w:r w:rsidR="007D444A" w:rsidRPr="00040637">
        <w:rPr>
          <w:rFonts w:ascii="Times New Roman" w:hAnsi="Times New Roman" w:cs="Times New Roman"/>
          <w:sz w:val="28"/>
          <w:szCs w:val="28"/>
        </w:rPr>
        <w:t xml:space="preserve">; формирование компенсаторных способов выполнения предметно-практических действий на основе </w:t>
      </w:r>
      <w:proofErr w:type="spellStart"/>
      <w:r w:rsidR="007D444A" w:rsidRPr="00040637">
        <w:rPr>
          <w:rFonts w:ascii="Times New Roman" w:hAnsi="Times New Roman" w:cs="Times New Roman"/>
          <w:sz w:val="28"/>
          <w:szCs w:val="28"/>
        </w:rPr>
        <w:t>рече</w:t>
      </w:r>
      <w:proofErr w:type="spellEnd"/>
      <w:r w:rsidR="007D444A" w:rsidRPr="00040637">
        <w:rPr>
          <w:rFonts w:ascii="Times New Roman" w:hAnsi="Times New Roman" w:cs="Times New Roman"/>
          <w:sz w:val="28"/>
          <w:szCs w:val="28"/>
        </w:rPr>
        <w:t>-</w:t>
      </w:r>
      <w:proofErr w:type="spellStart"/>
      <w:r w:rsidR="007D444A" w:rsidRPr="00040637">
        <w:rPr>
          <w:rFonts w:ascii="Times New Roman" w:hAnsi="Times New Roman" w:cs="Times New Roman"/>
          <w:sz w:val="28"/>
          <w:szCs w:val="28"/>
        </w:rPr>
        <w:t>слухо</w:t>
      </w:r>
      <w:proofErr w:type="spellEnd"/>
      <w:r w:rsidR="007D444A" w:rsidRPr="00040637">
        <w:rPr>
          <w:rFonts w:ascii="Times New Roman" w:hAnsi="Times New Roman" w:cs="Times New Roman"/>
          <w:sz w:val="28"/>
          <w:szCs w:val="28"/>
        </w:rPr>
        <w:t>-двигательной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14:paraId="2F7EE7F7" w14:textId="77777777" w:rsidR="007D444A" w:rsidRPr="00040637" w:rsidRDefault="009859D8" w:rsidP="009859D8">
      <w:pPr>
        <w:ind w:firstLine="567"/>
        <w:rPr>
          <w:rFonts w:ascii="Times New Roman" w:hAnsi="Times New Roman" w:cs="Times New Roman"/>
          <w:i/>
          <w:sz w:val="28"/>
          <w:szCs w:val="28"/>
        </w:rPr>
      </w:pPr>
      <w:r>
        <w:rPr>
          <w:rFonts w:ascii="Times New Roman" w:hAnsi="Times New Roman" w:cs="Times New Roman"/>
          <w:i/>
          <w:sz w:val="28"/>
          <w:szCs w:val="28"/>
        </w:rPr>
        <w:t>2)</w:t>
      </w:r>
      <w:r w:rsidR="007D444A" w:rsidRPr="00040637">
        <w:rPr>
          <w:rFonts w:ascii="Times New Roman" w:hAnsi="Times New Roman" w:cs="Times New Roman"/>
          <w:i/>
          <w:sz w:val="28"/>
          <w:szCs w:val="28"/>
        </w:rPr>
        <w:t> Формирование знаний и представлений:</w:t>
      </w:r>
    </w:p>
    <w:p w14:paraId="3295B77D" w14:textId="77777777" w:rsidR="007D444A" w:rsidRPr="00040637" w:rsidRDefault="007D444A" w:rsidP="009859D8">
      <w:pPr>
        <w:ind w:firstLine="567"/>
        <w:rPr>
          <w:rFonts w:ascii="Times New Roman" w:hAnsi="Times New Roman" w:cs="Times New Roman"/>
          <w:sz w:val="28"/>
          <w:szCs w:val="28"/>
        </w:rPr>
      </w:pPr>
      <w:r w:rsidRPr="00040637">
        <w:rPr>
          <w:rFonts w:ascii="Times New Roman" w:hAnsi="Times New Roman" w:cs="Times New Roman"/>
          <w:sz w:val="28"/>
          <w:szCs w:val="28"/>
        </w:rPr>
        <w:t xml:space="preserve">- 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w:t>
      </w:r>
      <w:r w:rsidRPr="00040637">
        <w:rPr>
          <w:rFonts w:ascii="Times New Roman" w:hAnsi="Times New Roman" w:cs="Times New Roman"/>
          <w:sz w:val="28"/>
          <w:szCs w:val="28"/>
        </w:rPr>
        <w:lastRenderedPageBreak/>
        <w:t>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14:paraId="34ACF833" w14:textId="77777777" w:rsidR="007D444A" w:rsidRPr="00040637" w:rsidRDefault="007D444A" w:rsidP="009859D8">
      <w:pPr>
        <w:ind w:firstLine="567"/>
        <w:rPr>
          <w:rFonts w:ascii="Times New Roman" w:hAnsi="Times New Roman" w:cs="Times New Roman"/>
          <w:sz w:val="28"/>
          <w:szCs w:val="28"/>
        </w:rPr>
      </w:pPr>
      <w:r w:rsidRPr="00040637">
        <w:rPr>
          <w:rFonts w:ascii="Times New Roman" w:hAnsi="Times New Roman" w:cs="Times New Roman"/>
          <w:sz w:val="28"/>
          <w:szCs w:val="28"/>
        </w:rPr>
        <w:t>- 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14:paraId="6ABA826F" w14:textId="77777777" w:rsidR="007D444A" w:rsidRPr="00040637" w:rsidRDefault="009859D8" w:rsidP="009859D8">
      <w:pPr>
        <w:ind w:firstLine="567"/>
        <w:rPr>
          <w:rFonts w:ascii="Times New Roman" w:hAnsi="Times New Roman" w:cs="Times New Roman"/>
          <w:i/>
          <w:sz w:val="28"/>
          <w:szCs w:val="28"/>
        </w:rPr>
      </w:pPr>
      <w:r>
        <w:rPr>
          <w:rFonts w:ascii="Times New Roman" w:hAnsi="Times New Roman" w:cs="Times New Roman"/>
          <w:i/>
          <w:sz w:val="28"/>
          <w:szCs w:val="28"/>
        </w:rPr>
        <w:t>3)</w:t>
      </w:r>
      <w:r w:rsidR="007D444A" w:rsidRPr="00040637">
        <w:rPr>
          <w:rFonts w:ascii="Times New Roman" w:hAnsi="Times New Roman" w:cs="Times New Roman"/>
          <w:i/>
          <w:sz w:val="28"/>
          <w:szCs w:val="28"/>
        </w:rPr>
        <w:t>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14:paraId="102AC839" w14:textId="77777777" w:rsidR="007D444A" w:rsidRPr="00040637" w:rsidRDefault="009859D8" w:rsidP="009859D8">
      <w:pPr>
        <w:ind w:firstLine="567"/>
        <w:rPr>
          <w:rFonts w:ascii="Times New Roman" w:hAnsi="Times New Roman" w:cs="Times New Roman"/>
          <w:i/>
          <w:sz w:val="28"/>
          <w:szCs w:val="28"/>
        </w:rPr>
      </w:pPr>
      <w:r>
        <w:rPr>
          <w:rFonts w:ascii="Times New Roman" w:hAnsi="Times New Roman" w:cs="Times New Roman"/>
          <w:i/>
          <w:sz w:val="28"/>
          <w:szCs w:val="28"/>
        </w:rPr>
        <w:t>4)</w:t>
      </w:r>
      <w:r w:rsidR="007D444A" w:rsidRPr="00040637">
        <w:rPr>
          <w:rFonts w:ascii="Times New Roman" w:hAnsi="Times New Roman" w:cs="Times New Roman"/>
          <w:i/>
          <w:sz w:val="28"/>
          <w:szCs w:val="28"/>
        </w:rPr>
        <w:t> Формирование основ безопасности собственной жизнедеятельности в предметно-пространственной среде образовательной организации.</w:t>
      </w:r>
    </w:p>
    <w:p w14:paraId="544FFBC3" w14:textId="77777777" w:rsidR="007D444A" w:rsidRPr="00040637"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5)</w:t>
      </w:r>
      <w:r w:rsidR="007D444A" w:rsidRPr="00040637">
        <w:rPr>
          <w:rFonts w:ascii="Times New Roman" w:hAnsi="Times New Roman" w:cs="Times New Roman"/>
          <w:i/>
          <w:sz w:val="28"/>
          <w:szCs w:val="28"/>
        </w:rPr>
        <w:t xml:space="preserve"> Формирование и развитие предметно-пространственных представлений об организации (обустройстве) пространств мест жизнедеятельности в </w:t>
      </w:r>
      <w:r w:rsidRPr="009859D8">
        <w:rPr>
          <w:rFonts w:ascii="Times New Roman" w:hAnsi="Times New Roman" w:cs="Times New Roman"/>
          <w:i/>
          <w:sz w:val="28"/>
          <w:szCs w:val="28"/>
        </w:rPr>
        <w:t>ДОО</w:t>
      </w:r>
      <w:r w:rsidR="007D444A" w:rsidRPr="00040637">
        <w:rPr>
          <w:rFonts w:ascii="Times New Roman" w:hAnsi="Times New Roman" w:cs="Times New Roman"/>
          <w:i/>
          <w:sz w:val="28"/>
          <w:szCs w:val="28"/>
        </w:rPr>
        <w:t>, умений и навыков их осваивать в соответствии с назначением</w:t>
      </w:r>
      <w:r w:rsidR="007D444A" w:rsidRPr="00040637">
        <w:rPr>
          <w:rFonts w:ascii="Times New Roman" w:hAnsi="Times New Roman" w:cs="Times New Roman"/>
          <w:sz w:val="28"/>
          <w:szCs w:val="28"/>
        </w:rPr>
        <w:t>.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14:paraId="1B7A4581" w14:textId="77777777" w:rsidR="007D444A" w:rsidRPr="00040637" w:rsidRDefault="009859D8" w:rsidP="009859D8">
      <w:pPr>
        <w:ind w:firstLine="567"/>
        <w:rPr>
          <w:rFonts w:ascii="Times New Roman" w:hAnsi="Times New Roman" w:cs="Times New Roman"/>
          <w:i/>
          <w:sz w:val="28"/>
          <w:szCs w:val="28"/>
        </w:rPr>
      </w:pPr>
      <w:r>
        <w:rPr>
          <w:rFonts w:ascii="Times New Roman" w:hAnsi="Times New Roman" w:cs="Times New Roman"/>
          <w:i/>
          <w:sz w:val="28"/>
          <w:szCs w:val="28"/>
        </w:rPr>
        <w:t>6) </w:t>
      </w:r>
      <w:r w:rsidR="007D444A" w:rsidRPr="00040637">
        <w:rPr>
          <w:rFonts w:ascii="Times New Roman" w:hAnsi="Times New Roman" w:cs="Times New Roman"/>
          <w:i/>
          <w:sz w:val="28"/>
          <w:szCs w:val="28"/>
        </w:rPr>
        <w:t xml:space="preserve">Развитие опыта самостоятельного передвижения, ориентировочно-поисковой деятельности в пространстве помещений </w:t>
      </w:r>
      <w:r>
        <w:rPr>
          <w:rFonts w:ascii="Times New Roman" w:hAnsi="Times New Roman" w:cs="Times New Roman"/>
          <w:i/>
          <w:sz w:val="28"/>
          <w:szCs w:val="28"/>
        </w:rPr>
        <w:t>ДОО</w:t>
      </w:r>
      <w:r w:rsidR="007D444A" w:rsidRPr="00040637">
        <w:rPr>
          <w:rFonts w:ascii="Times New Roman" w:hAnsi="Times New Roman" w:cs="Times New Roman"/>
          <w:i/>
          <w:sz w:val="28"/>
          <w:szCs w:val="28"/>
        </w:rPr>
        <w:t xml:space="preserve"> для организации собственной деятельности и движений для преодолением ожидаемых препят</w:t>
      </w:r>
      <w:r w:rsidR="007D444A" w:rsidRPr="00040637">
        <w:rPr>
          <w:rFonts w:ascii="Times New Roman" w:hAnsi="Times New Roman" w:cs="Times New Roman"/>
          <w:i/>
          <w:sz w:val="28"/>
          <w:szCs w:val="28"/>
        </w:rPr>
        <w:lastRenderedPageBreak/>
        <w:t>ствий.</w:t>
      </w:r>
    </w:p>
    <w:p w14:paraId="3CC91B4A" w14:textId="77777777" w:rsidR="007D444A" w:rsidRPr="00040637"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7)</w:t>
      </w:r>
      <w:r w:rsidR="007D444A" w:rsidRPr="00040637">
        <w:rPr>
          <w:rFonts w:ascii="Times New Roman" w:hAnsi="Times New Roman" w:cs="Times New Roman"/>
          <w:i/>
          <w:sz w:val="28"/>
          <w:szCs w:val="28"/>
        </w:rPr>
        <w:t>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w:t>
      </w:r>
      <w:r w:rsidR="007D444A" w:rsidRPr="00040637">
        <w:rPr>
          <w:rFonts w:ascii="Times New Roman" w:hAnsi="Times New Roman" w:cs="Times New Roman"/>
          <w:sz w:val="28"/>
          <w:szCs w:val="28"/>
        </w:rPr>
        <w:t xml:space="preserve">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0A28ACEB" w14:textId="77777777" w:rsidR="007D444A" w:rsidRPr="00040637" w:rsidRDefault="007D444A" w:rsidP="009859D8">
      <w:pPr>
        <w:ind w:firstLine="567"/>
        <w:rPr>
          <w:rFonts w:ascii="Times New Roman" w:hAnsi="Times New Roman" w:cs="Times New Roman"/>
          <w:sz w:val="28"/>
          <w:szCs w:val="28"/>
        </w:rPr>
      </w:pPr>
      <w:r w:rsidRPr="00040637">
        <w:rPr>
          <w:rFonts w:ascii="Times New Roman" w:hAnsi="Times New Roman" w:cs="Times New Roman"/>
          <w:i/>
          <w:sz w:val="28"/>
          <w:szCs w:val="28"/>
        </w:rPr>
        <w:t>8</w:t>
      </w:r>
      <w:r w:rsidR="009859D8">
        <w:rPr>
          <w:rFonts w:ascii="Times New Roman" w:hAnsi="Times New Roman" w:cs="Times New Roman"/>
          <w:i/>
          <w:sz w:val="28"/>
          <w:szCs w:val="28"/>
        </w:rPr>
        <w:t>)</w:t>
      </w:r>
      <w:r w:rsidRPr="00040637">
        <w:rPr>
          <w:rFonts w:ascii="Times New Roman" w:hAnsi="Times New Roman" w:cs="Times New Roman"/>
          <w:i/>
          <w:sz w:val="28"/>
          <w:szCs w:val="28"/>
        </w:rPr>
        <w:t>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r w:rsidRPr="00040637">
        <w:rPr>
          <w:rFonts w:ascii="Times New Roman" w:hAnsi="Times New Roman" w:cs="Times New Roman"/>
          <w:sz w:val="28"/>
          <w:szCs w:val="28"/>
        </w:rPr>
        <w:t xml:space="preserve">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14:paraId="557E6E57" w14:textId="77777777" w:rsidR="007D444A" w:rsidRPr="00040637"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9) </w:t>
      </w:r>
      <w:r w:rsidR="007D444A" w:rsidRPr="00040637">
        <w:rPr>
          <w:rFonts w:ascii="Times New Roman" w:hAnsi="Times New Roman" w:cs="Times New Roman"/>
          <w:i/>
          <w:sz w:val="28"/>
          <w:szCs w:val="28"/>
        </w:rPr>
        <w:t>Обогащение опыта реагирования на новое (привнесение нового объекта, изменение предметно-пространственных отношений) в знакомой ситуации.</w:t>
      </w:r>
      <w:r w:rsidR="007D444A" w:rsidRPr="00040637">
        <w:rPr>
          <w:rFonts w:ascii="Times New Roman" w:hAnsi="Times New Roman" w:cs="Times New Roman"/>
          <w:sz w:val="28"/>
          <w:szCs w:val="28"/>
        </w:rPr>
        <w:t xml:space="preserve">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14:paraId="6E5BD792" w14:textId="77777777" w:rsidR="007D444A" w:rsidRPr="000E2EA3" w:rsidRDefault="007D444A" w:rsidP="009859D8">
      <w:pPr>
        <w:ind w:firstLine="567"/>
        <w:rPr>
          <w:rFonts w:ascii="Times New Roman" w:hAnsi="Times New Roman" w:cs="Times New Roman"/>
          <w:b/>
          <w:i/>
          <w:sz w:val="28"/>
          <w:szCs w:val="28"/>
        </w:rPr>
      </w:pPr>
      <w:bookmarkStart w:id="76" w:name="sub_1164"/>
      <w:r w:rsidRPr="000E2EA3">
        <w:rPr>
          <w:rFonts w:ascii="Times New Roman" w:hAnsi="Times New Roman" w:cs="Times New Roman"/>
          <w:b/>
          <w:i/>
          <w:sz w:val="28"/>
          <w:szCs w:val="28"/>
        </w:rPr>
        <w:t>Развитие личностной готовности к обучению в общеобразовательной организации:</w:t>
      </w:r>
    </w:p>
    <w:bookmarkEnd w:id="76"/>
    <w:p w14:paraId="5469DF51" w14:textId="77777777" w:rsidR="007D444A" w:rsidRPr="00040637"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1)</w:t>
      </w:r>
      <w:r w:rsidR="007D444A" w:rsidRPr="000E2EA3">
        <w:rPr>
          <w:rFonts w:ascii="Times New Roman" w:hAnsi="Times New Roman" w:cs="Times New Roman"/>
          <w:i/>
          <w:sz w:val="28"/>
          <w:szCs w:val="28"/>
        </w:rPr>
        <w:t> Воспитание положительного отношения к формированию культурно-гигиенических навыков, потребности в самообслуживании как будущего обучающегося.</w:t>
      </w:r>
      <w:r w:rsidR="007D444A" w:rsidRPr="00040637">
        <w:rPr>
          <w:rFonts w:ascii="Times New Roman" w:hAnsi="Times New Roman" w:cs="Times New Roman"/>
          <w:sz w:val="28"/>
          <w:szCs w:val="28"/>
        </w:rPr>
        <w:t xml:space="preserve">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14:paraId="7CA91A30" w14:textId="77777777" w:rsidR="007D444A" w:rsidRPr="000E2EA3" w:rsidRDefault="009859D8" w:rsidP="009859D8">
      <w:pPr>
        <w:ind w:firstLine="567"/>
        <w:rPr>
          <w:rFonts w:ascii="Times New Roman" w:hAnsi="Times New Roman" w:cs="Times New Roman"/>
          <w:i/>
          <w:sz w:val="28"/>
          <w:szCs w:val="28"/>
        </w:rPr>
      </w:pPr>
      <w:r>
        <w:rPr>
          <w:rFonts w:ascii="Times New Roman" w:hAnsi="Times New Roman" w:cs="Times New Roman"/>
          <w:i/>
          <w:sz w:val="28"/>
          <w:szCs w:val="28"/>
        </w:rPr>
        <w:t>2)</w:t>
      </w:r>
      <w:r w:rsidR="007D444A" w:rsidRPr="000E2EA3">
        <w:rPr>
          <w:rFonts w:ascii="Times New Roman" w:hAnsi="Times New Roman" w:cs="Times New Roman"/>
          <w:i/>
          <w:sz w:val="28"/>
          <w:szCs w:val="28"/>
        </w:rPr>
        <w:t> Формирование общих представлений о школьно-письменных принадлежностях, предметах, необходимых обучающемуся.</w:t>
      </w:r>
    </w:p>
    <w:p w14:paraId="7E5E95A0" w14:textId="77777777" w:rsidR="007D444A" w:rsidRPr="002629C8" w:rsidRDefault="009859D8" w:rsidP="009859D8">
      <w:pPr>
        <w:ind w:firstLine="567"/>
        <w:rPr>
          <w:rFonts w:ascii="Times New Roman" w:hAnsi="Times New Roman" w:cs="Times New Roman"/>
          <w:sz w:val="28"/>
          <w:szCs w:val="28"/>
        </w:rPr>
      </w:pPr>
      <w:r>
        <w:rPr>
          <w:rFonts w:ascii="Times New Roman" w:hAnsi="Times New Roman" w:cs="Times New Roman"/>
          <w:i/>
          <w:sz w:val="28"/>
          <w:szCs w:val="28"/>
        </w:rPr>
        <w:t>3) </w:t>
      </w:r>
      <w:r w:rsidR="007D444A" w:rsidRPr="000E2EA3">
        <w:rPr>
          <w:rFonts w:ascii="Times New Roman" w:hAnsi="Times New Roman" w:cs="Times New Roman"/>
          <w:i/>
          <w:sz w:val="28"/>
          <w:szCs w:val="28"/>
        </w:rPr>
        <w:t>Формирование первичных представлений о социуме образовательной организации, о внешнем облике обучающегося.</w:t>
      </w:r>
      <w:r w:rsidR="007D444A" w:rsidRPr="002629C8">
        <w:rPr>
          <w:rFonts w:ascii="Times New Roman" w:hAnsi="Times New Roman" w:cs="Times New Roman"/>
          <w:sz w:val="28"/>
          <w:szCs w:val="28"/>
        </w:rPr>
        <w:t xml:space="preserve">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w:t>
      </w:r>
      <w:r w:rsidR="007D444A" w:rsidRPr="002629C8">
        <w:rPr>
          <w:rFonts w:ascii="Times New Roman" w:hAnsi="Times New Roman" w:cs="Times New Roman"/>
          <w:sz w:val="28"/>
          <w:szCs w:val="28"/>
        </w:rPr>
        <w:lastRenderedPageBreak/>
        <w:t xml:space="preserve">в системе координат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учитель-ученик</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ученик-учитель</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ученик-ученик</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обогащение опыта слухового, моторного поведения, умения организовывать свое поведение по установке педагогического работника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положить книгу на парту перед собой</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выслушать вопрос и дать на него ответ</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просьбе другого обучающегося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передай, пожалуйста, книгу</w:t>
      </w:r>
      <w:r w:rsidR="007D444A">
        <w:rPr>
          <w:rFonts w:ascii="Times New Roman" w:hAnsi="Times New Roman" w:cs="Times New Roman"/>
          <w:sz w:val="28"/>
          <w:szCs w:val="28"/>
        </w:rPr>
        <w:t>»</w:t>
      </w:r>
      <w:r w:rsidR="007D444A" w:rsidRPr="002629C8">
        <w:rPr>
          <w:rFonts w:ascii="Times New Roman" w:hAnsi="Times New Roman" w:cs="Times New Roman"/>
          <w:sz w:val="28"/>
          <w:szCs w:val="28"/>
        </w:rPr>
        <w:t>).</w:t>
      </w:r>
    </w:p>
    <w:p w14:paraId="0D9F1470" w14:textId="77777777" w:rsidR="007D444A" w:rsidRPr="000E2EA3" w:rsidRDefault="007D444A" w:rsidP="003343E2">
      <w:pPr>
        <w:ind w:firstLine="567"/>
        <w:rPr>
          <w:rFonts w:ascii="Times New Roman" w:hAnsi="Times New Roman" w:cs="Times New Roman"/>
          <w:b/>
          <w:i/>
          <w:sz w:val="28"/>
          <w:szCs w:val="28"/>
        </w:rPr>
      </w:pPr>
      <w:bookmarkStart w:id="77" w:name="sub_1165"/>
      <w:r w:rsidRPr="000E2EA3">
        <w:rPr>
          <w:rFonts w:ascii="Times New Roman" w:hAnsi="Times New Roman" w:cs="Times New Roman"/>
          <w:b/>
          <w:i/>
          <w:sz w:val="28"/>
          <w:szCs w:val="28"/>
        </w:rPr>
        <w:t>Виды детской деятельности:</w:t>
      </w:r>
    </w:p>
    <w:bookmarkEnd w:id="77"/>
    <w:p w14:paraId="2ADFC329" w14:textId="77777777" w:rsidR="007D444A" w:rsidRPr="00040637" w:rsidRDefault="007D444A" w:rsidP="003343E2">
      <w:pPr>
        <w:ind w:firstLine="567"/>
        <w:rPr>
          <w:rFonts w:ascii="Times New Roman" w:hAnsi="Times New Roman" w:cs="Times New Roman"/>
          <w:i/>
          <w:sz w:val="28"/>
          <w:szCs w:val="28"/>
        </w:rPr>
      </w:pPr>
      <w:r w:rsidRPr="00040637">
        <w:rPr>
          <w:rFonts w:ascii="Times New Roman" w:hAnsi="Times New Roman" w:cs="Times New Roman"/>
          <w:i/>
          <w:sz w:val="28"/>
          <w:szCs w:val="28"/>
        </w:rPr>
        <w:t>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14:paraId="654ED7C1" w14:textId="77777777" w:rsidR="007D444A" w:rsidRPr="00040637" w:rsidRDefault="007D444A" w:rsidP="003343E2">
      <w:pPr>
        <w:ind w:firstLine="567"/>
        <w:rPr>
          <w:rFonts w:ascii="Times New Roman" w:hAnsi="Times New Roman" w:cs="Times New Roman"/>
          <w:sz w:val="28"/>
          <w:szCs w:val="28"/>
        </w:rPr>
      </w:pPr>
      <w:r w:rsidRPr="00040637">
        <w:rPr>
          <w:rFonts w:ascii="Times New Roman" w:hAnsi="Times New Roman" w:cs="Times New Roman"/>
          <w:sz w:val="28"/>
          <w:szCs w:val="28"/>
        </w:rPr>
        <w:t>- предметные игры, дидактические словесные игры, игры-занятия;</w:t>
      </w:r>
    </w:p>
    <w:p w14:paraId="1CB7FB7B" w14:textId="77777777" w:rsidR="007D444A" w:rsidRPr="00040637" w:rsidRDefault="007D444A" w:rsidP="003343E2">
      <w:pPr>
        <w:ind w:firstLine="567"/>
        <w:rPr>
          <w:rFonts w:ascii="Times New Roman" w:hAnsi="Times New Roman" w:cs="Times New Roman"/>
          <w:sz w:val="28"/>
          <w:szCs w:val="28"/>
        </w:rPr>
      </w:pPr>
      <w:r w:rsidRPr="00040637">
        <w:rPr>
          <w:rFonts w:ascii="Times New Roman" w:hAnsi="Times New Roman" w:cs="Times New Roman"/>
          <w:sz w:val="28"/>
          <w:szCs w:val="28"/>
        </w:rPr>
        <w:t>- труд;</w:t>
      </w:r>
    </w:p>
    <w:p w14:paraId="59375488" w14:textId="77777777" w:rsidR="007D444A" w:rsidRPr="00040637" w:rsidRDefault="007D444A" w:rsidP="003343E2">
      <w:pPr>
        <w:ind w:firstLine="567"/>
        <w:rPr>
          <w:rFonts w:ascii="Times New Roman" w:hAnsi="Times New Roman" w:cs="Times New Roman"/>
          <w:sz w:val="28"/>
          <w:szCs w:val="28"/>
        </w:rPr>
      </w:pPr>
      <w:r w:rsidRPr="00040637">
        <w:rPr>
          <w:rFonts w:ascii="Times New Roman" w:hAnsi="Times New Roman" w:cs="Times New Roman"/>
          <w:sz w:val="28"/>
          <w:szCs w:val="28"/>
        </w:rPr>
        <w:t>- игры-тренинги на коммуникативную деятельность;</w:t>
      </w:r>
    </w:p>
    <w:p w14:paraId="3AB2BDBF" w14:textId="77777777" w:rsidR="007D444A" w:rsidRPr="00040637" w:rsidRDefault="007D444A" w:rsidP="003343E2">
      <w:pPr>
        <w:ind w:firstLine="567"/>
        <w:rPr>
          <w:rFonts w:ascii="Times New Roman" w:hAnsi="Times New Roman" w:cs="Times New Roman"/>
          <w:sz w:val="28"/>
          <w:szCs w:val="28"/>
        </w:rPr>
      </w:pPr>
      <w:r w:rsidRPr="00040637">
        <w:rPr>
          <w:rFonts w:ascii="Times New Roman" w:hAnsi="Times New Roman" w:cs="Times New Roman"/>
          <w:sz w:val="28"/>
          <w:szCs w:val="28"/>
        </w:rPr>
        <w:t>- игры театрализованные, драматизации, подвижные;</w:t>
      </w:r>
    </w:p>
    <w:p w14:paraId="76262824" w14:textId="77777777" w:rsidR="007D444A" w:rsidRPr="00040637" w:rsidRDefault="007D444A" w:rsidP="003343E2">
      <w:pPr>
        <w:ind w:firstLine="567"/>
        <w:rPr>
          <w:rFonts w:ascii="Times New Roman" w:hAnsi="Times New Roman" w:cs="Times New Roman"/>
          <w:sz w:val="28"/>
          <w:szCs w:val="28"/>
        </w:rPr>
      </w:pPr>
      <w:r w:rsidRPr="00040637">
        <w:rPr>
          <w:rFonts w:ascii="Times New Roman" w:hAnsi="Times New Roman" w:cs="Times New Roman"/>
          <w:sz w:val="28"/>
          <w:szCs w:val="28"/>
        </w:rPr>
        <w:t>- познавательно-занимательная деятельность: слушание, беседы, обсуждение;</w:t>
      </w:r>
    </w:p>
    <w:p w14:paraId="30DEF287" w14:textId="77777777" w:rsidR="007D444A" w:rsidRPr="00040637" w:rsidRDefault="007D444A" w:rsidP="003343E2">
      <w:pPr>
        <w:ind w:firstLine="567"/>
        <w:rPr>
          <w:rFonts w:ascii="Times New Roman" w:hAnsi="Times New Roman" w:cs="Times New Roman"/>
          <w:sz w:val="28"/>
          <w:szCs w:val="28"/>
        </w:rPr>
      </w:pPr>
      <w:r w:rsidRPr="00040637">
        <w:rPr>
          <w:rFonts w:ascii="Times New Roman" w:hAnsi="Times New Roman" w:cs="Times New Roman"/>
          <w:sz w:val="28"/>
          <w:szCs w:val="28"/>
        </w:rPr>
        <w:t>- физические упражнения: статические; на равновесие; на моторику рук, кистей, пальцев; в ходьбе в группе.</w:t>
      </w:r>
    </w:p>
    <w:p w14:paraId="740AEBD9" w14:textId="77777777" w:rsidR="007D444A" w:rsidRPr="00040637" w:rsidRDefault="007D444A" w:rsidP="003343E2">
      <w:pPr>
        <w:ind w:firstLine="567"/>
        <w:rPr>
          <w:rFonts w:ascii="Times New Roman" w:hAnsi="Times New Roman" w:cs="Times New Roman"/>
          <w:i/>
          <w:sz w:val="28"/>
          <w:szCs w:val="28"/>
        </w:rPr>
      </w:pPr>
      <w:r w:rsidRPr="00040637">
        <w:rPr>
          <w:rFonts w:ascii="Times New Roman" w:hAnsi="Times New Roman" w:cs="Times New Roman"/>
          <w:i/>
          <w:sz w:val="28"/>
          <w:szCs w:val="28"/>
        </w:rP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14:paraId="6206D69F" w14:textId="77777777" w:rsidR="007D444A" w:rsidRPr="002629C8" w:rsidRDefault="007D444A" w:rsidP="003343E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самообслуживание;</w:t>
      </w:r>
    </w:p>
    <w:p w14:paraId="3B647617" w14:textId="77777777" w:rsidR="007D444A" w:rsidRPr="002629C8" w:rsidRDefault="007D444A" w:rsidP="003343E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спонтанные игры: предметные, сюжетно-ролевые;</w:t>
      </w:r>
    </w:p>
    <w:p w14:paraId="18133284" w14:textId="77777777" w:rsidR="007D444A" w:rsidRDefault="007D444A" w:rsidP="003343E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деятельность и взаимодействие обучающихся на прогулке: предметно-практическая, игровая, комму</w:t>
      </w:r>
      <w:bookmarkStart w:id="78" w:name="sub_1023"/>
      <w:r>
        <w:rPr>
          <w:rFonts w:ascii="Times New Roman" w:hAnsi="Times New Roman" w:cs="Times New Roman"/>
          <w:sz w:val="28"/>
          <w:szCs w:val="28"/>
        </w:rPr>
        <w:t>никативная (свободное общение).</w:t>
      </w:r>
    </w:p>
    <w:p w14:paraId="3385A37B" w14:textId="77777777" w:rsidR="003343E2" w:rsidRPr="00C30EB3" w:rsidRDefault="003343E2" w:rsidP="003343E2">
      <w:pPr>
        <w:ind w:firstLine="567"/>
        <w:rPr>
          <w:rFonts w:ascii="Times New Roman" w:hAnsi="Times New Roman" w:cs="Times New Roman"/>
          <w:sz w:val="28"/>
          <w:szCs w:val="28"/>
        </w:rPr>
      </w:pPr>
    </w:p>
    <w:p w14:paraId="28DD81FF" w14:textId="77777777" w:rsidR="00D079B2" w:rsidRDefault="00D079B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14:paraId="54D0E515" w14:textId="77777777" w:rsidR="007D444A" w:rsidRPr="009B0D2C" w:rsidRDefault="00D079B2" w:rsidP="003343E2">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lastRenderedPageBreak/>
        <w:t>2.1.3</w:t>
      </w:r>
      <w:r w:rsidR="003343E2">
        <w:rPr>
          <w:rFonts w:ascii="Times New Roman" w:hAnsi="Times New Roman" w:cs="Times New Roman"/>
          <w:b/>
          <w:sz w:val="28"/>
          <w:szCs w:val="28"/>
        </w:rPr>
        <w:t>.2. Познавательное развитие</w:t>
      </w:r>
    </w:p>
    <w:p w14:paraId="6CF14179" w14:textId="77777777" w:rsidR="007D444A" w:rsidRPr="003343E2" w:rsidRDefault="003343E2" w:rsidP="003343E2">
      <w:pPr>
        <w:ind w:firstLine="567"/>
        <w:rPr>
          <w:rFonts w:ascii="Times New Roman" w:hAnsi="Times New Roman" w:cs="Times New Roman"/>
          <w:i/>
          <w:sz w:val="28"/>
          <w:szCs w:val="28"/>
        </w:rPr>
      </w:pPr>
      <w:bookmarkStart w:id="79" w:name="sub_1166"/>
      <w:bookmarkEnd w:id="78"/>
      <w:r>
        <w:rPr>
          <w:rFonts w:ascii="Times New Roman" w:hAnsi="Times New Roman" w:cs="Times New Roman"/>
          <w:b/>
          <w:i/>
          <w:sz w:val="28"/>
          <w:szCs w:val="28"/>
        </w:rPr>
        <w:t>Основные задачи</w:t>
      </w:r>
      <w:r w:rsidR="007D444A" w:rsidRPr="00040637">
        <w:rPr>
          <w:rFonts w:ascii="Times New Roman" w:hAnsi="Times New Roman" w:cs="Times New Roman"/>
          <w:b/>
          <w:i/>
          <w:sz w:val="28"/>
          <w:szCs w:val="28"/>
        </w:rPr>
        <w:t xml:space="preserve"> образовательной деятельности</w:t>
      </w:r>
      <w:r w:rsidRPr="003343E2">
        <w:rPr>
          <w:rFonts w:ascii="Times New Roman" w:hAnsi="Times New Roman" w:cs="Times New Roman"/>
          <w:i/>
          <w:sz w:val="28"/>
          <w:szCs w:val="28"/>
        </w:rPr>
        <w:t>:</w:t>
      </w:r>
      <w:r w:rsidR="007D444A" w:rsidRPr="003343E2">
        <w:rPr>
          <w:rFonts w:ascii="Times New Roman" w:hAnsi="Times New Roman" w:cs="Times New Roman"/>
          <w:i/>
          <w:sz w:val="28"/>
          <w:szCs w:val="28"/>
        </w:rPr>
        <w:t xml:space="preserve"> создание условий для развития:</w:t>
      </w:r>
    </w:p>
    <w:bookmarkEnd w:id="79"/>
    <w:p w14:paraId="7E69BFE8" w14:textId="77777777" w:rsidR="007D444A" w:rsidRPr="002629C8" w:rsidRDefault="007D444A" w:rsidP="003343E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любознательности, познавательной активности, познавательных способностей;</w:t>
      </w:r>
    </w:p>
    <w:p w14:paraId="39F41859" w14:textId="77777777" w:rsidR="007D444A" w:rsidRPr="002629C8" w:rsidRDefault="007D444A" w:rsidP="003343E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образов восприятия и представлений в разных сферах знаний об окружающей действительности;</w:t>
      </w:r>
    </w:p>
    <w:p w14:paraId="6456EBEA" w14:textId="77777777" w:rsidR="003343E2" w:rsidRPr="00D079B2" w:rsidRDefault="007D444A" w:rsidP="00D079B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адаптационно-компенсаторных механизм</w:t>
      </w:r>
      <w:bookmarkStart w:id="80" w:name="sub_1167"/>
      <w:r w:rsidR="00D079B2">
        <w:rPr>
          <w:rFonts w:ascii="Times New Roman" w:hAnsi="Times New Roman" w:cs="Times New Roman"/>
          <w:sz w:val="28"/>
          <w:szCs w:val="28"/>
        </w:rPr>
        <w:t>ов познавательной деятельности.</w:t>
      </w:r>
    </w:p>
    <w:p w14:paraId="75A56B30" w14:textId="77777777" w:rsidR="007D444A" w:rsidRPr="003343E2" w:rsidRDefault="007D444A" w:rsidP="003343E2">
      <w:pPr>
        <w:ind w:firstLine="567"/>
        <w:rPr>
          <w:rFonts w:ascii="Times New Roman" w:hAnsi="Times New Roman" w:cs="Times New Roman"/>
          <w:b/>
          <w:i/>
          <w:sz w:val="28"/>
          <w:szCs w:val="28"/>
        </w:rPr>
      </w:pPr>
      <w:r w:rsidRPr="003343E2">
        <w:rPr>
          <w:rFonts w:ascii="Times New Roman" w:hAnsi="Times New Roman" w:cs="Times New Roman"/>
          <w:b/>
          <w:i/>
          <w:sz w:val="28"/>
          <w:szCs w:val="28"/>
        </w:rPr>
        <w:t>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w:t>
      </w:r>
      <w:r w:rsidR="00CB442C">
        <w:rPr>
          <w:rFonts w:ascii="Times New Roman" w:hAnsi="Times New Roman" w:cs="Times New Roman"/>
          <w:b/>
          <w:i/>
          <w:sz w:val="28"/>
          <w:szCs w:val="28"/>
        </w:rPr>
        <w:t xml:space="preserve"> </w:t>
      </w:r>
      <w:r w:rsidRPr="00561212">
        <w:rPr>
          <w:rFonts w:ascii="Times New Roman" w:hAnsi="Times New Roman" w:cs="Times New Roman"/>
          <w:sz w:val="28"/>
          <w:szCs w:val="28"/>
        </w:rPr>
        <w:t>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w:t>
      </w:r>
      <w:r w:rsidR="003343E2">
        <w:rPr>
          <w:rFonts w:ascii="Times New Roman" w:hAnsi="Times New Roman" w:cs="Times New Roman"/>
          <w:sz w:val="28"/>
          <w:szCs w:val="28"/>
        </w:rPr>
        <w:t>иям педагогической деятельности.</w:t>
      </w:r>
    </w:p>
    <w:bookmarkEnd w:id="80"/>
    <w:p w14:paraId="660E01F4" w14:textId="77777777" w:rsidR="007D444A" w:rsidRPr="00561212" w:rsidRDefault="007D444A" w:rsidP="003343E2">
      <w:pPr>
        <w:ind w:firstLine="567"/>
        <w:rPr>
          <w:rFonts w:ascii="Times New Roman" w:hAnsi="Times New Roman" w:cs="Times New Roman"/>
          <w:b/>
          <w:i/>
          <w:sz w:val="28"/>
          <w:szCs w:val="28"/>
        </w:rPr>
      </w:pPr>
      <w:r w:rsidRPr="00561212">
        <w:rPr>
          <w:rFonts w:ascii="Times New Roman" w:hAnsi="Times New Roman" w:cs="Times New Roman"/>
          <w:b/>
          <w:i/>
          <w:sz w:val="28"/>
          <w:szCs w:val="28"/>
        </w:rPr>
        <w:t>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14:paraId="426DCEAC" w14:textId="77777777" w:rsidR="007D444A" w:rsidRPr="002629C8" w:rsidRDefault="003343E2" w:rsidP="003343E2">
      <w:pPr>
        <w:ind w:firstLine="567"/>
        <w:rPr>
          <w:rFonts w:ascii="Times New Roman" w:hAnsi="Times New Roman" w:cs="Times New Roman"/>
          <w:sz w:val="28"/>
          <w:szCs w:val="28"/>
        </w:rPr>
      </w:pPr>
      <w:r>
        <w:rPr>
          <w:rFonts w:ascii="Times New Roman" w:hAnsi="Times New Roman" w:cs="Times New Roman"/>
          <w:i/>
          <w:sz w:val="28"/>
          <w:szCs w:val="28"/>
        </w:rPr>
        <w:t>1) </w:t>
      </w:r>
      <w:r w:rsidR="007D444A" w:rsidRPr="00561212">
        <w:rPr>
          <w:rFonts w:ascii="Times New Roman" w:hAnsi="Times New Roman" w:cs="Times New Roman"/>
          <w:i/>
          <w:sz w:val="28"/>
          <w:szCs w:val="28"/>
        </w:rPr>
        <w:t xml:space="preserve">Расширение опыта практического взаимодействия с предметами и объектами действительности, наполняющими предметную среду мест жизнедеятельности. </w:t>
      </w:r>
      <w:r w:rsidR="007D444A" w:rsidRPr="002629C8">
        <w:rPr>
          <w:rFonts w:ascii="Times New Roman" w:hAnsi="Times New Roman" w:cs="Times New Roman"/>
          <w:sz w:val="28"/>
          <w:szCs w:val="28"/>
        </w:rPr>
        <w:t xml:space="preserve">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w:t>
      </w:r>
      <w:proofErr w:type="spellStart"/>
      <w:r w:rsidR="007D444A" w:rsidRPr="002629C8">
        <w:rPr>
          <w:rFonts w:ascii="Times New Roman" w:hAnsi="Times New Roman" w:cs="Times New Roman"/>
          <w:sz w:val="28"/>
          <w:szCs w:val="28"/>
        </w:rPr>
        <w:t>тесненая</w:t>
      </w:r>
      <w:proofErr w:type="spellEnd"/>
      <w:r w:rsidR="007D444A" w:rsidRPr="002629C8">
        <w:rPr>
          <w:rFonts w:ascii="Times New Roman" w:hAnsi="Times New Roman" w:cs="Times New Roman"/>
          <w:sz w:val="28"/>
          <w:szCs w:val="28"/>
        </w:rPr>
        <w:t xml:space="preserve">,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вафельная</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14:paraId="099E7EF2" w14:textId="77777777" w:rsidR="007D444A" w:rsidRPr="002629C8" w:rsidRDefault="003343E2" w:rsidP="003343E2">
      <w:pPr>
        <w:ind w:firstLine="567"/>
        <w:rPr>
          <w:rFonts w:ascii="Times New Roman" w:hAnsi="Times New Roman" w:cs="Times New Roman"/>
          <w:sz w:val="28"/>
          <w:szCs w:val="28"/>
        </w:rPr>
      </w:pPr>
      <w:r>
        <w:rPr>
          <w:rFonts w:ascii="Times New Roman" w:hAnsi="Times New Roman" w:cs="Times New Roman"/>
          <w:i/>
          <w:sz w:val="28"/>
          <w:szCs w:val="28"/>
        </w:rPr>
        <w:t>2) </w:t>
      </w:r>
      <w:r w:rsidR="007D444A" w:rsidRPr="00561212">
        <w:rPr>
          <w:rFonts w:ascii="Times New Roman" w:hAnsi="Times New Roman" w:cs="Times New Roman"/>
          <w:i/>
          <w:sz w:val="28"/>
          <w:szCs w:val="28"/>
        </w:rPr>
        <w:t>Развитие осмысленности тактильных впечатлений, формирование первичного понимания физической сущности предметного мира.</w:t>
      </w:r>
      <w:r w:rsidR="007D444A" w:rsidRPr="002629C8">
        <w:rPr>
          <w:rFonts w:ascii="Times New Roman" w:hAnsi="Times New Roman" w:cs="Times New Roman"/>
          <w:sz w:val="28"/>
          <w:szCs w:val="28"/>
        </w:rPr>
        <w:t xml:space="preserve">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сочные</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или сухие; сухой песок сыпучий - его трудно удержать в кулаке, но можно удержать в ладони </w:t>
      </w:r>
      <w:r w:rsidR="007D444A">
        <w:rPr>
          <w:rFonts w:ascii="Times New Roman" w:hAnsi="Times New Roman" w:cs="Times New Roman"/>
          <w:sz w:val="28"/>
          <w:szCs w:val="28"/>
        </w:rPr>
        <w:t>«</w:t>
      </w:r>
      <w:proofErr w:type="spellStart"/>
      <w:r w:rsidR="007D444A" w:rsidRPr="002629C8">
        <w:rPr>
          <w:rFonts w:ascii="Times New Roman" w:hAnsi="Times New Roman" w:cs="Times New Roman"/>
          <w:sz w:val="28"/>
          <w:szCs w:val="28"/>
        </w:rPr>
        <w:t>ковшичком</w:t>
      </w:r>
      <w:proofErr w:type="spellEnd"/>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w:t>
      </w:r>
      <w:r w:rsidR="007D444A" w:rsidRPr="002629C8">
        <w:rPr>
          <w:rFonts w:ascii="Times New Roman" w:hAnsi="Times New Roman" w:cs="Times New Roman"/>
          <w:sz w:val="28"/>
          <w:szCs w:val="28"/>
        </w:rPr>
        <w:lastRenderedPageBreak/>
        <w:t xml:space="preserve">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кудряшки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14:paraId="2078B0F4" w14:textId="77777777" w:rsidR="007D444A" w:rsidRPr="00561212" w:rsidRDefault="003343E2" w:rsidP="003343E2">
      <w:pPr>
        <w:ind w:firstLine="567"/>
        <w:rPr>
          <w:rFonts w:ascii="Times New Roman" w:hAnsi="Times New Roman" w:cs="Times New Roman"/>
          <w:i/>
          <w:sz w:val="28"/>
          <w:szCs w:val="28"/>
        </w:rPr>
      </w:pPr>
      <w:r>
        <w:rPr>
          <w:rFonts w:ascii="Times New Roman" w:hAnsi="Times New Roman" w:cs="Times New Roman"/>
          <w:i/>
          <w:sz w:val="28"/>
          <w:szCs w:val="28"/>
        </w:rPr>
        <w:t>3) </w:t>
      </w:r>
      <w:r w:rsidR="007D444A" w:rsidRPr="00561212">
        <w:rPr>
          <w:rFonts w:ascii="Times New Roman" w:hAnsi="Times New Roman" w:cs="Times New Roman"/>
          <w:i/>
          <w:sz w:val="28"/>
          <w:szCs w:val="28"/>
        </w:rPr>
        <w:t>Развитие и обогащение игрового опыта: предметные игры, дидактические игры на тактильное восприятие.</w:t>
      </w:r>
    </w:p>
    <w:p w14:paraId="51294C78" w14:textId="77777777" w:rsidR="007D444A" w:rsidRPr="003343E2" w:rsidRDefault="007D444A" w:rsidP="003343E2">
      <w:pPr>
        <w:ind w:firstLine="567"/>
        <w:rPr>
          <w:rFonts w:ascii="Times New Roman" w:hAnsi="Times New Roman" w:cs="Times New Roman"/>
          <w:b/>
          <w:i/>
          <w:sz w:val="28"/>
          <w:szCs w:val="28"/>
        </w:rPr>
      </w:pPr>
      <w:r w:rsidRPr="003343E2">
        <w:rPr>
          <w:rFonts w:ascii="Times New Roman" w:hAnsi="Times New Roman" w:cs="Times New Roman"/>
          <w:b/>
          <w:i/>
          <w:sz w:val="28"/>
          <w:szCs w:val="28"/>
        </w:rPr>
        <w:t xml:space="preserve">Повышение </w:t>
      </w:r>
      <w:proofErr w:type="spellStart"/>
      <w:r w:rsidRPr="003343E2">
        <w:rPr>
          <w:rFonts w:ascii="Times New Roman" w:hAnsi="Times New Roman" w:cs="Times New Roman"/>
          <w:b/>
          <w:i/>
          <w:sz w:val="28"/>
          <w:szCs w:val="28"/>
        </w:rPr>
        <w:t>слухоразличения</w:t>
      </w:r>
      <w:proofErr w:type="spellEnd"/>
      <w:r w:rsidRPr="003343E2">
        <w:rPr>
          <w:rFonts w:ascii="Times New Roman" w:hAnsi="Times New Roman" w:cs="Times New Roman"/>
          <w:b/>
          <w:i/>
          <w:sz w:val="28"/>
          <w:szCs w:val="28"/>
        </w:rPr>
        <w:t>, развитие опыта восприятия звуков и шумов окружения, способности к их осмыслению:</w:t>
      </w:r>
    </w:p>
    <w:p w14:paraId="38676A8A" w14:textId="77777777" w:rsidR="007D444A" w:rsidRPr="002629C8" w:rsidRDefault="003343E2" w:rsidP="003343E2">
      <w:pPr>
        <w:ind w:firstLine="567"/>
        <w:rPr>
          <w:rFonts w:ascii="Times New Roman" w:hAnsi="Times New Roman" w:cs="Times New Roman"/>
          <w:sz w:val="28"/>
          <w:szCs w:val="28"/>
        </w:rPr>
      </w:pPr>
      <w:r>
        <w:rPr>
          <w:rFonts w:ascii="Times New Roman" w:hAnsi="Times New Roman" w:cs="Times New Roman"/>
          <w:i/>
          <w:sz w:val="28"/>
          <w:szCs w:val="28"/>
        </w:rPr>
        <w:t>1)</w:t>
      </w:r>
      <w:r w:rsidR="007D444A">
        <w:rPr>
          <w:rFonts w:ascii="Times New Roman" w:hAnsi="Times New Roman" w:cs="Times New Roman"/>
          <w:i/>
          <w:sz w:val="28"/>
          <w:szCs w:val="28"/>
        </w:rPr>
        <w:t> </w:t>
      </w:r>
      <w:r w:rsidR="007D444A" w:rsidRPr="00561212">
        <w:rPr>
          <w:rFonts w:ascii="Times New Roman" w:hAnsi="Times New Roman" w:cs="Times New Roman"/>
          <w:i/>
          <w:sz w:val="28"/>
          <w:szCs w:val="28"/>
        </w:rPr>
        <w:t>Шумы в помещении</w:t>
      </w:r>
      <w:r w:rsidR="007D444A" w:rsidRPr="002629C8">
        <w:rPr>
          <w:rFonts w:ascii="Times New Roman" w:hAnsi="Times New Roman" w:cs="Times New Roman"/>
          <w:sz w:val="28"/>
          <w:szCs w:val="28"/>
        </w:rPr>
        <w:t>.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14:paraId="726F0CE4" w14:textId="77777777" w:rsidR="007D444A" w:rsidRPr="002629C8" w:rsidRDefault="003343E2" w:rsidP="003343E2">
      <w:pPr>
        <w:ind w:firstLine="567"/>
        <w:rPr>
          <w:rFonts w:ascii="Times New Roman" w:hAnsi="Times New Roman" w:cs="Times New Roman"/>
          <w:sz w:val="28"/>
          <w:szCs w:val="28"/>
        </w:rPr>
      </w:pPr>
      <w:r>
        <w:rPr>
          <w:rFonts w:ascii="Times New Roman" w:hAnsi="Times New Roman" w:cs="Times New Roman"/>
          <w:i/>
          <w:sz w:val="28"/>
          <w:szCs w:val="28"/>
        </w:rPr>
        <w:t>2)</w:t>
      </w:r>
      <w:r w:rsidR="007D444A">
        <w:rPr>
          <w:rFonts w:ascii="Times New Roman" w:hAnsi="Times New Roman" w:cs="Times New Roman"/>
          <w:i/>
          <w:sz w:val="28"/>
          <w:szCs w:val="28"/>
        </w:rPr>
        <w:t> </w:t>
      </w:r>
      <w:r w:rsidR="007D444A" w:rsidRPr="00561212">
        <w:rPr>
          <w:rFonts w:ascii="Times New Roman" w:hAnsi="Times New Roman" w:cs="Times New Roman"/>
          <w:i/>
          <w:sz w:val="28"/>
          <w:szCs w:val="28"/>
        </w:rPr>
        <w:t>Уличные шумы</w:t>
      </w:r>
      <w:r w:rsidR="007D444A" w:rsidRPr="002629C8">
        <w:rPr>
          <w:rFonts w:ascii="Times New Roman" w:hAnsi="Times New Roman" w:cs="Times New Roman"/>
          <w:sz w:val="28"/>
          <w:szCs w:val="28"/>
        </w:rPr>
        <w:t>.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14:paraId="294E8216" w14:textId="77777777" w:rsidR="007D444A" w:rsidRPr="002629C8" w:rsidRDefault="007D444A" w:rsidP="003343E2">
      <w:pPr>
        <w:ind w:firstLine="567"/>
        <w:rPr>
          <w:rFonts w:ascii="Times New Roman" w:hAnsi="Times New Roman" w:cs="Times New Roman"/>
          <w:sz w:val="28"/>
          <w:szCs w:val="28"/>
        </w:rPr>
      </w:pPr>
      <w:r w:rsidRPr="00E11B7A">
        <w:rPr>
          <w:rFonts w:ascii="Times New Roman" w:hAnsi="Times New Roman" w:cs="Times New Roman"/>
          <w:b/>
          <w:i/>
          <w:sz w:val="28"/>
          <w:szCs w:val="28"/>
        </w:rPr>
        <w:t>Расширение опыта действий с предметами с осмыслением возникающего звучания</w:t>
      </w:r>
      <w:r w:rsidRPr="003343E2">
        <w:rPr>
          <w:rFonts w:ascii="Times New Roman" w:hAnsi="Times New Roman" w:cs="Times New Roman"/>
          <w:b/>
          <w:sz w:val="28"/>
          <w:szCs w:val="28"/>
        </w:rPr>
        <w:t>:</w:t>
      </w:r>
      <w:r w:rsidRPr="002629C8">
        <w:rPr>
          <w:rFonts w:ascii="Times New Roman" w:hAnsi="Times New Roman" w:cs="Times New Roman"/>
          <w:sz w:val="28"/>
          <w:szCs w:val="28"/>
        </w:rPr>
        <w:t xml:space="preserve">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14:paraId="43E15830" w14:textId="77777777" w:rsidR="007D444A" w:rsidRPr="00E11B7A" w:rsidRDefault="007D444A" w:rsidP="003343E2">
      <w:pPr>
        <w:ind w:firstLine="567"/>
        <w:rPr>
          <w:rFonts w:ascii="Times New Roman" w:hAnsi="Times New Roman" w:cs="Times New Roman"/>
          <w:i/>
          <w:sz w:val="28"/>
          <w:szCs w:val="28"/>
        </w:rPr>
      </w:pPr>
      <w:r w:rsidRPr="00E11B7A">
        <w:rPr>
          <w:rFonts w:ascii="Times New Roman" w:hAnsi="Times New Roman" w:cs="Times New Roman"/>
          <w:i/>
          <w:sz w:val="28"/>
          <w:szCs w:val="28"/>
        </w:rPr>
        <w:t>От действий по назначению слышим:</w:t>
      </w:r>
    </w:p>
    <w:p w14:paraId="37010D3E" w14:textId="77777777" w:rsidR="007D444A" w:rsidRPr="002629C8" w:rsidRDefault="003343E2" w:rsidP="003343E2">
      <w:pPr>
        <w:ind w:firstLine="567"/>
        <w:rPr>
          <w:rFonts w:ascii="Times New Roman" w:hAnsi="Times New Roman" w:cs="Times New Roman"/>
          <w:sz w:val="28"/>
          <w:szCs w:val="28"/>
        </w:rPr>
      </w:pPr>
      <w:r w:rsidRPr="003343E2">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звук или шум как результат деятельности человека (мелодию, аудиоматериал, работу механизма, прибора, бытовые шумы);</w:t>
      </w:r>
    </w:p>
    <w:p w14:paraId="3E65DB44" w14:textId="77777777" w:rsidR="007D444A" w:rsidRPr="002629C8" w:rsidRDefault="003343E2" w:rsidP="003343E2">
      <w:pPr>
        <w:ind w:firstLine="567"/>
        <w:rPr>
          <w:rFonts w:ascii="Times New Roman" w:hAnsi="Times New Roman" w:cs="Times New Roman"/>
          <w:sz w:val="28"/>
          <w:szCs w:val="28"/>
        </w:rPr>
      </w:pPr>
      <w:r w:rsidRPr="003343E2">
        <w:rPr>
          <w:rFonts w:ascii="Times New Roman" w:hAnsi="Times New Roman" w:cs="Times New Roman"/>
          <w:sz w:val="28"/>
          <w:szCs w:val="28"/>
        </w:rPr>
        <w:t>-</w:t>
      </w:r>
      <w:r>
        <w:rPr>
          <w:rFonts w:ascii="Times New Roman" w:hAnsi="Times New Roman" w:cs="Times New Roman"/>
          <w:sz w:val="28"/>
          <w:szCs w:val="28"/>
        </w:rPr>
        <w:t> </w:t>
      </w:r>
      <w:r w:rsidR="007D444A" w:rsidRPr="002629C8">
        <w:rPr>
          <w:rFonts w:ascii="Times New Roman" w:hAnsi="Times New Roman" w:cs="Times New Roman"/>
          <w:sz w:val="28"/>
          <w:szCs w:val="28"/>
        </w:rPr>
        <w:t>звуки от орудийных действий, такие как звуки от соприкосновения предметов;</w:t>
      </w:r>
    </w:p>
    <w:p w14:paraId="64998E14" w14:textId="77777777" w:rsidR="007D444A" w:rsidRPr="002629C8" w:rsidRDefault="003343E2" w:rsidP="003343E2">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звуки, отражающие материалы, из которых сделаны предметы, звуки действия, движения: размешивание, зачерпывание;</w:t>
      </w:r>
    </w:p>
    <w:p w14:paraId="71EC6EF4" w14:textId="77777777" w:rsidR="007D444A" w:rsidRPr="002629C8" w:rsidRDefault="003343E2" w:rsidP="003343E2">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 xml:space="preserve">звуки от действий: нанизывание, переворачивание, </w:t>
      </w:r>
      <w:proofErr w:type="spellStart"/>
      <w:r w:rsidR="007D444A" w:rsidRPr="002629C8">
        <w:rPr>
          <w:rFonts w:ascii="Times New Roman" w:hAnsi="Times New Roman" w:cs="Times New Roman"/>
          <w:sz w:val="28"/>
          <w:szCs w:val="28"/>
        </w:rPr>
        <w:t>насыпание</w:t>
      </w:r>
      <w:proofErr w:type="spellEnd"/>
      <w:r w:rsidR="007D444A" w:rsidRPr="002629C8">
        <w:rPr>
          <w:rFonts w:ascii="Times New Roman" w:hAnsi="Times New Roman" w:cs="Times New Roman"/>
          <w:sz w:val="28"/>
          <w:szCs w:val="28"/>
        </w:rPr>
        <w:t xml:space="preserve"> и высыпание, опускание предмета в емкость, наливание и выливание.</w:t>
      </w:r>
    </w:p>
    <w:p w14:paraId="166970BE" w14:textId="77777777" w:rsidR="003343E2" w:rsidRDefault="007D444A" w:rsidP="003343E2">
      <w:pPr>
        <w:ind w:firstLine="567"/>
        <w:rPr>
          <w:rFonts w:ascii="Times New Roman" w:hAnsi="Times New Roman" w:cs="Times New Roman"/>
          <w:sz w:val="28"/>
          <w:szCs w:val="28"/>
        </w:rPr>
      </w:pPr>
      <w:r w:rsidRPr="00E11B7A">
        <w:rPr>
          <w:rFonts w:ascii="Times New Roman" w:hAnsi="Times New Roman" w:cs="Times New Roman"/>
          <w:b/>
          <w:i/>
          <w:sz w:val="28"/>
          <w:szCs w:val="28"/>
        </w:rPr>
        <w:t>Повышение способности к осмысленной дифференциации звуков по их предметно-объектной соотнесенности</w:t>
      </w:r>
      <w:r w:rsidRPr="003343E2">
        <w:rPr>
          <w:rFonts w:ascii="Times New Roman" w:hAnsi="Times New Roman" w:cs="Times New Roman"/>
          <w:b/>
          <w:sz w:val="28"/>
          <w:szCs w:val="28"/>
        </w:rPr>
        <w:t xml:space="preserve">: </w:t>
      </w:r>
      <w:r w:rsidRPr="002629C8">
        <w:rPr>
          <w:rFonts w:ascii="Times New Roman" w:hAnsi="Times New Roman" w:cs="Times New Roman"/>
          <w:sz w:val="28"/>
          <w:szCs w:val="28"/>
        </w:rPr>
        <w:t xml:space="preserve">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w:t>
      </w:r>
    </w:p>
    <w:p w14:paraId="6616E44A"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Развитие способности к локализации звука в пространстве относительно </w:t>
      </w:r>
      <w:r w:rsidRPr="002629C8">
        <w:rPr>
          <w:rFonts w:ascii="Times New Roman" w:hAnsi="Times New Roman" w:cs="Times New Roman"/>
          <w:sz w:val="28"/>
          <w:szCs w:val="28"/>
        </w:rPr>
        <w:lastRenderedPageBreak/>
        <w:t>собственного тела: спереди, сбоку, вверху, внизу.</w:t>
      </w:r>
    </w:p>
    <w:p w14:paraId="1740DEBA"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14:paraId="2EAD3201"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14:paraId="45641F30"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14:paraId="2D0D5193" w14:textId="77777777" w:rsidR="003343E2" w:rsidRDefault="007D444A" w:rsidP="003343E2">
      <w:pPr>
        <w:ind w:firstLine="567"/>
        <w:rPr>
          <w:rFonts w:ascii="Times New Roman" w:hAnsi="Times New Roman" w:cs="Times New Roman"/>
          <w:b/>
          <w:i/>
          <w:sz w:val="28"/>
          <w:szCs w:val="28"/>
        </w:rPr>
      </w:pPr>
      <w:r w:rsidRPr="00E11B7A">
        <w:rPr>
          <w:rFonts w:ascii="Times New Roman" w:hAnsi="Times New Roman" w:cs="Times New Roman"/>
          <w:b/>
          <w:i/>
          <w:sz w:val="28"/>
          <w:szCs w:val="28"/>
        </w:rPr>
        <w:t>Развитие интереса к миру запахов, к освоению умений использовать обонятельную чувствительность для получения информации, ориентировки в пространстве.</w:t>
      </w:r>
    </w:p>
    <w:p w14:paraId="72FF45C6"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14:paraId="4624A0CF"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Повышение способности к дифференциации вкусовых ощущений во время приема пищи: сладкий, кислый, горький, соленый, пресный.</w:t>
      </w:r>
    </w:p>
    <w:p w14:paraId="063A03FD"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14:paraId="7AB7ABC4" w14:textId="77777777" w:rsidR="007D444A" w:rsidRPr="002629C8" w:rsidRDefault="007D444A" w:rsidP="003343E2">
      <w:pPr>
        <w:ind w:firstLine="567"/>
        <w:rPr>
          <w:rFonts w:ascii="Times New Roman" w:hAnsi="Times New Roman" w:cs="Times New Roman"/>
          <w:sz w:val="28"/>
          <w:szCs w:val="28"/>
        </w:rPr>
      </w:pPr>
      <w:r w:rsidRPr="00E11B7A">
        <w:rPr>
          <w:rFonts w:ascii="Times New Roman" w:hAnsi="Times New Roman" w:cs="Times New Roman"/>
          <w:b/>
          <w:i/>
          <w:sz w:val="28"/>
          <w:szCs w:val="28"/>
        </w:rPr>
        <w:t>Освоение ребенком опыта игр, в которых происходит объединение информации разной модальности - тактильной и слуховой, тактильной и обонятельной</w:t>
      </w:r>
      <w:r w:rsidRPr="002629C8">
        <w:rPr>
          <w:rFonts w:ascii="Times New Roman" w:hAnsi="Times New Roman" w:cs="Times New Roman"/>
          <w:sz w:val="28"/>
          <w:szCs w:val="28"/>
        </w:rPr>
        <w:t>. Сначала актуализация ощущений одной модальности, затем, через игровую ситуацию, - другой.</w:t>
      </w:r>
    </w:p>
    <w:p w14:paraId="73457A82" w14:textId="77777777" w:rsidR="007D444A" w:rsidRPr="00E11B7A" w:rsidRDefault="007D444A" w:rsidP="003343E2">
      <w:pPr>
        <w:ind w:firstLine="567"/>
        <w:rPr>
          <w:rFonts w:ascii="Times New Roman" w:hAnsi="Times New Roman" w:cs="Times New Roman"/>
          <w:b/>
          <w:i/>
          <w:sz w:val="28"/>
          <w:szCs w:val="28"/>
        </w:rPr>
      </w:pPr>
      <w:r w:rsidRPr="00E11B7A">
        <w:rPr>
          <w:rFonts w:ascii="Times New Roman" w:hAnsi="Times New Roman" w:cs="Times New Roman"/>
          <w:b/>
          <w:i/>
          <w:sz w:val="28"/>
          <w:szCs w:val="28"/>
        </w:rPr>
        <w:t>Предметно-познавательное развитие, повышение перцептивно-интеллектуального и моторно-поведенческого потенциала познания.</w:t>
      </w:r>
    </w:p>
    <w:p w14:paraId="4B79B441"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интереса к предметному миру, формирование понимания того, что мир наполнен различными предметами, нужными для жизни человека.</w:t>
      </w:r>
    </w:p>
    <w:p w14:paraId="1704F22A" w14:textId="77777777" w:rsidR="007D444A" w:rsidRPr="00E11B7A" w:rsidRDefault="007D444A" w:rsidP="003343E2">
      <w:pPr>
        <w:ind w:firstLine="567"/>
        <w:rPr>
          <w:rFonts w:ascii="Times New Roman" w:hAnsi="Times New Roman" w:cs="Times New Roman"/>
          <w:i/>
          <w:sz w:val="28"/>
          <w:szCs w:val="28"/>
        </w:rPr>
      </w:pPr>
      <w:r w:rsidRPr="00E11B7A">
        <w:rPr>
          <w:rFonts w:ascii="Times New Roman" w:hAnsi="Times New Roman" w:cs="Times New Roman"/>
          <w:i/>
          <w:sz w:val="28"/>
          <w:szCs w:val="28"/>
        </w:rPr>
        <w:t>Развитие умений познавать предмет как объект действительности, ориентироваться в разнообразии предметного мира:</w:t>
      </w:r>
    </w:p>
    <w:p w14:paraId="33CAF2DA"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а) знать название предмета, его частей и деталей;</w:t>
      </w:r>
    </w:p>
    <w:p w14:paraId="0BD35483"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14:paraId="455DEBB9"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в) уметь узнавать предмет по характерным признакам (на основе ощущений и образа восприятия);</w:t>
      </w:r>
    </w:p>
    <w:p w14:paraId="3F28F2A5"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г) знать, понимать, иметь опыт знания (при условии доступности) назначения предмета, его роли в жизни человека;</w:t>
      </w:r>
    </w:p>
    <w:p w14:paraId="20F18700" w14:textId="77777777" w:rsidR="007D444A" w:rsidRPr="002629C8" w:rsidRDefault="007D444A" w:rsidP="003343E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 понимать связь </w:t>
      </w:r>
      <w:r>
        <w:rPr>
          <w:rFonts w:ascii="Times New Roman" w:hAnsi="Times New Roman" w:cs="Times New Roman"/>
          <w:sz w:val="28"/>
          <w:szCs w:val="28"/>
        </w:rPr>
        <w:t>«</w:t>
      </w:r>
      <w:r w:rsidRPr="002629C8">
        <w:rPr>
          <w:rFonts w:ascii="Times New Roman" w:hAnsi="Times New Roman" w:cs="Times New Roman"/>
          <w:sz w:val="28"/>
          <w:szCs w:val="28"/>
        </w:rPr>
        <w:t>человек - предмет</w:t>
      </w:r>
      <w:r>
        <w:rPr>
          <w:rFonts w:ascii="Times New Roman" w:hAnsi="Times New Roman" w:cs="Times New Roman"/>
          <w:sz w:val="28"/>
          <w:szCs w:val="28"/>
        </w:rPr>
        <w:t>»</w:t>
      </w:r>
      <w:r w:rsidRPr="002629C8">
        <w:rPr>
          <w:rFonts w:ascii="Times New Roman" w:hAnsi="Times New Roman" w:cs="Times New Roman"/>
          <w:sz w:val="28"/>
          <w:szCs w:val="28"/>
        </w:rPr>
        <w:t>;</w:t>
      </w:r>
    </w:p>
    <w:p w14:paraId="6CD4C36B" w14:textId="77777777" w:rsidR="007D444A" w:rsidRPr="002629C8" w:rsidRDefault="007D444A" w:rsidP="00E726F5">
      <w:pPr>
        <w:ind w:firstLine="567"/>
        <w:rPr>
          <w:rFonts w:ascii="Times New Roman" w:hAnsi="Times New Roman" w:cs="Times New Roman"/>
          <w:sz w:val="28"/>
          <w:szCs w:val="28"/>
        </w:rPr>
      </w:pPr>
      <w:r w:rsidRPr="002629C8">
        <w:rPr>
          <w:rFonts w:ascii="Times New Roman" w:hAnsi="Times New Roman" w:cs="Times New Roman"/>
          <w:sz w:val="28"/>
          <w:szCs w:val="28"/>
        </w:rPr>
        <w:t>е) уметь отвечать на вопросы, связанные с предметом;</w:t>
      </w:r>
    </w:p>
    <w:p w14:paraId="3959D775" w14:textId="77777777" w:rsidR="007D444A" w:rsidRPr="002629C8" w:rsidRDefault="007D444A" w:rsidP="00E726F5">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14:paraId="46AB7972" w14:textId="77777777" w:rsidR="007D444A" w:rsidRPr="002629C8" w:rsidRDefault="007D444A" w:rsidP="00E726F5">
      <w:pPr>
        <w:ind w:firstLine="567"/>
        <w:rPr>
          <w:rFonts w:ascii="Times New Roman" w:hAnsi="Times New Roman" w:cs="Times New Roman"/>
          <w:sz w:val="28"/>
          <w:szCs w:val="28"/>
        </w:rPr>
      </w:pPr>
      <w:r w:rsidRPr="002629C8">
        <w:rPr>
          <w:rFonts w:ascii="Times New Roman" w:hAnsi="Times New Roman" w:cs="Times New Roman"/>
          <w:sz w:val="28"/>
          <w:szCs w:val="28"/>
        </w:rPr>
        <w:t>з) уметь выбирать предмет из нескольких по его названию.</w:t>
      </w:r>
    </w:p>
    <w:p w14:paraId="3B5EF15E"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14:paraId="445E6CA7" w14:textId="77777777" w:rsidR="007D444A" w:rsidRPr="00E11B7A"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 xml:space="preserve">Развитие словаря: </w:t>
      </w:r>
      <w:r w:rsidRPr="00E11B7A">
        <w:rPr>
          <w:rFonts w:ascii="Times New Roman" w:hAnsi="Times New Roman" w:cs="Times New Roman"/>
          <w:sz w:val="28"/>
          <w:szCs w:val="28"/>
        </w:rPr>
        <w:t>существительные - названия предметов, материалов; прилагательные, глаголы, предлоги.</w:t>
      </w:r>
    </w:p>
    <w:p w14:paraId="757B23C6" w14:textId="77777777" w:rsidR="007D444A" w:rsidRPr="00E11B7A" w:rsidRDefault="003343E2" w:rsidP="00E726F5">
      <w:pPr>
        <w:ind w:firstLine="567"/>
        <w:rPr>
          <w:rFonts w:ascii="Times New Roman" w:hAnsi="Times New Roman" w:cs="Times New Roman"/>
          <w:b/>
          <w:i/>
          <w:sz w:val="28"/>
          <w:szCs w:val="28"/>
        </w:rPr>
      </w:pPr>
      <w:r>
        <w:rPr>
          <w:rFonts w:ascii="Times New Roman" w:hAnsi="Times New Roman" w:cs="Times New Roman"/>
          <w:b/>
          <w:i/>
          <w:sz w:val="28"/>
          <w:szCs w:val="28"/>
        </w:rPr>
        <w:t>Формирование первичных представлений</w:t>
      </w:r>
      <w:r w:rsidR="007D444A" w:rsidRPr="00E11B7A">
        <w:rPr>
          <w:rFonts w:ascii="Times New Roman" w:hAnsi="Times New Roman" w:cs="Times New Roman"/>
          <w:b/>
          <w:i/>
          <w:sz w:val="28"/>
          <w:szCs w:val="28"/>
        </w:rPr>
        <w:t xml:space="preserve"> о месте предмета среди других с установлением родовидовых связей, причинно-следственных связей, пространственных отношений.</w:t>
      </w:r>
    </w:p>
    <w:p w14:paraId="10184C5B" w14:textId="77777777" w:rsidR="007D444A" w:rsidRPr="00E11B7A"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 xml:space="preserve">Воспитание культуры осязательного обследования предметов: </w:t>
      </w:r>
      <w:r w:rsidRPr="00E11B7A">
        <w:rPr>
          <w:rFonts w:ascii="Times New Roman" w:hAnsi="Times New Roman" w:cs="Times New Roman"/>
          <w:sz w:val="28"/>
          <w:szCs w:val="28"/>
        </w:rPr>
        <w:t>игрушек, предметов обихода, объектов познавательной деятельности.</w:t>
      </w:r>
    </w:p>
    <w:p w14:paraId="0F36086B"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Развитие моторного компонента предметно-познавательной деятельности</w:t>
      </w:r>
      <w:r w:rsidRPr="002629C8">
        <w:rPr>
          <w:rFonts w:ascii="Times New Roman" w:hAnsi="Times New Roman" w:cs="Times New Roman"/>
          <w:sz w:val="28"/>
          <w:szCs w:val="28"/>
        </w:rPr>
        <w:t xml:space="preserve">: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w:t>
      </w:r>
      <w:r>
        <w:rPr>
          <w:rFonts w:ascii="Times New Roman" w:hAnsi="Times New Roman" w:cs="Times New Roman"/>
          <w:sz w:val="28"/>
          <w:szCs w:val="28"/>
        </w:rPr>
        <w:t>«</w:t>
      </w:r>
      <w:r w:rsidRPr="002629C8">
        <w:rPr>
          <w:rFonts w:ascii="Times New Roman" w:hAnsi="Times New Roman" w:cs="Times New Roman"/>
          <w:sz w:val="28"/>
          <w:szCs w:val="28"/>
        </w:rPr>
        <w:t>рабочего поля</w:t>
      </w:r>
      <w:r>
        <w:rPr>
          <w:rFonts w:ascii="Times New Roman" w:hAnsi="Times New Roman" w:cs="Times New Roman"/>
          <w:sz w:val="28"/>
          <w:szCs w:val="28"/>
        </w:rPr>
        <w:t>»</w:t>
      </w:r>
      <w:r w:rsidRPr="002629C8">
        <w:rPr>
          <w:rFonts w:ascii="Times New Roman" w:hAnsi="Times New Roman" w:cs="Times New Roman"/>
          <w:sz w:val="28"/>
          <w:szCs w:val="28"/>
        </w:rPr>
        <w:t>: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14:paraId="26ED9DAE"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 xml:space="preserve">Развитие </w:t>
      </w:r>
      <w:proofErr w:type="spellStart"/>
      <w:r w:rsidRPr="00E11B7A">
        <w:rPr>
          <w:rFonts w:ascii="Times New Roman" w:hAnsi="Times New Roman" w:cs="Times New Roman"/>
          <w:b/>
          <w:i/>
          <w:sz w:val="28"/>
          <w:szCs w:val="28"/>
        </w:rPr>
        <w:t>рече</w:t>
      </w:r>
      <w:proofErr w:type="spellEnd"/>
      <w:r w:rsidRPr="00E11B7A">
        <w:rPr>
          <w:rFonts w:ascii="Times New Roman" w:hAnsi="Times New Roman" w:cs="Times New Roman"/>
          <w:b/>
          <w:i/>
          <w:sz w:val="28"/>
          <w:szCs w:val="28"/>
        </w:rPr>
        <w:t>-</w:t>
      </w:r>
      <w:proofErr w:type="spellStart"/>
      <w:r w:rsidRPr="00E11B7A">
        <w:rPr>
          <w:rFonts w:ascii="Times New Roman" w:hAnsi="Times New Roman" w:cs="Times New Roman"/>
          <w:b/>
          <w:i/>
          <w:sz w:val="28"/>
          <w:szCs w:val="28"/>
        </w:rPr>
        <w:t>слухо</w:t>
      </w:r>
      <w:proofErr w:type="spellEnd"/>
      <w:r w:rsidRPr="00E11B7A">
        <w:rPr>
          <w:rFonts w:ascii="Times New Roman" w:hAnsi="Times New Roman" w:cs="Times New Roman"/>
          <w:b/>
          <w:i/>
          <w:sz w:val="28"/>
          <w:szCs w:val="28"/>
        </w:rPr>
        <w:t>-двигательной координации с освоением опыта выполнения одноступенчатых инструкций</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Возьми</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Удерживай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Положи</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Открой</w:t>
      </w:r>
      <w:r>
        <w:rPr>
          <w:rFonts w:ascii="Times New Roman" w:hAnsi="Times New Roman" w:cs="Times New Roman"/>
          <w:sz w:val="28"/>
          <w:szCs w:val="28"/>
        </w:rPr>
        <w:t>»</w:t>
      </w:r>
      <w:r w:rsidRPr="002629C8">
        <w:rPr>
          <w:rFonts w:ascii="Times New Roman" w:hAnsi="Times New Roman" w:cs="Times New Roman"/>
          <w:sz w:val="28"/>
          <w:szCs w:val="28"/>
        </w:rPr>
        <w:t xml:space="preserve">; двухступенчатых: </w:t>
      </w:r>
      <w:r>
        <w:rPr>
          <w:rFonts w:ascii="Times New Roman" w:hAnsi="Times New Roman" w:cs="Times New Roman"/>
          <w:sz w:val="28"/>
          <w:szCs w:val="28"/>
        </w:rPr>
        <w:t>«</w:t>
      </w:r>
      <w:r w:rsidRPr="002629C8">
        <w:rPr>
          <w:rFonts w:ascii="Times New Roman" w:hAnsi="Times New Roman" w:cs="Times New Roman"/>
          <w:sz w:val="28"/>
          <w:szCs w:val="28"/>
        </w:rPr>
        <w:t>Возьми книгу и открой ее</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Выбери нужные фигуры и разложи их в ряд</w:t>
      </w:r>
      <w:r>
        <w:rPr>
          <w:rFonts w:ascii="Times New Roman" w:hAnsi="Times New Roman" w:cs="Times New Roman"/>
          <w:sz w:val="28"/>
          <w:szCs w:val="28"/>
        </w:rPr>
        <w:t>»</w:t>
      </w:r>
      <w:r w:rsidRPr="002629C8">
        <w:rPr>
          <w:rFonts w:ascii="Times New Roman" w:hAnsi="Times New Roman" w:cs="Times New Roman"/>
          <w:sz w:val="28"/>
          <w:szCs w:val="28"/>
        </w:rPr>
        <w:t xml:space="preserve">; трехступенчатых: </w:t>
      </w:r>
      <w:r>
        <w:rPr>
          <w:rFonts w:ascii="Times New Roman" w:hAnsi="Times New Roman" w:cs="Times New Roman"/>
          <w:sz w:val="28"/>
          <w:szCs w:val="28"/>
        </w:rPr>
        <w:t>«</w:t>
      </w:r>
      <w:r w:rsidRPr="002629C8">
        <w:rPr>
          <w:rFonts w:ascii="Times New Roman" w:hAnsi="Times New Roman" w:cs="Times New Roman"/>
          <w:sz w:val="28"/>
          <w:szCs w:val="28"/>
        </w:rPr>
        <w:t>Из игрушек выбери пирамидку, сначала разбери ее, а затем собери</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Рассмотри предмет и скажи, чего не хватает, найди недостающую деталь, дополни предмет</w:t>
      </w:r>
      <w:r>
        <w:rPr>
          <w:rFonts w:ascii="Times New Roman" w:hAnsi="Times New Roman" w:cs="Times New Roman"/>
          <w:sz w:val="28"/>
          <w:szCs w:val="28"/>
        </w:rPr>
        <w:t>»</w:t>
      </w:r>
      <w:r w:rsidRPr="002629C8">
        <w:rPr>
          <w:rFonts w:ascii="Times New Roman" w:hAnsi="Times New Roman" w:cs="Times New Roman"/>
          <w:sz w:val="28"/>
          <w:szCs w:val="28"/>
        </w:rPr>
        <w:t>. Развитие моторики рук, кистей, пальцев: движений и действий, силы, ловкости, выносливости.</w:t>
      </w:r>
    </w:p>
    <w:p w14:paraId="04C6E785"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Расширение знаний о предметном мире в его многообразии</w:t>
      </w:r>
      <w:r w:rsidRPr="002629C8">
        <w:rPr>
          <w:rFonts w:ascii="Times New Roman" w:hAnsi="Times New Roman" w:cs="Times New Roman"/>
          <w:sz w:val="28"/>
          <w:szCs w:val="28"/>
        </w:rPr>
        <w:t>;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w:t>
      </w:r>
      <w:r>
        <w:rPr>
          <w:rFonts w:ascii="Times New Roman" w:hAnsi="Times New Roman" w:cs="Times New Roman"/>
          <w:sz w:val="28"/>
          <w:szCs w:val="28"/>
        </w:rPr>
        <w:t>«</w:t>
      </w:r>
      <w:r w:rsidRPr="002629C8">
        <w:rPr>
          <w:rFonts w:ascii="Times New Roman" w:hAnsi="Times New Roman" w:cs="Times New Roman"/>
          <w:sz w:val="28"/>
          <w:szCs w:val="28"/>
        </w:rPr>
        <w:t>Первая книжка</w:t>
      </w:r>
      <w:r>
        <w:rPr>
          <w:rFonts w:ascii="Times New Roman" w:hAnsi="Times New Roman" w:cs="Times New Roman"/>
          <w:sz w:val="28"/>
          <w:szCs w:val="28"/>
        </w:rPr>
        <w:t>»</w:t>
      </w:r>
      <w:r w:rsidRPr="002629C8">
        <w:rPr>
          <w:rFonts w:ascii="Times New Roman" w:hAnsi="Times New Roman" w:cs="Times New Roman"/>
          <w:sz w:val="28"/>
          <w:szCs w:val="28"/>
        </w:rPr>
        <w:t xml:space="preserve"> В. Калинкина, </w:t>
      </w:r>
      <w:r>
        <w:rPr>
          <w:rFonts w:ascii="Times New Roman" w:hAnsi="Times New Roman" w:cs="Times New Roman"/>
          <w:sz w:val="28"/>
          <w:szCs w:val="28"/>
        </w:rPr>
        <w:t>«</w:t>
      </w:r>
      <w:r w:rsidRPr="002629C8">
        <w:rPr>
          <w:rFonts w:ascii="Times New Roman" w:hAnsi="Times New Roman" w:cs="Times New Roman"/>
          <w:sz w:val="28"/>
          <w:szCs w:val="28"/>
        </w:rPr>
        <w:t>Птенчик</w:t>
      </w:r>
      <w:r>
        <w:rPr>
          <w:rFonts w:ascii="Times New Roman" w:hAnsi="Times New Roman" w:cs="Times New Roman"/>
          <w:sz w:val="28"/>
          <w:szCs w:val="28"/>
        </w:rPr>
        <w:t>»</w:t>
      </w:r>
      <w:r w:rsidRPr="002629C8">
        <w:rPr>
          <w:rFonts w:ascii="Times New Roman" w:hAnsi="Times New Roman" w:cs="Times New Roman"/>
          <w:sz w:val="28"/>
          <w:szCs w:val="28"/>
        </w:rPr>
        <w:t xml:space="preserve"> В. </w:t>
      </w:r>
      <w:proofErr w:type="spellStart"/>
      <w:r w:rsidRPr="002629C8">
        <w:rPr>
          <w:rFonts w:ascii="Times New Roman" w:hAnsi="Times New Roman" w:cs="Times New Roman"/>
          <w:sz w:val="28"/>
          <w:szCs w:val="28"/>
        </w:rPr>
        <w:t>Мелковской</w:t>
      </w:r>
      <w:proofErr w:type="spellEnd"/>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Зайчик</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Зима прошла</w:t>
      </w:r>
      <w:r>
        <w:rPr>
          <w:rFonts w:ascii="Times New Roman" w:hAnsi="Times New Roman" w:cs="Times New Roman"/>
          <w:sz w:val="28"/>
          <w:szCs w:val="28"/>
        </w:rPr>
        <w:t>»</w:t>
      </w:r>
      <w:r w:rsidRPr="002629C8">
        <w:rPr>
          <w:rFonts w:ascii="Times New Roman" w:hAnsi="Times New Roman" w:cs="Times New Roman"/>
          <w:sz w:val="28"/>
          <w:szCs w:val="28"/>
        </w:rPr>
        <w:t xml:space="preserve"> М. </w:t>
      </w:r>
      <w:proofErr w:type="spellStart"/>
      <w:r w:rsidRPr="002629C8">
        <w:rPr>
          <w:rFonts w:ascii="Times New Roman" w:hAnsi="Times New Roman" w:cs="Times New Roman"/>
          <w:sz w:val="28"/>
          <w:szCs w:val="28"/>
        </w:rPr>
        <w:t>Клокова</w:t>
      </w:r>
      <w:proofErr w:type="spellEnd"/>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Пес</w:t>
      </w:r>
      <w:r>
        <w:rPr>
          <w:rFonts w:ascii="Times New Roman" w:hAnsi="Times New Roman" w:cs="Times New Roman"/>
          <w:sz w:val="28"/>
          <w:szCs w:val="28"/>
        </w:rPr>
        <w:t>»</w:t>
      </w:r>
      <w:r w:rsidRPr="002629C8">
        <w:rPr>
          <w:rFonts w:ascii="Times New Roman" w:hAnsi="Times New Roman" w:cs="Times New Roman"/>
          <w:sz w:val="28"/>
          <w:szCs w:val="28"/>
        </w:rPr>
        <w:t xml:space="preserve"> А. Барто, </w:t>
      </w:r>
      <w:r>
        <w:rPr>
          <w:rFonts w:ascii="Times New Roman" w:hAnsi="Times New Roman" w:cs="Times New Roman"/>
          <w:sz w:val="28"/>
          <w:szCs w:val="28"/>
        </w:rPr>
        <w:t>«</w:t>
      </w:r>
      <w:r w:rsidRPr="002629C8">
        <w:rPr>
          <w:rFonts w:ascii="Times New Roman" w:hAnsi="Times New Roman" w:cs="Times New Roman"/>
          <w:sz w:val="28"/>
          <w:szCs w:val="28"/>
        </w:rPr>
        <w:t>Кабачок</w:t>
      </w:r>
      <w:r>
        <w:rPr>
          <w:rFonts w:ascii="Times New Roman" w:hAnsi="Times New Roman" w:cs="Times New Roman"/>
          <w:sz w:val="28"/>
          <w:szCs w:val="28"/>
        </w:rPr>
        <w:t>»</w:t>
      </w:r>
      <w:r w:rsidRPr="002629C8">
        <w:rPr>
          <w:rFonts w:ascii="Times New Roman" w:hAnsi="Times New Roman" w:cs="Times New Roman"/>
          <w:sz w:val="28"/>
          <w:szCs w:val="28"/>
        </w:rPr>
        <w:t xml:space="preserve"> И. Белякова).</w:t>
      </w:r>
    </w:p>
    <w:p w14:paraId="5DAC7B7B"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Развитие опыта организации и создания предметных сред</w:t>
      </w:r>
      <w:r w:rsidRPr="002629C8">
        <w:rPr>
          <w:rFonts w:ascii="Times New Roman" w:hAnsi="Times New Roman" w:cs="Times New Roman"/>
          <w:sz w:val="28"/>
          <w:szCs w:val="28"/>
        </w:rPr>
        <w:t>: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14:paraId="3D0A174B"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Развитие предметности восприятий разных модальностей</w:t>
      </w:r>
      <w:r w:rsidRPr="002629C8">
        <w:rPr>
          <w:rFonts w:ascii="Times New Roman" w:hAnsi="Times New Roman" w:cs="Times New Roman"/>
          <w:sz w:val="28"/>
          <w:szCs w:val="28"/>
        </w:rPr>
        <w:t xml:space="preserve">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w:t>
      </w:r>
      <w:r w:rsidRPr="002629C8">
        <w:rPr>
          <w:rFonts w:ascii="Times New Roman" w:hAnsi="Times New Roman" w:cs="Times New Roman"/>
          <w:sz w:val="28"/>
          <w:szCs w:val="28"/>
        </w:rPr>
        <w:lastRenderedPageBreak/>
        <w:t>знания) объектно-предметного мира с востребованностью в разных видах детской деятельности и разных предметно-средовых условиях.</w:t>
      </w:r>
    </w:p>
    <w:p w14:paraId="472C6A84"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Развитие и повышение способностей к логическому обоснованию характеристик качеств воспринимаемых объектов</w:t>
      </w:r>
      <w:r w:rsidRPr="002629C8">
        <w:rPr>
          <w:rFonts w:ascii="Times New Roman" w:hAnsi="Times New Roman" w:cs="Times New Roman"/>
          <w:sz w:val="28"/>
          <w:szCs w:val="28"/>
        </w:rPr>
        <w:t>: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14:paraId="0DFF34BB"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 xml:space="preserve">Развитие и совершенствование </w:t>
      </w:r>
      <w:proofErr w:type="spellStart"/>
      <w:r w:rsidRPr="00E11B7A">
        <w:rPr>
          <w:rFonts w:ascii="Times New Roman" w:hAnsi="Times New Roman" w:cs="Times New Roman"/>
          <w:b/>
          <w:i/>
          <w:sz w:val="28"/>
          <w:szCs w:val="28"/>
        </w:rPr>
        <w:t>рече</w:t>
      </w:r>
      <w:proofErr w:type="spellEnd"/>
      <w:r w:rsidRPr="00E11B7A">
        <w:rPr>
          <w:rFonts w:ascii="Times New Roman" w:hAnsi="Times New Roman" w:cs="Times New Roman"/>
          <w:b/>
          <w:i/>
          <w:sz w:val="28"/>
          <w:szCs w:val="28"/>
        </w:rPr>
        <w:t>-</w:t>
      </w:r>
      <w:proofErr w:type="spellStart"/>
      <w:r w:rsidRPr="00E11B7A">
        <w:rPr>
          <w:rFonts w:ascii="Times New Roman" w:hAnsi="Times New Roman" w:cs="Times New Roman"/>
          <w:b/>
          <w:i/>
          <w:sz w:val="28"/>
          <w:szCs w:val="28"/>
        </w:rPr>
        <w:t>слухо</w:t>
      </w:r>
      <w:proofErr w:type="spellEnd"/>
      <w:r w:rsidRPr="00E11B7A">
        <w:rPr>
          <w:rFonts w:ascii="Times New Roman" w:hAnsi="Times New Roman" w:cs="Times New Roman"/>
          <w:b/>
          <w:i/>
          <w:sz w:val="28"/>
          <w:szCs w:val="28"/>
        </w:rPr>
        <w:t>-двигательной координации как основы организации познавательного процесса</w:t>
      </w:r>
      <w:r w:rsidRPr="002629C8">
        <w:rPr>
          <w:rFonts w:ascii="Times New Roman" w:hAnsi="Times New Roman" w:cs="Times New Roman"/>
          <w:sz w:val="28"/>
          <w:szCs w:val="28"/>
        </w:rPr>
        <w:t xml:space="preserve">.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-двигательной координации; движений рук, кистей, пальцев; скоординированности с обеспечением умелого выполнении действий осязания.</w:t>
      </w:r>
    </w:p>
    <w:p w14:paraId="12969732"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Освоение игр с простыми поведенческими программами</w:t>
      </w:r>
      <w:r w:rsidRPr="002629C8">
        <w:rPr>
          <w:rFonts w:ascii="Times New Roman" w:hAnsi="Times New Roman" w:cs="Times New Roman"/>
          <w:sz w:val="28"/>
          <w:szCs w:val="28"/>
        </w:rPr>
        <w:t>: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14:paraId="3633018D"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14:paraId="5DCF5464"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Формирование целостных представлений об объектно-предметных, предметно-пространственных ситуациях быта</w:t>
      </w:r>
      <w:r w:rsidRPr="002629C8">
        <w:rPr>
          <w:rFonts w:ascii="Times New Roman" w:hAnsi="Times New Roman" w:cs="Times New Roman"/>
          <w:sz w:val="28"/>
          <w:szCs w:val="28"/>
        </w:rPr>
        <w:t xml:space="preserve">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w:t>
      </w:r>
      <w:r>
        <w:rPr>
          <w:rFonts w:ascii="Times New Roman" w:hAnsi="Times New Roman" w:cs="Times New Roman"/>
          <w:sz w:val="28"/>
          <w:szCs w:val="28"/>
        </w:rPr>
        <w:t>«</w:t>
      </w:r>
      <w:r w:rsidRPr="002629C8">
        <w:rPr>
          <w:rFonts w:ascii="Times New Roman" w:hAnsi="Times New Roman" w:cs="Times New Roman"/>
          <w:sz w:val="28"/>
          <w:szCs w:val="28"/>
        </w:rPr>
        <w:t>Что сначала, что потом?</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Расскажем о каким он был до, каким он может быть после</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События с предметом: расскажи о последовательности событий</w:t>
      </w:r>
      <w:r>
        <w:rPr>
          <w:rFonts w:ascii="Times New Roman" w:hAnsi="Times New Roman" w:cs="Times New Roman"/>
          <w:sz w:val="28"/>
          <w:szCs w:val="28"/>
        </w:rPr>
        <w:t>»</w:t>
      </w:r>
      <w:r w:rsidRPr="002629C8">
        <w:rPr>
          <w:rFonts w:ascii="Times New Roman" w:hAnsi="Times New Roman" w:cs="Times New Roman"/>
          <w:sz w:val="28"/>
          <w:szCs w:val="28"/>
        </w:rPr>
        <w:t>.</w:t>
      </w:r>
    </w:p>
    <w:p w14:paraId="75E555D1"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w:t>
      </w:r>
      <w:r w:rsidRPr="002629C8">
        <w:rPr>
          <w:rFonts w:ascii="Times New Roman" w:hAnsi="Times New Roman" w:cs="Times New Roman"/>
          <w:sz w:val="28"/>
          <w:szCs w:val="28"/>
        </w:rPr>
        <w:t xml:space="preserve">. Формирование умений и развитие игрового опыта: игра </w:t>
      </w:r>
      <w:r>
        <w:rPr>
          <w:rFonts w:ascii="Times New Roman" w:hAnsi="Times New Roman" w:cs="Times New Roman"/>
          <w:sz w:val="28"/>
          <w:szCs w:val="28"/>
        </w:rPr>
        <w:t>«</w:t>
      </w:r>
      <w:r w:rsidRPr="002629C8">
        <w:rPr>
          <w:rFonts w:ascii="Times New Roman" w:hAnsi="Times New Roman" w:cs="Times New Roman"/>
          <w:sz w:val="28"/>
          <w:szCs w:val="28"/>
        </w:rPr>
        <w:t>Тактильное лото</w:t>
      </w:r>
      <w:r>
        <w:rPr>
          <w:rFonts w:ascii="Times New Roman" w:hAnsi="Times New Roman" w:cs="Times New Roman"/>
          <w:sz w:val="28"/>
          <w:szCs w:val="28"/>
        </w:rPr>
        <w:t>»</w:t>
      </w:r>
      <w:r w:rsidRPr="002629C8">
        <w:rPr>
          <w:rFonts w:ascii="Times New Roman" w:hAnsi="Times New Roman" w:cs="Times New Roman"/>
          <w:sz w:val="28"/>
          <w:szCs w:val="28"/>
        </w:rPr>
        <w:t xml:space="preserve">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14:paraId="7A1A3CCA"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Формирование основ организации собственной познавательной деятельности в окружающей действительности.</w:t>
      </w:r>
    </w:p>
    <w:p w14:paraId="5B9B19FA"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Развитие умений, потребности, интересов в слушании аудиоматериалов, освоение практических умений собственной организации предметной среды для слушания</w:t>
      </w:r>
      <w:r w:rsidRPr="002629C8">
        <w:rPr>
          <w:rFonts w:ascii="Times New Roman" w:hAnsi="Times New Roman" w:cs="Times New Roman"/>
          <w:sz w:val="28"/>
          <w:szCs w:val="28"/>
        </w:rPr>
        <w:t xml:space="preserve"> (подойти к источнику, включить, использовать регулятор громкости, слушать, выключить).</w:t>
      </w:r>
    </w:p>
    <w:p w14:paraId="68406AC1"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Развитие интереса к рассматриванию тактильных книг и рельефных картинок.</w:t>
      </w:r>
    </w:p>
    <w:p w14:paraId="0A4C4D47"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Развитие умений и обогащение опыта создания новых предметных сред:</w:t>
      </w:r>
    </w:p>
    <w:p w14:paraId="2C3D4422"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побуждение к действиям: с пластилином (лепка); с бумагой (различные виды): смятие, заполнение емкости, разрывание и отрывание; тканями разной фактуры.</w:t>
      </w:r>
    </w:p>
    <w:p w14:paraId="456B8DB0"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w:t>
      </w:r>
      <w:r>
        <w:rPr>
          <w:rFonts w:ascii="Times New Roman" w:hAnsi="Times New Roman" w:cs="Times New Roman"/>
          <w:sz w:val="28"/>
          <w:szCs w:val="28"/>
        </w:rPr>
        <w:t>«</w:t>
      </w:r>
      <w:r w:rsidRPr="002629C8">
        <w:rPr>
          <w:rFonts w:ascii="Times New Roman" w:hAnsi="Times New Roman" w:cs="Times New Roman"/>
          <w:sz w:val="28"/>
          <w:szCs w:val="28"/>
        </w:rPr>
        <w:t>Смотрим</w:t>
      </w:r>
      <w:r>
        <w:rPr>
          <w:rFonts w:ascii="Times New Roman" w:hAnsi="Times New Roman" w:cs="Times New Roman"/>
          <w:sz w:val="28"/>
          <w:szCs w:val="28"/>
        </w:rPr>
        <w:t>»</w:t>
      </w:r>
      <w:r w:rsidRPr="002629C8">
        <w:rPr>
          <w:rFonts w:ascii="Times New Roman" w:hAnsi="Times New Roman" w:cs="Times New Roman"/>
          <w:sz w:val="28"/>
          <w:szCs w:val="28"/>
        </w:rPr>
        <w:t xml:space="preserve"> двумя руками, что получилось. Затем с теми же предметами в тех же условиях создаем другую композицию. По пластилиновой поверхности </w:t>
      </w:r>
      <w:r>
        <w:rPr>
          <w:rFonts w:ascii="Times New Roman" w:hAnsi="Times New Roman" w:cs="Times New Roman"/>
          <w:sz w:val="28"/>
          <w:szCs w:val="28"/>
        </w:rPr>
        <w:t>«</w:t>
      </w:r>
      <w:r w:rsidRPr="002629C8">
        <w:rPr>
          <w:rFonts w:ascii="Times New Roman" w:hAnsi="Times New Roman" w:cs="Times New Roman"/>
          <w:sz w:val="28"/>
          <w:szCs w:val="28"/>
        </w:rPr>
        <w:t>рисование</w:t>
      </w:r>
      <w:r>
        <w:rPr>
          <w:rFonts w:ascii="Times New Roman" w:hAnsi="Times New Roman" w:cs="Times New Roman"/>
          <w:sz w:val="28"/>
          <w:szCs w:val="28"/>
        </w:rPr>
        <w:t>»</w:t>
      </w:r>
      <w:r w:rsidRPr="002629C8">
        <w:rPr>
          <w:rFonts w:ascii="Times New Roman" w:hAnsi="Times New Roman" w:cs="Times New Roman"/>
          <w:sz w:val="28"/>
          <w:szCs w:val="28"/>
        </w:rPr>
        <w:t xml:space="preserve">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14:paraId="4A2781C3"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Развитие игрового опыта.</w:t>
      </w:r>
    </w:p>
    <w:p w14:paraId="68A9F419" w14:textId="77777777" w:rsidR="007D444A" w:rsidRPr="005469BE" w:rsidRDefault="007D444A" w:rsidP="00E726F5">
      <w:pPr>
        <w:ind w:firstLine="567"/>
        <w:rPr>
          <w:rFonts w:ascii="Times New Roman" w:hAnsi="Times New Roman" w:cs="Times New Roman"/>
          <w:sz w:val="28"/>
          <w:szCs w:val="28"/>
        </w:rPr>
      </w:pPr>
      <w:r w:rsidRPr="005469BE">
        <w:rPr>
          <w:rFonts w:ascii="Times New Roman" w:hAnsi="Times New Roman" w:cs="Times New Roman"/>
          <w:sz w:val="28"/>
          <w:szCs w:val="28"/>
        </w:rPr>
        <w:t>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14:paraId="5B065040"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Развитие образа «Я».</w:t>
      </w:r>
    </w:p>
    <w:p w14:paraId="1C419A0B" w14:textId="77777777" w:rsidR="005469BE" w:rsidRPr="005469BE" w:rsidRDefault="007D444A" w:rsidP="005469BE">
      <w:pPr>
        <w:ind w:firstLine="567"/>
        <w:rPr>
          <w:rFonts w:ascii="Times New Roman" w:hAnsi="Times New Roman" w:cs="Times New Roman"/>
          <w:sz w:val="28"/>
          <w:szCs w:val="28"/>
        </w:rPr>
      </w:pPr>
      <w:r w:rsidRPr="005469BE">
        <w:rPr>
          <w:rFonts w:ascii="Times New Roman" w:hAnsi="Times New Roman" w:cs="Times New Roman"/>
          <w:sz w:val="28"/>
          <w:szCs w:val="28"/>
        </w:rPr>
        <w:t>Обогащение опыта самореализации в процессе деятельности, познания.</w:t>
      </w:r>
      <w:r w:rsidR="005469BE" w:rsidRPr="005469BE">
        <w:rPr>
          <w:rFonts w:ascii="Times New Roman" w:hAnsi="Times New Roman" w:cs="Times New Roman"/>
          <w:sz w:val="28"/>
          <w:szCs w:val="28"/>
        </w:rPr>
        <w:t xml:space="preserve"> </w:t>
      </w:r>
      <w:r w:rsidRPr="005469BE">
        <w:rPr>
          <w:rFonts w:ascii="Times New Roman" w:hAnsi="Times New Roman" w:cs="Times New Roman"/>
          <w:sz w:val="28"/>
          <w:szCs w:val="28"/>
        </w:rPr>
        <w:t>Развитие и обогащение познавательных чувств и эмоций.</w:t>
      </w:r>
      <w:r w:rsidR="005469BE" w:rsidRPr="005469BE">
        <w:rPr>
          <w:rFonts w:ascii="Times New Roman" w:hAnsi="Times New Roman" w:cs="Times New Roman"/>
          <w:sz w:val="28"/>
          <w:szCs w:val="28"/>
        </w:rPr>
        <w:t xml:space="preserve"> </w:t>
      </w:r>
    </w:p>
    <w:p w14:paraId="1BBF55F7" w14:textId="77777777" w:rsidR="007D444A" w:rsidRPr="005469BE" w:rsidRDefault="007D444A" w:rsidP="00EB185D">
      <w:pPr>
        <w:ind w:firstLine="567"/>
        <w:rPr>
          <w:rFonts w:ascii="Times New Roman" w:hAnsi="Times New Roman" w:cs="Times New Roman"/>
          <w:sz w:val="28"/>
          <w:szCs w:val="28"/>
        </w:rPr>
      </w:pPr>
      <w:r w:rsidRPr="00E11B7A">
        <w:rPr>
          <w:rFonts w:ascii="Times New Roman" w:hAnsi="Times New Roman" w:cs="Times New Roman"/>
          <w:b/>
          <w:i/>
          <w:sz w:val="28"/>
          <w:szCs w:val="28"/>
        </w:rPr>
        <w:t xml:space="preserve">Развитие чувства нового, познавательных интересов: </w:t>
      </w:r>
      <w:r w:rsidRPr="005469BE">
        <w:rPr>
          <w:rFonts w:ascii="Times New Roman" w:hAnsi="Times New Roman" w:cs="Times New Roman"/>
          <w:sz w:val="28"/>
          <w:szCs w:val="28"/>
        </w:rPr>
        <w:t>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r w:rsidR="005469BE">
        <w:rPr>
          <w:rFonts w:ascii="Times New Roman" w:hAnsi="Times New Roman" w:cs="Times New Roman"/>
          <w:sz w:val="28"/>
          <w:szCs w:val="28"/>
        </w:rPr>
        <w:t xml:space="preserve"> </w:t>
      </w:r>
      <w:r w:rsidRPr="005469BE">
        <w:rPr>
          <w:rFonts w:ascii="Times New Roman" w:hAnsi="Times New Roman" w:cs="Times New Roman"/>
          <w:sz w:val="28"/>
          <w:szCs w:val="28"/>
        </w:rPr>
        <w:t>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r w:rsidR="005469BE" w:rsidRPr="005469BE">
        <w:rPr>
          <w:rFonts w:ascii="Times New Roman" w:hAnsi="Times New Roman" w:cs="Times New Roman"/>
          <w:sz w:val="28"/>
          <w:szCs w:val="28"/>
        </w:rPr>
        <w:t xml:space="preserve"> </w:t>
      </w:r>
      <w:r w:rsidRPr="005469BE">
        <w:rPr>
          <w:rFonts w:ascii="Times New Roman" w:hAnsi="Times New Roman" w:cs="Times New Roman"/>
          <w:sz w:val="28"/>
          <w:szCs w:val="28"/>
        </w:rPr>
        <w:t>Повышение осмысленности в отражении окружающего, расширение кругозора, побуждение к проявлению интеллектуальных чувств.</w:t>
      </w:r>
      <w:r w:rsidR="005469BE" w:rsidRPr="005469BE">
        <w:rPr>
          <w:rFonts w:ascii="Times New Roman" w:hAnsi="Times New Roman" w:cs="Times New Roman"/>
          <w:sz w:val="28"/>
          <w:szCs w:val="28"/>
        </w:rPr>
        <w:t xml:space="preserve"> </w:t>
      </w:r>
      <w:r w:rsidRPr="005469BE">
        <w:rPr>
          <w:rFonts w:ascii="Times New Roman" w:hAnsi="Times New Roman" w:cs="Times New Roman"/>
          <w:sz w:val="28"/>
          <w:szCs w:val="28"/>
        </w:rPr>
        <w:t>Побуждение и поддержание заинтересованности к чему-либо</w:t>
      </w:r>
      <w:r w:rsidRPr="002629C8">
        <w:rPr>
          <w:rFonts w:ascii="Times New Roman" w:hAnsi="Times New Roman" w:cs="Times New Roman"/>
          <w:sz w:val="28"/>
          <w:szCs w:val="28"/>
        </w:rPr>
        <w:t xml:space="preserve"> (у кого какая чашка?), к кому-либо (кто где играет?), к происходящим событиям (сейчас происходит в зале). Расширение опыта ответа на вопросы: </w:t>
      </w:r>
      <w:r>
        <w:rPr>
          <w:rFonts w:ascii="Times New Roman" w:hAnsi="Times New Roman" w:cs="Times New Roman"/>
          <w:sz w:val="28"/>
          <w:szCs w:val="28"/>
        </w:rPr>
        <w:t>«</w:t>
      </w:r>
      <w:r w:rsidRPr="002629C8">
        <w:rPr>
          <w:rFonts w:ascii="Times New Roman" w:hAnsi="Times New Roman" w:cs="Times New Roman"/>
          <w:sz w:val="28"/>
          <w:szCs w:val="28"/>
        </w:rPr>
        <w:t>Что происходит?</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Чем будем заниматься?</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Во что играют обучающиеся?</w:t>
      </w:r>
      <w:r>
        <w:rPr>
          <w:rFonts w:ascii="Times New Roman" w:hAnsi="Times New Roman" w:cs="Times New Roman"/>
          <w:sz w:val="28"/>
          <w:szCs w:val="28"/>
        </w:rPr>
        <w:t>»</w:t>
      </w:r>
      <w:r w:rsidRPr="002629C8">
        <w:rPr>
          <w:rFonts w:ascii="Times New Roman" w:hAnsi="Times New Roman" w:cs="Times New Roman"/>
          <w:sz w:val="28"/>
          <w:szCs w:val="28"/>
        </w:rPr>
        <w:t>. Обогащение опыта проявления удивления как переживания от чего-либо необычного, неожиданного, нового, побуждающего к познанию.</w:t>
      </w:r>
      <w:r w:rsidR="005469BE">
        <w:rPr>
          <w:rFonts w:ascii="Times New Roman" w:hAnsi="Times New Roman" w:cs="Times New Roman"/>
          <w:sz w:val="28"/>
          <w:szCs w:val="28"/>
        </w:rPr>
        <w:t xml:space="preserve"> </w:t>
      </w:r>
      <w:r w:rsidRPr="005469BE">
        <w:rPr>
          <w:rFonts w:ascii="Times New Roman" w:hAnsi="Times New Roman" w:cs="Times New Roman"/>
          <w:sz w:val="28"/>
          <w:szCs w:val="28"/>
        </w:rPr>
        <w:t>Развитие интереса к пространству и движению.</w:t>
      </w:r>
      <w:r w:rsidR="00EB185D">
        <w:rPr>
          <w:rFonts w:ascii="Times New Roman" w:hAnsi="Times New Roman" w:cs="Times New Roman"/>
          <w:sz w:val="28"/>
          <w:szCs w:val="28"/>
        </w:rPr>
        <w:t xml:space="preserve"> </w:t>
      </w:r>
      <w:r w:rsidRPr="005469BE">
        <w:rPr>
          <w:rFonts w:ascii="Times New Roman" w:hAnsi="Times New Roman" w:cs="Times New Roman"/>
          <w:sz w:val="28"/>
          <w:szCs w:val="28"/>
        </w:rPr>
        <w:t>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14:paraId="1651A087" w14:textId="77777777" w:rsidR="007D444A" w:rsidRPr="005469BE" w:rsidRDefault="007D444A" w:rsidP="00E726F5">
      <w:pPr>
        <w:ind w:firstLine="567"/>
        <w:rPr>
          <w:rFonts w:ascii="Times New Roman" w:hAnsi="Times New Roman" w:cs="Times New Roman"/>
          <w:sz w:val="28"/>
          <w:szCs w:val="28"/>
        </w:rPr>
      </w:pPr>
      <w:r w:rsidRPr="005469BE">
        <w:rPr>
          <w:rFonts w:ascii="Times New Roman" w:hAnsi="Times New Roman" w:cs="Times New Roman"/>
          <w:sz w:val="28"/>
          <w:szCs w:val="28"/>
        </w:rPr>
        <w:t>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54880C92"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 xml:space="preserve">Развитие интеллектуальных чувств. </w:t>
      </w:r>
      <w:r w:rsidRPr="00EB185D">
        <w:rPr>
          <w:rFonts w:ascii="Times New Roman" w:hAnsi="Times New Roman" w:cs="Times New Roman"/>
          <w:sz w:val="28"/>
          <w:szCs w:val="28"/>
        </w:rPr>
        <w:t>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w:t>
      </w:r>
      <w:r w:rsidRPr="002629C8">
        <w:rPr>
          <w:rFonts w:ascii="Times New Roman" w:hAnsi="Times New Roman" w:cs="Times New Roman"/>
          <w:sz w:val="28"/>
          <w:szCs w:val="28"/>
        </w:rPr>
        <w:t xml:space="preserve">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0257195B"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lastRenderedPageBreak/>
        <w:t>Развитие регуляторного компонента познавательной деятельности.</w:t>
      </w:r>
    </w:p>
    <w:p w14:paraId="62746324" w14:textId="77777777" w:rsidR="007D444A" w:rsidRPr="00EB185D" w:rsidRDefault="007D444A" w:rsidP="00E726F5">
      <w:pPr>
        <w:ind w:firstLine="567"/>
        <w:rPr>
          <w:rFonts w:ascii="Times New Roman" w:hAnsi="Times New Roman" w:cs="Times New Roman"/>
          <w:sz w:val="28"/>
          <w:szCs w:val="28"/>
        </w:rPr>
      </w:pPr>
      <w:r w:rsidRPr="00EB185D">
        <w:rPr>
          <w:rFonts w:ascii="Times New Roman" w:hAnsi="Times New Roman" w:cs="Times New Roman"/>
          <w:sz w:val="28"/>
          <w:szCs w:val="28"/>
        </w:rPr>
        <w:t>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14:paraId="260C46EE" w14:textId="77777777" w:rsidR="007D444A" w:rsidRPr="00EB185D" w:rsidRDefault="007D444A" w:rsidP="00E726F5">
      <w:pPr>
        <w:ind w:firstLine="567"/>
        <w:rPr>
          <w:rFonts w:ascii="Times New Roman" w:hAnsi="Times New Roman" w:cs="Times New Roman"/>
          <w:sz w:val="28"/>
          <w:szCs w:val="28"/>
        </w:rPr>
      </w:pPr>
      <w:r w:rsidRPr="00EB185D">
        <w:rPr>
          <w:rFonts w:ascii="Times New Roman" w:hAnsi="Times New Roman" w:cs="Times New Roman"/>
          <w:sz w:val="28"/>
          <w:szCs w:val="28"/>
        </w:rPr>
        <w:t xml:space="preserve">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w:t>
      </w:r>
      <w:r w:rsidRPr="002629C8">
        <w:rPr>
          <w:rFonts w:ascii="Times New Roman" w:hAnsi="Times New Roman" w:cs="Times New Roman"/>
          <w:sz w:val="28"/>
          <w:szCs w:val="28"/>
        </w:rPr>
        <w:t xml:space="preserve">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w:t>
      </w:r>
      <w:r w:rsidRPr="00EB185D">
        <w:rPr>
          <w:rFonts w:ascii="Times New Roman" w:hAnsi="Times New Roman" w:cs="Times New Roman"/>
          <w:sz w:val="28"/>
          <w:szCs w:val="28"/>
        </w:rPr>
        <w:t>к ее организации.</w:t>
      </w:r>
    </w:p>
    <w:p w14:paraId="4009E3B0"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Формирование навыков практического контроля своих действий в процессе деятельности и оценки их результата.</w:t>
      </w:r>
      <w:r w:rsidRPr="002629C8">
        <w:rPr>
          <w:rFonts w:ascii="Times New Roman" w:hAnsi="Times New Roman" w:cs="Times New Roman"/>
          <w:sz w:val="28"/>
          <w:szCs w:val="28"/>
        </w:rPr>
        <w:t xml:space="preserve">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14:paraId="5670BEDD"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Совершенствование навыков пространственной ориентировки</w:t>
      </w:r>
      <w:r w:rsidRPr="002629C8">
        <w:rPr>
          <w:rFonts w:ascii="Times New Roman" w:hAnsi="Times New Roman" w:cs="Times New Roman"/>
          <w:sz w:val="28"/>
          <w:szCs w:val="28"/>
        </w:rPr>
        <w:t xml:space="preserve">. Развитие точных и полных представлений о </w:t>
      </w:r>
      <w:r>
        <w:rPr>
          <w:rFonts w:ascii="Times New Roman" w:hAnsi="Times New Roman" w:cs="Times New Roman"/>
          <w:sz w:val="28"/>
          <w:szCs w:val="28"/>
        </w:rPr>
        <w:t>«</w:t>
      </w:r>
      <w:r w:rsidRPr="002629C8">
        <w:rPr>
          <w:rFonts w:ascii="Times New Roman" w:hAnsi="Times New Roman" w:cs="Times New Roman"/>
          <w:sz w:val="28"/>
          <w:szCs w:val="28"/>
        </w:rPr>
        <w:t>схеме тела</w:t>
      </w:r>
      <w:r>
        <w:rPr>
          <w:rFonts w:ascii="Times New Roman" w:hAnsi="Times New Roman" w:cs="Times New Roman"/>
          <w:sz w:val="28"/>
          <w:szCs w:val="28"/>
        </w:rPr>
        <w:t>»</w:t>
      </w:r>
      <w:r w:rsidRPr="002629C8">
        <w:rPr>
          <w:rFonts w:ascii="Times New Roman" w:hAnsi="Times New Roman" w:cs="Times New Roman"/>
          <w:sz w:val="28"/>
          <w:szCs w:val="28"/>
        </w:rPr>
        <w:t xml:space="preserve">, обогащение двигательного опыта выполнения заданий, требующих осознанного понимания пространственных понятий при ориентировке </w:t>
      </w:r>
      <w:r>
        <w:rPr>
          <w:rFonts w:ascii="Times New Roman" w:hAnsi="Times New Roman" w:cs="Times New Roman"/>
          <w:sz w:val="28"/>
          <w:szCs w:val="28"/>
        </w:rPr>
        <w:t>«</w:t>
      </w:r>
      <w:r w:rsidRPr="002629C8">
        <w:rPr>
          <w:rFonts w:ascii="Times New Roman" w:hAnsi="Times New Roman" w:cs="Times New Roman"/>
          <w:sz w:val="28"/>
          <w:szCs w:val="28"/>
        </w:rPr>
        <w:t>от себя</w:t>
      </w:r>
      <w:r>
        <w:rPr>
          <w:rFonts w:ascii="Times New Roman" w:hAnsi="Times New Roman" w:cs="Times New Roman"/>
          <w:sz w:val="28"/>
          <w:szCs w:val="28"/>
        </w:rPr>
        <w:t>»</w:t>
      </w:r>
      <w:r w:rsidRPr="002629C8">
        <w:rPr>
          <w:rFonts w:ascii="Times New Roman" w:hAnsi="Times New Roman" w:cs="Times New Roman"/>
          <w:sz w:val="28"/>
          <w:szCs w:val="28"/>
        </w:rPr>
        <w:t xml:space="preserve">: спереди, сзади, слева, справа, вверху, внизу, в центре, при ориентировке </w:t>
      </w:r>
      <w:r>
        <w:rPr>
          <w:rFonts w:ascii="Times New Roman" w:hAnsi="Times New Roman" w:cs="Times New Roman"/>
          <w:sz w:val="28"/>
          <w:szCs w:val="28"/>
        </w:rPr>
        <w:t>«</w:t>
      </w:r>
      <w:r w:rsidRPr="002629C8">
        <w:rPr>
          <w:rFonts w:ascii="Times New Roman" w:hAnsi="Times New Roman" w:cs="Times New Roman"/>
          <w:sz w:val="28"/>
          <w:szCs w:val="28"/>
        </w:rPr>
        <w:t>от предмета</w:t>
      </w:r>
      <w:r>
        <w:rPr>
          <w:rFonts w:ascii="Times New Roman" w:hAnsi="Times New Roman" w:cs="Times New Roman"/>
          <w:sz w:val="28"/>
          <w:szCs w:val="28"/>
        </w:rPr>
        <w:t>»</w:t>
      </w:r>
      <w:r w:rsidRPr="002629C8">
        <w:rPr>
          <w:rFonts w:ascii="Times New Roman" w:hAnsi="Times New Roman" w:cs="Times New Roman"/>
          <w:sz w:val="28"/>
          <w:szCs w:val="28"/>
        </w:rPr>
        <w:t>: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14:paraId="3E56FBA7" w14:textId="77777777" w:rsidR="007D444A" w:rsidRPr="002629C8" w:rsidRDefault="007D444A" w:rsidP="00E726F5">
      <w:pPr>
        <w:ind w:firstLine="567"/>
        <w:rPr>
          <w:rFonts w:ascii="Times New Roman" w:hAnsi="Times New Roman" w:cs="Times New Roman"/>
          <w:sz w:val="28"/>
          <w:szCs w:val="28"/>
        </w:rPr>
      </w:pPr>
      <w:r w:rsidRPr="00E11B7A">
        <w:rPr>
          <w:rFonts w:ascii="Times New Roman" w:hAnsi="Times New Roman" w:cs="Times New Roman"/>
          <w:b/>
          <w:i/>
          <w:sz w:val="28"/>
          <w:szCs w:val="28"/>
        </w:rPr>
        <w:t>Повышение работоспособности, поддержание и воспитание бодрого состояния в режимных моментах</w:t>
      </w:r>
      <w:r w:rsidRPr="002629C8">
        <w:rPr>
          <w:rFonts w:ascii="Times New Roman" w:hAnsi="Times New Roman" w:cs="Times New Roman"/>
          <w:sz w:val="28"/>
          <w:szCs w:val="28"/>
        </w:rPr>
        <w:t>; активности в жизнедеятельности; обогащение опыта самовыражения в творческой речевой деятельности (опыт участия в инсценировках).</w:t>
      </w:r>
    </w:p>
    <w:p w14:paraId="2A010791" w14:textId="77777777" w:rsidR="007D444A" w:rsidRDefault="007D444A" w:rsidP="00EB185D">
      <w:pPr>
        <w:ind w:firstLine="567"/>
        <w:rPr>
          <w:rFonts w:ascii="Times New Roman" w:hAnsi="Times New Roman" w:cs="Times New Roman"/>
          <w:sz w:val="28"/>
          <w:szCs w:val="28"/>
        </w:rPr>
      </w:pPr>
      <w:r w:rsidRPr="00E11B7A">
        <w:rPr>
          <w:rFonts w:ascii="Times New Roman" w:hAnsi="Times New Roman" w:cs="Times New Roman"/>
          <w:b/>
          <w:i/>
          <w:sz w:val="28"/>
          <w:szCs w:val="28"/>
        </w:rPr>
        <w:t>Развитие мобильности, практическое освоение предметно-пространственных сред различных видов деятельности.</w:t>
      </w:r>
      <w:r w:rsidRPr="002629C8">
        <w:rPr>
          <w:rFonts w:ascii="Times New Roman" w:hAnsi="Times New Roman" w:cs="Times New Roman"/>
          <w:sz w:val="28"/>
          <w:szCs w:val="28"/>
        </w:rPr>
        <w:t xml:space="preserve">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r w:rsidR="00EB185D">
        <w:rPr>
          <w:rFonts w:ascii="Times New Roman" w:hAnsi="Times New Roman" w:cs="Times New Roman"/>
          <w:sz w:val="28"/>
          <w:szCs w:val="28"/>
        </w:rPr>
        <w:t xml:space="preserve"> </w:t>
      </w:r>
      <w:r w:rsidRPr="00EB185D">
        <w:rPr>
          <w:rFonts w:ascii="Times New Roman" w:hAnsi="Times New Roman" w:cs="Times New Roman"/>
          <w:sz w:val="28"/>
          <w:szCs w:val="28"/>
        </w:rPr>
        <w:t>Формирование умений и обогащение опыта выполнения упражнений на согласование слов с движением;</w:t>
      </w:r>
      <w:r w:rsidRPr="002629C8">
        <w:rPr>
          <w:rFonts w:ascii="Times New Roman" w:hAnsi="Times New Roman" w:cs="Times New Roman"/>
          <w:sz w:val="28"/>
          <w:szCs w:val="28"/>
        </w:rPr>
        <w:t xml:space="preserve">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14:paraId="048C0D9C" w14:textId="77777777" w:rsidR="00D079B2" w:rsidRPr="002629C8" w:rsidRDefault="00D079B2" w:rsidP="00E726F5">
      <w:pPr>
        <w:ind w:firstLine="567"/>
        <w:rPr>
          <w:rFonts w:ascii="Times New Roman" w:hAnsi="Times New Roman" w:cs="Times New Roman"/>
          <w:sz w:val="28"/>
          <w:szCs w:val="28"/>
        </w:rPr>
      </w:pPr>
    </w:p>
    <w:p w14:paraId="0BF2DB8A" w14:textId="77777777" w:rsidR="007D444A" w:rsidRPr="00D079B2" w:rsidRDefault="007D444A" w:rsidP="00E726F5">
      <w:pPr>
        <w:ind w:firstLine="567"/>
        <w:rPr>
          <w:rFonts w:ascii="Times New Roman" w:hAnsi="Times New Roman" w:cs="Times New Roman"/>
          <w:b/>
          <w:i/>
          <w:sz w:val="28"/>
          <w:szCs w:val="28"/>
        </w:rPr>
      </w:pPr>
      <w:bookmarkStart w:id="81" w:name="sub_1168"/>
      <w:r w:rsidRPr="00D079B2">
        <w:rPr>
          <w:rFonts w:ascii="Times New Roman" w:hAnsi="Times New Roman" w:cs="Times New Roman"/>
          <w:b/>
          <w:i/>
          <w:sz w:val="28"/>
          <w:szCs w:val="28"/>
        </w:rPr>
        <w:t xml:space="preserve">Формирование интеллектуальной и специальной готовности к обучению в </w:t>
      </w:r>
      <w:r w:rsidR="00E726F5" w:rsidRPr="00D079B2">
        <w:rPr>
          <w:rFonts w:ascii="Times New Roman" w:hAnsi="Times New Roman" w:cs="Times New Roman"/>
          <w:b/>
          <w:i/>
          <w:sz w:val="28"/>
          <w:szCs w:val="28"/>
        </w:rPr>
        <w:t>ДОО</w:t>
      </w:r>
      <w:r w:rsidRPr="00D079B2">
        <w:rPr>
          <w:rFonts w:ascii="Times New Roman" w:hAnsi="Times New Roman" w:cs="Times New Roman"/>
          <w:b/>
          <w:i/>
          <w:sz w:val="28"/>
          <w:szCs w:val="28"/>
        </w:rPr>
        <w:t>:</w:t>
      </w:r>
    </w:p>
    <w:bookmarkEnd w:id="81"/>
    <w:p w14:paraId="7EDCE3A4"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1) </w:t>
      </w:r>
      <w:r w:rsidR="007D444A" w:rsidRPr="002629C8">
        <w:rPr>
          <w:rFonts w:ascii="Times New Roman" w:hAnsi="Times New Roman" w:cs="Times New Roman"/>
          <w:sz w:val="28"/>
          <w:szCs w:val="28"/>
        </w:rPr>
        <w:t xml:space="preserve">Развитие </w:t>
      </w:r>
      <w:r w:rsidR="007D444A" w:rsidRPr="00EB185D">
        <w:rPr>
          <w:rFonts w:ascii="Times New Roman" w:hAnsi="Times New Roman" w:cs="Times New Roman"/>
          <w:sz w:val="28"/>
          <w:szCs w:val="28"/>
        </w:rPr>
        <w:t>наглядно</w:t>
      </w:r>
      <w:r w:rsidR="007D444A" w:rsidRPr="002629C8">
        <w:rPr>
          <w:rFonts w:ascii="Times New Roman" w:hAnsi="Times New Roman" w:cs="Times New Roman"/>
          <w:sz w:val="28"/>
          <w:szCs w:val="28"/>
        </w:rPr>
        <w:t>-действенного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w:t>
      </w:r>
      <w:r w:rsidR="007D444A" w:rsidRPr="002629C8">
        <w:rPr>
          <w:rFonts w:ascii="Times New Roman" w:hAnsi="Times New Roman" w:cs="Times New Roman"/>
          <w:sz w:val="28"/>
          <w:szCs w:val="28"/>
        </w:rPr>
        <w:lastRenderedPageBreak/>
        <w:t xml:space="preserve">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на сортировку предметов</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14:paraId="7B1618B7"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2) </w:t>
      </w:r>
      <w:r w:rsidR="007D444A" w:rsidRPr="002629C8">
        <w:rPr>
          <w:rFonts w:ascii="Times New Roman" w:hAnsi="Times New Roman" w:cs="Times New Roman"/>
          <w:sz w:val="28"/>
          <w:szCs w:val="28"/>
        </w:rPr>
        <w:t>Обогащение опыта оперирования с предметами разного размера с освоением практических умений соотносить разные предметы сходного размера.</w:t>
      </w:r>
    </w:p>
    <w:p w14:paraId="19BF145A"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3) </w:t>
      </w:r>
      <w:r w:rsidR="007D444A" w:rsidRPr="002629C8">
        <w:rPr>
          <w:rFonts w:ascii="Times New Roman" w:hAnsi="Times New Roman" w:cs="Times New Roman"/>
          <w:sz w:val="28"/>
          <w:szCs w:val="28"/>
        </w:rPr>
        <w:t>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14:paraId="527C7B83"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4) </w:t>
      </w:r>
      <w:r w:rsidR="007D444A" w:rsidRPr="002629C8">
        <w:rPr>
          <w:rFonts w:ascii="Times New Roman" w:hAnsi="Times New Roman" w:cs="Times New Roman"/>
          <w:sz w:val="28"/>
          <w:szCs w:val="28"/>
        </w:rPr>
        <w:t>Развитие умения назвать и выбрать игрушки (отобрать лишнюю), нужные для игры, с последующей предметной игрой.</w:t>
      </w:r>
    </w:p>
    <w:p w14:paraId="0C9B40FC"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5) </w:t>
      </w:r>
      <w:r w:rsidR="007D444A" w:rsidRPr="002629C8">
        <w:rPr>
          <w:rFonts w:ascii="Times New Roman" w:hAnsi="Times New Roman" w:cs="Times New Roman"/>
          <w:sz w:val="28"/>
          <w:szCs w:val="28"/>
        </w:rPr>
        <w:t>Развитие образного мышления и основ словесно-логического мышления.</w:t>
      </w:r>
    </w:p>
    <w:p w14:paraId="3B18C8B5"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6) </w:t>
      </w:r>
      <w:r w:rsidR="007D444A" w:rsidRPr="002629C8">
        <w:rPr>
          <w:rFonts w:ascii="Times New Roman" w:hAnsi="Times New Roman" w:cs="Times New Roman"/>
          <w:sz w:val="28"/>
          <w:szCs w:val="28"/>
        </w:rPr>
        <w:t xml:space="preserve">Развитие познавательного опыта в установлении связи - тактильная картинка-предмет-слово. Игры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Выбери картинку</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По картинке найди предмет</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Формирование умений рассказать, используя предмет или предметную картинку, о возможных жизненных ситуациях с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участием</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14:paraId="40D89455"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7) </w:t>
      </w:r>
      <w:r w:rsidR="007D444A" w:rsidRPr="002629C8">
        <w:rPr>
          <w:rFonts w:ascii="Times New Roman" w:hAnsi="Times New Roman" w:cs="Times New Roman"/>
          <w:sz w:val="28"/>
          <w:szCs w:val="28"/>
        </w:rPr>
        <w:t xml:space="preserve">Освоение опыта участия в играх-заданиях: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Рассмотри картинку, возьми нужные предметы и расставь их так, как на картинке</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Расскажем сказку по иллюстрациям книжки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словесных дидактических играх.</w:t>
      </w:r>
    </w:p>
    <w:p w14:paraId="4FBF4CC8"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8) </w:t>
      </w:r>
      <w:r w:rsidR="007D444A" w:rsidRPr="002629C8">
        <w:rPr>
          <w:rFonts w:ascii="Times New Roman" w:hAnsi="Times New Roman" w:cs="Times New Roman"/>
          <w:sz w:val="28"/>
          <w:szCs w:val="28"/>
        </w:rPr>
        <w:t xml:space="preserve">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w:t>
      </w:r>
      <w:proofErr w:type="spellStart"/>
      <w:r w:rsidR="007D444A" w:rsidRPr="002629C8">
        <w:rPr>
          <w:rFonts w:ascii="Times New Roman" w:hAnsi="Times New Roman" w:cs="Times New Roman"/>
          <w:sz w:val="28"/>
          <w:szCs w:val="28"/>
        </w:rPr>
        <w:t>тифлографикой</w:t>
      </w:r>
      <w:proofErr w:type="spellEnd"/>
      <w:r w:rsidR="007D444A" w:rsidRPr="002629C8">
        <w:rPr>
          <w:rFonts w:ascii="Times New Roman" w:hAnsi="Times New Roman" w:cs="Times New Roman"/>
          <w:sz w:val="28"/>
          <w:szCs w:val="28"/>
        </w:rPr>
        <w:t>).</w:t>
      </w:r>
    </w:p>
    <w:p w14:paraId="78F16E91"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9) </w:t>
      </w:r>
      <w:r w:rsidR="007D444A" w:rsidRPr="002629C8">
        <w:rPr>
          <w:rFonts w:ascii="Times New Roman" w:hAnsi="Times New Roman" w:cs="Times New Roman"/>
          <w:sz w:val="28"/>
          <w:szCs w:val="28"/>
        </w:rPr>
        <w:t>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рабочая зона</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14:paraId="612BAFAD"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10) </w:t>
      </w:r>
      <w:r w:rsidR="007D444A" w:rsidRPr="002629C8">
        <w:rPr>
          <w:rFonts w:ascii="Times New Roman" w:hAnsi="Times New Roman" w:cs="Times New Roman"/>
          <w:sz w:val="28"/>
          <w:szCs w:val="28"/>
        </w:rPr>
        <w:t>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w:t>
      </w:r>
    </w:p>
    <w:p w14:paraId="63FF7B8D"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11) </w:t>
      </w:r>
      <w:r w:rsidR="007D444A" w:rsidRPr="002629C8">
        <w:rPr>
          <w:rFonts w:ascii="Times New Roman" w:hAnsi="Times New Roman" w:cs="Times New Roman"/>
          <w:sz w:val="28"/>
          <w:szCs w:val="28"/>
        </w:rPr>
        <w:t xml:space="preserve">Развитие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схемы тела</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детализация представлений о руке, кисти, паль</w:t>
      </w:r>
      <w:r w:rsidR="007D444A" w:rsidRPr="002629C8">
        <w:rPr>
          <w:rFonts w:ascii="Times New Roman" w:hAnsi="Times New Roman" w:cs="Times New Roman"/>
          <w:sz w:val="28"/>
          <w:szCs w:val="28"/>
        </w:rPr>
        <w:lastRenderedPageBreak/>
        <w:t>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14:paraId="5B33CC27" w14:textId="77777777" w:rsidR="007D444A" w:rsidRPr="002629C8" w:rsidRDefault="00E726F5" w:rsidP="007D444A">
      <w:pPr>
        <w:rPr>
          <w:rFonts w:ascii="Times New Roman" w:hAnsi="Times New Roman" w:cs="Times New Roman"/>
          <w:sz w:val="28"/>
          <w:szCs w:val="28"/>
        </w:rPr>
      </w:pPr>
      <w:r>
        <w:rPr>
          <w:rFonts w:ascii="Times New Roman" w:hAnsi="Times New Roman" w:cs="Times New Roman"/>
          <w:sz w:val="28"/>
          <w:szCs w:val="28"/>
        </w:rPr>
        <w:t>12) </w:t>
      </w:r>
      <w:r w:rsidR="007D444A" w:rsidRPr="002629C8">
        <w:rPr>
          <w:rFonts w:ascii="Times New Roman" w:hAnsi="Times New Roman" w:cs="Times New Roman"/>
          <w:sz w:val="28"/>
          <w:szCs w:val="28"/>
        </w:rPr>
        <w:t xml:space="preserve">Развитие </w:t>
      </w:r>
      <w:proofErr w:type="spellStart"/>
      <w:r w:rsidR="007D444A" w:rsidRPr="002629C8">
        <w:rPr>
          <w:rFonts w:ascii="Times New Roman" w:hAnsi="Times New Roman" w:cs="Times New Roman"/>
          <w:sz w:val="28"/>
          <w:szCs w:val="28"/>
        </w:rPr>
        <w:t>слуходвигательной</w:t>
      </w:r>
      <w:proofErr w:type="spellEnd"/>
      <w:r w:rsidR="007D444A" w:rsidRPr="002629C8">
        <w:rPr>
          <w:rFonts w:ascii="Times New Roman" w:hAnsi="Times New Roman" w:cs="Times New Roman"/>
          <w:sz w:val="28"/>
          <w:szCs w:val="28"/>
        </w:rPr>
        <w:t xml:space="preserve"> координации, </w:t>
      </w:r>
      <w:proofErr w:type="spellStart"/>
      <w:r w:rsidR="007D444A" w:rsidRPr="002629C8">
        <w:rPr>
          <w:rFonts w:ascii="Times New Roman" w:hAnsi="Times New Roman" w:cs="Times New Roman"/>
          <w:sz w:val="28"/>
          <w:szCs w:val="28"/>
        </w:rPr>
        <w:t>рече</w:t>
      </w:r>
      <w:proofErr w:type="spellEnd"/>
      <w:r w:rsidR="007D444A" w:rsidRPr="002629C8">
        <w:rPr>
          <w:rFonts w:ascii="Times New Roman" w:hAnsi="Times New Roman" w:cs="Times New Roman"/>
          <w:sz w:val="28"/>
          <w:szCs w:val="28"/>
        </w:rPr>
        <w:t>-</w:t>
      </w:r>
      <w:proofErr w:type="spellStart"/>
      <w:r w:rsidR="007D444A" w:rsidRPr="002629C8">
        <w:rPr>
          <w:rFonts w:ascii="Times New Roman" w:hAnsi="Times New Roman" w:cs="Times New Roman"/>
          <w:sz w:val="28"/>
          <w:szCs w:val="28"/>
        </w:rPr>
        <w:t>слухо</w:t>
      </w:r>
      <w:proofErr w:type="spellEnd"/>
      <w:r w:rsidR="007D444A" w:rsidRPr="002629C8">
        <w:rPr>
          <w:rFonts w:ascii="Times New Roman" w:hAnsi="Times New Roman" w:cs="Times New Roman"/>
          <w:sz w:val="28"/>
          <w:szCs w:val="28"/>
        </w:rPr>
        <w:t>-двигательной координации. Развитие произвольных движений кистью, пальцами. Формирование внутреннего контроля над своими действиями.</w:t>
      </w:r>
    </w:p>
    <w:p w14:paraId="6D2BDEA3" w14:textId="77777777" w:rsidR="007D444A" w:rsidRPr="00E726F5" w:rsidRDefault="007D444A" w:rsidP="00E726F5">
      <w:pPr>
        <w:ind w:firstLine="567"/>
        <w:rPr>
          <w:rFonts w:ascii="Times New Roman" w:hAnsi="Times New Roman" w:cs="Times New Roman"/>
          <w:b/>
          <w:i/>
          <w:sz w:val="28"/>
          <w:szCs w:val="28"/>
        </w:rPr>
      </w:pPr>
      <w:bookmarkStart w:id="82" w:name="sub_1169"/>
      <w:r w:rsidRPr="00E726F5">
        <w:rPr>
          <w:rFonts w:ascii="Times New Roman" w:hAnsi="Times New Roman" w:cs="Times New Roman"/>
          <w:b/>
          <w:i/>
          <w:sz w:val="28"/>
          <w:szCs w:val="28"/>
        </w:rPr>
        <w:t>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bookmarkEnd w:id="82"/>
    <w:p w14:paraId="470917B0"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14:paraId="42DE9A2C"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двигательная деятельность с развитием </w:t>
      </w:r>
      <w:r>
        <w:rPr>
          <w:rFonts w:ascii="Times New Roman" w:hAnsi="Times New Roman" w:cs="Times New Roman"/>
          <w:sz w:val="28"/>
          <w:szCs w:val="28"/>
        </w:rPr>
        <w:t>«</w:t>
      </w:r>
      <w:r w:rsidRPr="002629C8">
        <w:rPr>
          <w:rFonts w:ascii="Times New Roman" w:hAnsi="Times New Roman" w:cs="Times New Roman"/>
          <w:sz w:val="28"/>
          <w:szCs w:val="28"/>
        </w:rPr>
        <w:t>схемы тела</w:t>
      </w:r>
      <w:r>
        <w:rPr>
          <w:rFonts w:ascii="Times New Roman" w:hAnsi="Times New Roman" w:cs="Times New Roman"/>
          <w:sz w:val="28"/>
          <w:szCs w:val="28"/>
        </w:rPr>
        <w:t>»</w:t>
      </w:r>
      <w:r w:rsidRPr="002629C8">
        <w:rPr>
          <w:rFonts w:ascii="Times New Roman" w:hAnsi="Times New Roman" w:cs="Times New Roman"/>
          <w:sz w:val="28"/>
          <w:szCs w:val="28"/>
        </w:rPr>
        <w:t>,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70CD5EA7"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познавательно-ориентировочная деятельность в пространстве Организации: </w:t>
      </w:r>
      <w:r>
        <w:rPr>
          <w:rFonts w:ascii="Times New Roman" w:hAnsi="Times New Roman" w:cs="Times New Roman"/>
          <w:sz w:val="28"/>
          <w:szCs w:val="28"/>
        </w:rPr>
        <w:t>«</w:t>
      </w:r>
      <w:r w:rsidRPr="002629C8">
        <w:rPr>
          <w:rFonts w:ascii="Times New Roman" w:hAnsi="Times New Roman" w:cs="Times New Roman"/>
          <w:sz w:val="28"/>
          <w:szCs w:val="28"/>
        </w:rPr>
        <w:t>предметные экскурсии</w:t>
      </w:r>
      <w:r>
        <w:rPr>
          <w:rFonts w:ascii="Times New Roman" w:hAnsi="Times New Roman" w:cs="Times New Roman"/>
          <w:sz w:val="28"/>
          <w:szCs w:val="28"/>
        </w:rPr>
        <w:t>»</w:t>
      </w:r>
      <w:r w:rsidRPr="002629C8">
        <w:rPr>
          <w:rFonts w:ascii="Times New Roman" w:hAnsi="Times New Roman" w:cs="Times New Roman"/>
          <w:sz w:val="28"/>
          <w:szCs w:val="28"/>
        </w:rPr>
        <w:t xml:space="preserve"> в помещениях;</w:t>
      </w:r>
    </w:p>
    <w:p w14:paraId="11B51040"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продуктивная деятельность: лепка, конструирование, элементы моделирования, элементы </w:t>
      </w:r>
      <w:proofErr w:type="spellStart"/>
      <w:r w:rsidRPr="002629C8">
        <w:rPr>
          <w:rFonts w:ascii="Times New Roman" w:hAnsi="Times New Roman" w:cs="Times New Roman"/>
          <w:sz w:val="28"/>
          <w:szCs w:val="28"/>
        </w:rPr>
        <w:t>тифлографики</w:t>
      </w:r>
      <w:proofErr w:type="spellEnd"/>
      <w:r w:rsidRPr="002629C8">
        <w:rPr>
          <w:rFonts w:ascii="Times New Roman" w:hAnsi="Times New Roman" w:cs="Times New Roman"/>
          <w:sz w:val="28"/>
          <w:szCs w:val="28"/>
        </w:rPr>
        <w:t>;</w:t>
      </w:r>
    </w:p>
    <w:p w14:paraId="6A3D2A29"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наблюдения в условиях тематических прогулок;</w:t>
      </w:r>
    </w:p>
    <w:p w14:paraId="4787489A"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слушание чтения детских литературных произведений;</w:t>
      </w:r>
    </w:p>
    <w:p w14:paraId="2BF91064"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труд в быту, ручной труд, труд в природе;</w:t>
      </w:r>
    </w:p>
    <w:p w14:paraId="0CF69B02"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игры на развитие осязания, слухового восприятия, тактильных, обонятельных впечатлений и ощущений;</w:t>
      </w:r>
    </w:p>
    <w:p w14:paraId="6BA5448F"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физические упражнения на осанку, моторику рук.</w:t>
      </w:r>
    </w:p>
    <w:p w14:paraId="3E4421ED" w14:textId="77777777" w:rsidR="007D444A" w:rsidRPr="00E726F5" w:rsidRDefault="007D444A" w:rsidP="00E726F5">
      <w:pPr>
        <w:ind w:firstLine="567"/>
        <w:rPr>
          <w:rFonts w:ascii="Times New Roman" w:hAnsi="Times New Roman" w:cs="Times New Roman"/>
          <w:b/>
          <w:i/>
          <w:sz w:val="28"/>
          <w:szCs w:val="28"/>
        </w:rPr>
      </w:pPr>
      <w:bookmarkStart w:id="83" w:name="sub_1170"/>
      <w:r w:rsidRPr="00E726F5">
        <w:rPr>
          <w:rFonts w:ascii="Times New Roman" w:hAnsi="Times New Roman" w:cs="Times New Roman"/>
          <w:b/>
          <w:i/>
          <w:sz w:val="28"/>
          <w:szCs w:val="28"/>
        </w:rPr>
        <w:t>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bookmarkEnd w:id="83"/>
    <w:p w14:paraId="56D6643A"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14:paraId="79CFEAD2"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самообслуживание;</w:t>
      </w:r>
    </w:p>
    <w:p w14:paraId="38706DC1"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спонтанная познавательно-исследовательская деятельность в местах жизнедеятельности;</w:t>
      </w:r>
    </w:p>
    <w:p w14:paraId="4C2F5B81"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прием пищи;</w:t>
      </w:r>
    </w:p>
    <w:p w14:paraId="4FD64E43"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речевая деятельность: участие в тематических беседах, обсуждениях;</w:t>
      </w:r>
    </w:p>
    <w:p w14:paraId="6B85377B"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рассматривание тактильных книг, рельефных рисунков;</w:t>
      </w:r>
    </w:p>
    <w:p w14:paraId="70AE4D09"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слушание аудиозаписей (речевого материала, звуки и шумы мира, музыки);</w:t>
      </w:r>
    </w:p>
    <w:p w14:paraId="69CE4D13"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спонтанная продуктивная с элементами творчества деятельность;</w:t>
      </w:r>
    </w:p>
    <w:p w14:paraId="2A6FC704"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спонтанная двигательная деятельность;</w:t>
      </w:r>
    </w:p>
    <w:p w14:paraId="1D32BAA0" w14:textId="77777777" w:rsidR="007D444A" w:rsidRPr="00C30EB3"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w:t>
      </w:r>
      <w:bookmarkStart w:id="84" w:name="sub_1024"/>
      <w:r>
        <w:rPr>
          <w:rFonts w:ascii="Times New Roman" w:hAnsi="Times New Roman" w:cs="Times New Roman"/>
          <w:sz w:val="28"/>
          <w:szCs w:val="28"/>
        </w:rPr>
        <w:t>щение).</w:t>
      </w:r>
    </w:p>
    <w:p w14:paraId="3E2E3B41" w14:textId="77777777" w:rsidR="006E6045" w:rsidRDefault="006E6045" w:rsidP="006E6045">
      <w:pPr>
        <w:widowControl/>
        <w:autoSpaceDE/>
        <w:autoSpaceDN/>
        <w:adjustRightInd/>
        <w:ind w:firstLine="567"/>
        <w:jc w:val="left"/>
        <w:rPr>
          <w:rFonts w:ascii="Times New Roman" w:hAnsi="Times New Roman" w:cs="Times New Roman"/>
          <w:b/>
          <w:sz w:val="28"/>
          <w:szCs w:val="28"/>
        </w:rPr>
      </w:pPr>
    </w:p>
    <w:p w14:paraId="0EA4101F" w14:textId="77777777" w:rsidR="007D444A" w:rsidRPr="008F099D" w:rsidRDefault="006E6045" w:rsidP="006E6045">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2</w:t>
      </w:r>
      <w:r w:rsidR="007D444A">
        <w:rPr>
          <w:rFonts w:ascii="Times New Roman" w:hAnsi="Times New Roman" w:cs="Times New Roman"/>
          <w:b/>
          <w:sz w:val="28"/>
          <w:szCs w:val="28"/>
        </w:rPr>
        <w:t>.1</w:t>
      </w:r>
      <w:r w:rsidR="00D079B2">
        <w:rPr>
          <w:rFonts w:ascii="Times New Roman" w:hAnsi="Times New Roman" w:cs="Times New Roman"/>
          <w:b/>
          <w:sz w:val="28"/>
          <w:szCs w:val="28"/>
        </w:rPr>
        <w:t>.3</w:t>
      </w:r>
      <w:r w:rsidR="00E726F5">
        <w:rPr>
          <w:rFonts w:ascii="Times New Roman" w:hAnsi="Times New Roman" w:cs="Times New Roman"/>
          <w:b/>
          <w:sz w:val="28"/>
          <w:szCs w:val="28"/>
        </w:rPr>
        <w:t>.</w:t>
      </w:r>
      <w:r w:rsidR="007D444A">
        <w:rPr>
          <w:rFonts w:ascii="Times New Roman" w:hAnsi="Times New Roman" w:cs="Times New Roman"/>
          <w:b/>
          <w:sz w:val="28"/>
          <w:szCs w:val="28"/>
        </w:rPr>
        <w:t>3. </w:t>
      </w:r>
      <w:r w:rsidR="007D444A" w:rsidRPr="008F099D">
        <w:rPr>
          <w:rFonts w:ascii="Times New Roman" w:hAnsi="Times New Roman" w:cs="Times New Roman"/>
          <w:b/>
          <w:sz w:val="28"/>
          <w:szCs w:val="28"/>
        </w:rPr>
        <w:t>Р</w:t>
      </w:r>
      <w:r w:rsidR="00E726F5" w:rsidRPr="008F099D">
        <w:rPr>
          <w:rFonts w:ascii="Times New Roman" w:hAnsi="Times New Roman" w:cs="Times New Roman"/>
          <w:b/>
          <w:sz w:val="28"/>
          <w:szCs w:val="28"/>
        </w:rPr>
        <w:t>ече</w:t>
      </w:r>
      <w:r w:rsidR="00E726F5">
        <w:rPr>
          <w:rFonts w:ascii="Times New Roman" w:hAnsi="Times New Roman" w:cs="Times New Roman"/>
          <w:b/>
          <w:sz w:val="28"/>
          <w:szCs w:val="28"/>
        </w:rPr>
        <w:t xml:space="preserve">вое развитие </w:t>
      </w:r>
    </w:p>
    <w:p w14:paraId="470B3121" w14:textId="77777777" w:rsidR="007D444A" w:rsidRPr="00D855BE" w:rsidRDefault="00E726F5" w:rsidP="00E726F5">
      <w:pPr>
        <w:ind w:firstLine="567"/>
        <w:rPr>
          <w:rFonts w:ascii="Times New Roman" w:hAnsi="Times New Roman" w:cs="Times New Roman"/>
          <w:i/>
          <w:sz w:val="28"/>
          <w:szCs w:val="28"/>
        </w:rPr>
      </w:pPr>
      <w:bookmarkStart w:id="85" w:name="sub_1171"/>
      <w:bookmarkEnd w:id="84"/>
      <w:r w:rsidRPr="00E726F5">
        <w:rPr>
          <w:rFonts w:ascii="Times New Roman" w:hAnsi="Times New Roman" w:cs="Times New Roman"/>
          <w:b/>
          <w:i/>
          <w:sz w:val="28"/>
          <w:szCs w:val="28"/>
        </w:rPr>
        <w:t>Основные задач</w:t>
      </w:r>
      <w:r w:rsidR="007D444A" w:rsidRPr="00E726F5">
        <w:rPr>
          <w:rFonts w:ascii="Times New Roman" w:hAnsi="Times New Roman" w:cs="Times New Roman"/>
          <w:b/>
          <w:i/>
          <w:sz w:val="28"/>
          <w:szCs w:val="28"/>
        </w:rPr>
        <w:t>и образовательной деятельности</w:t>
      </w:r>
      <w:r w:rsidRPr="00E726F5">
        <w:rPr>
          <w:rFonts w:ascii="Times New Roman" w:hAnsi="Times New Roman" w:cs="Times New Roman"/>
          <w:b/>
          <w:i/>
          <w:sz w:val="28"/>
          <w:szCs w:val="28"/>
        </w:rPr>
        <w:t>:</w:t>
      </w:r>
      <w:r w:rsidR="007D444A" w:rsidRPr="00D855BE">
        <w:rPr>
          <w:rFonts w:ascii="Times New Roman" w:hAnsi="Times New Roman" w:cs="Times New Roman"/>
          <w:i/>
          <w:sz w:val="28"/>
          <w:szCs w:val="28"/>
        </w:rPr>
        <w:t xml:space="preserve"> создание условий для:</w:t>
      </w:r>
    </w:p>
    <w:bookmarkEnd w:id="85"/>
    <w:p w14:paraId="13689DDA"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формирования основы речевой и языковой культуры, совершенствования разных сторон речи ребенка;</w:t>
      </w:r>
    </w:p>
    <w:p w14:paraId="2F7C6606"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приобщения обучающихся к культуре чтения художественной литературы;</w:t>
      </w:r>
    </w:p>
    <w:p w14:paraId="5262C600" w14:textId="77777777" w:rsidR="006862CE" w:rsidRPr="006862CE" w:rsidRDefault="007D444A" w:rsidP="006862CE">
      <w:pPr>
        <w:rPr>
          <w:sz w:val="28"/>
          <w:szCs w:val="28"/>
        </w:rPr>
      </w:pPr>
      <w:r>
        <w:rPr>
          <w:rFonts w:ascii="Times New Roman" w:hAnsi="Times New Roman" w:cs="Times New Roman"/>
          <w:sz w:val="28"/>
          <w:szCs w:val="28"/>
        </w:rPr>
        <w:t>- </w:t>
      </w:r>
      <w:bookmarkStart w:id="86" w:name="sub_1172"/>
      <w:r w:rsidR="006862CE" w:rsidRPr="006862CE">
        <w:t xml:space="preserve"> </w:t>
      </w:r>
      <w:r w:rsidR="006862CE" w:rsidRPr="006862CE">
        <w:rPr>
          <w:sz w:val="28"/>
          <w:szCs w:val="28"/>
        </w:rPr>
        <w:t>обеспечения развития у слепого ребенка речевого адаптационно-компенсаторных механизмов освоения.</w:t>
      </w:r>
    </w:p>
    <w:p w14:paraId="3252D554" w14:textId="77777777" w:rsidR="007D444A" w:rsidRPr="006862CE" w:rsidRDefault="007D444A" w:rsidP="00E726F5">
      <w:pPr>
        <w:ind w:firstLine="567"/>
        <w:rPr>
          <w:rFonts w:ascii="Times New Roman" w:hAnsi="Times New Roman" w:cs="Times New Roman"/>
          <w:sz w:val="28"/>
          <w:szCs w:val="28"/>
        </w:rPr>
      </w:pPr>
    </w:p>
    <w:p w14:paraId="2ECEBD80" w14:textId="77777777" w:rsidR="00E726F5" w:rsidRPr="008F099D" w:rsidRDefault="00E726F5" w:rsidP="00E726F5">
      <w:pPr>
        <w:ind w:firstLine="567"/>
        <w:rPr>
          <w:rFonts w:ascii="Times New Roman" w:hAnsi="Times New Roman" w:cs="Times New Roman"/>
          <w:b/>
          <w:i/>
          <w:sz w:val="28"/>
          <w:szCs w:val="28"/>
        </w:rPr>
      </w:pPr>
    </w:p>
    <w:p w14:paraId="4C48A400" w14:textId="77777777" w:rsidR="007D444A" w:rsidRPr="00EB185D" w:rsidRDefault="007D444A" w:rsidP="00E726F5">
      <w:pPr>
        <w:ind w:firstLine="567"/>
        <w:rPr>
          <w:rFonts w:ascii="Times New Roman" w:hAnsi="Times New Roman" w:cs="Times New Roman"/>
          <w:sz w:val="28"/>
          <w:szCs w:val="28"/>
        </w:rPr>
      </w:pPr>
      <w:r w:rsidRPr="00D079B2">
        <w:rPr>
          <w:rFonts w:ascii="Times New Roman" w:hAnsi="Times New Roman" w:cs="Times New Roman"/>
          <w:b/>
          <w:i/>
          <w:sz w:val="28"/>
          <w:szCs w:val="28"/>
        </w:rPr>
        <w:t>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w:t>
      </w:r>
      <w:r w:rsidRPr="00EB185D">
        <w:rPr>
          <w:rFonts w:ascii="Times New Roman" w:hAnsi="Times New Roman" w:cs="Times New Roman"/>
          <w:sz w:val="28"/>
          <w:szCs w:val="28"/>
        </w:rPr>
        <w:t>,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bookmarkEnd w:id="86"/>
    <w:p w14:paraId="19C87F4D"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Обогащение речевого опыта. Развитие чувственно-моторной основы речевой деятельности:</w:t>
      </w:r>
    </w:p>
    <w:p w14:paraId="3BC864A5"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1) </w:t>
      </w:r>
      <w:r w:rsidR="007D444A" w:rsidRPr="00E11B7A">
        <w:rPr>
          <w:rFonts w:ascii="Times New Roman" w:hAnsi="Times New Roman" w:cs="Times New Roman"/>
          <w:i/>
          <w:sz w:val="28"/>
          <w:szCs w:val="28"/>
        </w:rPr>
        <w:t>Расширение и обогащение мышечных ощущений от движений артикуляционных органов</w:t>
      </w:r>
      <w:r w:rsidR="007D444A" w:rsidRPr="002629C8">
        <w:rPr>
          <w:rFonts w:ascii="Times New Roman" w:hAnsi="Times New Roman" w:cs="Times New Roman"/>
          <w:sz w:val="28"/>
          <w:szCs w:val="28"/>
        </w:rPr>
        <w:t>.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14:paraId="11C9E636"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2) </w:t>
      </w:r>
      <w:r w:rsidR="007D444A" w:rsidRPr="00E11B7A">
        <w:rPr>
          <w:rFonts w:ascii="Times New Roman" w:hAnsi="Times New Roman" w:cs="Times New Roman"/>
          <w:i/>
          <w:sz w:val="28"/>
          <w:szCs w:val="28"/>
        </w:rPr>
        <w:t>Развитие произносительных навыков</w:t>
      </w:r>
      <w:r w:rsidR="007D444A" w:rsidRPr="002629C8">
        <w:rPr>
          <w:rFonts w:ascii="Times New Roman" w:hAnsi="Times New Roman" w:cs="Times New Roman"/>
          <w:sz w:val="28"/>
          <w:szCs w:val="28"/>
        </w:rPr>
        <w:t xml:space="preserve">.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динь-динь</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шу-шу</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буль-буль</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толстым</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тоненьким</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14:paraId="0991580C"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3) </w:t>
      </w:r>
      <w:r w:rsidR="007D444A" w:rsidRPr="00E11B7A">
        <w:rPr>
          <w:rFonts w:ascii="Times New Roman" w:hAnsi="Times New Roman" w:cs="Times New Roman"/>
          <w:i/>
          <w:sz w:val="28"/>
          <w:szCs w:val="28"/>
        </w:rPr>
        <w:t>Разучивание и воспроизведение стихотворений</w:t>
      </w:r>
      <w:r w:rsidR="007D444A" w:rsidRPr="002629C8">
        <w:rPr>
          <w:rFonts w:ascii="Times New Roman" w:hAnsi="Times New Roman" w:cs="Times New Roman"/>
          <w:sz w:val="28"/>
          <w:szCs w:val="28"/>
        </w:rPr>
        <w:t xml:space="preserve">, требующих однозначных интонаций - радости, страха, жалобы, сочувствия, торжественности, печали. </w:t>
      </w:r>
      <w:r w:rsidR="007D444A" w:rsidRPr="002629C8">
        <w:rPr>
          <w:rFonts w:ascii="Times New Roman" w:hAnsi="Times New Roman" w:cs="Times New Roman"/>
          <w:sz w:val="28"/>
          <w:szCs w:val="28"/>
        </w:rPr>
        <w:lastRenderedPageBreak/>
        <w:t>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14:paraId="27EB8134"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4) </w:t>
      </w:r>
      <w:r w:rsidR="007D444A" w:rsidRPr="00E11B7A">
        <w:rPr>
          <w:rFonts w:ascii="Times New Roman" w:hAnsi="Times New Roman" w:cs="Times New Roman"/>
          <w:i/>
          <w:sz w:val="28"/>
          <w:szCs w:val="28"/>
        </w:rPr>
        <w:t>Совершенствование навыков правильного дыхания в процессе говорения</w:t>
      </w:r>
      <w:r w:rsidR="007D444A" w:rsidRPr="002629C8">
        <w:rPr>
          <w:rFonts w:ascii="Times New Roman" w:hAnsi="Times New Roman" w:cs="Times New Roman"/>
          <w:sz w:val="28"/>
          <w:szCs w:val="28"/>
        </w:rPr>
        <w:t xml:space="preserve">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длины</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дыхания. Развитие функциональной деятельности дыхательной системы.</w:t>
      </w:r>
    </w:p>
    <w:p w14:paraId="10C86E40" w14:textId="77777777" w:rsidR="007D444A" w:rsidRPr="00E11B7A" w:rsidRDefault="00E726F5" w:rsidP="00E726F5">
      <w:pPr>
        <w:ind w:firstLine="567"/>
        <w:rPr>
          <w:rFonts w:ascii="Times New Roman" w:hAnsi="Times New Roman" w:cs="Times New Roman"/>
          <w:i/>
          <w:sz w:val="28"/>
          <w:szCs w:val="28"/>
        </w:rPr>
      </w:pPr>
      <w:r>
        <w:rPr>
          <w:rFonts w:ascii="Times New Roman" w:hAnsi="Times New Roman" w:cs="Times New Roman"/>
          <w:i/>
          <w:sz w:val="28"/>
          <w:szCs w:val="28"/>
        </w:rPr>
        <w:t>5) </w:t>
      </w:r>
      <w:r w:rsidR="007D444A" w:rsidRPr="00E11B7A">
        <w:rPr>
          <w:rFonts w:ascii="Times New Roman" w:hAnsi="Times New Roman" w:cs="Times New Roman"/>
          <w:i/>
          <w:sz w:val="28"/>
          <w:szCs w:val="28"/>
        </w:rPr>
        <w:t>Развитие интонации обращения - понижение тона, убыстрение темпа, логическое ударение.</w:t>
      </w:r>
    </w:p>
    <w:p w14:paraId="743A563A" w14:textId="77777777" w:rsidR="007D444A" w:rsidRPr="00E11B7A" w:rsidRDefault="007D444A" w:rsidP="00E726F5">
      <w:pPr>
        <w:ind w:firstLine="567"/>
        <w:rPr>
          <w:rFonts w:ascii="Times New Roman" w:hAnsi="Times New Roman" w:cs="Times New Roman"/>
          <w:b/>
          <w:i/>
          <w:sz w:val="28"/>
          <w:szCs w:val="28"/>
        </w:rPr>
      </w:pPr>
      <w:r w:rsidRPr="00E11B7A">
        <w:rPr>
          <w:rFonts w:ascii="Times New Roman" w:hAnsi="Times New Roman" w:cs="Times New Roman"/>
          <w:b/>
          <w:i/>
          <w:sz w:val="28"/>
          <w:szCs w:val="28"/>
        </w:rPr>
        <w:t>Развитие номинативной функции речи:</w:t>
      </w:r>
    </w:p>
    <w:p w14:paraId="7D0AEC1F"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1</w:t>
      </w:r>
      <w:r w:rsidRPr="00E726F5">
        <w:rPr>
          <w:rFonts w:ascii="Times New Roman" w:hAnsi="Times New Roman" w:cs="Times New Roman"/>
          <w:i/>
          <w:sz w:val="28"/>
          <w:szCs w:val="28"/>
        </w:rPr>
        <w:t>)</w:t>
      </w:r>
      <w:r>
        <w:rPr>
          <w:rFonts w:ascii="Times New Roman" w:hAnsi="Times New Roman" w:cs="Times New Roman"/>
          <w:i/>
          <w:sz w:val="28"/>
          <w:szCs w:val="28"/>
          <w:lang w:val="en-US"/>
        </w:rPr>
        <w:t> </w:t>
      </w:r>
      <w:r w:rsidR="007D444A" w:rsidRPr="00E11B7A">
        <w:rPr>
          <w:rFonts w:ascii="Times New Roman" w:hAnsi="Times New Roman" w:cs="Times New Roman"/>
          <w:i/>
          <w:sz w:val="28"/>
          <w:szCs w:val="28"/>
        </w:rPr>
        <w:t>Формирование понимания отношений «целое и его часть (деталь)»</w:t>
      </w:r>
      <w:r w:rsidR="007D444A" w:rsidRPr="002629C8">
        <w:rPr>
          <w:rFonts w:ascii="Times New Roman" w:hAnsi="Times New Roman" w:cs="Times New Roman"/>
          <w:sz w:val="28"/>
          <w:szCs w:val="28"/>
        </w:rPr>
        <w:t>.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14:paraId="2711679C"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2) </w:t>
      </w:r>
      <w:r w:rsidR="007D444A" w:rsidRPr="00E11B7A">
        <w:rPr>
          <w:rFonts w:ascii="Times New Roman" w:hAnsi="Times New Roman" w:cs="Times New Roman"/>
          <w:i/>
          <w:sz w:val="28"/>
          <w:szCs w:val="28"/>
        </w:rPr>
        <w:t>Развитие умения и обогащение опыта предметных игр</w:t>
      </w:r>
      <w:r w:rsidR="007D444A" w:rsidRPr="002629C8">
        <w:rPr>
          <w:rFonts w:ascii="Times New Roman" w:hAnsi="Times New Roman" w:cs="Times New Roman"/>
          <w:sz w:val="28"/>
          <w:szCs w:val="28"/>
        </w:rPr>
        <w:t xml:space="preserve">,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Назови предмет по перечисленным частям</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Назову предмет, а ты назови его части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Расскажем о предмете то, что мы знаем</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14:paraId="61C0995F"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3) </w:t>
      </w:r>
      <w:r w:rsidR="007D444A" w:rsidRPr="008049D4">
        <w:rPr>
          <w:rFonts w:ascii="Times New Roman" w:hAnsi="Times New Roman" w:cs="Times New Roman"/>
          <w:i/>
          <w:sz w:val="28"/>
          <w:szCs w:val="28"/>
        </w:rPr>
        <w:t>Развитие способности понимать обобщающий смысл слов:</w:t>
      </w:r>
      <w:r w:rsidR="007D444A" w:rsidRPr="008049D4">
        <w:rPr>
          <w:rFonts w:ascii="Times New Roman" w:hAnsi="Times New Roman" w:cs="Times New Roman"/>
          <w:sz w:val="28"/>
          <w:szCs w:val="28"/>
        </w:rPr>
        <w:t xml:space="preserve">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w:t>
      </w:r>
      <w:r w:rsidR="007D444A" w:rsidRPr="002629C8">
        <w:rPr>
          <w:rFonts w:ascii="Times New Roman" w:hAnsi="Times New Roman" w:cs="Times New Roman"/>
          <w:sz w:val="28"/>
          <w:szCs w:val="28"/>
        </w:rPr>
        <w:t xml:space="preserve"> Вовлечение ребенка в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режиссерские</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игры, в игры-драматизации.</w:t>
      </w:r>
    </w:p>
    <w:p w14:paraId="34C8B937" w14:textId="77777777" w:rsidR="007D444A" w:rsidRPr="007E0466" w:rsidRDefault="007D444A" w:rsidP="00E726F5">
      <w:pPr>
        <w:ind w:firstLine="567"/>
        <w:rPr>
          <w:rFonts w:ascii="Times New Roman" w:hAnsi="Times New Roman" w:cs="Times New Roman"/>
          <w:b/>
          <w:i/>
          <w:sz w:val="28"/>
          <w:szCs w:val="28"/>
        </w:rPr>
      </w:pPr>
      <w:r w:rsidRPr="007E0466">
        <w:rPr>
          <w:rFonts w:ascii="Times New Roman" w:hAnsi="Times New Roman" w:cs="Times New Roman"/>
          <w:b/>
          <w:i/>
          <w:sz w:val="28"/>
          <w:szCs w:val="28"/>
        </w:rPr>
        <w:t>Развитие коммуникативной функции речи:</w:t>
      </w:r>
    </w:p>
    <w:p w14:paraId="13763572"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1) </w:t>
      </w:r>
      <w:r w:rsidR="007D444A" w:rsidRPr="007E0466">
        <w:rPr>
          <w:rFonts w:ascii="Times New Roman" w:hAnsi="Times New Roman" w:cs="Times New Roman"/>
          <w:i/>
          <w:sz w:val="28"/>
          <w:szCs w:val="28"/>
        </w:rPr>
        <w:t xml:space="preserve">Формирование умений и навыков устанавливать контакт с окружающими с помощью речевых средств </w:t>
      </w:r>
      <w:r w:rsidR="007D444A" w:rsidRPr="002629C8">
        <w:rPr>
          <w:rFonts w:ascii="Times New Roman" w:hAnsi="Times New Roman" w:cs="Times New Roman"/>
          <w:sz w:val="28"/>
          <w:szCs w:val="28"/>
        </w:rPr>
        <w:t>(обращение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w:t>
      </w:r>
      <w:r w:rsidR="007D444A" w:rsidRPr="002629C8">
        <w:rPr>
          <w:rFonts w:ascii="Times New Roman" w:hAnsi="Times New Roman" w:cs="Times New Roman"/>
          <w:sz w:val="28"/>
          <w:szCs w:val="28"/>
        </w:rPr>
        <w:lastRenderedPageBreak/>
        <w:t>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38ED0E50" w14:textId="77777777" w:rsidR="007D444A" w:rsidRPr="007E0466" w:rsidRDefault="00E726F5" w:rsidP="00E726F5">
      <w:pPr>
        <w:ind w:firstLine="567"/>
        <w:rPr>
          <w:rFonts w:ascii="Times New Roman" w:hAnsi="Times New Roman" w:cs="Times New Roman"/>
          <w:i/>
          <w:sz w:val="28"/>
          <w:szCs w:val="28"/>
        </w:rPr>
      </w:pPr>
      <w:r>
        <w:rPr>
          <w:rFonts w:ascii="Times New Roman" w:hAnsi="Times New Roman" w:cs="Times New Roman"/>
          <w:i/>
          <w:sz w:val="28"/>
          <w:szCs w:val="28"/>
        </w:rPr>
        <w:t>2) </w:t>
      </w:r>
      <w:r w:rsidR="007D444A" w:rsidRPr="007E0466">
        <w:rPr>
          <w:rFonts w:ascii="Times New Roman" w:hAnsi="Times New Roman" w:cs="Times New Roman"/>
          <w:i/>
          <w:sz w:val="28"/>
          <w:szCs w:val="28"/>
        </w:rPr>
        <w:t>Расширение опыта действовать по инструкции, просьбе, самому обращаться с просьбой к другому человеку.</w:t>
      </w:r>
    </w:p>
    <w:p w14:paraId="794AD9DE" w14:textId="77777777" w:rsidR="007D444A" w:rsidRPr="007E0466" w:rsidRDefault="007D444A" w:rsidP="00E726F5">
      <w:pPr>
        <w:ind w:firstLine="567"/>
        <w:rPr>
          <w:rFonts w:ascii="Times New Roman" w:hAnsi="Times New Roman" w:cs="Times New Roman"/>
          <w:b/>
          <w:i/>
          <w:sz w:val="28"/>
          <w:szCs w:val="28"/>
        </w:rPr>
      </w:pPr>
      <w:r w:rsidRPr="007E0466">
        <w:rPr>
          <w:rFonts w:ascii="Times New Roman" w:hAnsi="Times New Roman" w:cs="Times New Roman"/>
          <w:b/>
          <w:i/>
          <w:sz w:val="28"/>
          <w:szCs w:val="28"/>
        </w:rPr>
        <w:t>Формирование основ речевого познания:</w:t>
      </w:r>
    </w:p>
    <w:p w14:paraId="47950C70"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1) </w:t>
      </w:r>
      <w:r w:rsidR="007D444A" w:rsidRPr="007E0466">
        <w:rPr>
          <w:rFonts w:ascii="Times New Roman" w:hAnsi="Times New Roman" w:cs="Times New Roman"/>
          <w:i/>
          <w:sz w:val="28"/>
          <w:szCs w:val="28"/>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r w:rsidR="007D444A" w:rsidRPr="002629C8">
        <w:rPr>
          <w:rFonts w:ascii="Times New Roman" w:hAnsi="Times New Roman" w:cs="Times New Roman"/>
          <w:sz w:val="28"/>
          <w:szCs w:val="28"/>
        </w:rPr>
        <w:t xml:space="preserve">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14:paraId="3C0B0904"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2) </w:t>
      </w:r>
      <w:r w:rsidR="007D444A" w:rsidRPr="007E0466">
        <w:rPr>
          <w:rFonts w:ascii="Times New Roman" w:hAnsi="Times New Roman" w:cs="Times New Roman"/>
          <w:i/>
          <w:sz w:val="28"/>
          <w:szCs w:val="28"/>
        </w:rPr>
        <w:t>Формирование, расширение представлений предметных, пространственных, социальных в единстве компонентов</w:t>
      </w:r>
      <w:r w:rsidR="007D444A" w:rsidRPr="002629C8">
        <w:rPr>
          <w:rFonts w:ascii="Times New Roman" w:hAnsi="Times New Roman" w:cs="Times New Roman"/>
          <w:sz w:val="28"/>
          <w:szCs w:val="28"/>
        </w:rPr>
        <w:t>: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0E65C09D"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3) </w:t>
      </w:r>
      <w:r w:rsidR="007D444A" w:rsidRPr="007E0466">
        <w:rPr>
          <w:rFonts w:ascii="Times New Roman" w:hAnsi="Times New Roman" w:cs="Times New Roman"/>
          <w:i/>
          <w:sz w:val="28"/>
          <w:szCs w:val="28"/>
        </w:rPr>
        <w:t xml:space="preserve">Развитие умений, обогащение опыта вербальной регуляции действий и деятельности - умений </w:t>
      </w:r>
      <w:r w:rsidR="007D444A" w:rsidRPr="002629C8">
        <w:rPr>
          <w:rFonts w:ascii="Times New Roman" w:hAnsi="Times New Roman" w:cs="Times New Roman"/>
          <w:sz w:val="28"/>
          <w:szCs w:val="28"/>
        </w:rPr>
        <w:t>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14:paraId="709AF88F"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4) </w:t>
      </w:r>
      <w:r w:rsidR="007D444A" w:rsidRPr="007E0466">
        <w:rPr>
          <w:rFonts w:ascii="Times New Roman" w:hAnsi="Times New Roman" w:cs="Times New Roman"/>
          <w:i/>
          <w:sz w:val="28"/>
          <w:szCs w:val="28"/>
        </w:rPr>
        <w:t>Формирование образа «Я» как субъекта и объекта общения, развитие понимания себя как собеседника.</w:t>
      </w:r>
      <w:r w:rsidR="007D444A" w:rsidRPr="002629C8">
        <w:rPr>
          <w:rFonts w:ascii="Times New Roman" w:hAnsi="Times New Roman" w:cs="Times New Roman"/>
          <w:sz w:val="28"/>
          <w:szCs w:val="28"/>
        </w:rPr>
        <w:t xml:space="preserve">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Я скажу предложение, ты произнесешь его весело или грустно. Я отгадаю</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придумывать предложения и произносить их с различной эмоциональной окраской, передавая голосом радость, грусть.</w:t>
      </w:r>
    </w:p>
    <w:p w14:paraId="043E88A1" w14:textId="77777777" w:rsidR="007D444A" w:rsidRPr="007E0466" w:rsidRDefault="007D444A" w:rsidP="00E726F5">
      <w:pPr>
        <w:ind w:firstLine="567"/>
        <w:rPr>
          <w:rFonts w:ascii="Times New Roman" w:hAnsi="Times New Roman" w:cs="Times New Roman"/>
          <w:b/>
          <w:i/>
          <w:sz w:val="28"/>
          <w:szCs w:val="28"/>
        </w:rPr>
      </w:pPr>
      <w:r w:rsidRPr="007E0466">
        <w:rPr>
          <w:rFonts w:ascii="Times New Roman" w:hAnsi="Times New Roman" w:cs="Times New Roman"/>
          <w:b/>
          <w:i/>
          <w:sz w:val="28"/>
          <w:szCs w:val="28"/>
        </w:rPr>
        <w:t>Развитие специальной готовности к обучению:</w:t>
      </w:r>
    </w:p>
    <w:p w14:paraId="6E0C3392"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1) </w:t>
      </w:r>
      <w:r w:rsidR="007D444A" w:rsidRPr="007E0466">
        <w:rPr>
          <w:rFonts w:ascii="Times New Roman" w:hAnsi="Times New Roman" w:cs="Times New Roman"/>
          <w:i/>
          <w:sz w:val="28"/>
          <w:szCs w:val="28"/>
        </w:rPr>
        <w:t>Развитие моторики рук</w:t>
      </w:r>
      <w:r w:rsidR="007D444A" w:rsidRPr="002629C8">
        <w:rPr>
          <w:rFonts w:ascii="Times New Roman" w:hAnsi="Times New Roman" w:cs="Times New Roman"/>
          <w:sz w:val="28"/>
          <w:szCs w:val="28"/>
        </w:rPr>
        <w:t xml:space="preserve">: развитие праксиса позы кисти руки: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вытянуть пальцы вперед</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сделать кольцо из первого и каждого последующего пальца</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 (</w:t>
      </w:r>
      <w:proofErr w:type="spellStart"/>
      <w:r w:rsidR="007D444A" w:rsidRPr="002629C8">
        <w:rPr>
          <w:rFonts w:ascii="Times New Roman" w:hAnsi="Times New Roman" w:cs="Times New Roman"/>
          <w:sz w:val="28"/>
          <w:szCs w:val="28"/>
        </w:rPr>
        <w:t>ями</w:t>
      </w:r>
      <w:proofErr w:type="spellEnd"/>
      <w:r w:rsidR="007D444A" w:rsidRPr="002629C8">
        <w:rPr>
          <w:rFonts w:ascii="Times New Roman" w:hAnsi="Times New Roman" w:cs="Times New Roman"/>
          <w:sz w:val="28"/>
          <w:szCs w:val="28"/>
        </w:rPr>
        <w:t>) с изменением пространственных положений.</w:t>
      </w:r>
    </w:p>
    <w:p w14:paraId="652352E3"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2) </w:t>
      </w:r>
      <w:r w:rsidR="007D444A" w:rsidRPr="007E0466">
        <w:rPr>
          <w:rFonts w:ascii="Times New Roman" w:hAnsi="Times New Roman" w:cs="Times New Roman"/>
          <w:i/>
          <w:sz w:val="28"/>
          <w:szCs w:val="28"/>
        </w:rPr>
        <w:t>Развитие произвольных движений (действий) по типу выбора по речевой инструкции</w:t>
      </w:r>
      <w:r w:rsidR="007D444A" w:rsidRPr="002629C8">
        <w:rPr>
          <w:rFonts w:ascii="Times New Roman" w:hAnsi="Times New Roman" w:cs="Times New Roman"/>
          <w:sz w:val="28"/>
          <w:szCs w:val="28"/>
        </w:rPr>
        <w:t xml:space="preserve">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14:paraId="172FA935"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3) </w:t>
      </w:r>
      <w:r w:rsidR="007D444A" w:rsidRPr="007E0466">
        <w:rPr>
          <w:rFonts w:ascii="Times New Roman" w:hAnsi="Times New Roman" w:cs="Times New Roman"/>
          <w:i/>
          <w:sz w:val="28"/>
          <w:szCs w:val="28"/>
        </w:rPr>
        <w:t>Формирование орудийных действий</w:t>
      </w:r>
      <w:r w:rsidR="007D444A" w:rsidRPr="002629C8">
        <w:rPr>
          <w:rFonts w:ascii="Times New Roman" w:hAnsi="Times New Roman" w:cs="Times New Roman"/>
          <w:sz w:val="28"/>
          <w:szCs w:val="28"/>
        </w:rPr>
        <w:t xml:space="preserve">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w:t>
      </w:r>
      <w:proofErr w:type="spellStart"/>
      <w:r w:rsidR="007D444A" w:rsidRPr="002629C8">
        <w:rPr>
          <w:rFonts w:ascii="Times New Roman" w:hAnsi="Times New Roman" w:cs="Times New Roman"/>
          <w:sz w:val="28"/>
          <w:szCs w:val="28"/>
        </w:rPr>
        <w:t>микро</w:t>
      </w:r>
      <w:r w:rsidR="007D444A" w:rsidRPr="002629C8">
        <w:rPr>
          <w:rFonts w:ascii="Times New Roman" w:hAnsi="Times New Roman" w:cs="Times New Roman"/>
          <w:sz w:val="28"/>
          <w:szCs w:val="28"/>
        </w:rPr>
        <w:lastRenderedPageBreak/>
        <w:t>пространстве</w:t>
      </w:r>
      <w:proofErr w:type="spellEnd"/>
      <w:r w:rsidR="007D444A" w:rsidRPr="002629C8">
        <w:rPr>
          <w:rFonts w:ascii="Times New Roman" w:hAnsi="Times New Roman" w:cs="Times New Roman"/>
          <w:sz w:val="28"/>
          <w:szCs w:val="28"/>
        </w:rPr>
        <w:t xml:space="preserve"> (ячейки прибора). Обогащение опыта выполнения разных по содержанию орудийных действий.</w:t>
      </w:r>
    </w:p>
    <w:p w14:paraId="1A7B0875"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4) </w:t>
      </w:r>
      <w:r w:rsidR="007D444A" w:rsidRPr="007E0466">
        <w:rPr>
          <w:rFonts w:ascii="Times New Roman" w:hAnsi="Times New Roman" w:cs="Times New Roman"/>
          <w:i/>
          <w:sz w:val="28"/>
          <w:szCs w:val="28"/>
        </w:rPr>
        <w:t>Формирование умений, обогащение опыта выкладывания на ограниченной плоскости моделей букв (шрифт Брайля) из мелких предметов.</w:t>
      </w:r>
      <w:r w:rsidR="007D444A" w:rsidRPr="002629C8">
        <w:rPr>
          <w:rFonts w:ascii="Times New Roman" w:hAnsi="Times New Roman" w:cs="Times New Roman"/>
          <w:sz w:val="28"/>
          <w:szCs w:val="28"/>
        </w:rPr>
        <w:t xml:space="preserve"> Развитие опыта тактильной (подушечками пальцев) локализации фактурных точек, расположенных по подобию </w:t>
      </w:r>
      <w:proofErr w:type="spellStart"/>
      <w:r w:rsidR="007D444A" w:rsidRPr="002629C8">
        <w:rPr>
          <w:rFonts w:ascii="Times New Roman" w:hAnsi="Times New Roman" w:cs="Times New Roman"/>
          <w:sz w:val="28"/>
          <w:szCs w:val="28"/>
        </w:rPr>
        <w:t>шеститочия</w:t>
      </w:r>
      <w:proofErr w:type="spellEnd"/>
      <w:r w:rsidR="007D444A" w:rsidRPr="002629C8">
        <w:rPr>
          <w:rFonts w:ascii="Times New Roman" w:hAnsi="Times New Roman" w:cs="Times New Roman"/>
          <w:sz w:val="28"/>
          <w:szCs w:val="28"/>
        </w:rPr>
        <w:t>, с называнием их номера, двигательного опыта с тактильным прослеживанием фактурных горизонтальных линий.</w:t>
      </w:r>
    </w:p>
    <w:p w14:paraId="7D003ECD"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5) </w:t>
      </w:r>
      <w:r w:rsidR="007D444A" w:rsidRPr="007E0466">
        <w:rPr>
          <w:rFonts w:ascii="Times New Roman" w:hAnsi="Times New Roman" w:cs="Times New Roman"/>
          <w:i/>
          <w:sz w:val="28"/>
          <w:szCs w:val="28"/>
        </w:rPr>
        <w:t>Развитие контролирующей и регулирующей функций руки с движением на плоскости</w:t>
      </w:r>
      <w:r w:rsidR="007D444A" w:rsidRPr="002629C8">
        <w:rPr>
          <w:rFonts w:ascii="Times New Roman" w:hAnsi="Times New Roman" w:cs="Times New Roman"/>
          <w:sz w:val="28"/>
          <w:szCs w:val="28"/>
        </w:rPr>
        <w:t xml:space="preserve"> с пространственной локализацией элементов-ориентиров.</w:t>
      </w:r>
    </w:p>
    <w:p w14:paraId="0D76378F" w14:textId="77777777" w:rsidR="007D444A" w:rsidRPr="007E0466" w:rsidRDefault="00E726F5" w:rsidP="00E726F5">
      <w:pPr>
        <w:ind w:firstLine="567"/>
        <w:rPr>
          <w:rFonts w:ascii="Times New Roman" w:hAnsi="Times New Roman" w:cs="Times New Roman"/>
          <w:i/>
          <w:sz w:val="28"/>
          <w:szCs w:val="28"/>
        </w:rPr>
      </w:pPr>
      <w:r w:rsidRPr="00E726F5">
        <w:rPr>
          <w:rFonts w:ascii="Times New Roman" w:hAnsi="Times New Roman" w:cs="Times New Roman"/>
          <w:i/>
          <w:sz w:val="28"/>
          <w:szCs w:val="28"/>
        </w:rPr>
        <w:t>6)</w:t>
      </w:r>
      <w:r>
        <w:rPr>
          <w:rFonts w:ascii="Times New Roman" w:hAnsi="Times New Roman" w:cs="Times New Roman"/>
          <w:i/>
          <w:sz w:val="28"/>
          <w:szCs w:val="28"/>
          <w:lang w:val="en-US"/>
        </w:rPr>
        <w:t> </w:t>
      </w:r>
      <w:r w:rsidR="007D444A" w:rsidRPr="007E0466">
        <w:rPr>
          <w:rFonts w:ascii="Times New Roman" w:hAnsi="Times New Roman" w:cs="Times New Roman"/>
          <w:i/>
          <w:sz w:val="28"/>
          <w:szCs w:val="28"/>
        </w:rPr>
        <w:t>Развитие одновременно выполняемых произвольных движений и действий, одинаковых и различающихся содержанием, разноименными руками.</w:t>
      </w:r>
    </w:p>
    <w:p w14:paraId="0B3E30CF" w14:textId="77777777" w:rsidR="007D444A" w:rsidRPr="00E726F5" w:rsidRDefault="007D444A" w:rsidP="00E726F5">
      <w:pPr>
        <w:ind w:firstLine="567"/>
        <w:rPr>
          <w:rFonts w:ascii="Times New Roman" w:hAnsi="Times New Roman" w:cs="Times New Roman"/>
          <w:b/>
          <w:i/>
          <w:sz w:val="28"/>
          <w:szCs w:val="28"/>
        </w:rPr>
      </w:pPr>
      <w:r w:rsidRPr="00E726F5">
        <w:rPr>
          <w:rFonts w:ascii="Times New Roman" w:hAnsi="Times New Roman" w:cs="Times New Roman"/>
          <w:b/>
          <w:i/>
          <w:sz w:val="28"/>
          <w:szCs w:val="28"/>
        </w:rPr>
        <w:t>Виды детской деятельности:</w:t>
      </w:r>
    </w:p>
    <w:p w14:paraId="6BE33017" w14:textId="77777777" w:rsidR="007D444A" w:rsidRPr="007E0466" w:rsidRDefault="00E726F5" w:rsidP="00E726F5">
      <w:pPr>
        <w:ind w:firstLine="567"/>
        <w:rPr>
          <w:rFonts w:ascii="Times New Roman" w:hAnsi="Times New Roman" w:cs="Times New Roman"/>
          <w:i/>
          <w:sz w:val="28"/>
          <w:szCs w:val="28"/>
        </w:rPr>
      </w:pPr>
      <w:r>
        <w:rPr>
          <w:rFonts w:ascii="Times New Roman" w:hAnsi="Times New Roman" w:cs="Times New Roman"/>
          <w:i/>
          <w:sz w:val="28"/>
          <w:szCs w:val="28"/>
        </w:rPr>
        <w:t>1) </w:t>
      </w:r>
      <w:r w:rsidR="007D444A" w:rsidRPr="007E0466">
        <w:rPr>
          <w:rFonts w:ascii="Times New Roman" w:hAnsi="Times New Roman" w:cs="Times New Roman"/>
          <w:i/>
          <w:sz w:val="28"/>
          <w:szCs w:val="28"/>
        </w:rPr>
        <w:t>Виды детской деятельности в условиях непосредственно образовательной деятельности с обеспечением речевого развития слепого обучающегося:</w:t>
      </w:r>
    </w:p>
    <w:p w14:paraId="05B8D9B8"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познавательно-речевая деятельность на образовательных, коррекционных занятиях;</w:t>
      </w:r>
    </w:p>
    <w:p w14:paraId="1F8528F5"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моторно-познавательная деятельность в подготовке к освоению письма;</w:t>
      </w:r>
    </w:p>
    <w:p w14:paraId="528112EC"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разучивание и воспроизведение детских литературных произведений;</w:t>
      </w:r>
    </w:p>
    <w:p w14:paraId="3CBFD25C" w14:textId="77777777" w:rsidR="007D444A" w:rsidRPr="002629C8" w:rsidRDefault="00E726F5" w:rsidP="00E726F5">
      <w:pPr>
        <w:ind w:firstLine="567"/>
        <w:rPr>
          <w:rFonts w:ascii="Times New Roman" w:hAnsi="Times New Roman" w:cs="Times New Roman"/>
          <w:sz w:val="28"/>
          <w:szCs w:val="28"/>
        </w:rPr>
      </w:pPr>
      <w:r w:rsidRPr="00E063D6">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игры: словесные дидактические, драматизации;</w:t>
      </w:r>
    </w:p>
    <w:p w14:paraId="25F5D91B"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те</w:t>
      </w:r>
      <w:r w:rsidR="001B2559">
        <w:rPr>
          <w:rFonts w:ascii="Times New Roman" w:hAnsi="Times New Roman" w:cs="Times New Roman"/>
          <w:sz w:val="28"/>
          <w:szCs w:val="28"/>
        </w:rPr>
        <w:t>матические беседы, обсуждения с</w:t>
      </w:r>
      <w:r w:rsidR="007D444A" w:rsidRPr="002629C8">
        <w:rPr>
          <w:rFonts w:ascii="Times New Roman" w:hAnsi="Times New Roman" w:cs="Times New Roman"/>
          <w:sz w:val="28"/>
          <w:szCs w:val="28"/>
        </w:rPr>
        <w:t xml:space="preserve"> педагогическим работником;</w:t>
      </w:r>
    </w:p>
    <w:p w14:paraId="6396B7CC"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труд;</w:t>
      </w:r>
    </w:p>
    <w:p w14:paraId="281608E5"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пение;</w:t>
      </w:r>
    </w:p>
    <w:p w14:paraId="705FEF5D"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гимнастика: дыхательная, артикуляционная;</w:t>
      </w:r>
    </w:p>
    <w:p w14:paraId="2B6EA924"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подвижные игры с речью.</w:t>
      </w:r>
    </w:p>
    <w:p w14:paraId="4F5B8259"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i/>
          <w:sz w:val="28"/>
          <w:szCs w:val="28"/>
        </w:rPr>
        <w:t>2) </w:t>
      </w:r>
      <w:r w:rsidR="007D444A" w:rsidRPr="007E0466">
        <w:rPr>
          <w:rFonts w:ascii="Times New Roman" w:hAnsi="Times New Roman" w:cs="Times New Roman"/>
          <w:i/>
          <w:sz w:val="28"/>
          <w:szCs w:val="28"/>
        </w:rPr>
        <w:t>Виды детской деятельности в условиях образовательной деятельности</w:t>
      </w:r>
      <w:r w:rsidR="007D444A" w:rsidRPr="002629C8">
        <w:rPr>
          <w:rFonts w:ascii="Times New Roman" w:hAnsi="Times New Roman" w:cs="Times New Roman"/>
          <w:sz w:val="28"/>
          <w:szCs w:val="28"/>
        </w:rPr>
        <w:t>, осуществляемой в режимных моментах с актуализацией речевого развития слабовидящего и с пониженным зрением дошкольника:</w:t>
      </w:r>
    </w:p>
    <w:p w14:paraId="04A479FC"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сюжетно-ролевые игры;</w:t>
      </w:r>
    </w:p>
    <w:p w14:paraId="34E8705F"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самообслуживание с освоением опыта организации и выполнения действий посредством вопросно-ответной формы;</w:t>
      </w:r>
    </w:p>
    <w:p w14:paraId="542BAC5A"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спонтанная орудийная продуктивная деятельность (о</w:t>
      </w:r>
      <w:r w:rsidR="00C14D46">
        <w:rPr>
          <w:rFonts w:ascii="Times New Roman" w:hAnsi="Times New Roman" w:cs="Times New Roman"/>
          <w:sz w:val="28"/>
          <w:szCs w:val="28"/>
        </w:rPr>
        <w:t>бводки, игры с кинетическим песком, конструирование</w:t>
      </w:r>
      <w:r w:rsidR="007D444A" w:rsidRPr="002629C8">
        <w:rPr>
          <w:rFonts w:ascii="Times New Roman" w:hAnsi="Times New Roman" w:cs="Times New Roman"/>
          <w:sz w:val="28"/>
          <w:szCs w:val="28"/>
        </w:rPr>
        <w:t>);</w:t>
      </w:r>
    </w:p>
    <w:p w14:paraId="2A7FC93F"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спонтанное пение, декламации;</w:t>
      </w:r>
    </w:p>
    <w:p w14:paraId="0358337B" w14:textId="77777777" w:rsidR="007D444A" w:rsidRPr="002629C8" w:rsidRDefault="00E726F5" w:rsidP="00E726F5">
      <w:pPr>
        <w:ind w:firstLine="567"/>
        <w:rPr>
          <w:rFonts w:ascii="Times New Roman" w:hAnsi="Times New Roman" w:cs="Times New Roman"/>
          <w:sz w:val="28"/>
          <w:szCs w:val="28"/>
        </w:rPr>
      </w:pPr>
      <w:r w:rsidRPr="00E726F5">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досуговая деятельность;</w:t>
      </w:r>
    </w:p>
    <w:p w14:paraId="69BBB4FF" w14:textId="77777777" w:rsidR="006E6045" w:rsidRDefault="006E6045" w:rsidP="00E726F5">
      <w:pPr>
        <w:ind w:firstLine="567"/>
        <w:rPr>
          <w:rFonts w:ascii="Times New Roman" w:hAnsi="Times New Roman" w:cs="Times New Roman"/>
          <w:b/>
          <w:sz w:val="28"/>
          <w:szCs w:val="28"/>
        </w:rPr>
      </w:pPr>
      <w:bookmarkStart w:id="87" w:name="sub_1025"/>
    </w:p>
    <w:p w14:paraId="611B8722" w14:textId="77777777" w:rsidR="007D444A" w:rsidRDefault="007D444A" w:rsidP="00E726F5">
      <w:pPr>
        <w:ind w:firstLine="567"/>
        <w:rPr>
          <w:rFonts w:ascii="Times New Roman" w:hAnsi="Times New Roman" w:cs="Times New Roman"/>
          <w:b/>
          <w:sz w:val="28"/>
          <w:szCs w:val="28"/>
        </w:rPr>
      </w:pPr>
      <w:r w:rsidRPr="001B2559">
        <w:rPr>
          <w:rFonts w:ascii="Times New Roman" w:hAnsi="Times New Roman" w:cs="Times New Roman"/>
          <w:b/>
          <w:sz w:val="28"/>
          <w:szCs w:val="28"/>
        </w:rPr>
        <w:t>2.1</w:t>
      </w:r>
      <w:r w:rsidR="00D079B2" w:rsidRPr="001B2559">
        <w:rPr>
          <w:rFonts w:ascii="Times New Roman" w:hAnsi="Times New Roman" w:cs="Times New Roman"/>
          <w:b/>
          <w:sz w:val="28"/>
          <w:szCs w:val="28"/>
        </w:rPr>
        <w:t>.3</w:t>
      </w:r>
      <w:r w:rsidR="00E726F5" w:rsidRPr="001B2559">
        <w:rPr>
          <w:rFonts w:ascii="Times New Roman" w:hAnsi="Times New Roman" w:cs="Times New Roman"/>
          <w:b/>
          <w:sz w:val="28"/>
          <w:szCs w:val="28"/>
        </w:rPr>
        <w:t>.</w:t>
      </w:r>
      <w:r w:rsidRPr="001B2559">
        <w:rPr>
          <w:rFonts w:ascii="Times New Roman" w:hAnsi="Times New Roman" w:cs="Times New Roman"/>
          <w:b/>
          <w:sz w:val="28"/>
          <w:szCs w:val="28"/>
        </w:rPr>
        <w:t>4. Х</w:t>
      </w:r>
      <w:r w:rsidR="00E726F5" w:rsidRPr="001B2559">
        <w:rPr>
          <w:rFonts w:ascii="Times New Roman" w:hAnsi="Times New Roman" w:cs="Times New Roman"/>
          <w:b/>
          <w:sz w:val="28"/>
          <w:szCs w:val="28"/>
        </w:rPr>
        <w:t>удожественно-эстетическое развитие</w:t>
      </w:r>
    </w:p>
    <w:p w14:paraId="781BFDC9" w14:textId="77777777" w:rsidR="00E726F5" w:rsidRPr="008F099D" w:rsidRDefault="00E726F5" w:rsidP="00E726F5">
      <w:pPr>
        <w:ind w:firstLine="567"/>
        <w:rPr>
          <w:rFonts w:ascii="Times New Roman" w:hAnsi="Times New Roman" w:cs="Times New Roman"/>
          <w:b/>
          <w:sz w:val="28"/>
          <w:szCs w:val="28"/>
        </w:rPr>
      </w:pPr>
    </w:p>
    <w:p w14:paraId="64E41170" w14:textId="77777777" w:rsidR="00C14D46" w:rsidRDefault="00E726F5" w:rsidP="00E726F5">
      <w:pPr>
        <w:ind w:firstLine="567"/>
        <w:rPr>
          <w:rFonts w:ascii="Times New Roman" w:hAnsi="Times New Roman" w:cs="Times New Roman"/>
          <w:b/>
          <w:i/>
          <w:sz w:val="28"/>
          <w:szCs w:val="28"/>
        </w:rPr>
      </w:pPr>
      <w:bookmarkStart w:id="88" w:name="sub_1173"/>
      <w:bookmarkEnd w:id="87"/>
      <w:r>
        <w:rPr>
          <w:rFonts w:ascii="Times New Roman" w:hAnsi="Times New Roman" w:cs="Times New Roman"/>
          <w:b/>
          <w:i/>
          <w:sz w:val="28"/>
          <w:szCs w:val="28"/>
        </w:rPr>
        <w:t>Основные задач</w:t>
      </w:r>
      <w:r w:rsidR="007D444A" w:rsidRPr="008049D4">
        <w:rPr>
          <w:rFonts w:ascii="Times New Roman" w:hAnsi="Times New Roman" w:cs="Times New Roman"/>
          <w:b/>
          <w:i/>
          <w:sz w:val="28"/>
          <w:szCs w:val="28"/>
        </w:rPr>
        <w:t>и образовательной деятельност</w:t>
      </w:r>
      <w:r>
        <w:rPr>
          <w:rFonts w:ascii="Times New Roman" w:hAnsi="Times New Roman" w:cs="Times New Roman"/>
          <w:b/>
          <w:i/>
          <w:sz w:val="28"/>
          <w:szCs w:val="28"/>
        </w:rPr>
        <w:t>и</w:t>
      </w:r>
      <w:r w:rsidRPr="00E726F5">
        <w:rPr>
          <w:rFonts w:ascii="Times New Roman" w:hAnsi="Times New Roman" w:cs="Times New Roman"/>
          <w:b/>
          <w:i/>
          <w:sz w:val="28"/>
          <w:szCs w:val="28"/>
        </w:rPr>
        <w:t>:</w:t>
      </w:r>
      <w:r w:rsidR="00C14D46">
        <w:rPr>
          <w:rFonts w:ascii="Times New Roman" w:hAnsi="Times New Roman" w:cs="Times New Roman"/>
          <w:b/>
          <w:i/>
          <w:sz w:val="28"/>
          <w:szCs w:val="28"/>
        </w:rPr>
        <w:t xml:space="preserve"> </w:t>
      </w:r>
    </w:p>
    <w:p w14:paraId="1C7DD4A0" w14:textId="77777777" w:rsidR="007D444A" w:rsidRPr="00E726F5" w:rsidRDefault="007D444A" w:rsidP="00E726F5">
      <w:pPr>
        <w:ind w:firstLine="567"/>
        <w:rPr>
          <w:rFonts w:ascii="Times New Roman" w:hAnsi="Times New Roman" w:cs="Times New Roman"/>
          <w:i/>
          <w:sz w:val="28"/>
          <w:szCs w:val="28"/>
        </w:rPr>
      </w:pPr>
      <w:r w:rsidRPr="00E726F5">
        <w:rPr>
          <w:rFonts w:ascii="Times New Roman" w:hAnsi="Times New Roman" w:cs="Times New Roman"/>
          <w:i/>
          <w:sz w:val="28"/>
          <w:szCs w:val="28"/>
        </w:rPr>
        <w:t>создание условий для:</w:t>
      </w:r>
    </w:p>
    <w:bookmarkEnd w:id="88"/>
    <w:p w14:paraId="2252B6EC"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5A40496F"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развития способности к восприятию музыки, художественной литературы, фольклора;</w:t>
      </w:r>
    </w:p>
    <w:p w14:paraId="6F4E0F06" w14:textId="77777777" w:rsidR="007D444A" w:rsidRPr="002629C8" w:rsidRDefault="007D444A" w:rsidP="00E726F5">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2629C8">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0A34202" w14:textId="77777777" w:rsidR="00E726F5" w:rsidRPr="002629C8" w:rsidRDefault="007D444A" w:rsidP="00D079B2">
      <w:pPr>
        <w:ind w:firstLine="567"/>
        <w:rPr>
          <w:rFonts w:ascii="Times New Roman" w:hAnsi="Times New Roman" w:cs="Times New Roman"/>
          <w:sz w:val="28"/>
          <w:szCs w:val="28"/>
        </w:rPr>
      </w:pPr>
      <w:r w:rsidRPr="008049D4">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развития у слепого ребенка адаптационно-компенсаторных механизмов самовыражения и самопрезентации.</w:t>
      </w:r>
    </w:p>
    <w:p w14:paraId="3227FEB3" w14:textId="77777777" w:rsidR="007D444A" w:rsidRPr="008049D4" w:rsidRDefault="007D444A" w:rsidP="00E726F5">
      <w:pPr>
        <w:ind w:firstLine="567"/>
        <w:rPr>
          <w:rFonts w:ascii="Times New Roman" w:hAnsi="Times New Roman" w:cs="Times New Roman"/>
          <w:b/>
          <w:i/>
          <w:sz w:val="28"/>
          <w:szCs w:val="28"/>
        </w:rPr>
      </w:pPr>
      <w:bookmarkStart w:id="89" w:name="sub_1174"/>
      <w:r w:rsidRPr="008049D4">
        <w:rPr>
          <w:rFonts w:ascii="Times New Roman" w:hAnsi="Times New Roman" w:cs="Times New Roman"/>
          <w:b/>
          <w:i/>
          <w:sz w:val="28"/>
          <w:szCs w:val="28"/>
        </w:rPr>
        <w:t>Программные коррекционно-компенсаторные задачи образовательной области «Художественно-эстетическое развитие»:</w:t>
      </w:r>
    </w:p>
    <w:bookmarkEnd w:id="89"/>
    <w:p w14:paraId="4362E6CE" w14:textId="77777777" w:rsidR="007D444A" w:rsidRPr="002629C8" w:rsidRDefault="007D444A" w:rsidP="00E726F5">
      <w:pPr>
        <w:ind w:firstLine="567"/>
        <w:rPr>
          <w:rFonts w:ascii="Times New Roman" w:hAnsi="Times New Roman" w:cs="Times New Roman"/>
          <w:sz w:val="28"/>
          <w:szCs w:val="28"/>
        </w:rPr>
      </w:pPr>
      <w:r w:rsidRPr="008049D4">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у слепого ребенка адаптационно-компенсаторных механизмов освоения самовыражения и самопрезентации;</w:t>
      </w:r>
    </w:p>
    <w:p w14:paraId="443D3524" w14:textId="77777777" w:rsidR="007D444A" w:rsidRPr="002629C8" w:rsidRDefault="007D444A" w:rsidP="00E726F5">
      <w:pPr>
        <w:ind w:firstLine="567"/>
        <w:rPr>
          <w:rFonts w:ascii="Times New Roman" w:hAnsi="Times New Roman" w:cs="Times New Roman"/>
          <w:sz w:val="28"/>
          <w:szCs w:val="28"/>
        </w:rPr>
      </w:pPr>
      <w:r w:rsidRPr="008049D4">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освоение новых социальных и предметных сред через приобщение к общечеловеческим ценностям;</w:t>
      </w:r>
    </w:p>
    <w:p w14:paraId="7B2C8AC7" w14:textId="77777777" w:rsidR="007D444A" w:rsidRPr="002629C8" w:rsidRDefault="007D444A" w:rsidP="00E726F5">
      <w:pPr>
        <w:ind w:firstLine="567"/>
        <w:rPr>
          <w:rFonts w:ascii="Times New Roman" w:hAnsi="Times New Roman" w:cs="Times New Roman"/>
          <w:sz w:val="28"/>
          <w:szCs w:val="28"/>
        </w:rPr>
      </w:pPr>
      <w:r w:rsidRPr="008049D4">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развитие склонности к наблюдению (восприятию) окружающего;</w:t>
      </w:r>
    </w:p>
    <w:p w14:paraId="76D4F94A" w14:textId="77777777" w:rsidR="007D444A" w:rsidRPr="002629C8" w:rsidRDefault="007D444A" w:rsidP="00E726F5">
      <w:pPr>
        <w:ind w:firstLine="567"/>
        <w:rPr>
          <w:rFonts w:ascii="Times New Roman" w:hAnsi="Times New Roman" w:cs="Times New Roman"/>
          <w:sz w:val="28"/>
          <w:szCs w:val="28"/>
        </w:rPr>
      </w:pPr>
      <w:r w:rsidRPr="008049D4">
        <w:rPr>
          <w:rFonts w:ascii="Times New Roman" w:hAnsi="Times New Roman" w:cs="Times New Roman"/>
          <w:sz w:val="28"/>
          <w:szCs w:val="28"/>
        </w:rPr>
        <w:t xml:space="preserve">- </w:t>
      </w:r>
      <w:r w:rsidRPr="002629C8">
        <w:rPr>
          <w:rFonts w:ascii="Times New Roman" w:hAnsi="Times New Roman" w:cs="Times New Roman"/>
          <w:sz w:val="28"/>
          <w:szCs w:val="28"/>
        </w:rPr>
        <w:t>формирование положительного отношения к миру, к себе;</w:t>
      </w:r>
    </w:p>
    <w:p w14:paraId="636C759B" w14:textId="77777777" w:rsidR="007D444A" w:rsidRPr="007E0466" w:rsidRDefault="00E726F5" w:rsidP="00E726F5">
      <w:pPr>
        <w:ind w:firstLine="567"/>
        <w:rPr>
          <w:rFonts w:ascii="Times New Roman" w:hAnsi="Times New Roman" w:cs="Times New Roman"/>
          <w:i/>
          <w:sz w:val="28"/>
          <w:szCs w:val="28"/>
        </w:rPr>
      </w:pPr>
      <w:r>
        <w:rPr>
          <w:rFonts w:ascii="Times New Roman" w:hAnsi="Times New Roman" w:cs="Times New Roman"/>
          <w:i/>
          <w:sz w:val="28"/>
          <w:szCs w:val="28"/>
        </w:rPr>
        <w:t>Особые образовательные потребности</w:t>
      </w:r>
      <w:r w:rsidR="007D444A" w:rsidRPr="007E0466">
        <w:rPr>
          <w:rFonts w:ascii="Times New Roman" w:hAnsi="Times New Roman" w:cs="Times New Roman"/>
          <w:i/>
          <w:sz w:val="28"/>
          <w:szCs w:val="28"/>
        </w:rPr>
        <w:t xml:space="preserve"> по направлениям педагогической деятельности:</w:t>
      </w:r>
    </w:p>
    <w:p w14:paraId="52E8A089"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1) </w:t>
      </w:r>
      <w:r w:rsidR="007D444A" w:rsidRPr="002629C8">
        <w:rPr>
          <w:rFonts w:ascii="Times New Roman" w:hAnsi="Times New Roman" w:cs="Times New Roman"/>
          <w:sz w:val="28"/>
          <w:szCs w:val="28"/>
        </w:rPr>
        <w:t>Обогащение чувственного опыта и предметно-эстетическое развитие.</w:t>
      </w:r>
    </w:p>
    <w:p w14:paraId="416390D2"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2) </w:t>
      </w:r>
      <w:r w:rsidR="007D444A" w:rsidRPr="002629C8">
        <w:rPr>
          <w:rFonts w:ascii="Times New Roman" w:hAnsi="Times New Roman" w:cs="Times New Roman"/>
          <w:sz w:val="28"/>
          <w:szCs w:val="28"/>
        </w:rPr>
        <w:t>Развитие чувства формы, линии.</w:t>
      </w:r>
    </w:p>
    <w:p w14:paraId="23B79518"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3) </w:t>
      </w:r>
      <w:r w:rsidR="007D444A" w:rsidRPr="002629C8">
        <w:rPr>
          <w:rFonts w:ascii="Times New Roman" w:hAnsi="Times New Roman" w:cs="Times New Roman"/>
          <w:sz w:val="28"/>
          <w:szCs w:val="28"/>
        </w:rPr>
        <w:t>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14:paraId="54DF7429"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4) </w:t>
      </w:r>
      <w:r w:rsidR="007D444A" w:rsidRPr="002629C8">
        <w:rPr>
          <w:rFonts w:ascii="Times New Roman" w:hAnsi="Times New Roman" w:cs="Times New Roman"/>
          <w:sz w:val="28"/>
          <w:szCs w:val="28"/>
        </w:rPr>
        <w:t>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14:paraId="1B783CD0"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ощущения круглой формы - шар, цилиндр;</w:t>
      </w:r>
    </w:p>
    <w:p w14:paraId="6EC1AAF6"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бесконечности линии сферы - шар и шаровидные элементы объектов;</w:t>
      </w:r>
    </w:p>
    <w:p w14:paraId="16C89070"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ощущения протяженности круглой объемной формы с прерыванием с двух сторон - цилиндр, конус;</w:t>
      </w:r>
    </w:p>
    <w:p w14:paraId="2759CFE9"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14:paraId="3B89F277"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ощущения единства плоскостей объемной фигуры с их разграничениями - куб, параллелепипед, призма.</w:t>
      </w:r>
    </w:p>
    <w:p w14:paraId="36278A62"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5) </w:t>
      </w:r>
      <w:r w:rsidR="007D444A" w:rsidRPr="002629C8">
        <w:rPr>
          <w:rFonts w:ascii="Times New Roman" w:hAnsi="Times New Roman" w:cs="Times New Roman"/>
          <w:sz w:val="28"/>
          <w:szCs w:val="28"/>
        </w:rPr>
        <w:t xml:space="preserve">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Чудесный мешочек</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Вкладыши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Передай, не урони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Соберем бусы</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игры-задания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Найди такой же</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Сортировка</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Группировка</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Нарядим елочку</w:t>
      </w:r>
      <w:r w:rsidR="007D444A">
        <w:rPr>
          <w:rFonts w:ascii="Times New Roman" w:hAnsi="Times New Roman" w:cs="Times New Roman"/>
          <w:sz w:val="28"/>
          <w:szCs w:val="28"/>
        </w:rPr>
        <w:t>»</w:t>
      </w:r>
      <w:r w:rsidR="007D444A" w:rsidRPr="002629C8">
        <w:rPr>
          <w:rFonts w:ascii="Times New Roman" w:hAnsi="Times New Roman" w:cs="Times New Roman"/>
          <w:sz w:val="28"/>
          <w:szCs w:val="28"/>
        </w:rPr>
        <w:t>.</w:t>
      </w:r>
    </w:p>
    <w:p w14:paraId="25F4B290"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6) </w:t>
      </w:r>
      <w:r w:rsidR="007D444A" w:rsidRPr="002629C8">
        <w:rPr>
          <w:rFonts w:ascii="Times New Roman" w:hAnsi="Times New Roman" w:cs="Times New Roman"/>
          <w:sz w:val="28"/>
          <w:szCs w:val="28"/>
        </w:rPr>
        <w:t>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14:paraId="3772F370" w14:textId="77777777" w:rsidR="007D444A" w:rsidRPr="002629C8" w:rsidRDefault="00E726F5" w:rsidP="00E726F5">
      <w:pPr>
        <w:ind w:firstLine="567"/>
        <w:rPr>
          <w:rFonts w:ascii="Times New Roman" w:hAnsi="Times New Roman" w:cs="Times New Roman"/>
          <w:sz w:val="28"/>
          <w:szCs w:val="28"/>
        </w:rPr>
      </w:pPr>
      <w:r>
        <w:rPr>
          <w:rFonts w:ascii="Times New Roman" w:hAnsi="Times New Roman" w:cs="Times New Roman"/>
          <w:sz w:val="28"/>
          <w:szCs w:val="28"/>
        </w:rPr>
        <w:t>7) </w:t>
      </w:r>
      <w:r w:rsidR="007D444A" w:rsidRPr="002629C8">
        <w:rPr>
          <w:rFonts w:ascii="Times New Roman" w:hAnsi="Times New Roman" w:cs="Times New Roman"/>
          <w:sz w:val="28"/>
          <w:szCs w:val="28"/>
        </w:rPr>
        <w:t>Обогащение опыта осязания рельефно-объемных изображений (тактильные книги, тактильные картинки).</w:t>
      </w:r>
    </w:p>
    <w:p w14:paraId="4FF1E135" w14:textId="77777777" w:rsidR="007D444A" w:rsidRPr="002629C8" w:rsidRDefault="00E726F5" w:rsidP="00B208BF">
      <w:pPr>
        <w:ind w:firstLine="567"/>
        <w:rPr>
          <w:rFonts w:ascii="Times New Roman" w:hAnsi="Times New Roman" w:cs="Times New Roman"/>
          <w:sz w:val="28"/>
          <w:szCs w:val="28"/>
        </w:rPr>
      </w:pPr>
      <w:r>
        <w:rPr>
          <w:rFonts w:ascii="Times New Roman" w:hAnsi="Times New Roman" w:cs="Times New Roman"/>
          <w:sz w:val="28"/>
          <w:szCs w:val="28"/>
        </w:rPr>
        <w:t>8) </w:t>
      </w:r>
      <w:r w:rsidR="00B208BF">
        <w:rPr>
          <w:rFonts w:ascii="Times New Roman" w:hAnsi="Times New Roman" w:cs="Times New Roman"/>
          <w:sz w:val="28"/>
          <w:szCs w:val="28"/>
        </w:rPr>
        <w:t>Развитие чувства фактуры: </w:t>
      </w:r>
      <w:r w:rsidR="007D444A" w:rsidRPr="002629C8">
        <w:rPr>
          <w:rFonts w:ascii="Times New Roman" w:hAnsi="Times New Roman" w:cs="Times New Roman"/>
          <w:sz w:val="28"/>
          <w:szCs w:val="28"/>
        </w:rP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w:t>
      </w:r>
      <w:r w:rsidR="007D444A" w:rsidRPr="002629C8">
        <w:rPr>
          <w:rFonts w:ascii="Times New Roman" w:hAnsi="Times New Roman" w:cs="Times New Roman"/>
          <w:sz w:val="28"/>
          <w:szCs w:val="28"/>
        </w:rPr>
        <w:lastRenderedPageBreak/>
        <w:t>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14:paraId="0D59A013"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9) </w:t>
      </w:r>
      <w:r w:rsidR="007D444A" w:rsidRPr="002629C8">
        <w:rPr>
          <w:rFonts w:ascii="Times New Roman" w:hAnsi="Times New Roman" w:cs="Times New Roman"/>
          <w:sz w:val="28"/>
          <w:szCs w:val="28"/>
        </w:rPr>
        <w:t>Обогащение опыта восприятия барельефных изо</w:t>
      </w:r>
      <w:r>
        <w:rPr>
          <w:rFonts w:ascii="Times New Roman" w:hAnsi="Times New Roman" w:cs="Times New Roman"/>
          <w:sz w:val="28"/>
          <w:szCs w:val="28"/>
        </w:rPr>
        <w:t>бражений объектов простой формы</w:t>
      </w:r>
      <w:r w:rsidRPr="00B208BF">
        <w:rPr>
          <w:rFonts w:ascii="Times New Roman" w:hAnsi="Times New Roman" w:cs="Times New Roman"/>
          <w:sz w:val="28"/>
          <w:szCs w:val="28"/>
        </w:rPr>
        <w:t>:</w:t>
      </w:r>
      <w:r w:rsidR="00C14D46">
        <w:rPr>
          <w:rFonts w:ascii="Times New Roman" w:hAnsi="Times New Roman" w:cs="Times New Roman"/>
          <w:sz w:val="28"/>
          <w:szCs w:val="28"/>
        </w:rPr>
        <w:t xml:space="preserve"> </w:t>
      </w:r>
      <w:r w:rsidR="007D444A" w:rsidRPr="002629C8">
        <w:rPr>
          <w:rFonts w:ascii="Times New Roman" w:hAnsi="Times New Roman" w:cs="Times New Roman"/>
          <w:sz w:val="28"/>
          <w:szCs w:val="28"/>
        </w:rP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14:paraId="425EA902"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10) Развитие чувства материала:</w:t>
      </w:r>
      <w:r w:rsidR="00C14D46">
        <w:rPr>
          <w:rFonts w:ascii="Times New Roman" w:hAnsi="Times New Roman" w:cs="Times New Roman"/>
          <w:sz w:val="28"/>
          <w:szCs w:val="28"/>
        </w:rPr>
        <w:t xml:space="preserve"> </w:t>
      </w:r>
      <w:r w:rsidR="007D444A" w:rsidRPr="002629C8">
        <w:rPr>
          <w:rFonts w:ascii="Times New Roman" w:hAnsi="Times New Roman" w:cs="Times New Roman"/>
          <w:sz w:val="28"/>
          <w:szCs w:val="28"/>
        </w:rP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14:paraId="44867CBB" w14:textId="77777777" w:rsidR="007D444A" w:rsidRPr="002629C8" w:rsidRDefault="007D444A" w:rsidP="00B208BF">
      <w:pPr>
        <w:ind w:firstLine="567"/>
        <w:rPr>
          <w:rFonts w:ascii="Times New Roman" w:hAnsi="Times New Roman" w:cs="Times New Roman"/>
          <w:sz w:val="28"/>
          <w:szCs w:val="28"/>
        </w:rPr>
      </w:pPr>
      <w:r w:rsidRPr="002629C8">
        <w:rPr>
          <w:rFonts w:ascii="Times New Roman" w:hAnsi="Times New Roman" w:cs="Times New Roman"/>
          <w:sz w:val="28"/>
          <w:szCs w:val="28"/>
        </w:rPr>
        <w:t>11</w:t>
      </w:r>
      <w:r w:rsidR="00B208BF">
        <w:rPr>
          <w:rFonts w:ascii="Times New Roman" w:hAnsi="Times New Roman" w:cs="Times New Roman"/>
          <w:sz w:val="28"/>
          <w:szCs w:val="28"/>
        </w:rPr>
        <w:t>) </w:t>
      </w:r>
      <w:r w:rsidRPr="002629C8">
        <w:rPr>
          <w:rFonts w:ascii="Times New Roman" w:hAnsi="Times New Roman" w:cs="Times New Roman"/>
          <w:sz w:val="28"/>
          <w:szCs w:val="28"/>
        </w:rPr>
        <w:t>Развивать опыт восприятия объемных объектов одной формы (шарики, кубики, призмы), но выполненных из разных материалов (дерево, металл, пластик, ткань).</w:t>
      </w:r>
    </w:p>
    <w:p w14:paraId="766BE4F3" w14:textId="77777777" w:rsidR="007D444A" w:rsidRPr="00B208BF"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12) </w:t>
      </w:r>
      <w:r w:rsidR="007D444A" w:rsidRPr="002629C8">
        <w:rPr>
          <w:rFonts w:ascii="Times New Roman" w:hAnsi="Times New Roman" w:cs="Times New Roman"/>
          <w:sz w:val="28"/>
          <w:szCs w:val="28"/>
        </w:rPr>
        <w:t>Повышение тактильной чувствительности и развитие восприятия рельефных изображений</w:t>
      </w:r>
      <w:r>
        <w:rPr>
          <w:rFonts w:ascii="Times New Roman" w:hAnsi="Times New Roman" w:cs="Times New Roman"/>
          <w:sz w:val="28"/>
          <w:szCs w:val="28"/>
        </w:rPr>
        <w:t>.</w:t>
      </w:r>
    </w:p>
    <w:p w14:paraId="243B485F"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13) Знакомство</w:t>
      </w:r>
      <w:r w:rsidR="007D444A" w:rsidRPr="002629C8">
        <w:rPr>
          <w:rFonts w:ascii="Times New Roman" w:hAnsi="Times New Roman" w:cs="Times New Roman"/>
          <w:sz w:val="28"/>
          <w:szCs w:val="28"/>
        </w:rPr>
        <w:t xml:space="preserve">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w:t>
      </w:r>
      <w:proofErr w:type="spellStart"/>
      <w:r w:rsidR="007D444A" w:rsidRPr="002629C8">
        <w:rPr>
          <w:rFonts w:ascii="Times New Roman" w:hAnsi="Times New Roman" w:cs="Times New Roman"/>
          <w:sz w:val="28"/>
          <w:szCs w:val="28"/>
        </w:rPr>
        <w:t>бисероплетения</w:t>
      </w:r>
      <w:proofErr w:type="spellEnd"/>
      <w:r w:rsidR="007D444A" w:rsidRPr="002629C8">
        <w:rPr>
          <w:rFonts w:ascii="Times New Roman" w:hAnsi="Times New Roman" w:cs="Times New Roman"/>
          <w:sz w:val="28"/>
          <w:szCs w:val="28"/>
        </w:rPr>
        <w:t>, кружевоплетения, вышивания, вязания, шитья, нитяной графикой.</w:t>
      </w:r>
    </w:p>
    <w:p w14:paraId="1154355D"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Pr>
          <w:rFonts w:ascii="Times New Roman" w:hAnsi="Times New Roman" w:cs="Times New Roman"/>
          <w:sz w:val="28"/>
          <w:szCs w:val="28"/>
        </w:rPr>
        <w:t>Развитие</w:t>
      </w:r>
      <w:r w:rsidR="007D444A" w:rsidRPr="002629C8">
        <w:rPr>
          <w:rFonts w:ascii="Times New Roman" w:hAnsi="Times New Roman" w:cs="Times New Roman"/>
          <w:sz w:val="28"/>
          <w:szCs w:val="28"/>
        </w:rPr>
        <w:t xml:space="preserve">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14:paraId="668FE3E2"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15) </w:t>
      </w:r>
      <w:proofErr w:type="spellStart"/>
      <w:r>
        <w:rPr>
          <w:rFonts w:ascii="Times New Roman" w:hAnsi="Times New Roman" w:cs="Times New Roman"/>
          <w:sz w:val="28"/>
          <w:szCs w:val="28"/>
        </w:rPr>
        <w:t>Знакомcтво</w:t>
      </w:r>
      <w:proofErr w:type="spellEnd"/>
      <w:r w:rsidR="007D444A" w:rsidRPr="002629C8">
        <w:rPr>
          <w:rFonts w:ascii="Times New Roman" w:hAnsi="Times New Roman" w:cs="Times New Roman"/>
          <w:sz w:val="28"/>
          <w:szCs w:val="28"/>
        </w:rPr>
        <w:t xml:space="preserve">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14:paraId="392650A9"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16) </w:t>
      </w:r>
      <w:r w:rsidR="007D444A" w:rsidRPr="002629C8">
        <w:rPr>
          <w:rFonts w:ascii="Times New Roman" w:hAnsi="Times New Roman" w:cs="Times New Roman"/>
          <w:sz w:val="28"/>
          <w:szCs w:val="28"/>
        </w:rPr>
        <w:t>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14:paraId="0DF12B08"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17) Расширение</w:t>
      </w:r>
      <w:r w:rsidR="007D444A" w:rsidRPr="002629C8">
        <w:rPr>
          <w:rFonts w:ascii="Times New Roman" w:hAnsi="Times New Roman" w:cs="Times New Roman"/>
          <w:sz w:val="28"/>
          <w:szCs w:val="28"/>
        </w:rPr>
        <w:t xml:space="preserve"> опыт</w:t>
      </w:r>
      <w:r>
        <w:rPr>
          <w:rFonts w:ascii="Times New Roman" w:hAnsi="Times New Roman" w:cs="Times New Roman"/>
          <w:sz w:val="28"/>
          <w:szCs w:val="28"/>
        </w:rPr>
        <w:t>а</w:t>
      </w:r>
      <w:r w:rsidR="007D444A" w:rsidRPr="002629C8">
        <w:rPr>
          <w:rFonts w:ascii="Times New Roman" w:hAnsi="Times New Roman" w:cs="Times New Roman"/>
          <w:sz w:val="28"/>
          <w:szCs w:val="28"/>
        </w:rPr>
        <w:t xml:space="preserve">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w:t>
      </w:r>
      <w:r w:rsidR="007D444A" w:rsidRPr="002629C8">
        <w:rPr>
          <w:rFonts w:ascii="Times New Roman" w:hAnsi="Times New Roman" w:cs="Times New Roman"/>
          <w:sz w:val="28"/>
          <w:szCs w:val="28"/>
        </w:rPr>
        <w:lastRenderedPageBreak/>
        <w:t>их сочетаемости, повторности элементов.</w:t>
      </w:r>
    </w:p>
    <w:p w14:paraId="780C77E4"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18) Знакомство</w:t>
      </w:r>
      <w:r w:rsidR="007D444A" w:rsidRPr="002629C8">
        <w:rPr>
          <w:rFonts w:ascii="Times New Roman" w:hAnsi="Times New Roman" w:cs="Times New Roman"/>
          <w:sz w:val="28"/>
          <w:szCs w:val="28"/>
        </w:rPr>
        <w:t xml:space="preserve">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14:paraId="1160698E" w14:textId="77777777" w:rsidR="007D444A" w:rsidRPr="00B208BF" w:rsidRDefault="00B208BF" w:rsidP="00BB1721">
      <w:pPr>
        <w:ind w:firstLine="567"/>
        <w:rPr>
          <w:rFonts w:ascii="Times New Roman" w:hAnsi="Times New Roman" w:cs="Times New Roman"/>
          <w:b/>
          <w:i/>
          <w:sz w:val="28"/>
          <w:szCs w:val="28"/>
        </w:rPr>
      </w:pPr>
      <w:r>
        <w:rPr>
          <w:rFonts w:ascii="Times New Roman" w:hAnsi="Times New Roman" w:cs="Times New Roman"/>
          <w:b/>
          <w:i/>
          <w:sz w:val="28"/>
          <w:szCs w:val="28"/>
        </w:rPr>
        <w:t>Развитие слухового восприятия</w:t>
      </w:r>
    </w:p>
    <w:p w14:paraId="3ABE2CA6"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1) </w:t>
      </w:r>
      <w:r w:rsidR="007D444A" w:rsidRPr="002629C8">
        <w:rPr>
          <w:rFonts w:ascii="Times New Roman" w:hAnsi="Times New Roman" w:cs="Times New Roman"/>
          <w:sz w:val="28"/>
          <w:szCs w:val="28"/>
        </w:rPr>
        <w:t>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14:paraId="2CC3C1C2"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2) </w:t>
      </w:r>
      <w:r w:rsidR="007D444A" w:rsidRPr="002629C8">
        <w:rPr>
          <w:rFonts w:ascii="Times New Roman" w:hAnsi="Times New Roman" w:cs="Times New Roman"/>
          <w:sz w:val="28"/>
          <w:szCs w:val="28"/>
        </w:rPr>
        <w:t>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14:paraId="6CED0711"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3) </w:t>
      </w:r>
      <w:r w:rsidR="007D444A" w:rsidRPr="002629C8">
        <w:rPr>
          <w:rFonts w:ascii="Times New Roman" w:hAnsi="Times New Roman" w:cs="Times New Roman"/>
          <w:sz w:val="28"/>
          <w:szCs w:val="28"/>
        </w:rPr>
        <w:t>Формирование моторно-поведенческого и речевого потенциала слепого ребенка в художественно-эстетической деятельности.</w:t>
      </w:r>
    </w:p>
    <w:p w14:paraId="5C34FDFA"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4) </w:t>
      </w:r>
      <w:r w:rsidR="007D444A" w:rsidRPr="002629C8">
        <w:rPr>
          <w:rFonts w:ascii="Times New Roman" w:hAnsi="Times New Roman" w:cs="Times New Roman"/>
          <w:sz w:val="28"/>
          <w:szCs w:val="28"/>
        </w:rPr>
        <w:t xml:space="preserve">Развитие </w:t>
      </w:r>
      <w:proofErr w:type="spellStart"/>
      <w:r w:rsidR="007D444A" w:rsidRPr="002629C8">
        <w:rPr>
          <w:rFonts w:ascii="Times New Roman" w:hAnsi="Times New Roman" w:cs="Times New Roman"/>
          <w:sz w:val="28"/>
          <w:szCs w:val="28"/>
        </w:rPr>
        <w:t>слуходвигательной</w:t>
      </w:r>
      <w:proofErr w:type="spellEnd"/>
      <w:r w:rsidR="007D444A" w:rsidRPr="002629C8">
        <w:rPr>
          <w:rFonts w:ascii="Times New Roman" w:hAnsi="Times New Roman" w:cs="Times New Roman"/>
          <w:sz w:val="28"/>
          <w:szCs w:val="28"/>
        </w:rPr>
        <w:t xml:space="preserve">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14:paraId="780041C0"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5) </w:t>
      </w:r>
      <w:r w:rsidR="007D444A" w:rsidRPr="002629C8">
        <w:rPr>
          <w:rFonts w:ascii="Times New Roman" w:hAnsi="Times New Roman" w:cs="Times New Roman"/>
          <w:sz w:val="28"/>
          <w:szCs w:val="28"/>
        </w:rPr>
        <w:t>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14:paraId="3CE74C1A"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6) </w:t>
      </w:r>
      <w:r w:rsidR="007D444A" w:rsidRPr="002629C8">
        <w:rPr>
          <w:rFonts w:ascii="Times New Roman" w:hAnsi="Times New Roman" w:cs="Times New Roman"/>
          <w:sz w:val="28"/>
          <w:szCs w:val="28"/>
        </w:rPr>
        <w:t>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w:t>
      </w:r>
    </w:p>
    <w:p w14:paraId="105F43E9"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7) </w:t>
      </w:r>
      <w:r w:rsidR="007D444A" w:rsidRPr="002629C8">
        <w:rPr>
          <w:rFonts w:ascii="Times New Roman" w:hAnsi="Times New Roman" w:cs="Times New Roman"/>
          <w:sz w:val="28"/>
          <w:szCs w:val="28"/>
        </w:rPr>
        <w:t xml:space="preserve">Развитие умений и навыков пространственной ориентировки в организации и осуществлении собственной художественной деятельности: ориентировка на </w:t>
      </w:r>
      <w:proofErr w:type="spellStart"/>
      <w:r w:rsidR="007D444A" w:rsidRPr="002629C8">
        <w:rPr>
          <w:rFonts w:ascii="Times New Roman" w:hAnsi="Times New Roman" w:cs="Times New Roman"/>
          <w:sz w:val="28"/>
          <w:szCs w:val="28"/>
        </w:rPr>
        <w:t>микроплоскости</w:t>
      </w:r>
      <w:proofErr w:type="spellEnd"/>
      <w:r w:rsidR="007D444A" w:rsidRPr="002629C8">
        <w:rPr>
          <w:rFonts w:ascii="Times New Roman" w:hAnsi="Times New Roman" w:cs="Times New Roman"/>
          <w:sz w:val="28"/>
          <w:szCs w:val="28"/>
        </w:rPr>
        <w:t xml:space="preserve">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31BCF98B"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lastRenderedPageBreak/>
        <w:t>8) </w:t>
      </w:r>
      <w:r w:rsidR="007D444A" w:rsidRPr="002629C8">
        <w:rPr>
          <w:rFonts w:ascii="Times New Roman" w:hAnsi="Times New Roman" w:cs="Times New Roman"/>
          <w:sz w:val="28"/>
          <w:szCs w:val="28"/>
        </w:rPr>
        <w:t>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14:paraId="39BE104E" w14:textId="77777777" w:rsidR="007D444A" w:rsidRPr="00B208BF" w:rsidRDefault="00B208BF" w:rsidP="00BB1721">
      <w:pPr>
        <w:ind w:firstLine="567"/>
        <w:rPr>
          <w:rFonts w:ascii="Times New Roman" w:hAnsi="Times New Roman" w:cs="Times New Roman"/>
          <w:b/>
          <w:i/>
          <w:sz w:val="28"/>
          <w:szCs w:val="28"/>
        </w:rPr>
      </w:pPr>
      <w:r w:rsidRPr="00B208BF">
        <w:rPr>
          <w:rFonts w:ascii="Times New Roman" w:hAnsi="Times New Roman" w:cs="Times New Roman"/>
          <w:b/>
          <w:i/>
          <w:sz w:val="28"/>
          <w:szCs w:val="28"/>
        </w:rPr>
        <w:t>Повышение речевого потенциала</w:t>
      </w:r>
    </w:p>
    <w:p w14:paraId="4B844CC3"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1) </w:t>
      </w:r>
      <w:r w:rsidR="007D444A" w:rsidRPr="002629C8">
        <w:rPr>
          <w:rFonts w:ascii="Times New Roman" w:hAnsi="Times New Roman" w:cs="Times New Roman"/>
          <w:sz w:val="28"/>
          <w:szCs w:val="28"/>
        </w:rPr>
        <w:t>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быстро, быстро - умеренно - медленно; с проявлением логического ударения.</w:t>
      </w:r>
    </w:p>
    <w:p w14:paraId="2D81B92C" w14:textId="77777777" w:rsidR="007D444A" w:rsidRPr="00B208BF" w:rsidRDefault="007D444A" w:rsidP="00BB1721">
      <w:pPr>
        <w:ind w:firstLine="567"/>
        <w:rPr>
          <w:rFonts w:ascii="Times New Roman" w:hAnsi="Times New Roman" w:cs="Times New Roman"/>
          <w:b/>
          <w:i/>
          <w:sz w:val="28"/>
          <w:szCs w:val="28"/>
        </w:rPr>
      </w:pPr>
      <w:r w:rsidRPr="00B208BF">
        <w:rPr>
          <w:rFonts w:ascii="Times New Roman" w:hAnsi="Times New Roman" w:cs="Times New Roman"/>
          <w:b/>
          <w:i/>
          <w:sz w:val="28"/>
          <w:szCs w:val="28"/>
        </w:rPr>
        <w:t>Формирование основ организации собственной творческой деятельности</w:t>
      </w:r>
    </w:p>
    <w:p w14:paraId="64A988C6"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1) </w:t>
      </w:r>
      <w:r w:rsidR="007D444A" w:rsidRPr="002629C8">
        <w:rPr>
          <w:rFonts w:ascii="Times New Roman" w:hAnsi="Times New Roman" w:cs="Times New Roman"/>
          <w:sz w:val="28"/>
          <w:szCs w:val="28"/>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14:paraId="56F1122F"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2</w:t>
      </w:r>
      <w:r w:rsidR="00B208BF">
        <w:rPr>
          <w:rFonts w:ascii="Times New Roman" w:hAnsi="Times New Roman" w:cs="Times New Roman"/>
          <w:sz w:val="28"/>
          <w:szCs w:val="28"/>
        </w:rPr>
        <w:t>) </w:t>
      </w:r>
      <w:r w:rsidR="007D444A" w:rsidRPr="002629C8">
        <w:rPr>
          <w:rFonts w:ascii="Times New Roman" w:hAnsi="Times New Roman" w:cs="Times New Roman"/>
          <w:sz w:val="28"/>
          <w:szCs w:val="28"/>
        </w:rPr>
        <w:t>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14:paraId="79537162"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3</w:t>
      </w:r>
      <w:r w:rsidR="00B208BF">
        <w:rPr>
          <w:rFonts w:ascii="Times New Roman" w:hAnsi="Times New Roman" w:cs="Times New Roman"/>
          <w:sz w:val="28"/>
          <w:szCs w:val="28"/>
        </w:rPr>
        <w:t>) </w:t>
      </w:r>
      <w:r w:rsidR="007D444A" w:rsidRPr="002629C8">
        <w:rPr>
          <w:rFonts w:ascii="Times New Roman" w:hAnsi="Times New Roman" w:cs="Times New Roman"/>
          <w:sz w:val="28"/>
          <w:szCs w:val="28"/>
        </w:rPr>
        <w:t xml:space="preserve">Упражнения в </w:t>
      </w:r>
      <w:proofErr w:type="spellStart"/>
      <w:r w:rsidR="007D444A" w:rsidRPr="002629C8">
        <w:rPr>
          <w:rFonts w:ascii="Times New Roman" w:hAnsi="Times New Roman" w:cs="Times New Roman"/>
          <w:sz w:val="28"/>
          <w:szCs w:val="28"/>
        </w:rPr>
        <w:t>ритмодекламациях</w:t>
      </w:r>
      <w:proofErr w:type="spellEnd"/>
      <w:r w:rsidR="007D444A" w:rsidRPr="002629C8">
        <w:rPr>
          <w:rFonts w:ascii="Times New Roman" w:hAnsi="Times New Roman" w:cs="Times New Roman"/>
          <w:sz w:val="28"/>
          <w:szCs w:val="28"/>
        </w:rPr>
        <w:t>,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14:paraId="1131B46A"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4</w:t>
      </w:r>
      <w:r w:rsidR="00B208BF">
        <w:rPr>
          <w:rFonts w:ascii="Times New Roman" w:hAnsi="Times New Roman" w:cs="Times New Roman"/>
          <w:sz w:val="28"/>
          <w:szCs w:val="28"/>
        </w:rPr>
        <w:t>) </w:t>
      </w:r>
      <w:r w:rsidR="007D444A" w:rsidRPr="002629C8">
        <w:rPr>
          <w:rFonts w:ascii="Times New Roman" w:hAnsi="Times New Roman" w:cs="Times New Roman"/>
          <w:sz w:val="28"/>
          <w:szCs w:val="28"/>
        </w:rPr>
        <w:t>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14:paraId="3AE30B11"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5</w:t>
      </w:r>
      <w:r w:rsidR="00B208BF">
        <w:rPr>
          <w:rFonts w:ascii="Times New Roman" w:hAnsi="Times New Roman" w:cs="Times New Roman"/>
          <w:sz w:val="28"/>
          <w:szCs w:val="28"/>
        </w:rPr>
        <w:t>) </w:t>
      </w:r>
      <w:r w:rsidR="007D444A" w:rsidRPr="002629C8">
        <w:rPr>
          <w:rFonts w:ascii="Times New Roman" w:hAnsi="Times New Roman" w:cs="Times New Roman"/>
          <w:sz w:val="28"/>
          <w:szCs w:val="28"/>
        </w:rPr>
        <w:t>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14:paraId="332C6CBC"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6</w:t>
      </w:r>
      <w:r w:rsidR="00B208BF">
        <w:rPr>
          <w:rFonts w:ascii="Times New Roman" w:hAnsi="Times New Roman" w:cs="Times New Roman"/>
          <w:sz w:val="28"/>
          <w:szCs w:val="28"/>
        </w:rPr>
        <w:t>) Знакомство</w:t>
      </w:r>
      <w:r w:rsidR="007D444A" w:rsidRPr="002629C8">
        <w:rPr>
          <w:rFonts w:ascii="Times New Roman" w:hAnsi="Times New Roman" w:cs="Times New Roman"/>
          <w:sz w:val="28"/>
          <w:szCs w:val="28"/>
        </w:rPr>
        <w:t xml:space="preserve">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14:paraId="4A542ECE"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7</w:t>
      </w:r>
      <w:r w:rsidR="00B208BF">
        <w:rPr>
          <w:rFonts w:ascii="Times New Roman" w:hAnsi="Times New Roman" w:cs="Times New Roman"/>
          <w:sz w:val="28"/>
          <w:szCs w:val="28"/>
        </w:rPr>
        <w:t>) Развитие умения и обогащение</w:t>
      </w:r>
      <w:r w:rsidR="007D444A" w:rsidRPr="002629C8">
        <w:rPr>
          <w:rFonts w:ascii="Times New Roman" w:hAnsi="Times New Roman" w:cs="Times New Roman"/>
          <w:sz w:val="28"/>
          <w:szCs w:val="28"/>
        </w:rPr>
        <w:t xml:space="preserve"> опыт</w:t>
      </w:r>
      <w:r w:rsidR="00B208BF">
        <w:rPr>
          <w:rFonts w:ascii="Times New Roman" w:hAnsi="Times New Roman" w:cs="Times New Roman"/>
          <w:sz w:val="28"/>
          <w:szCs w:val="28"/>
        </w:rPr>
        <w:t>а</w:t>
      </w:r>
      <w:r w:rsidR="007D444A" w:rsidRPr="002629C8">
        <w:rPr>
          <w:rFonts w:ascii="Times New Roman" w:hAnsi="Times New Roman" w:cs="Times New Roman"/>
          <w:sz w:val="28"/>
          <w:szCs w:val="28"/>
        </w:rPr>
        <w:t xml:space="preserve"> рассказывания о профессиях.</w:t>
      </w:r>
    </w:p>
    <w:p w14:paraId="1A946BC1"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8</w:t>
      </w:r>
      <w:r w:rsidR="00B208BF">
        <w:rPr>
          <w:rFonts w:ascii="Times New Roman" w:hAnsi="Times New Roman" w:cs="Times New Roman"/>
          <w:sz w:val="28"/>
          <w:szCs w:val="28"/>
        </w:rPr>
        <w:t>) Знакомство</w:t>
      </w:r>
      <w:r w:rsidR="007D444A" w:rsidRPr="002629C8">
        <w:rPr>
          <w:rFonts w:ascii="Times New Roman" w:hAnsi="Times New Roman" w:cs="Times New Roman"/>
          <w:sz w:val="28"/>
          <w:szCs w:val="28"/>
        </w:rPr>
        <w:t xml:space="preserve"> обучающихся с музыкальными инструментами: как называются, как</w:t>
      </w:r>
      <w:r w:rsidR="00B208BF">
        <w:rPr>
          <w:rFonts w:ascii="Times New Roman" w:hAnsi="Times New Roman" w:cs="Times New Roman"/>
          <w:sz w:val="28"/>
          <w:szCs w:val="28"/>
        </w:rPr>
        <w:t xml:space="preserve"> выглядят, как звучат. Расширение</w:t>
      </w:r>
      <w:r w:rsidR="007D444A" w:rsidRPr="002629C8">
        <w:rPr>
          <w:rFonts w:ascii="Times New Roman" w:hAnsi="Times New Roman" w:cs="Times New Roman"/>
          <w:sz w:val="28"/>
          <w:szCs w:val="28"/>
        </w:rPr>
        <w:t xml:space="preserve"> опыт</w:t>
      </w:r>
      <w:r w:rsidR="00B208BF">
        <w:rPr>
          <w:rFonts w:ascii="Times New Roman" w:hAnsi="Times New Roman" w:cs="Times New Roman"/>
          <w:sz w:val="28"/>
          <w:szCs w:val="28"/>
        </w:rPr>
        <w:t>а</w:t>
      </w:r>
      <w:r w:rsidR="007D444A" w:rsidRPr="002629C8">
        <w:rPr>
          <w:rFonts w:ascii="Times New Roman" w:hAnsi="Times New Roman" w:cs="Times New Roman"/>
          <w:sz w:val="28"/>
          <w:szCs w:val="28"/>
        </w:rPr>
        <w:t xml:space="preserve"> слушания музыкальных произведений, в которых звучно, мелодично звучит инструмент.</w:t>
      </w:r>
    </w:p>
    <w:p w14:paraId="4AF69990"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9</w:t>
      </w:r>
      <w:r w:rsidR="00B208BF">
        <w:rPr>
          <w:rFonts w:ascii="Times New Roman" w:hAnsi="Times New Roman" w:cs="Times New Roman"/>
          <w:sz w:val="28"/>
          <w:szCs w:val="28"/>
        </w:rPr>
        <w:t>) Вовлечение</w:t>
      </w:r>
      <w:r w:rsidR="007D444A" w:rsidRPr="002629C8">
        <w:rPr>
          <w:rFonts w:ascii="Times New Roman" w:hAnsi="Times New Roman" w:cs="Times New Roman"/>
          <w:sz w:val="28"/>
          <w:szCs w:val="28"/>
        </w:rPr>
        <w:t xml:space="preserve"> обучающихся в словесные игры </w:t>
      </w:r>
      <w:r w:rsidR="007D444A">
        <w:rPr>
          <w:rFonts w:ascii="Times New Roman" w:hAnsi="Times New Roman" w:cs="Times New Roman"/>
          <w:sz w:val="28"/>
          <w:szCs w:val="28"/>
        </w:rPr>
        <w:t>«</w:t>
      </w:r>
      <w:proofErr w:type="spellStart"/>
      <w:r w:rsidR="007D444A" w:rsidRPr="002629C8">
        <w:rPr>
          <w:rFonts w:ascii="Times New Roman" w:hAnsi="Times New Roman" w:cs="Times New Roman"/>
          <w:sz w:val="28"/>
          <w:szCs w:val="28"/>
        </w:rPr>
        <w:t>Рифмовочка</w:t>
      </w:r>
      <w:proofErr w:type="spellEnd"/>
      <w:r w:rsidR="007D444A">
        <w:rPr>
          <w:rFonts w:ascii="Times New Roman" w:hAnsi="Times New Roman" w:cs="Times New Roman"/>
          <w:sz w:val="28"/>
          <w:szCs w:val="28"/>
        </w:rPr>
        <w:t>»</w:t>
      </w:r>
      <w:r w:rsidR="00B208BF">
        <w:rPr>
          <w:rFonts w:ascii="Times New Roman" w:hAnsi="Times New Roman" w:cs="Times New Roman"/>
          <w:sz w:val="28"/>
          <w:szCs w:val="28"/>
        </w:rPr>
        <w:t>. Расширение</w:t>
      </w:r>
      <w:r w:rsidR="007D444A" w:rsidRPr="002629C8">
        <w:rPr>
          <w:rFonts w:ascii="Times New Roman" w:hAnsi="Times New Roman" w:cs="Times New Roman"/>
          <w:sz w:val="28"/>
          <w:szCs w:val="28"/>
        </w:rPr>
        <w:t xml:space="preserve"> </w:t>
      </w:r>
      <w:r w:rsidR="007D444A" w:rsidRPr="002629C8">
        <w:rPr>
          <w:rFonts w:ascii="Times New Roman" w:hAnsi="Times New Roman" w:cs="Times New Roman"/>
          <w:sz w:val="28"/>
          <w:szCs w:val="28"/>
        </w:rPr>
        <w:lastRenderedPageBreak/>
        <w:t>опыт</w:t>
      </w:r>
      <w:r w:rsidR="00B208BF">
        <w:rPr>
          <w:rFonts w:ascii="Times New Roman" w:hAnsi="Times New Roman" w:cs="Times New Roman"/>
          <w:sz w:val="28"/>
          <w:szCs w:val="28"/>
        </w:rPr>
        <w:t>а</w:t>
      </w:r>
      <w:r w:rsidR="007D444A" w:rsidRPr="002629C8">
        <w:rPr>
          <w:rFonts w:ascii="Times New Roman" w:hAnsi="Times New Roman" w:cs="Times New Roman"/>
          <w:sz w:val="28"/>
          <w:szCs w:val="28"/>
        </w:rPr>
        <w:t xml:space="preserve"> участия в ролевых играх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Артист</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Оркестр</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Музей скульптур</w:t>
      </w:r>
      <w:r w:rsidR="007D444A">
        <w:rPr>
          <w:rFonts w:ascii="Times New Roman" w:hAnsi="Times New Roman" w:cs="Times New Roman"/>
          <w:sz w:val="28"/>
          <w:szCs w:val="28"/>
        </w:rPr>
        <w:t>»</w:t>
      </w:r>
      <w:r w:rsidR="007D444A" w:rsidRPr="002629C8">
        <w:rPr>
          <w:rFonts w:ascii="Times New Roman" w:hAnsi="Times New Roman" w:cs="Times New Roman"/>
          <w:sz w:val="28"/>
          <w:szCs w:val="28"/>
        </w:rPr>
        <w:t>.</w:t>
      </w:r>
    </w:p>
    <w:p w14:paraId="716E09F8" w14:textId="77777777" w:rsidR="007D444A" w:rsidRPr="00BB1721" w:rsidRDefault="007D444A" w:rsidP="00BB1721">
      <w:pPr>
        <w:ind w:firstLine="567"/>
        <w:rPr>
          <w:rFonts w:ascii="Times New Roman" w:hAnsi="Times New Roman" w:cs="Times New Roman"/>
          <w:b/>
          <w:i/>
          <w:sz w:val="28"/>
          <w:szCs w:val="28"/>
        </w:rPr>
      </w:pPr>
      <w:r w:rsidRPr="00BB1721">
        <w:rPr>
          <w:rFonts w:ascii="Times New Roman" w:hAnsi="Times New Roman" w:cs="Times New Roman"/>
          <w:b/>
          <w:i/>
          <w:sz w:val="28"/>
          <w:szCs w:val="28"/>
        </w:rPr>
        <w:t>Формирование основ понимания красивого и некрасивого в бытовой, познавательной, реч</w:t>
      </w:r>
      <w:r w:rsidR="00BB1721">
        <w:rPr>
          <w:rFonts w:ascii="Times New Roman" w:hAnsi="Times New Roman" w:cs="Times New Roman"/>
          <w:b/>
          <w:i/>
          <w:sz w:val="28"/>
          <w:szCs w:val="28"/>
        </w:rPr>
        <w:t>евой деятельности</w:t>
      </w:r>
    </w:p>
    <w:p w14:paraId="25815513"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1) </w:t>
      </w:r>
      <w:r w:rsidR="007D444A" w:rsidRPr="002629C8">
        <w:rPr>
          <w:rFonts w:ascii="Times New Roman" w:hAnsi="Times New Roman" w:cs="Times New Roman"/>
          <w:sz w:val="28"/>
          <w:szCs w:val="28"/>
        </w:rPr>
        <w:t>Развитие понимания красивого через воспитание позитивного отношения:</w:t>
      </w:r>
    </w:p>
    <w:p w14:paraId="6DA9759E" w14:textId="77777777" w:rsidR="007D444A" w:rsidRPr="002629C8" w:rsidRDefault="007D444A" w:rsidP="00BB1721">
      <w:pPr>
        <w:ind w:firstLine="567"/>
        <w:rPr>
          <w:rFonts w:ascii="Times New Roman" w:hAnsi="Times New Roman" w:cs="Times New Roman"/>
          <w:sz w:val="28"/>
          <w:szCs w:val="28"/>
        </w:rPr>
      </w:pPr>
      <w:r w:rsidRPr="002629C8">
        <w:rPr>
          <w:rFonts w:ascii="Times New Roman" w:hAnsi="Times New Roman" w:cs="Times New Roman"/>
          <w:sz w:val="28"/>
          <w:szCs w:val="28"/>
        </w:rP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14:paraId="191225B0" w14:textId="77777777" w:rsidR="007D444A" w:rsidRPr="002629C8" w:rsidRDefault="007D444A" w:rsidP="00BB1721">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 к сохранности (целостности) предметов окружения. Предметы без повреждений </w:t>
      </w:r>
      <w:proofErr w:type="gramStart"/>
      <w:r w:rsidRPr="002629C8">
        <w:rPr>
          <w:rFonts w:ascii="Times New Roman" w:hAnsi="Times New Roman" w:cs="Times New Roman"/>
          <w:sz w:val="28"/>
          <w:szCs w:val="28"/>
        </w:rPr>
        <w:t>- это</w:t>
      </w:r>
      <w:proofErr w:type="gramEnd"/>
      <w:r w:rsidRPr="002629C8">
        <w:rPr>
          <w:rFonts w:ascii="Times New Roman" w:hAnsi="Times New Roman" w:cs="Times New Roman"/>
          <w:sz w:val="28"/>
          <w:szCs w:val="28"/>
        </w:rPr>
        <w:t xml:space="preserve"> красиво, и наоборот: игрушка со сломанной (оторванной) деталью, одежда с дыркой, повреждение (изъян) на предмете мебели - это некрасиво.</w:t>
      </w:r>
    </w:p>
    <w:p w14:paraId="683C8B01"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2) Обогащение</w:t>
      </w:r>
      <w:r w:rsidR="007D444A" w:rsidRPr="002629C8">
        <w:rPr>
          <w:rFonts w:ascii="Times New Roman" w:hAnsi="Times New Roman" w:cs="Times New Roman"/>
          <w:sz w:val="28"/>
          <w:szCs w:val="28"/>
        </w:rPr>
        <w:t xml:space="preserve"> опыт</w:t>
      </w:r>
      <w:r>
        <w:rPr>
          <w:rFonts w:ascii="Times New Roman" w:hAnsi="Times New Roman" w:cs="Times New Roman"/>
          <w:sz w:val="28"/>
          <w:szCs w:val="28"/>
        </w:rPr>
        <w:t>а</w:t>
      </w:r>
      <w:r w:rsidR="007D444A" w:rsidRPr="002629C8">
        <w:rPr>
          <w:rFonts w:ascii="Times New Roman" w:hAnsi="Times New Roman" w:cs="Times New Roman"/>
          <w:sz w:val="28"/>
          <w:szCs w:val="28"/>
        </w:rPr>
        <w:t xml:space="preserve"> восприятия природы, ее явлений и объектов, развивать чувствительность к </w:t>
      </w:r>
      <w:r>
        <w:rPr>
          <w:rFonts w:ascii="Times New Roman" w:hAnsi="Times New Roman" w:cs="Times New Roman"/>
          <w:sz w:val="28"/>
          <w:szCs w:val="28"/>
        </w:rPr>
        <w:t>прекрасному в природе. Развитие внимания</w:t>
      </w:r>
      <w:r w:rsidR="007D444A" w:rsidRPr="002629C8">
        <w:rPr>
          <w:rFonts w:ascii="Times New Roman" w:hAnsi="Times New Roman" w:cs="Times New Roman"/>
          <w:sz w:val="28"/>
          <w:szCs w:val="28"/>
        </w:rPr>
        <w:t xml:space="preserve">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w:t>
      </w:r>
      <w:r w:rsidR="00CA51F9">
        <w:rPr>
          <w:rFonts w:ascii="Times New Roman" w:hAnsi="Times New Roman" w:cs="Times New Roman"/>
          <w:sz w:val="28"/>
          <w:szCs w:val="28"/>
        </w:rPr>
        <w:t>ста листвы</w:t>
      </w:r>
      <w:r w:rsidR="007D444A" w:rsidRPr="002629C8">
        <w:rPr>
          <w:rFonts w:ascii="Times New Roman" w:hAnsi="Times New Roman" w:cs="Times New Roman"/>
          <w:sz w:val="28"/>
          <w:szCs w:val="28"/>
        </w:rPr>
        <w:t>, аромата цветов, листвы деревьев, многоголосья птиц.</w:t>
      </w:r>
    </w:p>
    <w:p w14:paraId="75AD9CCC"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3) </w:t>
      </w:r>
      <w:r w:rsidR="007D444A" w:rsidRPr="002629C8">
        <w:rPr>
          <w:rFonts w:ascii="Times New Roman" w:hAnsi="Times New Roman" w:cs="Times New Roman"/>
          <w:sz w:val="28"/>
          <w:szCs w:val="28"/>
        </w:rPr>
        <w:t>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14:paraId="20652C7B" w14:textId="77777777" w:rsidR="007D444A" w:rsidRPr="00BB1721" w:rsidRDefault="007D444A" w:rsidP="00BB1721">
      <w:pPr>
        <w:ind w:firstLine="567"/>
        <w:rPr>
          <w:rFonts w:ascii="Times New Roman" w:hAnsi="Times New Roman" w:cs="Times New Roman"/>
          <w:b/>
          <w:i/>
          <w:sz w:val="28"/>
          <w:szCs w:val="28"/>
        </w:rPr>
      </w:pPr>
      <w:r w:rsidRPr="00BB1721">
        <w:rPr>
          <w:rFonts w:ascii="Times New Roman" w:hAnsi="Times New Roman" w:cs="Times New Roman"/>
          <w:b/>
          <w:i/>
          <w:sz w:val="28"/>
          <w:szCs w:val="28"/>
        </w:rPr>
        <w:t>Развитие образа «Я».</w:t>
      </w:r>
    </w:p>
    <w:p w14:paraId="64683396" w14:textId="77777777" w:rsidR="007D444A" w:rsidRPr="002629C8" w:rsidRDefault="007D444A" w:rsidP="00BB1721">
      <w:pPr>
        <w:ind w:firstLine="567"/>
        <w:rPr>
          <w:rFonts w:ascii="Times New Roman" w:hAnsi="Times New Roman" w:cs="Times New Roman"/>
          <w:sz w:val="28"/>
          <w:szCs w:val="28"/>
        </w:rPr>
      </w:pPr>
      <w:r w:rsidRPr="002629C8">
        <w:rPr>
          <w:rFonts w:ascii="Times New Roman" w:hAnsi="Times New Roman" w:cs="Times New Roman"/>
          <w:sz w:val="28"/>
          <w:szCs w:val="28"/>
        </w:rPr>
        <w:t>Обогащение опыта самовыражения, самореализации как в процессе творчества, так и в его продуктах.</w:t>
      </w:r>
    </w:p>
    <w:p w14:paraId="0C8FF795" w14:textId="77777777" w:rsidR="007D444A" w:rsidRPr="00BB1721" w:rsidRDefault="007D444A" w:rsidP="00BB1721">
      <w:pPr>
        <w:ind w:firstLine="567"/>
        <w:rPr>
          <w:rFonts w:ascii="Times New Roman" w:hAnsi="Times New Roman" w:cs="Times New Roman"/>
          <w:b/>
          <w:i/>
          <w:sz w:val="28"/>
          <w:szCs w:val="28"/>
        </w:rPr>
      </w:pPr>
      <w:r w:rsidRPr="00BB1721">
        <w:rPr>
          <w:rFonts w:ascii="Times New Roman" w:hAnsi="Times New Roman" w:cs="Times New Roman"/>
          <w:b/>
          <w:i/>
          <w:sz w:val="28"/>
          <w:szCs w:val="28"/>
        </w:rPr>
        <w:t>Развитие личностной и специальной готовности к обучению в общеобразовательной организации.</w:t>
      </w:r>
    </w:p>
    <w:p w14:paraId="0A19CCCC" w14:textId="77777777" w:rsidR="007D444A" w:rsidRPr="002629C8" w:rsidRDefault="007D444A" w:rsidP="00BB1721">
      <w:pPr>
        <w:ind w:firstLine="567"/>
        <w:rPr>
          <w:rFonts w:ascii="Times New Roman" w:hAnsi="Times New Roman" w:cs="Times New Roman"/>
          <w:sz w:val="28"/>
          <w:szCs w:val="28"/>
        </w:rPr>
      </w:pPr>
      <w:r w:rsidRPr="00BB1721">
        <w:rPr>
          <w:rFonts w:ascii="Times New Roman" w:hAnsi="Times New Roman" w:cs="Times New Roman"/>
          <w:b/>
          <w:i/>
          <w:sz w:val="28"/>
          <w:szCs w:val="28"/>
        </w:rPr>
        <w:t>Развитие готовности к освоению шрифта Брайля:</w:t>
      </w:r>
      <w:r w:rsidRPr="002629C8">
        <w:rPr>
          <w:rFonts w:ascii="Times New Roman" w:hAnsi="Times New Roman" w:cs="Times New Roman"/>
          <w:sz w:val="28"/>
          <w:szCs w:val="28"/>
        </w:rPr>
        <w:t xml:space="preserve">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w:t>
      </w:r>
      <w:proofErr w:type="spellStart"/>
      <w:r w:rsidRPr="002629C8">
        <w:rPr>
          <w:rFonts w:ascii="Times New Roman" w:hAnsi="Times New Roman" w:cs="Times New Roman"/>
          <w:sz w:val="28"/>
          <w:szCs w:val="28"/>
        </w:rPr>
        <w:t>микроплоскости</w:t>
      </w:r>
      <w:proofErr w:type="spellEnd"/>
      <w:r w:rsidRPr="002629C8">
        <w:rPr>
          <w:rFonts w:ascii="Times New Roman" w:hAnsi="Times New Roman" w:cs="Times New Roman"/>
          <w:sz w:val="28"/>
          <w:szCs w:val="28"/>
        </w:rPr>
        <w:t xml:space="preserve">,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w:t>
      </w:r>
      <w:proofErr w:type="spellStart"/>
      <w:r w:rsidRPr="002629C8">
        <w:rPr>
          <w:rFonts w:ascii="Times New Roman" w:hAnsi="Times New Roman" w:cs="Times New Roman"/>
          <w:sz w:val="28"/>
          <w:szCs w:val="28"/>
        </w:rPr>
        <w:t>содружественных</w:t>
      </w:r>
      <w:proofErr w:type="spellEnd"/>
      <w:r w:rsidRPr="002629C8">
        <w:rPr>
          <w:rFonts w:ascii="Times New Roman" w:hAnsi="Times New Roman" w:cs="Times New Roman"/>
          <w:sz w:val="28"/>
          <w:szCs w:val="28"/>
        </w:rPr>
        <w:t xml:space="preserve"> движений двумя руками, развитие реципрокной координации рук: разные движения одновременно разноименными руками.</w:t>
      </w:r>
    </w:p>
    <w:p w14:paraId="1AD27465" w14:textId="77777777" w:rsidR="007D444A" w:rsidRPr="00BB1721" w:rsidRDefault="007D444A" w:rsidP="00BB1721">
      <w:pPr>
        <w:ind w:firstLine="567"/>
        <w:rPr>
          <w:rFonts w:ascii="Times New Roman" w:hAnsi="Times New Roman" w:cs="Times New Roman"/>
          <w:b/>
          <w:i/>
          <w:sz w:val="28"/>
          <w:szCs w:val="28"/>
        </w:rPr>
      </w:pPr>
      <w:r w:rsidRPr="00BB1721">
        <w:rPr>
          <w:rFonts w:ascii="Times New Roman" w:hAnsi="Times New Roman" w:cs="Times New Roman"/>
          <w:b/>
          <w:i/>
          <w:sz w:val="28"/>
          <w:szCs w:val="28"/>
        </w:rPr>
        <w:t>Формирование представлений о разнообразии материалов физических объектов, способах их познания, использования в практической деятельности.</w:t>
      </w:r>
    </w:p>
    <w:p w14:paraId="16C808B5" w14:textId="77777777" w:rsidR="007D444A" w:rsidRPr="002629C8" w:rsidRDefault="007D444A" w:rsidP="00BB1721">
      <w:pPr>
        <w:ind w:firstLine="567"/>
        <w:rPr>
          <w:rFonts w:ascii="Times New Roman" w:hAnsi="Times New Roman" w:cs="Times New Roman"/>
          <w:sz w:val="28"/>
          <w:szCs w:val="28"/>
        </w:rPr>
      </w:pPr>
      <w:r w:rsidRPr="002629C8">
        <w:rPr>
          <w:rFonts w:ascii="Times New Roman" w:hAnsi="Times New Roman" w:cs="Times New Roman"/>
          <w:sz w:val="28"/>
          <w:szCs w:val="28"/>
        </w:rPr>
        <w:t>Расширение знаний о предметах и объектах неживой природы.</w:t>
      </w:r>
    </w:p>
    <w:p w14:paraId="1302BC35" w14:textId="77777777" w:rsidR="007D444A" w:rsidRPr="00B208BF" w:rsidRDefault="007D444A" w:rsidP="00BB1721">
      <w:pPr>
        <w:ind w:firstLine="567"/>
        <w:rPr>
          <w:rFonts w:ascii="Times New Roman" w:hAnsi="Times New Roman" w:cs="Times New Roman"/>
          <w:b/>
          <w:i/>
          <w:sz w:val="28"/>
          <w:szCs w:val="28"/>
        </w:rPr>
      </w:pPr>
      <w:r w:rsidRPr="00B208BF">
        <w:rPr>
          <w:rFonts w:ascii="Times New Roman" w:hAnsi="Times New Roman" w:cs="Times New Roman"/>
          <w:b/>
          <w:i/>
          <w:sz w:val="28"/>
          <w:szCs w:val="28"/>
        </w:rPr>
        <w:t xml:space="preserve">Формирование основ ручного труда как готовности к освоению области </w:t>
      </w:r>
      <w:r w:rsidRPr="00B208BF">
        <w:rPr>
          <w:rFonts w:ascii="Times New Roman" w:hAnsi="Times New Roman" w:cs="Times New Roman"/>
          <w:b/>
          <w:i/>
          <w:sz w:val="28"/>
          <w:szCs w:val="28"/>
        </w:rPr>
        <w:lastRenderedPageBreak/>
        <w:t>«Технология»</w:t>
      </w:r>
    </w:p>
    <w:p w14:paraId="6AFAF66C"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1) </w:t>
      </w:r>
      <w:r w:rsidR="007D444A" w:rsidRPr="002629C8">
        <w:rPr>
          <w:rFonts w:ascii="Times New Roman" w:hAnsi="Times New Roman" w:cs="Times New Roman"/>
          <w:sz w:val="28"/>
          <w:szCs w:val="28"/>
        </w:rPr>
        <w:t>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14:paraId="38CC7DC7" w14:textId="77777777" w:rsidR="007D444A" w:rsidRPr="002629C8" w:rsidRDefault="00B208BF" w:rsidP="00BB1721">
      <w:pPr>
        <w:ind w:firstLine="567"/>
        <w:rPr>
          <w:rFonts w:ascii="Times New Roman" w:hAnsi="Times New Roman" w:cs="Times New Roman"/>
          <w:sz w:val="28"/>
          <w:szCs w:val="28"/>
        </w:rPr>
      </w:pPr>
      <w:r>
        <w:rPr>
          <w:rFonts w:ascii="Times New Roman" w:hAnsi="Times New Roman" w:cs="Times New Roman"/>
          <w:sz w:val="28"/>
          <w:szCs w:val="28"/>
        </w:rPr>
        <w:t>2) </w:t>
      </w:r>
      <w:r w:rsidR="007D444A" w:rsidRPr="002629C8">
        <w:rPr>
          <w:rFonts w:ascii="Times New Roman" w:hAnsi="Times New Roman" w:cs="Times New Roman"/>
          <w:sz w:val="28"/>
          <w:szCs w:val="28"/>
        </w:rPr>
        <w:t>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18020E8B" w14:textId="77777777" w:rsidR="007D444A" w:rsidRPr="00B208BF" w:rsidRDefault="007D444A" w:rsidP="00B208BF">
      <w:pPr>
        <w:ind w:firstLine="567"/>
        <w:rPr>
          <w:rFonts w:ascii="Times New Roman" w:hAnsi="Times New Roman" w:cs="Times New Roman"/>
          <w:b/>
          <w:i/>
          <w:sz w:val="28"/>
          <w:szCs w:val="28"/>
        </w:rPr>
      </w:pPr>
      <w:bookmarkStart w:id="90" w:name="sub_1175"/>
      <w:r w:rsidRPr="00B208BF">
        <w:rPr>
          <w:rFonts w:ascii="Times New Roman" w:hAnsi="Times New Roman" w:cs="Times New Roman"/>
          <w:b/>
          <w:i/>
          <w:sz w:val="28"/>
          <w:szCs w:val="28"/>
        </w:rPr>
        <w:t>Виды детской деятельности:</w:t>
      </w:r>
    </w:p>
    <w:bookmarkEnd w:id="90"/>
    <w:p w14:paraId="21F49668" w14:textId="77777777" w:rsidR="007D444A" w:rsidRPr="007E0466" w:rsidRDefault="00B208BF" w:rsidP="00B208BF">
      <w:pPr>
        <w:ind w:firstLine="567"/>
        <w:rPr>
          <w:rFonts w:ascii="Times New Roman" w:hAnsi="Times New Roman" w:cs="Times New Roman"/>
          <w:i/>
          <w:sz w:val="28"/>
          <w:szCs w:val="28"/>
        </w:rPr>
      </w:pPr>
      <w:r>
        <w:rPr>
          <w:rFonts w:ascii="Times New Roman" w:hAnsi="Times New Roman" w:cs="Times New Roman"/>
          <w:i/>
          <w:sz w:val="28"/>
          <w:szCs w:val="28"/>
        </w:rPr>
        <w:t>1) </w:t>
      </w:r>
      <w:r w:rsidR="007D444A" w:rsidRPr="007E0466">
        <w:rPr>
          <w:rFonts w:ascii="Times New Roman" w:hAnsi="Times New Roman" w:cs="Times New Roman"/>
          <w:i/>
          <w:sz w:val="28"/>
          <w:szCs w:val="28"/>
        </w:rPr>
        <w:t>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14:paraId="3F3AD831"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художественная продуктивная деятельность: лепка, аппликация, конструирование, рельефное рисование;</w:t>
      </w:r>
    </w:p>
    <w:p w14:paraId="4F84A36C"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музыкально-инструментальная деятельность, певческая деятельность;</w:t>
      </w:r>
    </w:p>
    <w:p w14:paraId="2E7E34FC"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р</w:t>
      </w:r>
      <w:r w:rsidR="007D444A" w:rsidRPr="002629C8">
        <w:rPr>
          <w:rFonts w:ascii="Times New Roman" w:hAnsi="Times New Roman" w:cs="Times New Roman"/>
          <w:sz w:val="28"/>
          <w:szCs w:val="28"/>
        </w:rPr>
        <w:t>итмодекламации</w:t>
      </w:r>
      <w:proofErr w:type="spellEnd"/>
      <w:r w:rsidR="007D444A" w:rsidRPr="002629C8">
        <w:rPr>
          <w:rFonts w:ascii="Times New Roman" w:hAnsi="Times New Roman" w:cs="Times New Roman"/>
          <w:sz w:val="28"/>
          <w:szCs w:val="28"/>
        </w:rPr>
        <w:t>, чтение рифмованных литературных произведений (стихи, потешки, скороговорки);</w:t>
      </w:r>
    </w:p>
    <w:p w14:paraId="3AC37DB7"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слушание литературных, музыкальных произведений;</w:t>
      </w:r>
    </w:p>
    <w:p w14:paraId="78BAAAF8"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двигательная деятельность: ритмические игры и упражнения.</w:t>
      </w:r>
    </w:p>
    <w:p w14:paraId="2C3DF5F7" w14:textId="77777777" w:rsidR="007D444A" w:rsidRPr="007E0466" w:rsidRDefault="00B208BF" w:rsidP="00B208BF">
      <w:pPr>
        <w:ind w:firstLine="567"/>
        <w:rPr>
          <w:rFonts w:ascii="Times New Roman" w:hAnsi="Times New Roman" w:cs="Times New Roman"/>
          <w:i/>
          <w:sz w:val="28"/>
          <w:szCs w:val="28"/>
        </w:rPr>
      </w:pPr>
      <w:r>
        <w:rPr>
          <w:rFonts w:ascii="Times New Roman" w:hAnsi="Times New Roman" w:cs="Times New Roman"/>
          <w:i/>
          <w:sz w:val="28"/>
          <w:szCs w:val="28"/>
        </w:rPr>
        <w:t>2. </w:t>
      </w:r>
      <w:r w:rsidR="007D444A" w:rsidRPr="007E0466">
        <w:rPr>
          <w:rFonts w:ascii="Times New Roman" w:hAnsi="Times New Roman" w:cs="Times New Roman"/>
          <w:i/>
          <w:sz w:val="28"/>
          <w:szCs w:val="28"/>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обучающегося:</w:t>
      </w:r>
    </w:p>
    <w:p w14:paraId="6011C099"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наблюдения в природе;</w:t>
      </w:r>
    </w:p>
    <w:p w14:paraId="24168C71"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слушание музыкальных (минорных, мажорных), литературных произведений, звуков и шумов природы (аудиозаписи);</w:t>
      </w:r>
    </w:p>
    <w:p w14:paraId="1016A33F"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рассматривание тактильных, фактурных поверхностей;</w:t>
      </w:r>
    </w:p>
    <w:p w14:paraId="4F815358"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игры с использованием музыкальных инструментов, игры-театрализации, игры с переодеваниями, словесные игры;</w:t>
      </w:r>
    </w:p>
    <w:p w14:paraId="2F673E4C"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рассматривание тактильных книг, барельефных изображений, предметов декоративно-прикладного искусства;</w:t>
      </w:r>
    </w:p>
    <w:p w14:paraId="26CDAF98"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пение, декламации;</w:t>
      </w:r>
    </w:p>
    <w:p w14:paraId="3BD626B9" w14:textId="77777777" w:rsidR="007D444A" w:rsidRPr="002629C8" w:rsidRDefault="00B208BF" w:rsidP="00B208BF">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труд в быту (уборка игрушек, уход за одеждой, уборка постели);</w:t>
      </w:r>
    </w:p>
    <w:p w14:paraId="21984C25" w14:textId="77777777" w:rsidR="007D444A" w:rsidRPr="00C30EB3" w:rsidRDefault="00B208BF" w:rsidP="00B208BF">
      <w:pPr>
        <w:ind w:firstLine="567"/>
        <w:rPr>
          <w:rFonts w:ascii="Times New Roman" w:hAnsi="Times New Roman" w:cs="Times New Roman"/>
          <w:sz w:val="28"/>
          <w:szCs w:val="28"/>
        </w:rPr>
      </w:pPr>
      <w:bookmarkStart w:id="91" w:name="sub_1026"/>
      <w:r>
        <w:rPr>
          <w:rFonts w:ascii="Times New Roman" w:hAnsi="Times New Roman" w:cs="Times New Roman"/>
          <w:sz w:val="28"/>
          <w:szCs w:val="28"/>
        </w:rPr>
        <w:t>- </w:t>
      </w:r>
      <w:r w:rsidR="007D444A">
        <w:rPr>
          <w:rFonts w:ascii="Times New Roman" w:hAnsi="Times New Roman" w:cs="Times New Roman"/>
          <w:sz w:val="28"/>
          <w:szCs w:val="28"/>
        </w:rPr>
        <w:t>досуговые мероприятия.</w:t>
      </w:r>
    </w:p>
    <w:p w14:paraId="6AADDF1C" w14:textId="77777777" w:rsidR="00BB1721" w:rsidRDefault="00BB1721" w:rsidP="00BB1721">
      <w:pPr>
        <w:widowControl/>
        <w:autoSpaceDE/>
        <w:autoSpaceDN/>
        <w:adjustRightInd/>
        <w:ind w:firstLine="0"/>
        <w:jc w:val="left"/>
        <w:rPr>
          <w:rFonts w:ascii="Times New Roman" w:hAnsi="Times New Roman" w:cs="Times New Roman"/>
          <w:b/>
          <w:sz w:val="28"/>
          <w:szCs w:val="28"/>
        </w:rPr>
      </w:pPr>
    </w:p>
    <w:p w14:paraId="2B5533CD" w14:textId="77777777" w:rsidR="007D444A" w:rsidRPr="00856B96" w:rsidRDefault="006E6045" w:rsidP="00BB1721">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2.1.3</w:t>
      </w:r>
      <w:r w:rsidR="00BB1721">
        <w:rPr>
          <w:rFonts w:ascii="Times New Roman" w:hAnsi="Times New Roman" w:cs="Times New Roman"/>
          <w:b/>
          <w:sz w:val="28"/>
          <w:szCs w:val="28"/>
        </w:rPr>
        <w:t>.5. </w:t>
      </w:r>
      <w:r w:rsidR="007D444A" w:rsidRPr="00856B96">
        <w:rPr>
          <w:rFonts w:ascii="Times New Roman" w:hAnsi="Times New Roman" w:cs="Times New Roman"/>
          <w:b/>
          <w:sz w:val="28"/>
          <w:szCs w:val="28"/>
        </w:rPr>
        <w:t>Ф</w:t>
      </w:r>
      <w:r w:rsidR="00BB1721" w:rsidRPr="00856B96">
        <w:rPr>
          <w:rFonts w:ascii="Times New Roman" w:hAnsi="Times New Roman" w:cs="Times New Roman"/>
          <w:b/>
          <w:sz w:val="28"/>
          <w:szCs w:val="28"/>
        </w:rPr>
        <w:t>изичес</w:t>
      </w:r>
      <w:r w:rsidR="00BB1721">
        <w:rPr>
          <w:rFonts w:ascii="Times New Roman" w:hAnsi="Times New Roman" w:cs="Times New Roman"/>
          <w:b/>
          <w:sz w:val="28"/>
          <w:szCs w:val="28"/>
        </w:rPr>
        <w:t xml:space="preserve">кое развитие </w:t>
      </w:r>
    </w:p>
    <w:p w14:paraId="7EB11842" w14:textId="77777777" w:rsidR="007D444A" w:rsidRPr="00BB1721" w:rsidRDefault="00BB1721" w:rsidP="00BB1721">
      <w:pPr>
        <w:ind w:firstLine="567"/>
        <w:rPr>
          <w:rFonts w:ascii="Times New Roman" w:hAnsi="Times New Roman" w:cs="Times New Roman"/>
          <w:i/>
          <w:sz w:val="28"/>
          <w:szCs w:val="28"/>
        </w:rPr>
      </w:pPr>
      <w:bookmarkStart w:id="92" w:name="sub_1176"/>
      <w:bookmarkEnd w:id="91"/>
      <w:r>
        <w:rPr>
          <w:rFonts w:ascii="Times New Roman" w:hAnsi="Times New Roman" w:cs="Times New Roman"/>
          <w:b/>
          <w:i/>
          <w:sz w:val="28"/>
          <w:szCs w:val="28"/>
        </w:rPr>
        <w:t>Основные задач</w:t>
      </w:r>
      <w:r w:rsidR="007D444A" w:rsidRPr="008049D4">
        <w:rPr>
          <w:rFonts w:ascii="Times New Roman" w:hAnsi="Times New Roman" w:cs="Times New Roman"/>
          <w:b/>
          <w:i/>
          <w:sz w:val="28"/>
          <w:szCs w:val="28"/>
        </w:rPr>
        <w:t>и образовательной деятельности</w:t>
      </w:r>
      <w:r w:rsidRPr="00BB1721">
        <w:rPr>
          <w:rFonts w:ascii="Times New Roman" w:hAnsi="Times New Roman" w:cs="Times New Roman"/>
          <w:b/>
          <w:i/>
          <w:sz w:val="28"/>
          <w:szCs w:val="28"/>
        </w:rPr>
        <w:t>:</w:t>
      </w:r>
      <w:r w:rsidR="00970CFA">
        <w:rPr>
          <w:rFonts w:ascii="Times New Roman" w:hAnsi="Times New Roman" w:cs="Times New Roman"/>
          <w:b/>
          <w:i/>
          <w:sz w:val="28"/>
          <w:szCs w:val="28"/>
        </w:rPr>
        <w:t xml:space="preserve"> </w:t>
      </w:r>
      <w:r w:rsidR="007D444A" w:rsidRPr="00BB1721">
        <w:rPr>
          <w:rFonts w:ascii="Times New Roman" w:hAnsi="Times New Roman" w:cs="Times New Roman"/>
          <w:i/>
          <w:sz w:val="28"/>
          <w:szCs w:val="28"/>
        </w:rPr>
        <w:t>создание условий для:</w:t>
      </w:r>
    </w:p>
    <w:bookmarkEnd w:id="92"/>
    <w:p w14:paraId="6AFCA58B" w14:textId="77777777" w:rsidR="007D444A" w:rsidRPr="002629C8" w:rsidRDefault="007D444A" w:rsidP="00BB1721">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для становления у обучающихся ценностей здорового образа жизни;</w:t>
      </w:r>
    </w:p>
    <w:p w14:paraId="7967B237" w14:textId="77777777" w:rsidR="007D444A" w:rsidRPr="002629C8" w:rsidRDefault="007D444A" w:rsidP="00BB1721">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развития представлений о своем теле и своих физических возможностях;</w:t>
      </w:r>
    </w:p>
    <w:p w14:paraId="1A2CD767" w14:textId="77777777" w:rsidR="007D444A" w:rsidRPr="002629C8" w:rsidRDefault="007D444A" w:rsidP="00BB1721">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приобретения двигательного опыта и совершенствования двигательной </w:t>
      </w:r>
      <w:r w:rsidRPr="002629C8">
        <w:rPr>
          <w:rFonts w:ascii="Times New Roman" w:hAnsi="Times New Roman" w:cs="Times New Roman"/>
          <w:sz w:val="28"/>
          <w:szCs w:val="28"/>
        </w:rPr>
        <w:lastRenderedPageBreak/>
        <w:t>активности;</w:t>
      </w:r>
    </w:p>
    <w:p w14:paraId="455041CA" w14:textId="77777777" w:rsidR="007D444A" w:rsidRPr="002629C8" w:rsidRDefault="007D444A" w:rsidP="00BB1721">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14:paraId="32F8C524" w14:textId="77777777" w:rsidR="007D444A" w:rsidRPr="002629C8" w:rsidRDefault="007D444A" w:rsidP="00BB1721">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развития двигательных адаптационно-компенсаторных механизмов.</w:t>
      </w:r>
    </w:p>
    <w:p w14:paraId="0CAFB8FE" w14:textId="77777777" w:rsidR="007D444A" w:rsidRPr="001B2559" w:rsidRDefault="007D444A" w:rsidP="00BB1721">
      <w:pPr>
        <w:ind w:firstLine="567"/>
        <w:rPr>
          <w:rFonts w:ascii="Times New Roman" w:hAnsi="Times New Roman" w:cs="Times New Roman"/>
          <w:sz w:val="28"/>
          <w:szCs w:val="28"/>
        </w:rPr>
      </w:pPr>
      <w:bookmarkStart w:id="93" w:name="sub_1177"/>
      <w:r w:rsidRPr="00BB1721">
        <w:rPr>
          <w:rFonts w:ascii="Times New Roman" w:hAnsi="Times New Roman" w:cs="Times New Roman"/>
          <w:b/>
          <w:i/>
          <w:sz w:val="28"/>
          <w:szCs w:val="28"/>
        </w:rPr>
        <w:t xml:space="preserve">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w:t>
      </w:r>
      <w:r w:rsidRPr="001B2559">
        <w:rPr>
          <w:rFonts w:ascii="Times New Roman" w:hAnsi="Times New Roman" w:cs="Times New Roman"/>
          <w:sz w:val="28"/>
          <w:szCs w:val="28"/>
        </w:rPr>
        <w:t>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14:paraId="4C58A39E" w14:textId="77777777" w:rsidR="007D444A" w:rsidRPr="008049D4" w:rsidRDefault="007D444A" w:rsidP="00BB1721">
      <w:pPr>
        <w:ind w:firstLine="567"/>
        <w:rPr>
          <w:rFonts w:ascii="Times New Roman" w:hAnsi="Times New Roman" w:cs="Times New Roman"/>
          <w:b/>
          <w:i/>
          <w:sz w:val="28"/>
          <w:szCs w:val="28"/>
        </w:rPr>
      </w:pPr>
      <w:bookmarkStart w:id="94" w:name="sub_1178"/>
      <w:bookmarkEnd w:id="93"/>
      <w:r w:rsidRPr="008049D4">
        <w:rPr>
          <w:rFonts w:ascii="Times New Roman" w:hAnsi="Times New Roman" w:cs="Times New Roman"/>
          <w:b/>
          <w:i/>
          <w:sz w:val="28"/>
          <w:szCs w:val="28"/>
        </w:rPr>
        <w:t>Повышение двигательного потенциала и мобильности:</w:t>
      </w:r>
    </w:p>
    <w:bookmarkEnd w:id="94"/>
    <w:p w14:paraId="7F89B8D7"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1)</w:t>
      </w:r>
      <w:r w:rsidR="007D444A">
        <w:rPr>
          <w:rFonts w:ascii="Times New Roman" w:hAnsi="Times New Roman" w:cs="Times New Roman"/>
          <w:sz w:val="28"/>
          <w:szCs w:val="28"/>
          <w:lang w:val="en-US"/>
        </w:rPr>
        <w:t> </w:t>
      </w:r>
      <w:r w:rsidR="007D444A" w:rsidRPr="002629C8">
        <w:rPr>
          <w:rFonts w:ascii="Times New Roman" w:hAnsi="Times New Roman" w:cs="Times New Roman"/>
          <w:sz w:val="28"/>
          <w:szCs w:val="28"/>
        </w:rPr>
        <w:t>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w:t>
      </w:r>
    </w:p>
    <w:p w14:paraId="61850524" w14:textId="77777777" w:rsidR="00BB1721"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2)</w:t>
      </w:r>
      <w:r w:rsidR="007D444A">
        <w:rPr>
          <w:rFonts w:ascii="Times New Roman" w:hAnsi="Times New Roman" w:cs="Times New Roman"/>
          <w:sz w:val="28"/>
          <w:szCs w:val="28"/>
          <w:lang w:val="en-US"/>
        </w:rPr>
        <w:t> </w:t>
      </w:r>
      <w:r w:rsidR="007D444A" w:rsidRPr="002629C8">
        <w:rPr>
          <w:rFonts w:ascii="Times New Roman" w:hAnsi="Times New Roman" w:cs="Times New Roman"/>
          <w:sz w:val="28"/>
          <w:szCs w:val="28"/>
        </w:rPr>
        <w:t xml:space="preserve">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w:t>
      </w:r>
    </w:p>
    <w:p w14:paraId="47232BCA" w14:textId="77777777" w:rsidR="007D444A" w:rsidRPr="002629C8" w:rsidRDefault="007D444A" w:rsidP="00BB1721">
      <w:pPr>
        <w:ind w:firstLine="567"/>
        <w:rPr>
          <w:rFonts w:ascii="Times New Roman" w:hAnsi="Times New Roman" w:cs="Times New Roman"/>
          <w:sz w:val="28"/>
          <w:szCs w:val="28"/>
        </w:rPr>
      </w:pPr>
      <w:r w:rsidRPr="002629C8">
        <w:rPr>
          <w:rFonts w:ascii="Times New Roman" w:hAnsi="Times New Roman" w:cs="Times New Roman"/>
          <w:sz w:val="28"/>
          <w:szCs w:val="28"/>
        </w:rPr>
        <w:t>Обогащение опыта ходьбы:</w:t>
      </w:r>
    </w:p>
    <w:p w14:paraId="2B53CBEF" w14:textId="77777777" w:rsidR="007D444A" w:rsidRPr="002629C8" w:rsidRDefault="00BB1721" w:rsidP="00BB1721">
      <w:pPr>
        <w:ind w:firstLine="567"/>
        <w:rPr>
          <w:rFonts w:ascii="Times New Roman" w:hAnsi="Times New Roman" w:cs="Times New Roman"/>
          <w:sz w:val="28"/>
          <w:szCs w:val="28"/>
        </w:rPr>
      </w:pPr>
      <w:r w:rsidRPr="00BB1721">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прямохождение (с опорой, без опоры);</w:t>
      </w:r>
    </w:p>
    <w:p w14:paraId="48C36AB6" w14:textId="77777777" w:rsidR="007D444A" w:rsidRPr="002629C8" w:rsidRDefault="00BB1721" w:rsidP="00BB1721">
      <w:pPr>
        <w:ind w:firstLine="567"/>
        <w:rPr>
          <w:rFonts w:ascii="Times New Roman" w:hAnsi="Times New Roman" w:cs="Times New Roman"/>
          <w:sz w:val="28"/>
          <w:szCs w:val="28"/>
        </w:rPr>
      </w:pPr>
      <w:r w:rsidRPr="00BB1721">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14:paraId="0BE1AE9F" w14:textId="77777777" w:rsidR="007D444A" w:rsidRPr="002629C8" w:rsidRDefault="00BB1721" w:rsidP="00BB1721">
      <w:pPr>
        <w:ind w:firstLine="567"/>
        <w:rPr>
          <w:rFonts w:ascii="Times New Roman" w:hAnsi="Times New Roman" w:cs="Times New Roman"/>
          <w:sz w:val="28"/>
          <w:szCs w:val="28"/>
        </w:rPr>
      </w:pPr>
      <w:r w:rsidRPr="00BB1721">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с предметами в руках;</w:t>
      </w:r>
    </w:p>
    <w:p w14:paraId="6BF4CFD1" w14:textId="77777777" w:rsidR="007D444A" w:rsidRPr="002629C8" w:rsidRDefault="00BB1721" w:rsidP="00BB1721">
      <w:pPr>
        <w:ind w:firstLine="567"/>
        <w:rPr>
          <w:rFonts w:ascii="Times New Roman" w:hAnsi="Times New Roman" w:cs="Times New Roman"/>
          <w:sz w:val="28"/>
          <w:szCs w:val="28"/>
        </w:rPr>
      </w:pPr>
      <w:r w:rsidRPr="00BB1721">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с использованием предвестника трости, детской трости;</w:t>
      </w:r>
    </w:p>
    <w:p w14:paraId="29D57EC3" w14:textId="77777777" w:rsidR="007D444A" w:rsidRPr="002629C8" w:rsidRDefault="00BB1721" w:rsidP="00BB1721">
      <w:pPr>
        <w:ind w:firstLine="567"/>
        <w:rPr>
          <w:rFonts w:ascii="Times New Roman" w:hAnsi="Times New Roman" w:cs="Times New Roman"/>
          <w:sz w:val="28"/>
          <w:szCs w:val="28"/>
        </w:rPr>
      </w:pPr>
      <w:r w:rsidRPr="00BB1721">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 xml:space="preserve">как компонента моторной программы: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Подойти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Отнести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Походить, поискать</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Пройти в раздевалку</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Ходьба в паре</w:t>
      </w:r>
      <w:r w:rsidR="007D444A">
        <w:rPr>
          <w:rFonts w:ascii="Times New Roman" w:hAnsi="Times New Roman" w:cs="Times New Roman"/>
          <w:sz w:val="28"/>
          <w:szCs w:val="28"/>
        </w:rPr>
        <w:t>»</w:t>
      </w:r>
      <w:r w:rsidR="007D444A" w:rsidRPr="002629C8">
        <w:rPr>
          <w:rFonts w:ascii="Times New Roman" w:hAnsi="Times New Roman" w:cs="Times New Roman"/>
          <w:sz w:val="28"/>
          <w:szCs w:val="28"/>
        </w:rPr>
        <w:t>;</w:t>
      </w:r>
    </w:p>
    <w:p w14:paraId="7E6CBFCD" w14:textId="77777777" w:rsidR="007D444A" w:rsidRPr="002629C8" w:rsidRDefault="00BB1721" w:rsidP="00BB1721">
      <w:pPr>
        <w:ind w:firstLine="567"/>
        <w:rPr>
          <w:rFonts w:ascii="Times New Roman" w:hAnsi="Times New Roman" w:cs="Times New Roman"/>
          <w:sz w:val="28"/>
          <w:szCs w:val="28"/>
        </w:rPr>
      </w:pPr>
      <w:r w:rsidRPr="00BB1721">
        <w:rPr>
          <w:rFonts w:ascii="Times New Roman" w:hAnsi="Times New Roman" w:cs="Times New Roman"/>
          <w:sz w:val="28"/>
          <w:szCs w:val="28"/>
        </w:rPr>
        <w:t>-</w:t>
      </w:r>
      <w:r>
        <w:rPr>
          <w:rFonts w:ascii="Times New Roman" w:hAnsi="Times New Roman" w:cs="Times New Roman"/>
          <w:sz w:val="28"/>
          <w:szCs w:val="28"/>
          <w:lang w:val="en-US"/>
        </w:rPr>
        <w:t> </w:t>
      </w:r>
      <w:r w:rsidR="007D444A" w:rsidRPr="002629C8">
        <w:rPr>
          <w:rFonts w:ascii="Times New Roman" w:hAnsi="Times New Roman" w:cs="Times New Roman"/>
          <w:sz w:val="28"/>
          <w:szCs w:val="28"/>
        </w:rPr>
        <w:t>с изменением темпа.</w:t>
      </w:r>
    </w:p>
    <w:p w14:paraId="2D0707D2"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3) </w:t>
      </w:r>
      <w:r w:rsidR="007D444A" w:rsidRPr="002629C8">
        <w:rPr>
          <w:rFonts w:ascii="Times New Roman" w:hAnsi="Times New Roman" w:cs="Times New Roman"/>
          <w:sz w:val="28"/>
          <w:szCs w:val="28"/>
        </w:rPr>
        <w:t>Обогащение опыта пеших прогулок с физическими нагрузками (ходьба как физическое упражнение).</w:t>
      </w:r>
    </w:p>
    <w:p w14:paraId="01C3CFF2"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4) </w:t>
      </w:r>
      <w:r w:rsidR="007D444A" w:rsidRPr="002629C8">
        <w:rPr>
          <w:rFonts w:ascii="Times New Roman" w:hAnsi="Times New Roman" w:cs="Times New Roman"/>
          <w:sz w:val="28"/>
          <w:szCs w:val="28"/>
        </w:rPr>
        <w:t xml:space="preserve">Расширение объема движений, формирование основных движений с освоением двигательных умений: подскоки, прыжки (со страховкой), бег, держась за руки, </w:t>
      </w:r>
      <w:proofErr w:type="spellStart"/>
      <w:r w:rsidR="007D444A" w:rsidRPr="002629C8">
        <w:rPr>
          <w:rFonts w:ascii="Times New Roman" w:hAnsi="Times New Roman" w:cs="Times New Roman"/>
          <w:sz w:val="28"/>
          <w:szCs w:val="28"/>
        </w:rPr>
        <w:t>подлезание</w:t>
      </w:r>
      <w:proofErr w:type="spellEnd"/>
      <w:r w:rsidR="007D444A" w:rsidRPr="002629C8">
        <w:rPr>
          <w:rFonts w:ascii="Times New Roman" w:hAnsi="Times New Roman" w:cs="Times New Roman"/>
          <w:sz w:val="28"/>
          <w:szCs w:val="28"/>
        </w:rPr>
        <w:t xml:space="preserve">, </w:t>
      </w:r>
      <w:proofErr w:type="spellStart"/>
      <w:r w:rsidR="007D444A" w:rsidRPr="002629C8">
        <w:rPr>
          <w:rFonts w:ascii="Times New Roman" w:hAnsi="Times New Roman" w:cs="Times New Roman"/>
          <w:sz w:val="28"/>
          <w:szCs w:val="28"/>
        </w:rPr>
        <w:t>перелезание</w:t>
      </w:r>
      <w:proofErr w:type="spellEnd"/>
      <w:r w:rsidR="007D444A" w:rsidRPr="002629C8">
        <w:rPr>
          <w:rFonts w:ascii="Times New Roman" w:hAnsi="Times New Roman" w:cs="Times New Roman"/>
          <w:sz w:val="28"/>
          <w:szCs w:val="28"/>
        </w:rPr>
        <w:t xml:space="preserve"> через препятствие на звук. Развитие крупной моторики и мелкой моторики рук, подвижности и силы кистей, пальцев.</w:t>
      </w:r>
    </w:p>
    <w:p w14:paraId="500D236C" w14:textId="77777777" w:rsidR="007D444A" w:rsidRPr="002629C8" w:rsidRDefault="00BB1721" w:rsidP="00BB1721">
      <w:pPr>
        <w:ind w:firstLine="567"/>
        <w:rPr>
          <w:rFonts w:ascii="Times New Roman" w:hAnsi="Times New Roman" w:cs="Times New Roman"/>
          <w:sz w:val="28"/>
          <w:szCs w:val="28"/>
        </w:rPr>
      </w:pPr>
      <w:r>
        <w:rPr>
          <w:rFonts w:ascii="Times New Roman" w:hAnsi="Times New Roman" w:cs="Times New Roman"/>
          <w:sz w:val="28"/>
          <w:szCs w:val="28"/>
        </w:rPr>
        <w:t>5) </w:t>
      </w:r>
      <w:r w:rsidR="007D444A" w:rsidRPr="002629C8">
        <w:rPr>
          <w:rFonts w:ascii="Times New Roman" w:hAnsi="Times New Roman" w:cs="Times New Roman"/>
          <w:sz w:val="28"/>
          <w:szCs w:val="28"/>
        </w:rPr>
        <w:t>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14:paraId="2314BC08" w14:textId="77777777" w:rsidR="007D444A" w:rsidRPr="002629C8" w:rsidRDefault="00617ED3" w:rsidP="00BB1721">
      <w:pPr>
        <w:ind w:firstLine="567"/>
        <w:rPr>
          <w:rFonts w:ascii="Times New Roman" w:hAnsi="Times New Roman" w:cs="Times New Roman"/>
          <w:sz w:val="28"/>
          <w:szCs w:val="28"/>
        </w:rPr>
      </w:pPr>
      <w:r>
        <w:rPr>
          <w:rFonts w:ascii="Times New Roman" w:hAnsi="Times New Roman" w:cs="Times New Roman"/>
          <w:sz w:val="28"/>
          <w:szCs w:val="28"/>
        </w:rPr>
        <w:t>6) </w:t>
      </w:r>
      <w:r w:rsidR="007D444A" w:rsidRPr="002629C8">
        <w:rPr>
          <w:rFonts w:ascii="Times New Roman" w:hAnsi="Times New Roman" w:cs="Times New Roman"/>
          <w:sz w:val="28"/>
          <w:szCs w:val="28"/>
        </w:rPr>
        <w:t xml:space="preserve">Развитие </w:t>
      </w:r>
      <w:proofErr w:type="spellStart"/>
      <w:r w:rsidR="007D444A" w:rsidRPr="002629C8">
        <w:rPr>
          <w:rFonts w:ascii="Times New Roman" w:hAnsi="Times New Roman" w:cs="Times New Roman"/>
          <w:sz w:val="28"/>
          <w:szCs w:val="28"/>
        </w:rPr>
        <w:t>слуходвигательной</w:t>
      </w:r>
      <w:proofErr w:type="spellEnd"/>
      <w:r w:rsidR="007D444A" w:rsidRPr="002629C8">
        <w:rPr>
          <w:rFonts w:ascii="Times New Roman" w:hAnsi="Times New Roman" w:cs="Times New Roman"/>
          <w:sz w:val="28"/>
          <w:szCs w:val="28"/>
        </w:rPr>
        <w:t xml:space="preserve"> и </w:t>
      </w:r>
      <w:proofErr w:type="spellStart"/>
      <w:r w:rsidR="007D444A" w:rsidRPr="002629C8">
        <w:rPr>
          <w:rFonts w:ascii="Times New Roman" w:hAnsi="Times New Roman" w:cs="Times New Roman"/>
          <w:sz w:val="28"/>
          <w:szCs w:val="28"/>
        </w:rPr>
        <w:t>рече</w:t>
      </w:r>
      <w:proofErr w:type="spellEnd"/>
      <w:r w:rsidR="007D444A" w:rsidRPr="002629C8">
        <w:rPr>
          <w:rFonts w:ascii="Times New Roman" w:hAnsi="Times New Roman" w:cs="Times New Roman"/>
          <w:sz w:val="28"/>
          <w:szCs w:val="28"/>
        </w:rPr>
        <w:t>-</w:t>
      </w:r>
      <w:proofErr w:type="spellStart"/>
      <w:r w:rsidR="007D444A" w:rsidRPr="002629C8">
        <w:rPr>
          <w:rFonts w:ascii="Times New Roman" w:hAnsi="Times New Roman" w:cs="Times New Roman"/>
          <w:sz w:val="28"/>
          <w:szCs w:val="28"/>
        </w:rPr>
        <w:t>слухо</w:t>
      </w:r>
      <w:proofErr w:type="spellEnd"/>
      <w:r w:rsidR="007D444A" w:rsidRPr="002629C8">
        <w:rPr>
          <w:rFonts w:ascii="Times New Roman" w:hAnsi="Times New Roman" w:cs="Times New Roman"/>
          <w:sz w:val="28"/>
          <w:szCs w:val="28"/>
        </w:rPr>
        <w:t xml:space="preserve">-двигательной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w:t>
      </w:r>
      <w:r w:rsidR="007D444A" w:rsidRPr="002629C8">
        <w:rPr>
          <w:rFonts w:ascii="Times New Roman" w:hAnsi="Times New Roman" w:cs="Times New Roman"/>
          <w:sz w:val="28"/>
          <w:szCs w:val="28"/>
        </w:rPr>
        <w:lastRenderedPageBreak/>
        <w:t>факторов риска); обогащение опыта выполнения освоенных движений в различных предметно-пространственных условиях (средах).</w:t>
      </w:r>
    </w:p>
    <w:p w14:paraId="6D7E488F" w14:textId="77777777" w:rsidR="007D444A" w:rsidRPr="002629C8" w:rsidRDefault="00617ED3" w:rsidP="00BB1721">
      <w:pPr>
        <w:ind w:firstLine="567"/>
        <w:rPr>
          <w:rFonts w:ascii="Times New Roman" w:hAnsi="Times New Roman" w:cs="Times New Roman"/>
          <w:sz w:val="28"/>
          <w:szCs w:val="28"/>
        </w:rPr>
      </w:pPr>
      <w:r>
        <w:rPr>
          <w:rFonts w:ascii="Times New Roman" w:hAnsi="Times New Roman" w:cs="Times New Roman"/>
          <w:sz w:val="28"/>
          <w:szCs w:val="28"/>
        </w:rPr>
        <w:t>7) </w:t>
      </w:r>
      <w:r w:rsidR="007D444A" w:rsidRPr="002629C8">
        <w:rPr>
          <w:rFonts w:ascii="Times New Roman" w:hAnsi="Times New Roman" w:cs="Times New Roman"/>
          <w:sz w:val="28"/>
          <w:szCs w:val="28"/>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14:paraId="20B284FF"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8) </w:t>
      </w:r>
      <w:r w:rsidR="007D444A" w:rsidRPr="002629C8">
        <w:rPr>
          <w:rFonts w:ascii="Times New Roman" w:hAnsi="Times New Roman" w:cs="Times New Roman"/>
          <w:sz w:val="28"/>
          <w:szCs w:val="28"/>
        </w:rPr>
        <w:t>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14:paraId="7BA4E59A"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9) </w:t>
      </w:r>
      <w:r w:rsidR="007D444A" w:rsidRPr="002629C8">
        <w:rPr>
          <w:rFonts w:ascii="Times New Roman" w:hAnsi="Times New Roman" w:cs="Times New Roman"/>
          <w:sz w:val="28"/>
          <w:szCs w:val="28"/>
        </w:rPr>
        <w:t>Формирование представлений о частях тела, представлений о парных частях тела с освоением умений, навыка их пространственной левая (-</w:t>
      </w:r>
      <w:proofErr w:type="spellStart"/>
      <w:r w:rsidR="007D444A" w:rsidRPr="002629C8">
        <w:rPr>
          <w:rFonts w:ascii="Times New Roman" w:hAnsi="Times New Roman" w:cs="Times New Roman"/>
          <w:sz w:val="28"/>
          <w:szCs w:val="28"/>
        </w:rPr>
        <w:t>ое</w:t>
      </w:r>
      <w:proofErr w:type="spellEnd"/>
      <w:r w:rsidR="007D444A" w:rsidRPr="002629C8">
        <w:rPr>
          <w:rFonts w:ascii="Times New Roman" w:hAnsi="Times New Roman" w:cs="Times New Roman"/>
          <w:sz w:val="28"/>
          <w:szCs w:val="28"/>
        </w:rPr>
        <w:t>, -</w:t>
      </w:r>
      <w:proofErr w:type="spellStart"/>
      <w:r w:rsidR="007D444A" w:rsidRPr="002629C8">
        <w:rPr>
          <w:rFonts w:ascii="Times New Roman" w:hAnsi="Times New Roman" w:cs="Times New Roman"/>
          <w:sz w:val="28"/>
          <w:szCs w:val="28"/>
        </w:rPr>
        <w:t>ый</w:t>
      </w:r>
      <w:proofErr w:type="spellEnd"/>
      <w:r w:rsidR="007D444A" w:rsidRPr="002629C8">
        <w:rPr>
          <w:rFonts w:ascii="Times New Roman" w:hAnsi="Times New Roman" w:cs="Times New Roman"/>
          <w:sz w:val="28"/>
          <w:szCs w:val="28"/>
        </w:rPr>
        <w:t>), правая (-</w:t>
      </w:r>
      <w:proofErr w:type="spellStart"/>
      <w:r w:rsidR="007D444A" w:rsidRPr="002629C8">
        <w:rPr>
          <w:rFonts w:ascii="Times New Roman" w:hAnsi="Times New Roman" w:cs="Times New Roman"/>
          <w:sz w:val="28"/>
          <w:szCs w:val="28"/>
        </w:rPr>
        <w:t>ое</w:t>
      </w:r>
      <w:proofErr w:type="spellEnd"/>
      <w:r w:rsidR="007D444A" w:rsidRPr="002629C8">
        <w:rPr>
          <w:rFonts w:ascii="Times New Roman" w:hAnsi="Times New Roman" w:cs="Times New Roman"/>
          <w:sz w:val="28"/>
          <w:szCs w:val="28"/>
        </w:rPr>
        <w:t>, -</w:t>
      </w:r>
      <w:proofErr w:type="spellStart"/>
      <w:r w:rsidR="007D444A" w:rsidRPr="002629C8">
        <w:rPr>
          <w:rFonts w:ascii="Times New Roman" w:hAnsi="Times New Roman" w:cs="Times New Roman"/>
          <w:sz w:val="28"/>
          <w:szCs w:val="28"/>
        </w:rPr>
        <w:t>ый</w:t>
      </w:r>
      <w:proofErr w:type="spellEnd"/>
      <w:r w:rsidR="007D444A" w:rsidRPr="002629C8">
        <w:rPr>
          <w:rFonts w:ascii="Times New Roman" w:hAnsi="Times New Roman" w:cs="Times New Roman"/>
          <w:sz w:val="28"/>
          <w:szCs w:val="28"/>
        </w:rPr>
        <w:t>) дифференциации.</w:t>
      </w:r>
    </w:p>
    <w:p w14:paraId="00094347"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10) </w:t>
      </w:r>
      <w:r w:rsidR="007D444A" w:rsidRPr="002629C8">
        <w:rPr>
          <w:rFonts w:ascii="Times New Roman" w:hAnsi="Times New Roman" w:cs="Times New Roman"/>
          <w:sz w:val="28"/>
          <w:szCs w:val="28"/>
        </w:rPr>
        <w:t xml:space="preserve">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идти вперед</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повернуть направо (налево),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развернуться и идти назад</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пройти вдоль</w:t>
      </w:r>
      <w:r w:rsidR="007D444A">
        <w:rPr>
          <w:rFonts w:ascii="Times New Roman" w:hAnsi="Times New Roman" w:cs="Times New Roman"/>
          <w:sz w:val="28"/>
          <w:szCs w:val="28"/>
        </w:rPr>
        <w:t>»</w:t>
      </w:r>
      <w:r w:rsidR="007D444A" w:rsidRPr="002629C8">
        <w:rPr>
          <w:rFonts w:ascii="Times New Roman" w:hAnsi="Times New Roman" w:cs="Times New Roman"/>
          <w:sz w:val="28"/>
          <w:szCs w:val="28"/>
        </w:rPr>
        <w:t>.</w:t>
      </w:r>
    </w:p>
    <w:p w14:paraId="7E66B7DB"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11) </w:t>
      </w:r>
      <w:r w:rsidR="007D444A" w:rsidRPr="002629C8">
        <w:rPr>
          <w:rFonts w:ascii="Times New Roman" w:hAnsi="Times New Roman" w:cs="Times New Roman"/>
          <w:sz w:val="28"/>
          <w:szCs w:val="28"/>
        </w:rPr>
        <w:t>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14:paraId="45A84E30"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12) </w:t>
      </w:r>
      <w:r w:rsidR="007D444A" w:rsidRPr="002629C8">
        <w:rPr>
          <w:rFonts w:ascii="Times New Roman" w:hAnsi="Times New Roman" w:cs="Times New Roman"/>
          <w:sz w:val="28"/>
          <w:szCs w:val="28"/>
        </w:rPr>
        <w:t xml:space="preserve">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Я опишу путь, а ты пройди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Я опишу место, а ты скажи, что мы там делаем</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Я опишу путь, а ты определи, куда он ведет</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Найди путь по описанию схемы</w:t>
      </w:r>
      <w:r w:rsidR="007D444A">
        <w:rPr>
          <w:rFonts w:ascii="Times New Roman" w:hAnsi="Times New Roman" w:cs="Times New Roman"/>
          <w:sz w:val="28"/>
          <w:szCs w:val="28"/>
        </w:rPr>
        <w:t>»</w:t>
      </w:r>
      <w:r w:rsidR="007D444A" w:rsidRPr="002629C8">
        <w:rPr>
          <w:rFonts w:ascii="Times New Roman" w:hAnsi="Times New Roman" w:cs="Times New Roman"/>
          <w:sz w:val="28"/>
          <w:szCs w:val="28"/>
        </w:rPr>
        <w:t>.</w:t>
      </w:r>
    </w:p>
    <w:p w14:paraId="64CC51D7"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13) </w:t>
      </w:r>
      <w:r w:rsidR="007D444A" w:rsidRPr="002629C8">
        <w:rPr>
          <w:rFonts w:ascii="Times New Roman" w:hAnsi="Times New Roman" w:cs="Times New Roman"/>
          <w:sz w:val="28"/>
          <w:szCs w:val="28"/>
        </w:rPr>
        <w:t>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14:paraId="0D6C8D1C"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14) </w:t>
      </w:r>
      <w:r w:rsidR="007D444A" w:rsidRPr="002629C8">
        <w:rPr>
          <w:rFonts w:ascii="Times New Roman" w:hAnsi="Times New Roman" w:cs="Times New Roman"/>
          <w:sz w:val="28"/>
          <w:szCs w:val="28"/>
        </w:rPr>
        <w:t>Поддержание и укрепление здоровья (физического, психического и соматического):</w:t>
      </w:r>
    </w:p>
    <w:p w14:paraId="186E2325" w14:textId="77777777" w:rsidR="007D444A" w:rsidRPr="002629C8" w:rsidRDefault="007D444A" w:rsidP="00617ED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опорно-двигательного аппарата, наращивание мышечной массы тела, подвижности суставов;</w:t>
      </w:r>
    </w:p>
    <w:p w14:paraId="54471037" w14:textId="77777777" w:rsidR="007D444A" w:rsidRPr="002629C8" w:rsidRDefault="007D444A" w:rsidP="00617ED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14:paraId="4545FCA6" w14:textId="77777777" w:rsidR="007D444A" w:rsidRPr="002629C8" w:rsidRDefault="007D444A" w:rsidP="00617ED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укрепление и развитие мышц спины и шеи, формирование двигательных умений и навыков выполнения физических упражнений этой направленности;</w:t>
      </w:r>
    </w:p>
    <w:p w14:paraId="28FA5103" w14:textId="77777777" w:rsidR="007D444A" w:rsidRPr="002629C8" w:rsidRDefault="007D444A" w:rsidP="00617ED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умений в назывании и показе положений частей тела для сохранения правильной осанки;</w:t>
      </w:r>
    </w:p>
    <w:p w14:paraId="2602985D" w14:textId="77777777" w:rsidR="007D444A" w:rsidRPr="002629C8" w:rsidRDefault="007D444A" w:rsidP="00617ED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адаптивных возможностей детского организма, его устойчивости к влияниям внешней среды;</w:t>
      </w:r>
    </w:p>
    <w:p w14:paraId="4C9BEB12" w14:textId="77777777" w:rsidR="007D444A" w:rsidRPr="002629C8" w:rsidRDefault="007D444A" w:rsidP="00617ED3">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1495EFBA" w14:textId="77777777" w:rsidR="007D444A" w:rsidRPr="002629C8" w:rsidRDefault="007D444A" w:rsidP="00617ED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на объекте.</w:t>
      </w:r>
    </w:p>
    <w:p w14:paraId="571A7268"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15) </w:t>
      </w:r>
      <w:r w:rsidR="007D444A" w:rsidRPr="002629C8">
        <w:rPr>
          <w:rFonts w:ascii="Times New Roman" w:hAnsi="Times New Roman" w:cs="Times New Roman"/>
          <w:sz w:val="28"/>
          <w:szCs w:val="28"/>
        </w:rPr>
        <w:t>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14:paraId="2CA3F6B2"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16) </w:t>
      </w:r>
      <w:r w:rsidR="007D444A" w:rsidRPr="002629C8">
        <w:rPr>
          <w:rFonts w:ascii="Times New Roman" w:hAnsi="Times New Roman" w:cs="Times New Roman"/>
          <w:sz w:val="28"/>
          <w:szCs w:val="28"/>
        </w:rPr>
        <w:t>Развитие физической готовности к обучению.</w:t>
      </w:r>
    </w:p>
    <w:p w14:paraId="293BC842"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17) </w:t>
      </w:r>
      <w:r w:rsidR="007D444A" w:rsidRPr="002629C8">
        <w:rPr>
          <w:rFonts w:ascii="Times New Roman" w:hAnsi="Times New Roman" w:cs="Times New Roman"/>
          <w:sz w:val="28"/>
          <w:szCs w:val="28"/>
        </w:rPr>
        <w:t xml:space="preserve">Развитие кинестетических ощущений с формированием умений выполнять заданные позы кистью: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коза</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кольцо</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ладонь кверху или книзу</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со способностью ощущать напряжение, расслабление пальцев, ощущать, какой из пальцев согнут или выпрямлен.</w:t>
      </w:r>
    </w:p>
    <w:p w14:paraId="757E4B4A"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18) </w:t>
      </w:r>
      <w:r w:rsidR="007D444A" w:rsidRPr="002629C8">
        <w:rPr>
          <w:rFonts w:ascii="Times New Roman" w:hAnsi="Times New Roman" w:cs="Times New Roman"/>
          <w:sz w:val="28"/>
          <w:szCs w:val="28"/>
        </w:rPr>
        <w:t xml:space="preserve">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кулак-ладонь</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кулак-ребро</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кулак-ребро-ладонь</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ладонь-ребро-кулак</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xml:space="preserve">,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последовательное касание стола пальцами</w:t>
      </w:r>
      <w:r w:rsidR="007D444A">
        <w:rPr>
          <w:rFonts w:ascii="Times New Roman" w:hAnsi="Times New Roman" w:cs="Times New Roman"/>
          <w:sz w:val="28"/>
          <w:szCs w:val="28"/>
        </w:rPr>
        <w:t>»</w:t>
      </w:r>
      <w:r w:rsidR="007D444A" w:rsidRPr="002629C8">
        <w:rPr>
          <w:rFonts w:ascii="Times New Roman" w:hAnsi="Times New Roman" w:cs="Times New Roman"/>
          <w:sz w:val="28"/>
          <w:szCs w:val="28"/>
        </w:rPr>
        <w:t>. Упражнения в смене рук с одновременным сжиманием одной кисти в кулак и разжиманием кулака другой кисти.</w:t>
      </w:r>
    </w:p>
    <w:p w14:paraId="091B4262"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19) </w:t>
      </w:r>
      <w:r w:rsidR="007D444A" w:rsidRPr="002629C8">
        <w:rPr>
          <w:rFonts w:ascii="Times New Roman" w:hAnsi="Times New Roman" w:cs="Times New Roman"/>
          <w:sz w:val="28"/>
          <w:szCs w:val="28"/>
        </w:rPr>
        <w:t>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14:paraId="75CE5DAC"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20) </w:t>
      </w:r>
      <w:r w:rsidR="007D444A" w:rsidRPr="002629C8">
        <w:rPr>
          <w:rFonts w:ascii="Times New Roman" w:hAnsi="Times New Roman" w:cs="Times New Roman"/>
          <w:sz w:val="28"/>
          <w:szCs w:val="28"/>
        </w:rPr>
        <w:t>Выполнять ритуальные действия: погрозить, поздороваться, попрощаться, сдуть пушинку с ладони, поаплодировать.</w:t>
      </w:r>
    </w:p>
    <w:p w14:paraId="08EC98E8"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21) </w:t>
      </w:r>
      <w:r w:rsidR="007D444A" w:rsidRPr="002629C8">
        <w:rPr>
          <w:rFonts w:ascii="Times New Roman" w:hAnsi="Times New Roman" w:cs="Times New Roman"/>
          <w:sz w:val="28"/>
          <w:szCs w:val="28"/>
        </w:rPr>
        <w:t xml:space="preserve">Упражнения в выполнении двигательных программ с реакцией на выбор по словесной установке (регулирующая роль речи) </w:t>
      </w:r>
      <w:r w:rsidR="007D444A">
        <w:rPr>
          <w:rFonts w:ascii="Times New Roman" w:hAnsi="Times New Roman" w:cs="Times New Roman"/>
          <w:sz w:val="28"/>
          <w:szCs w:val="28"/>
        </w:rPr>
        <w:t>«</w:t>
      </w:r>
      <w:r w:rsidR="007D444A" w:rsidRPr="002629C8">
        <w:rPr>
          <w:rFonts w:ascii="Times New Roman" w:hAnsi="Times New Roman" w:cs="Times New Roman"/>
          <w:sz w:val="28"/>
          <w:szCs w:val="28"/>
        </w:rPr>
        <w:t>На один стук подними руку и сразу опусти. На два стука не поднимай руку</w:t>
      </w:r>
      <w:r w:rsidR="007D444A">
        <w:rPr>
          <w:rFonts w:ascii="Times New Roman" w:hAnsi="Times New Roman" w:cs="Times New Roman"/>
          <w:sz w:val="28"/>
          <w:szCs w:val="28"/>
        </w:rPr>
        <w:t>»</w:t>
      </w:r>
      <w:r w:rsidR="007D444A" w:rsidRPr="002629C8">
        <w:rPr>
          <w:rFonts w:ascii="Times New Roman" w:hAnsi="Times New Roman" w:cs="Times New Roman"/>
          <w:sz w:val="28"/>
          <w:szCs w:val="28"/>
        </w:rPr>
        <w:t>.</w:t>
      </w:r>
    </w:p>
    <w:p w14:paraId="77B2B4D9"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22) </w:t>
      </w:r>
      <w:r w:rsidR="007D444A" w:rsidRPr="002629C8">
        <w:rPr>
          <w:rFonts w:ascii="Times New Roman" w:hAnsi="Times New Roman" w:cs="Times New Roman"/>
          <w:sz w:val="28"/>
          <w:szCs w:val="28"/>
        </w:rPr>
        <w:t>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14:paraId="1DD0EE5B"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23) </w:t>
      </w:r>
      <w:r w:rsidR="007D444A" w:rsidRPr="002629C8">
        <w:rPr>
          <w:rFonts w:ascii="Times New Roman" w:hAnsi="Times New Roman" w:cs="Times New Roman"/>
          <w:sz w:val="28"/>
          <w:szCs w:val="28"/>
        </w:rPr>
        <w:t>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14:paraId="7354E6E8"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24) </w:t>
      </w:r>
      <w:r w:rsidR="007D444A" w:rsidRPr="002629C8">
        <w:rPr>
          <w:rFonts w:ascii="Times New Roman" w:hAnsi="Times New Roman" w:cs="Times New Roman"/>
          <w:sz w:val="28"/>
          <w:szCs w:val="28"/>
        </w:rPr>
        <w:t xml:space="preserve">Развитие чувства кисти, мышечной силы кисти и пальцев. Игры-упражнения: бросание утяжеленного мяча, который захватывается одной рукой, </w:t>
      </w:r>
      <w:proofErr w:type="spellStart"/>
      <w:r w:rsidR="007D444A" w:rsidRPr="002629C8">
        <w:rPr>
          <w:rFonts w:ascii="Times New Roman" w:hAnsi="Times New Roman" w:cs="Times New Roman"/>
          <w:sz w:val="28"/>
          <w:szCs w:val="28"/>
        </w:rPr>
        <w:t>передавание</w:t>
      </w:r>
      <w:proofErr w:type="spellEnd"/>
      <w:r w:rsidR="007D444A" w:rsidRPr="002629C8">
        <w:rPr>
          <w:rFonts w:ascii="Times New Roman" w:hAnsi="Times New Roman" w:cs="Times New Roman"/>
          <w:sz w:val="28"/>
          <w:szCs w:val="28"/>
        </w:rPr>
        <w:t xml:space="preserve">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14:paraId="1B2B47EC"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lastRenderedPageBreak/>
        <w:t>25) </w:t>
      </w:r>
      <w:r w:rsidR="007D444A" w:rsidRPr="002629C8">
        <w:rPr>
          <w:rFonts w:ascii="Times New Roman" w:hAnsi="Times New Roman" w:cs="Times New Roman"/>
          <w:sz w:val="28"/>
          <w:szCs w:val="28"/>
        </w:rPr>
        <w:t>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14:paraId="6672E31A"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26) </w:t>
      </w:r>
      <w:r w:rsidR="007D444A" w:rsidRPr="002629C8">
        <w:rPr>
          <w:rFonts w:ascii="Times New Roman" w:hAnsi="Times New Roman" w:cs="Times New Roman"/>
          <w:sz w:val="28"/>
          <w:szCs w:val="28"/>
        </w:rPr>
        <w:t>Воспитание активности и самостоятельности в двигательной деятельности в разных сферах жизнедеятельности.</w:t>
      </w:r>
    </w:p>
    <w:p w14:paraId="607F4964"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27) </w:t>
      </w:r>
      <w:r w:rsidR="007D444A" w:rsidRPr="002629C8">
        <w:rPr>
          <w:rFonts w:ascii="Times New Roman" w:hAnsi="Times New Roman" w:cs="Times New Roman"/>
          <w:sz w:val="28"/>
          <w:szCs w:val="28"/>
        </w:rPr>
        <w:t>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14:paraId="0E2F5F37" w14:textId="77777777" w:rsidR="007D444A" w:rsidRPr="000E2EA3" w:rsidRDefault="007D444A" w:rsidP="00617ED3">
      <w:pPr>
        <w:ind w:firstLine="567"/>
        <w:rPr>
          <w:rFonts w:ascii="Times New Roman" w:hAnsi="Times New Roman" w:cs="Times New Roman"/>
          <w:b/>
          <w:i/>
          <w:sz w:val="28"/>
          <w:szCs w:val="28"/>
        </w:rPr>
      </w:pPr>
      <w:bookmarkStart w:id="95" w:name="sub_1179"/>
      <w:r w:rsidRPr="000E2EA3">
        <w:rPr>
          <w:rFonts w:ascii="Times New Roman" w:hAnsi="Times New Roman" w:cs="Times New Roman"/>
          <w:b/>
          <w:i/>
          <w:sz w:val="28"/>
          <w:szCs w:val="28"/>
        </w:rPr>
        <w:t>Виды детской деятельности:</w:t>
      </w:r>
    </w:p>
    <w:bookmarkEnd w:id="95"/>
    <w:p w14:paraId="4A648B4F"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1. </w:t>
      </w:r>
      <w:r w:rsidR="007D444A" w:rsidRPr="002629C8">
        <w:rPr>
          <w:rFonts w:ascii="Times New Roman" w:hAnsi="Times New Roman" w:cs="Times New Roman"/>
          <w:sz w:val="28"/>
          <w:szCs w:val="28"/>
        </w:rPr>
        <w:t>В условиях непосредственно образовательной деятельности с обеспечением физического развития слепого обучающегося:</w:t>
      </w:r>
    </w:p>
    <w:p w14:paraId="0E4136BC"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занятия физической (по медицинским показаниям адаптивной) культурой;</w:t>
      </w:r>
    </w:p>
    <w:p w14:paraId="76DD8663"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14:paraId="2B7977BB"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занятия ритмикой;</w:t>
      </w:r>
    </w:p>
    <w:p w14:paraId="6DF30CD5"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подвижные игры;</w:t>
      </w:r>
    </w:p>
    <w:p w14:paraId="204047A9"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упражнения на праксис рук, массаж кистей и пальцев;</w:t>
      </w:r>
    </w:p>
    <w:p w14:paraId="5D09D0AC"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ходьба в здании из помещения в помещение с преодолением препятствия - лестницы;</w:t>
      </w:r>
    </w:p>
    <w:p w14:paraId="5C972BC0"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труд: ручной труд, труд в природе с использованием орудий;</w:t>
      </w:r>
    </w:p>
    <w:p w14:paraId="2E7659B7"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слушание рассказов, детских литературных произведений об основных движениях, о занятиях физическими упражнениями с последующим обсуждением.</w:t>
      </w:r>
    </w:p>
    <w:p w14:paraId="0D5C89B7"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2. </w:t>
      </w:r>
      <w:r w:rsidR="007D444A" w:rsidRPr="002629C8">
        <w:rPr>
          <w:rFonts w:ascii="Times New Roman" w:hAnsi="Times New Roman" w:cs="Times New Roman"/>
          <w:sz w:val="28"/>
          <w:szCs w:val="28"/>
        </w:rPr>
        <w:t>В условиях образовательной деятельности, осуществляемой в режимных моментах с актуализацией физического развития слепого обучающегося:</w:t>
      </w:r>
    </w:p>
    <w:p w14:paraId="321BE8DB"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самообслуживание с выполнением культурно-гигиенических умений и навыков поддержания чистоты тела и охраны здоровья;</w:t>
      </w:r>
    </w:p>
    <w:p w14:paraId="73C0D5F3" w14:textId="77777777" w:rsidR="007D444A" w:rsidRPr="002629C8" w:rsidRDefault="00617ED3" w:rsidP="00617ED3">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игры-упражнения с мячами, набивными игрушками, резиновыми игрушками;</w:t>
      </w:r>
    </w:p>
    <w:p w14:paraId="47DCB48D" w14:textId="77777777" w:rsidR="006E6045" w:rsidRDefault="00617ED3" w:rsidP="00970CFA">
      <w:pPr>
        <w:ind w:firstLine="567"/>
        <w:rPr>
          <w:rFonts w:ascii="Times New Roman" w:hAnsi="Times New Roman" w:cs="Times New Roman"/>
          <w:sz w:val="28"/>
          <w:szCs w:val="28"/>
        </w:rPr>
      </w:pPr>
      <w:r>
        <w:rPr>
          <w:rFonts w:ascii="Times New Roman" w:hAnsi="Times New Roman" w:cs="Times New Roman"/>
          <w:sz w:val="28"/>
          <w:szCs w:val="28"/>
        </w:rPr>
        <w:t>- </w:t>
      </w:r>
      <w:r w:rsidR="007D444A" w:rsidRPr="002629C8">
        <w:rPr>
          <w:rFonts w:ascii="Times New Roman" w:hAnsi="Times New Roman" w:cs="Times New Roman"/>
          <w:sz w:val="28"/>
          <w:szCs w:val="28"/>
        </w:rPr>
        <w:t>ритмические, та</w:t>
      </w:r>
      <w:r w:rsidR="007D444A">
        <w:rPr>
          <w:rFonts w:ascii="Times New Roman" w:hAnsi="Times New Roman" w:cs="Times New Roman"/>
          <w:sz w:val="28"/>
          <w:szCs w:val="28"/>
        </w:rPr>
        <w:t>нцевальные движения под музыку.</w:t>
      </w:r>
    </w:p>
    <w:p w14:paraId="79076700" w14:textId="77777777" w:rsidR="001B2559" w:rsidRPr="00970CFA" w:rsidRDefault="001B2559" w:rsidP="00970CFA">
      <w:pPr>
        <w:ind w:firstLine="567"/>
        <w:rPr>
          <w:rFonts w:ascii="Times New Roman" w:hAnsi="Times New Roman" w:cs="Times New Roman"/>
          <w:sz w:val="28"/>
          <w:szCs w:val="28"/>
        </w:rPr>
      </w:pPr>
    </w:p>
    <w:p w14:paraId="2C076CC7" w14:textId="77777777" w:rsidR="00995B76" w:rsidRPr="008C66AE" w:rsidRDefault="00E063D6" w:rsidP="00FD7A53">
      <w:pPr>
        <w:ind w:firstLine="567"/>
        <w:rPr>
          <w:rFonts w:ascii="Times New Roman" w:hAnsi="Times New Roman" w:cs="Times New Roman"/>
          <w:b/>
          <w:sz w:val="28"/>
          <w:szCs w:val="28"/>
        </w:rPr>
      </w:pPr>
      <w:r w:rsidRPr="008C66AE">
        <w:rPr>
          <w:rFonts w:ascii="Times New Roman" w:hAnsi="Times New Roman" w:cs="Times New Roman"/>
          <w:b/>
          <w:sz w:val="28"/>
          <w:szCs w:val="28"/>
        </w:rPr>
        <w:t>2.1.</w:t>
      </w:r>
      <w:r w:rsidR="00FD7A53" w:rsidRPr="008C66AE">
        <w:rPr>
          <w:rFonts w:ascii="Times New Roman" w:hAnsi="Times New Roman" w:cs="Times New Roman"/>
          <w:b/>
          <w:sz w:val="28"/>
          <w:szCs w:val="28"/>
        </w:rPr>
        <w:t>4</w:t>
      </w:r>
      <w:r w:rsidR="006B57DB" w:rsidRPr="008C66AE">
        <w:rPr>
          <w:rFonts w:ascii="Times New Roman" w:hAnsi="Times New Roman" w:cs="Times New Roman"/>
          <w:b/>
          <w:sz w:val="28"/>
          <w:szCs w:val="28"/>
        </w:rPr>
        <w:t>. </w:t>
      </w:r>
      <w:r w:rsidR="008C66AE" w:rsidRPr="008C66AE">
        <w:rPr>
          <w:rFonts w:ascii="Times New Roman" w:hAnsi="Times New Roman" w:cs="Times New Roman"/>
          <w:b/>
          <w:sz w:val="28"/>
          <w:szCs w:val="28"/>
        </w:rPr>
        <w:t xml:space="preserve">Образовательная деятельность со слабовидящими обучающимися и обучающимися с пониженным зрением (амблиопией и косоглазием, функциональными расстройствами </w:t>
      </w:r>
      <w:r w:rsidR="00970CFA">
        <w:rPr>
          <w:rFonts w:ascii="Times New Roman" w:hAnsi="Times New Roman" w:cs="Times New Roman"/>
          <w:b/>
          <w:sz w:val="28"/>
          <w:szCs w:val="28"/>
        </w:rPr>
        <w:t>и нарушениями зрения)</w:t>
      </w:r>
      <w:r w:rsidR="008C66AE" w:rsidRPr="008C66AE">
        <w:rPr>
          <w:rFonts w:ascii="Times New Roman" w:hAnsi="Times New Roman" w:cs="Times New Roman"/>
          <w:b/>
          <w:sz w:val="28"/>
          <w:szCs w:val="28"/>
        </w:rPr>
        <w:t xml:space="preserve"> раннего возраста</w:t>
      </w:r>
    </w:p>
    <w:p w14:paraId="33E4D8D9" w14:textId="77777777" w:rsidR="00FD7A53" w:rsidRPr="004E6603" w:rsidRDefault="00FD7A53" w:rsidP="000C4B27">
      <w:pPr>
        <w:rPr>
          <w:rFonts w:ascii="Times New Roman" w:hAnsi="Times New Roman" w:cs="Times New Roman"/>
          <w:b/>
          <w:sz w:val="28"/>
          <w:szCs w:val="28"/>
        </w:rPr>
      </w:pPr>
    </w:p>
    <w:bookmarkEnd w:id="26"/>
    <w:p w14:paraId="6D5FCC67" w14:textId="77777777" w:rsidR="00FD7A53" w:rsidRPr="00FD7A53" w:rsidRDefault="00FD7A53" w:rsidP="00FD7A53">
      <w:pPr>
        <w:ind w:firstLine="567"/>
        <w:rPr>
          <w:rFonts w:ascii="Times New Roman" w:hAnsi="Times New Roman" w:cs="Times New Roman"/>
          <w:b/>
          <w:sz w:val="28"/>
          <w:szCs w:val="28"/>
        </w:rPr>
      </w:pPr>
      <w:r>
        <w:rPr>
          <w:rFonts w:ascii="Times New Roman" w:hAnsi="Times New Roman" w:cs="Times New Roman"/>
          <w:b/>
          <w:sz w:val="28"/>
          <w:szCs w:val="28"/>
        </w:rPr>
        <w:t>2.1.4</w:t>
      </w:r>
      <w:r w:rsidRPr="00FD7A53">
        <w:rPr>
          <w:rFonts w:ascii="Times New Roman" w:hAnsi="Times New Roman" w:cs="Times New Roman"/>
          <w:b/>
          <w:sz w:val="28"/>
          <w:szCs w:val="28"/>
        </w:rPr>
        <w:t>.1. С</w:t>
      </w:r>
      <w:r w:rsidR="00995B76" w:rsidRPr="00FD7A53">
        <w:rPr>
          <w:rFonts w:ascii="Times New Roman" w:hAnsi="Times New Roman" w:cs="Times New Roman"/>
          <w:b/>
          <w:sz w:val="28"/>
          <w:szCs w:val="28"/>
        </w:rPr>
        <w:t>оц</w:t>
      </w:r>
      <w:r w:rsidRPr="00FD7A53">
        <w:rPr>
          <w:rFonts w:ascii="Times New Roman" w:hAnsi="Times New Roman" w:cs="Times New Roman"/>
          <w:b/>
          <w:sz w:val="28"/>
          <w:szCs w:val="28"/>
        </w:rPr>
        <w:t>иально-коммуникативное развитие</w:t>
      </w:r>
    </w:p>
    <w:p w14:paraId="0F3187E1" w14:textId="77777777" w:rsidR="00995B76" w:rsidRPr="002629C8" w:rsidRDefault="00FD7A53" w:rsidP="00FD7A53">
      <w:pPr>
        <w:ind w:firstLine="567"/>
        <w:rPr>
          <w:rFonts w:ascii="Times New Roman" w:hAnsi="Times New Roman" w:cs="Times New Roman"/>
          <w:sz w:val="28"/>
          <w:szCs w:val="28"/>
        </w:rPr>
      </w:pPr>
      <w:r w:rsidRPr="00FD7A53">
        <w:rPr>
          <w:rFonts w:ascii="Times New Roman" w:hAnsi="Times New Roman" w:cs="Times New Roman"/>
          <w:b/>
          <w:i/>
          <w:sz w:val="28"/>
          <w:szCs w:val="28"/>
        </w:rPr>
        <w:t>Основная задача</w:t>
      </w:r>
      <w:r w:rsidR="00995B76" w:rsidRPr="00FD7A53">
        <w:rPr>
          <w:rFonts w:ascii="Times New Roman" w:hAnsi="Times New Roman" w:cs="Times New Roman"/>
          <w:b/>
          <w:i/>
          <w:sz w:val="28"/>
          <w:szCs w:val="28"/>
        </w:rPr>
        <w:t xml:space="preserve"> образовательной деятельности</w:t>
      </w:r>
      <w:r w:rsidRPr="00FD7A53">
        <w:rPr>
          <w:rFonts w:ascii="Times New Roman" w:hAnsi="Times New Roman" w:cs="Times New Roman"/>
          <w:b/>
          <w:i/>
          <w:sz w:val="28"/>
          <w:szCs w:val="28"/>
        </w:rPr>
        <w:t>:</w:t>
      </w:r>
      <w:r w:rsidR="001B2559">
        <w:rPr>
          <w:rFonts w:ascii="Times New Roman" w:hAnsi="Times New Roman" w:cs="Times New Roman"/>
          <w:sz w:val="28"/>
          <w:szCs w:val="28"/>
        </w:rPr>
        <w:t xml:space="preserve"> создавать условия</w:t>
      </w:r>
      <w:r w:rsidR="00995B76" w:rsidRPr="002629C8">
        <w:rPr>
          <w:rFonts w:ascii="Times New Roman" w:hAnsi="Times New Roman" w:cs="Times New Roman"/>
          <w:sz w:val="28"/>
          <w:szCs w:val="28"/>
        </w:rPr>
        <w:t xml:space="preserve">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w:t>
      </w:r>
      <w:r w:rsidR="00970CFA">
        <w:rPr>
          <w:rFonts w:ascii="Times New Roman" w:hAnsi="Times New Roman" w:cs="Times New Roman"/>
          <w:sz w:val="28"/>
          <w:szCs w:val="28"/>
        </w:rPr>
        <w:t>оммуникативной способности,</w:t>
      </w:r>
      <w:r w:rsidR="00995B76" w:rsidRPr="002629C8">
        <w:rPr>
          <w:rFonts w:ascii="Times New Roman" w:hAnsi="Times New Roman" w:cs="Times New Roman"/>
          <w:sz w:val="28"/>
          <w:szCs w:val="28"/>
        </w:rPr>
        <w:t xml:space="preserve">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14:paraId="7A366AF9" w14:textId="77777777" w:rsidR="00995B76" w:rsidRPr="002629C8" w:rsidRDefault="00FD7A53" w:rsidP="00FD7A53">
      <w:pPr>
        <w:ind w:firstLine="567"/>
        <w:rPr>
          <w:rFonts w:ascii="Times New Roman" w:hAnsi="Times New Roman" w:cs="Times New Roman"/>
          <w:sz w:val="28"/>
          <w:szCs w:val="28"/>
        </w:rPr>
      </w:pPr>
      <w:r>
        <w:rPr>
          <w:rFonts w:ascii="Times New Roman" w:hAnsi="Times New Roman" w:cs="Times New Roman"/>
          <w:i/>
          <w:sz w:val="28"/>
          <w:szCs w:val="28"/>
        </w:rPr>
        <w:lastRenderedPageBreak/>
        <w:t>1. </w:t>
      </w:r>
      <w:r w:rsidR="00995B76" w:rsidRPr="004E6603">
        <w:rPr>
          <w:rFonts w:ascii="Times New Roman" w:hAnsi="Times New Roman" w:cs="Times New Roman"/>
          <w:i/>
          <w:sz w:val="28"/>
          <w:szCs w:val="28"/>
        </w:rPr>
        <w:t>В сфере развития речевого общения</w:t>
      </w:r>
      <w:r w:rsidR="00995B76" w:rsidRPr="002629C8">
        <w:rPr>
          <w:rFonts w:ascii="Times New Roman" w:hAnsi="Times New Roman" w:cs="Times New Roman"/>
          <w:sz w:val="28"/>
          <w:szCs w:val="28"/>
        </w:rPr>
        <w:t xml:space="preserve">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14:paraId="14B2C10E" w14:textId="77777777" w:rsidR="00995B76" w:rsidRPr="002629C8" w:rsidRDefault="00995B76" w:rsidP="00FD7A5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w:t>
      </w:r>
      <w:r w:rsidR="00F61D1F">
        <w:rPr>
          <w:rFonts w:ascii="Times New Roman" w:hAnsi="Times New Roman" w:cs="Times New Roman"/>
          <w:sz w:val="28"/>
          <w:szCs w:val="28"/>
        </w:rPr>
        <w:t>«</w:t>
      </w:r>
      <w:r w:rsidRPr="002629C8">
        <w:rPr>
          <w:rFonts w:ascii="Times New Roman" w:hAnsi="Times New Roman" w:cs="Times New Roman"/>
          <w:sz w:val="28"/>
          <w:szCs w:val="28"/>
        </w:rPr>
        <w:t>глаза в глаза</w:t>
      </w:r>
      <w:r w:rsidR="00F61D1F">
        <w:rPr>
          <w:rFonts w:ascii="Times New Roman" w:hAnsi="Times New Roman" w:cs="Times New Roman"/>
          <w:sz w:val="28"/>
          <w:szCs w:val="28"/>
        </w:rPr>
        <w:t>»</w:t>
      </w:r>
      <w:r w:rsidRPr="002629C8">
        <w:rPr>
          <w:rFonts w:ascii="Times New Roman" w:hAnsi="Times New Roman" w:cs="Times New Roman"/>
          <w:sz w:val="28"/>
          <w:szCs w:val="28"/>
        </w:rPr>
        <w:t>,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14:paraId="28A4ED76" w14:textId="77777777" w:rsidR="00995B76" w:rsidRPr="002629C8" w:rsidRDefault="00500C9A" w:rsidP="00FD7A5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w:t>
      </w:r>
      <w:r w:rsidR="001B2559">
        <w:rPr>
          <w:rFonts w:ascii="Times New Roman" w:hAnsi="Times New Roman" w:cs="Times New Roman"/>
          <w:sz w:val="28"/>
          <w:szCs w:val="28"/>
        </w:rPr>
        <w:t xml:space="preserve"> Педагогические работники проявляет</w:t>
      </w:r>
      <w:r w:rsidR="00995B76" w:rsidRPr="002629C8">
        <w:rPr>
          <w:rFonts w:ascii="Times New Roman" w:hAnsi="Times New Roman" w:cs="Times New Roman"/>
          <w:sz w:val="28"/>
          <w:szCs w:val="28"/>
        </w:rPr>
        <w:t xml:space="preserve">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14:paraId="5A368442" w14:textId="77777777" w:rsidR="00995B76" w:rsidRPr="002629C8" w:rsidRDefault="00500C9A" w:rsidP="00FD7A5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стремится побуждать ребенка к ран</w:t>
      </w:r>
      <w:r w:rsidR="00485498">
        <w:rPr>
          <w:rFonts w:ascii="Times New Roman" w:hAnsi="Times New Roman" w:cs="Times New Roman"/>
          <w:sz w:val="28"/>
          <w:szCs w:val="28"/>
        </w:rPr>
        <w:t xml:space="preserve">ним проявлениям </w:t>
      </w:r>
      <w:proofErr w:type="gramStart"/>
      <w:r w:rsidR="00485498">
        <w:rPr>
          <w:rFonts w:ascii="Times New Roman" w:hAnsi="Times New Roman" w:cs="Times New Roman"/>
          <w:sz w:val="28"/>
          <w:szCs w:val="28"/>
        </w:rPr>
        <w:t xml:space="preserve">общения, </w:t>
      </w:r>
      <w:r w:rsidR="00995B76" w:rsidRPr="002629C8">
        <w:rPr>
          <w:rFonts w:ascii="Times New Roman" w:hAnsi="Times New Roman" w:cs="Times New Roman"/>
          <w:sz w:val="28"/>
          <w:szCs w:val="28"/>
        </w:rPr>
        <w:t xml:space="preserve"> к</w:t>
      </w:r>
      <w:proofErr w:type="gramEnd"/>
      <w:r w:rsidR="00995B76" w:rsidRPr="002629C8">
        <w:rPr>
          <w:rFonts w:ascii="Times New Roman" w:hAnsi="Times New Roman" w:cs="Times New Roman"/>
          <w:sz w:val="28"/>
          <w:szCs w:val="28"/>
        </w:rPr>
        <w:t xml:space="preserve">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14:paraId="787CC13F" w14:textId="77777777" w:rsidR="00995B76" w:rsidRPr="002629C8" w:rsidRDefault="00500C9A" w:rsidP="00FD7A5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14:paraId="650E95F4" w14:textId="77777777" w:rsidR="00995B76" w:rsidRPr="002629C8" w:rsidRDefault="00995B76" w:rsidP="00FD7A53">
      <w:pPr>
        <w:ind w:firstLine="567"/>
        <w:rPr>
          <w:rFonts w:ascii="Times New Roman" w:hAnsi="Times New Roman" w:cs="Times New Roman"/>
          <w:sz w:val="28"/>
          <w:szCs w:val="28"/>
        </w:rPr>
      </w:pPr>
      <w:r w:rsidRPr="002629C8">
        <w:rPr>
          <w:rFonts w:ascii="Times New Roman" w:hAnsi="Times New Roman" w:cs="Times New Roman"/>
          <w:sz w:val="28"/>
          <w:szCs w:val="28"/>
        </w:rP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14:paraId="7B9BAC72" w14:textId="77777777" w:rsidR="00995B76" w:rsidRPr="002629C8" w:rsidRDefault="00FD7A53" w:rsidP="00FD7A53">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4E6603">
        <w:rPr>
          <w:rFonts w:ascii="Times New Roman" w:hAnsi="Times New Roman" w:cs="Times New Roman"/>
          <w:i/>
          <w:sz w:val="28"/>
          <w:szCs w:val="28"/>
        </w:rPr>
        <w:t>В сфере развития социальных отношений и общения ребенка с другими обучающими</w:t>
      </w:r>
      <w:r w:rsidR="00995B76" w:rsidRPr="002629C8">
        <w:rPr>
          <w:rFonts w:ascii="Times New Roman" w:hAnsi="Times New Roman" w:cs="Times New Roman"/>
          <w:sz w:val="28"/>
          <w:szCs w:val="28"/>
        </w:rPr>
        <w:t xml:space="preserve"> педагогический работник постоянно обращает зрительное внима</w:t>
      </w:r>
      <w:r w:rsidR="00995B76" w:rsidRPr="002629C8">
        <w:rPr>
          <w:rFonts w:ascii="Times New Roman" w:hAnsi="Times New Roman" w:cs="Times New Roman"/>
          <w:sz w:val="28"/>
          <w:szCs w:val="28"/>
        </w:rPr>
        <w:lastRenderedPageBreak/>
        <w:t>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14:paraId="1E338674" w14:textId="77777777" w:rsidR="00995B76" w:rsidRPr="002629C8" w:rsidRDefault="00995B76" w:rsidP="00FD7A53">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14:paraId="39B9DF7E" w14:textId="77777777" w:rsidR="00995B76" w:rsidRPr="002629C8" w:rsidRDefault="00FD7A53" w:rsidP="00FD7A53">
      <w:pPr>
        <w:ind w:firstLine="567"/>
        <w:rPr>
          <w:rFonts w:ascii="Times New Roman" w:hAnsi="Times New Roman" w:cs="Times New Roman"/>
          <w:sz w:val="28"/>
          <w:szCs w:val="28"/>
        </w:rPr>
      </w:pPr>
      <w:r>
        <w:rPr>
          <w:rFonts w:ascii="Times New Roman" w:hAnsi="Times New Roman" w:cs="Times New Roman"/>
          <w:i/>
          <w:sz w:val="28"/>
          <w:szCs w:val="28"/>
        </w:rPr>
        <w:t>3. </w:t>
      </w:r>
      <w:r w:rsidR="00995B76" w:rsidRPr="004E6603">
        <w:rPr>
          <w:rFonts w:ascii="Times New Roman" w:hAnsi="Times New Roman" w:cs="Times New Roman"/>
          <w:i/>
          <w:sz w:val="28"/>
          <w:szCs w:val="28"/>
        </w:rPr>
        <w:t>В сфере развития игры</w:t>
      </w:r>
      <w:r w:rsidR="00995B76" w:rsidRPr="002629C8">
        <w:rPr>
          <w:rFonts w:ascii="Times New Roman" w:hAnsi="Times New Roman" w:cs="Times New Roman"/>
          <w:sz w:val="28"/>
          <w:szCs w:val="28"/>
        </w:rPr>
        <w:t xml:space="preserve">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14:paraId="2ABFA5F6" w14:textId="77777777" w:rsidR="00995B76" w:rsidRDefault="00FD7A53" w:rsidP="001B2559">
      <w:pPr>
        <w:ind w:firstLine="567"/>
        <w:rPr>
          <w:rFonts w:ascii="Times New Roman" w:hAnsi="Times New Roman" w:cs="Times New Roman"/>
          <w:sz w:val="28"/>
          <w:szCs w:val="28"/>
        </w:rPr>
      </w:pPr>
      <w:r>
        <w:rPr>
          <w:rFonts w:ascii="Times New Roman" w:hAnsi="Times New Roman" w:cs="Times New Roman"/>
          <w:i/>
          <w:sz w:val="28"/>
          <w:szCs w:val="28"/>
        </w:rPr>
        <w:t>4. </w:t>
      </w:r>
      <w:r w:rsidR="00995B76" w:rsidRPr="004E6603">
        <w:rPr>
          <w:rFonts w:ascii="Times New Roman" w:hAnsi="Times New Roman" w:cs="Times New Roman"/>
          <w:i/>
          <w:sz w:val="28"/>
          <w:szCs w:val="28"/>
        </w:rPr>
        <w:t>В сфере социального и эмоционального развития</w:t>
      </w:r>
      <w:r w:rsidR="00995B76" w:rsidRPr="002629C8">
        <w:rPr>
          <w:rFonts w:ascii="Times New Roman" w:hAnsi="Times New Roman" w:cs="Times New Roman"/>
          <w:sz w:val="28"/>
          <w:szCs w:val="28"/>
        </w:rPr>
        <w:t xml:space="preserve">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w:t>
      </w:r>
      <w:r w:rsidR="00500C9A">
        <w:rPr>
          <w:rFonts w:ascii="Times New Roman" w:hAnsi="Times New Roman" w:cs="Times New Roman"/>
          <w:sz w:val="28"/>
          <w:szCs w:val="28"/>
        </w:rPr>
        <w:t>ДОО</w:t>
      </w:r>
      <w:r w:rsidR="00995B76" w:rsidRPr="002629C8">
        <w:rPr>
          <w:rFonts w:ascii="Times New Roman" w:hAnsi="Times New Roman" w:cs="Times New Roman"/>
          <w:sz w:val="28"/>
          <w:szCs w:val="28"/>
        </w:rPr>
        <w:t>, не предъявляя к нему излишних требований.</w:t>
      </w:r>
      <w:r w:rsidR="001B2559">
        <w:rPr>
          <w:rFonts w:ascii="Times New Roman" w:hAnsi="Times New Roman" w:cs="Times New Roman"/>
          <w:sz w:val="28"/>
          <w:szCs w:val="28"/>
        </w:rPr>
        <w:t xml:space="preserve"> </w:t>
      </w:r>
      <w:r w:rsidR="00995B76" w:rsidRPr="002629C8">
        <w:rPr>
          <w:rFonts w:ascii="Times New Roman" w:hAnsi="Times New Roman" w:cs="Times New Roman"/>
          <w:sz w:val="28"/>
          <w:szCs w:val="28"/>
        </w:rPr>
        <w:t xml:space="preserve">Важно помочь слабовидящему ребенку освоить дифференциацию домашней социально-предметной среды и </w:t>
      </w:r>
      <w:r w:rsidR="00500C9A">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 постепенным и последовательным расширением умений ее познания и самостоятельной, свободной ориентировки в ней.</w:t>
      </w:r>
    </w:p>
    <w:p w14:paraId="154EA942" w14:textId="77777777" w:rsidR="00DE4041" w:rsidRPr="002629C8" w:rsidRDefault="00DE4041" w:rsidP="00DE4041">
      <w:pPr>
        <w:ind w:firstLine="567"/>
        <w:rPr>
          <w:rFonts w:ascii="Times New Roman" w:hAnsi="Times New Roman" w:cs="Times New Roman"/>
          <w:sz w:val="28"/>
          <w:szCs w:val="28"/>
        </w:rPr>
      </w:pPr>
    </w:p>
    <w:p w14:paraId="05C0091E" w14:textId="77777777" w:rsidR="00FD7A53" w:rsidRDefault="00FD7A53" w:rsidP="00DE4041">
      <w:pPr>
        <w:ind w:firstLine="567"/>
        <w:rPr>
          <w:rFonts w:ascii="Times New Roman" w:hAnsi="Times New Roman" w:cs="Times New Roman"/>
          <w:b/>
          <w:sz w:val="28"/>
          <w:szCs w:val="28"/>
        </w:rPr>
      </w:pPr>
      <w:r w:rsidRPr="00FD7A53">
        <w:rPr>
          <w:rFonts w:ascii="Times New Roman" w:hAnsi="Times New Roman" w:cs="Times New Roman"/>
          <w:b/>
          <w:sz w:val="28"/>
          <w:szCs w:val="28"/>
        </w:rPr>
        <w:t>2.1.4</w:t>
      </w:r>
      <w:r w:rsidR="00FA74BA" w:rsidRPr="00FD7A53">
        <w:rPr>
          <w:rFonts w:ascii="Times New Roman" w:hAnsi="Times New Roman" w:cs="Times New Roman"/>
          <w:b/>
          <w:sz w:val="28"/>
          <w:szCs w:val="28"/>
        </w:rPr>
        <w:t>.2. </w:t>
      </w:r>
      <w:r w:rsidR="00995B76" w:rsidRPr="00FD7A53">
        <w:rPr>
          <w:rFonts w:ascii="Times New Roman" w:hAnsi="Times New Roman" w:cs="Times New Roman"/>
          <w:b/>
          <w:sz w:val="28"/>
          <w:szCs w:val="28"/>
        </w:rPr>
        <w:t>Познавательное развитие</w:t>
      </w:r>
    </w:p>
    <w:p w14:paraId="332A89F5" w14:textId="77777777" w:rsidR="00995B76" w:rsidRPr="00DE4041" w:rsidRDefault="00FD7A53" w:rsidP="00DE4041">
      <w:pPr>
        <w:ind w:firstLine="567"/>
        <w:rPr>
          <w:rFonts w:ascii="Times New Roman" w:hAnsi="Times New Roman" w:cs="Times New Roman"/>
          <w:b/>
          <w:i/>
          <w:sz w:val="28"/>
          <w:szCs w:val="28"/>
        </w:rPr>
      </w:pPr>
      <w:r w:rsidRPr="00DE4041">
        <w:rPr>
          <w:rFonts w:ascii="Times New Roman" w:hAnsi="Times New Roman" w:cs="Times New Roman"/>
          <w:b/>
          <w:i/>
          <w:sz w:val="28"/>
          <w:szCs w:val="28"/>
        </w:rPr>
        <w:t>Основные задачи образовательной деятельности со с</w:t>
      </w:r>
      <w:r w:rsidR="00995B76" w:rsidRPr="00DE4041">
        <w:rPr>
          <w:rFonts w:ascii="Times New Roman" w:hAnsi="Times New Roman" w:cs="Times New Roman"/>
          <w:b/>
          <w:i/>
          <w:sz w:val="28"/>
          <w:szCs w:val="28"/>
        </w:rPr>
        <w:t>лабовидящи</w:t>
      </w:r>
      <w:r w:rsidRPr="00DE4041">
        <w:rPr>
          <w:rFonts w:ascii="Times New Roman" w:hAnsi="Times New Roman" w:cs="Times New Roman"/>
          <w:b/>
          <w:i/>
          <w:sz w:val="28"/>
          <w:szCs w:val="28"/>
        </w:rPr>
        <w:t>ми</w:t>
      </w:r>
      <w:r w:rsidR="001B2559">
        <w:rPr>
          <w:rFonts w:ascii="Times New Roman" w:hAnsi="Times New Roman" w:cs="Times New Roman"/>
          <w:b/>
          <w:i/>
          <w:sz w:val="28"/>
          <w:szCs w:val="28"/>
        </w:rPr>
        <w:t xml:space="preserve"> </w:t>
      </w:r>
      <w:r w:rsidRPr="00DE4041">
        <w:rPr>
          <w:rFonts w:ascii="Times New Roman" w:hAnsi="Times New Roman" w:cs="Times New Roman"/>
          <w:b/>
          <w:i/>
          <w:sz w:val="28"/>
          <w:szCs w:val="28"/>
        </w:rPr>
        <w:t xml:space="preserve">обучающимися </w:t>
      </w:r>
      <w:r w:rsidR="00995B76" w:rsidRPr="00DE4041">
        <w:rPr>
          <w:rFonts w:ascii="Times New Roman" w:hAnsi="Times New Roman" w:cs="Times New Roman"/>
          <w:b/>
          <w:i/>
          <w:sz w:val="28"/>
          <w:szCs w:val="28"/>
        </w:rPr>
        <w:t>и обучающиеся с пониженным зрением (амблиопией и косоглазием, функциональными расстройствами и нарушениями зрения):</w:t>
      </w:r>
    </w:p>
    <w:p w14:paraId="01FB4F7A" w14:textId="77777777" w:rsidR="00995B76" w:rsidRPr="002629C8" w:rsidRDefault="00FD7A53" w:rsidP="00DE4041">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4E6603">
        <w:rPr>
          <w:rFonts w:ascii="Times New Roman" w:hAnsi="Times New Roman" w:cs="Times New Roman"/>
          <w:i/>
          <w:sz w:val="28"/>
          <w:szCs w:val="28"/>
        </w:rPr>
        <w:t>В сфере познавательного развития</w:t>
      </w:r>
      <w:r w:rsidR="00995B76" w:rsidRPr="002629C8">
        <w:rPr>
          <w:rFonts w:ascii="Times New Roman" w:hAnsi="Times New Roman" w:cs="Times New Roman"/>
          <w:sz w:val="28"/>
          <w:szCs w:val="28"/>
        </w:rPr>
        <w:t xml:space="preserve"> </w:t>
      </w:r>
      <w:r w:rsidR="00146F59">
        <w:rPr>
          <w:rFonts w:ascii="Times New Roman" w:hAnsi="Times New Roman" w:cs="Times New Roman"/>
          <w:sz w:val="28"/>
          <w:szCs w:val="28"/>
        </w:rPr>
        <w:t>в основе</w:t>
      </w:r>
      <w:r w:rsidR="00995B76" w:rsidRPr="002629C8">
        <w:rPr>
          <w:rFonts w:ascii="Times New Roman" w:hAnsi="Times New Roman" w:cs="Times New Roman"/>
          <w:sz w:val="28"/>
          <w:szCs w:val="28"/>
        </w:rPr>
        <w:t xml:space="preserve"> образовательной деятель</w:t>
      </w:r>
      <w:r w:rsidR="00146F59">
        <w:rPr>
          <w:rFonts w:ascii="Times New Roman" w:hAnsi="Times New Roman" w:cs="Times New Roman"/>
          <w:sz w:val="28"/>
          <w:szCs w:val="28"/>
        </w:rPr>
        <w:t>ности лежат задачи: создать условия</w:t>
      </w:r>
      <w:r w:rsidR="00995B76" w:rsidRPr="002629C8">
        <w:rPr>
          <w:rFonts w:ascii="Times New Roman" w:hAnsi="Times New Roman" w:cs="Times New Roman"/>
          <w:sz w:val="28"/>
          <w:szCs w:val="28"/>
        </w:rPr>
        <w:t xml:space="preserve"> для развития у ребенка потребности и интереса во взаимодействии с миром предметов с помощью анализа информации, поступающей со зрит</w:t>
      </w:r>
      <w:r w:rsidR="00146F59">
        <w:rPr>
          <w:rFonts w:ascii="Times New Roman" w:hAnsi="Times New Roman" w:cs="Times New Roman"/>
          <w:sz w:val="28"/>
          <w:szCs w:val="28"/>
        </w:rPr>
        <w:t>ельного анализатор, ознакомить</w:t>
      </w:r>
      <w:r w:rsidR="00995B76" w:rsidRPr="002629C8">
        <w:rPr>
          <w:rFonts w:ascii="Times New Roman" w:hAnsi="Times New Roman" w:cs="Times New Roman"/>
          <w:sz w:val="28"/>
          <w:szCs w:val="28"/>
        </w:rPr>
        <w:t xml:space="preserve"> с явлениями и предме</w:t>
      </w:r>
      <w:r w:rsidR="00146F59">
        <w:rPr>
          <w:rFonts w:ascii="Times New Roman" w:hAnsi="Times New Roman" w:cs="Times New Roman"/>
          <w:sz w:val="28"/>
          <w:szCs w:val="28"/>
        </w:rPr>
        <w:t>тами окружающего мира, овладеть</w:t>
      </w:r>
      <w:r w:rsidR="00995B76" w:rsidRPr="002629C8">
        <w:rPr>
          <w:rFonts w:ascii="Times New Roman" w:hAnsi="Times New Roman" w:cs="Times New Roman"/>
          <w:sz w:val="28"/>
          <w:szCs w:val="28"/>
        </w:rPr>
        <w:t xml:space="preserve"> действиями с предметами (манипуляциями, по</w:t>
      </w:r>
      <w:r w:rsidR="00146F59">
        <w:rPr>
          <w:rFonts w:ascii="Times New Roman" w:hAnsi="Times New Roman" w:cs="Times New Roman"/>
          <w:sz w:val="28"/>
          <w:szCs w:val="28"/>
        </w:rPr>
        <w:t xml:space="preserve"> назначению, игровыми), развить</w:t>
      </w:r>
      <w:r w:rsidR="00995B76" w:rsidRPr="002629C8">
        <w:rPr>
          <w:rFonts w:ascii="Times New Roman" w:hAnsi="Times New Roman" w:cs="Times New Roman"/>
          <w:sz w:val="28"/>
          <w:szCs w:val="28"/>
        </w:rPr>
        <w:t xml:space="preserve"> познавательно-исследовательской активности и познав</w:t>
      </w:r>
      <w:r w:rsidR="00146F59">
        <w:rPr>
          <w:rFonts w:ascii="Times New Roman" w:hAnsi="Times New Roman" w:cs="Times New Roman"/>
          <w:sz w:val="28"/>
          <w:szCs w:val="28"/>
        </w:rPr>
        <w:t>ательных способностей, повысить</w:t>
      </w:r>
      <w:r w:rsidR="00995B76" w:rsidRPr="002629C8">
        <w:rPr>
          <w:rFonts w:ascii="Times New Roman" w:hAnsi="Times New Roman" w:cs="Times New Roman"/>
          <w:sz w:val="28"/>
          <w:szCs w:val="28"/>
        </w:rPr>
        <w:t xml:space="preserve"> ро</w:t>
      </w:r>
      <w:r w:rsidR="00146F59">
        <w:rPr>
          <w:rFonts w:ascii="Times New Roman" w:hAnsi="Times New Roman" w:cs="Times New Roman"/>
          <w:sz w:val="28"/>
          <w:szCs w:val="28"/>
        </w:rPr>
        <w:t>ль</w:t>
      </w:r>
      <w:r w:rsidR="00995B76" w:rsidRPr="002629C8">
        <w:rPr>
          <w:rFonts w:ascii="Times New Roman" w:hAnsi="Times New Roman" w:cs="Times New Roman"/>
          <w:sz w:val="28"/>
          <w:szCs w:val="28"/>
        </w:rPr>
        <w:t xml:space="preserve"> зрения в познаватель</w:t>
      </w:r>
      <w:r w:rsidR="00146F59">
        <w:rPr>
          <w:rFonts w:ascii="Times New Roman" w:hAnsi="Times New Roman" w:cs="Times New Roman"/>
          <w:sz w:val="28"/>
          <w:szCs w:val="28"/>
        </w:rPr>
        <w:t xml:space="preserve">ной деятельности, развить зрительное восприятия как познавательный </w:t>
      </w:r>
      <w:r w:rsidR="00995B76" w:rsidRPr="002629C8">
        <w:rPr>
          <w:rFonts w:ascii="Times New Roman" w:hAnsi="Times New Roman" w:cs="Times New Roman"/>
          <w:sz w:val="28"/>
          <w:szCs w:val="28"/>
        </w:rPr>
        <w:t>процесса.</w:t>
      </w:r>
    </w:p>
    <w:p w14:paraId="2124BC23" w14:textId="77777777" w:rsidR="00995B76" w:rsidRPr="002629C8" w:rsidRDefault="00FD7A53" w:rsidP="00DE4041">
      <w:pPr>
        <w:ind w:firstLine="567"/>
        <w:rPr>
          <w:rFonts w:ascii="Times New Roman" w:hAnsi="Times New Roman" w:cs="Times New Roman"/>
          <w:sz w:val="28"/>
          <w:szCs w:val="28"/>
        </w:rPr>
      </w:pPr>
      <w:r>
        <w:rPr>
          <w:rFonts w:ascii="Times New Roman" w:hAnsi="Times New Roman" w:cs="Times New Roman"/>
          <w:i/>
          <w:sz w:val="28"/>
          <w:szCs w:val="28"/>
        </w:rPr>
        <w:lastRenderedPageBreak/>
        <w:t>2. </w:t>
      </w:r>
      <w:r w:rsidR="00995B76" w:rsidRPr="004E6603">
        <w:rPr>
          <w:rFonts w:ascii="Times New Roman" w:hAnsi="Times New Roman" w:cs="Times New Roman"/>
          <w:i/>
          <w:sz w:val="28"/>
          <w:szCs w:val="28"/>
        </w:rPr>
        <w:t>В сфере ознакомления с окружающим миром</w:t>
      </w:r>
      <w:r w:rsidR="00995B76" w:rsidRPr="002629C8">
        <w:rPr>
          <w:rFonts w:ascii="Times New Roman" w:hAnsi="Times New Roman" w:cs="Times New Roman"/>
          <w:sz w:val="28"/>
          <w:szCs w:val="28"/>
        </w:rPr>
        <w:t xml:space="preserve">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w:t>
      </w:r>
      <w:proofErr w:type="spellStart"/>
      <w:r w:rsidR="00995B76" w:rsidRPr="002629C8">
        <w:rPr>
          <w:rFonts w:ascii="Times New Roman" w:hAnsi="Times New Roman" w:cs="Times New Roman"/>
          <w:sz w:val="28"/>
          <w:szCs w:val="28"/>
        </w:rPr>
        <w:t>сигнификативной</w:t>
      </w:r>
      <w:proofErr w:type="spellEnd"/>
      <w:r w:rsidR="00995B76" w:rsidRPr="002629C8">
        <w:rPr>
          <w:rFonts w:ascii="Times New Roman" w:hAnsi="Times New Roman" w:cs="Times New Roman"/>
          <w:sz w:val="28"/>
          <w:szCs w:val="28"/>
        </w:rPr>
        <w:t xml:space="preserve"> функцией речи, выступая для ребенка образцом точного обозначения предметов, их частей, деталей, свойств, признаков, действий с предметами.</w:t>
      </w:r>
    </w:p>
    <w:p w14:paraId="195242C4" w14:textId="77777777" w:rsidR="00995B76" w:rsidRPr="002629C8"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3. </w:t>
      </w:r>
      <w:r w:rsidR="00995B76" w:rsidRPr="004E6603">
        <w:rPr>
          <w:rFonts w:ascii="Times New Roman" w:hAnsi="Times New Roman" w:cs="Times New Roman"/>
          <w:i/>
          <w:sz w:val="28"/>
          <w:szCs w:val="28"/>
        </w:rPr>
        <w:t>В сфере развития ощущений и восприятия</w:t>
      </w:r>
      <w:r w:rsidR="00995B76" w:rsidRPr="002629C8">
        <w:rPr>
          <w:rFonts w:ascii="Times New Roman" w:hAnsi="Times New Roman" w:cs="Times New Roman"/>
          <w:sz w:val="28"/>
          <w:szCs w:val="28"/>
        </w:rPr>
        <w:t xml:space="preserve">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w:t>
      </w:r>
    </w:p>
    <w:p w14:paraId="03D81E97" w14:textId="77777777" w:rsidR="00995B76" w:rsidRPr="002629C8" w:rsidRDefault="00995B76" w:rsidP="00DE404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14:paraId="151A41FA" w14:textId="77777777" w:rsidR="00995B76"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4. </w:t>
      </w:r>
      <w:r w:rsidR="00995B76" w:rsidRPr="004E6603">
        <w:rPr>
          <w:rFonts w:ascii="Times New Roman" w:hAnsi="Times New Roman" w:cs="Times New Roman"/>
          <w:i/>
          <w:sz w:val="28"/>
          <w:szCs w:val="28"/>
        </w:rPr>
        <w:t>В сфере развития познавательно-исследовательской активности и познавательных способностей</w:t>
      </w:r>
      <w:r w:rsidR="00995B76" w:rsidRPr="002629C8">
        <w:rPr>
          <w:rFonts w:ascii="Times New Roman" w:hAnsi="Times New Roman" w:cs="Times New Roman"/>
          <w:sz w:val="28"/>
          <w:szCs w:val="28"/>
        </w:rPr>
        <w:t xml:space="preserve">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ребенок первооткрыватель мира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 детским вопросам не спешат давать готовые ответы, разделяя удивление и детский интерес, занимают позицию -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не делаю за ребенка то, что ему доступно сделать самому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развивают у обучающихся чувство нового, способность выражать удивление, удовольствие, интерес, сомнение в познании малоизвестного.</w:t>
      </w:r>
    </w:p>
    <w:p w14:paraId="2B61D35C" w14:textId="77777777" w:rsidR="00DE4041" w:rsidRPr="00DE4041" w:rsidRDefault="00DE4041" w:rsidP="00DE4041">
      <w:pPr>
        <w:ind w:firstLine="567"/>
        <w:rPr>
          <w:rFonts w:ascii="Times New Roman" w:hAnsi="Times New Roman" w:cs="Times New Roman"/>
          <w:sz w:val="28"/>
          <w:szCs w:val="28"/>
        </w:rPr>
      </w:pPr>
    </w:p>
    <w:p w14:paraId="62F64B75" w14:textId="77777777" w:rsidR="00DE4041" w:rsidRPr="00DE4041" w:rsidRDefault="008C66AE" w:rsidP="00DE4041">
      <w:pPr>
        <w:ind w:firstLine="567"/>
        <w:rPr>
          <w:rFonts w:ascii="Times New Roman" w:hAnsi="Times New Roman" w:cs="Times New Roman"/>
          <w:sz w:val="28"/>
          <w:szCs w:val="28"/>
        </w:rPr>
      </w:pPr>
      <w:r>
        <w:rPr>
          <w:rFonts w:ascii="Times New Roman" w:hAnsi="Times New Roman" w:cs="Times New Roman"/>
          <w:b/>
          <w:sz w:val="28"/>
          <w:szCs w:val="28"/>
        </w:rPr>
        <w:t>2.1</w:t>
      </w:r>
      <w:r w:rsidR="00DE4041" w:rsidRPr="00DE4041">
        <w:rPr>
          <w:rFonts w:ascii="Times New Roman" w:hAnsi="Times New Roman" w:cs="Times New Roman"/>
          <w:b/>
          <w:sz w:val="28"/>
          <w:szCs w:val="28"/>
        </w:rPr>
        <w:t>.4</w:t>
      </w:r>
      <w:r w:rsidR="00002AB8" w:rsidRPr="00DE4041">
        <w:rPr>
          <w:rFonts w:ascii="Times New Roman" w:hAnsi="Times New Roman" w:cs="Times New Roman"/>
          <w:b/>
          <w:sz w:val="28"/>
          <w:szCs w:val="28"/>
        </w:rPr>
        <w:t>.3. </w:t>
      </w:r>
      <w:r w:rsidR="00DE4041" w:rsidRPr="00DE4041">
        <w:rPr>
          <w:rFonts w:ascii="Times New Roman" w:hAnsi="Times New Roman" w:cs="Times New Roman"/>
          <w:b/>
          <w:sz w:val="28"/>
          <w:szCs w:val="28"/>
        </w:rPr>
        <w:t>Речевое развитие</w:t>
      </w:r>
    </w:p>
    <w:p w14:paraId="1DB9BBF2" w14:textId="77777777" w:rsidR="00995B76" w:rsidRPr="002629C8" w:rsidRDefault="00DE4041" w:rsidP="00DE4041">
      <w:pPr>
        <w:ind w:firstLine="567"/>
        <w:rPr>
          <w:rFonts w:ascii="Times New Roman" w:hAnsi="Times New Roman" w:cs="Times New Roman"/>
          <w:sz w:val="28"/>
          <w:szCs w:val="28"/>
        </w:rPr>
      </w:pPr>
      <w:r w:rsidRPr="00DE4041">
        <w:rPr>
          <w:rFonts w:ascii="Times New Roman" w:hAnsi="Times New Roman" w:cs="Times New Roman"/>
          <w:b/>
          <w:i/>
          <w:sz w:val="28"/>
          <w:szCs w:val="28"/>
        </w:rPr>
        <w:lastRenderedPageBreak/>
        <w:t>Основные задач</w:t>
      </w:r>
      <w:r w:rsidR="00995B76" w:rsidRPr="00DE4041">
        <w:rPr>
          <w:rFonts w:ascii="Times New Roman" w:hAnsi="Times New Roman" w:cs="Times New Roman"/>
          <w:b/>
          <w:i/>
          <w:sz w:val="28"/>
          <w:szCs w:val="28"/>
        </w:rPr>
        <w:t>и образовательной деятельности являются:</w:t>
      </w:r>
      <w:r w:rsidR="00995B76" w:rsidRPr="002629C8">
        <w:rPr>
          <w:rFonts w:ascii="Times New Roman" w:hAnsi="Times New Roman" w:cs="Times New Roman"/>
          <w:sz w:val="28"/>
          <w:szCs w:val="28"/>
        </w:rPr>
        <w:t xml:space="preserve">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14:paraId="796BF0BA" w14:textId="77777777" w:rsidR="00995B76" w:rsidRPr="002629C8"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4E6603">
        <w:rPr>
          <w:rFonts w:ascii="Times New Roman" w:hAnsi="Times New Roman" w:cs="Times New Roman"/>
          <w:i/>
          <w:sz w:val="28"/>
          <w:szCs w:val="28"/>
        </w:rPr>
        <w:t>В сфере развития речи в повседневной жизни</w:t>
      </w:r>
      <w:r w:rsidR="00995B76" w:rsidRPr="002629C8">
        <w:rPr>
          <w:rFonts w:ascii="Times New Roman" w:hAnsi="Times New Roman" w:cs="Times New Roman"/>
          <w:sz w:val="28"/>
          <w:szCs w:val="28"/>
        </w:rPr>
        <w:t xml:space="preserve"> педагогический работник стремится развивать речеслуховое восприятие слабовидящего и с пониженным зрением ребенка, посредством </w:t>
      </w:r>
      <w:r w:rsidR="00F61D1F">
        <w:rPr>
          <w:rFonts w:ascii="Times New Roman" w:hAnsi="Times New Roman" w:cs="Times New Roman"/>
          <w:sz w:val="28"/>
          <w:szCs w:val="28"/>
        </w:rPr>
        <w:t>«</w:t>
      </w:r>
      <w:proofErr w:type="spellStart"/>
      <w:r w:rsidR="00995B76" w:rsidRPr="002629C8">
        <w:rPr>
          <w:rFonts w:ascii="Times New Roman" w:hAnsi="Times New Roman" w:cs="Times New Roman"/>
          <w:sz w:val="28"/>
          <w:szCs w:val="28"/>
        </w:rPr>
        <w:t>наговаривания</w:t>
      </w:r>
      <w:proofErr w:type="spellEnd"/>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14:paraId="3CFF0A27" w14:textId="77777777" w:rsidR="00995B76" w:rsidRPr="002629C8" w:rsidRDefault="00995B76" w:rsidP="00DE404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14:paraId="1F355A4E" w14:textId="77777777" w:rsidR="00995B76" w:rsidRPr="002629C8" w:rsidRDefault="00995B76" w:rsidP="00DE404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5CD61789" w14:textId="77777777" w:rsidR="00995B76"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4E6603">
        <w:rPr>
          <w:rFonts w:ascii="Times New Roman" w:hAnsi="Times New Roman" w:cs="Times New Roman"/>
          <w:i/>
          <w:sz w:val="28"/>
          <w:szCs w:val="28"/>
        </w:rPr>
        <w:t>В сфере развития разных сторон речи</w:t>
      </w:r>
      <w:r w:rsidR="00995B76" w:rsidRPr="002629C8">
        <w:rPr>
          <w:rFonts w:ascii="Times New Roman" w:hAnsi="Times New Roman" w:cs="Times New Roman"/>
          <w:sz w:val="28"/>
          <w:szCs w:val="28"/>
        </w:rPr>
        <w:t xml:space="preserve">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14:paraId="1C51BB43" w14:textId="77777777" w:rsidR="00DE4041" w:rsidRPr="002629C8" w:rsidRDefault="00DE4041" w:rsidP="000C4B27">
      <w:pPr>
        <w:rPr>
          <w:rFonts w:ascii="Times New Roman" w:hAnsi="Times New Roman" w:cs="Times New Roman"/>
          <w:sz w:val="28"/>
          <w:szCs w:val="28"/>
        </w:rPr>
      </w:pPr>
    </w:p>
    <w:p w14:paraId="0689C0AD" w14:textId="77777777" w:rsidR="00DE4041" w:rsidRPr="00DE4041" w:rsidRDefault="00DE4041" w:rsidP="00DE4041">
      <w:pPr>
        <w:ind w:firstLine="567"/>
        <w:rPr>
          <w:rFonts w:ascii="Times New Roman" w:hAnsi="Times New Roman" w:cs="Times New Roman"/>
          <w:sz w:val="28"/>
          <w:szCs w:val="28"/>
        </w:rPr>
      </w:pPr>
      <w:r w:rsidRPr="00DE4041">
        <w:rPr>
          <w:rFonts w:ascii="Times New Roman" w:hAnsi="Times New Roman" w:cs="Times New Roman"/>
          <w:b/>
          <w:sz w:val="28"/>
          <w:szCs w:val="28"/>
        </w:rPr>
        <w:t>2</w:t>
      </w:r>
      <w:r>
        <w:rPr>
          <w:rFonts w:ascii="Times New Roman" w:hAnsi="Times New Roman" w:cs="Times New Roman"/>
          <w:b/>
          <w:i/>
          <w:sz w:val="28"/>
          <w:szCs w:val="28"/>
        </w:rPr>
        <w:t>.</w:t>
      </w:r>
      <w:r w:rsidR="008C66AE">
        <w:rPr>
          <w:rFonts w:ascii="Times New Roman" w:hAnsi="Times New Roman" w:cs="Times New Roman"/>
          <w:b/>
          <w:sz w:val="28"/>
          <w:szCs w:val="28"/>
        </w:rPr>
        <w:t>1</w:t>
      </w:r>
      <w:r w:rsidRPr="00DE4041">
        <w:rPr>
          <w:rFonts w:ascii="Times New Roman" w:hAnsi="Times New Roman" w:cs="Times New Roman"/>
          <w:b/>
          <w:sz w:val="28"/>
          <w:szCs w:val="28"/>
        </w:rPr>
        <w:t>.4</w:t>
      </w:r>
      <w:r w:rsidR="00002AB8" w:rsidRPr="00DE4041">
        <w:rPr>
          <w:rFonts w:ascii="Times New Roman" w:hAnsi="Times New Roman" w:cs="Times New Roman"/>
          <w:b/>
          <w:sz w:val="28"/>
          <w:szCs w:val="28"/>
        </w:rPr>
        <w:t>.4. </w:t>
      </w:r>
      <w:r w:rsidR="00995B76" w:rsidRPr="00DE4041">
        <w:rPr>
          <w:rFonts w:ascii="Times New Roman" w:hAnsi="Times New Roman" w:cs="Times New Roman"/>
          <w:b/>
          <w:sz w:val="28"/>
          <w:szCs w:val="28"/>
        </w:rPr>
        <w:t>Худо</w:t>
      </w:r>
      <w:r w:rsidRPr="00DE4041">
        <w:rPr>
          <w:rFonts w:ascii="Times New Roman" w:hAnsi="Times New Roman" w:cs="Times New Roman"/>
          <w:b/>
          <w:sz w:val="28"/>
          <w:szCs w:val="28"/>
        </w:rPr>
        <w:t>жественно-эстетическое развитие</w:t>
      </w:r>
    </w:p>
    <w:p w14:paraId="6DB15D53" w14:textId="77777777" w:rsidR="00995B76" w:rsidRPr="002629C8" w:rsidRDefault="00995B76" w:rsidP="00DE4041">
      <w:pPr>
        <w:ind w:firstLine="567"/>
        <w:rPr>
          <w:rFonts w:ascii="Times New Roman" w:hAnsi="Times New Roman" w:cs="Times New Roman"/>
          <w:sz w:val="28"/>
          <w:szCs w:val="28"/>
        </w:rPr>
      </w:pPr>
      <w:r w:rsidRPr="002629C8">
        <w:rPr>
          <w:rFonts w:ascii="Times New Roman" w:hAnsi="Times New Roman" w:cs="Times New Roman"/>
          <w:sz w:val="28"/>
          <w:szCs w:val="28"/>
        </w:rPr>
        <w:t>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485626FF" w14:textId="77777777" w:rsidR="00995B76" w:rsidRPr="002629C8"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4E6603">
        <w:rPr>
          <w:rFonts w:ascii="Times New Roman" w:hAnsi="Times New Roman" w:cs="Times New Roman"/>
          <w:i/>
          <w:sz w:val="28"/>
          <w:szCs w:val="28"/>
        </w:rPr>
        <w:t>В сфере развития у обучающихся эстетического отношения к окружающему миру</w:t>
      </w:r>
      <w:r w:rsidR="00995B76" w:rsidRPr="002629C8">
        <w:rPr>
          <w:rFonts w:ascii="Times New Roman" w:hAnsi="Times New Roman" w:cs="Times New Roman"/>
          <w:sz w:val="28"/>
          <w:szCs w:val="28"/>
        </w:rPr>
        <w:t xml:space="preserve">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14:paraId="2C22E991" w14:textId="77777777" w:rsidR="00995B76" w:rsidRPr="002629C8"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4E6603">
        <w:rPr>
          <w:rFonts w:ascii="Times New Roman" w:hAnsi="Times New Roman" w:cs="Times New Roman"/>
          <w:i/>
          <w:sz w:val="28"/>
          <w:szCs w:val="28"/>
        </w:rPr>
        <w:t>В сфере приобщения к музыкальной культуре</w:t>
      </w:r>
      <w:r w:rsidR="00995B76" w:rsidRPr="002629C8">
        <w:rPr>
          <w:rFonts w:ascii="Times New Roman" w:hAnsi="Times New Roman" w:cs="Times New Roman"/>
          <w:sz w:val="28"/>
          <w:szCs w:val="28"/>
        </w:rPr>
        <w:t xml:space="preserve">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w:t>
      </w:r>
      <w:r w:rsidR="00995B76" w:rsidRPr="002629C8">
        <w:rPr>
          <w:rFonts w:ascii="Times New Roman" w:hAnsi="Times New Roman" w:cs="Times New Roman"/>
          <w:sz w:val="28"/>
          <w:szCs w:val="28"/>
        </w:rPr>
        <w:lastRenderedPageBreak/>
        <w:t>ребенка на музыку, организуют, вовлекают ребенка в выполнение музыкально-ритмических движений и упражнений.</w:t>
      </w:r>
    </w:p>
    <w:p w14:paraId="52672CDA" w14:textId="77777777" w:rsidR="00995B76"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3. </w:t>
      </w:r>
      <w:r w:rsidR="00995B76" w:rsidRPr="004E6603">
        <w:rPr>
          <w:rFonts w:ascii="Times New Roman" w:hAnsi="Times New Roman" w:cs="Times New Roman"/>
          <w:i/>
          <w:sz w:val="28"/>
          <w:szCs w:val="28"/>
        </w:rPr>
        <w:t>В сфере приобщения к восприятию выразительности речи</w:t>
      </w:r>
      <w:r w:rsidR="00995B76" w:rsidRPr="002629C8">
        <w:rPr>
          <w:rFonts w:ascii="Times New Roman" w:hAnsi="Times New Roman" w:cs="Times New Roman"/>
          <w:sz w:val="28"/>
          <w:szCs w:val="28"/>
        </w:rPr>
        <w:t xml:space="preserve"> педагогические работники создают условия в </w:t>
      </w:r>
      <w:r w:rsidR="00500C9A">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w:t>
      </w:r>
    </w:p>
    <w:p w14:paraId="5B30847B" w14:textId="77777777" w:rsidR="00DE4041" w:rsidRPr="002629C8" w:rsidRDefault="00DE4041" w:rsidP="00DE4041">
      <w:pPr>
        <w:ind w:firstLine="567"/>
        <w:rPr>
          <w:rFonts w:ascii="Times New Roman" w:hAnsi="Times New Roman" w:cs="Times New Roman"/>
          <w:sz w:val="28"/>
          <w:szCs w:val="28"/>
        </w:rPr>
      </w:pPr>
    </w:p>
    <w:p w14:paraId="6F5741FD" w14:textId="77777777" w:rsidR="00DE4041" w:rsidRPr="00DE4041" w:rsidRDefault="008C66AE" w:rsidP="00DE4041">
      <w:pPr>
        <w:ind w:firstLine="567"/>
        <w:rPr>
          <w:rFonts w:ascii="Times New Roman" w:hAnsi="Times New Roman" w:cs="Times New Roman"/>
          <w:b/>
          <w:sz w:val="28"/>
          <w:szCs w:val="28"/>
        </w:rPr>
      </w:pPr>
      <w:r>
        <w:rPr>
          <w:rFonts w:ascii="Times New Roman" w:hAnsi="Times New Roman" w:cs="Times New Roman"/>
          <w:b/>
          <w:sz w:val="28"/>
          <w:szCs w:val="28"/>
        </w:rPr>
        <w:t>2.1</w:t>
      </w:r>
      <w:r w:rsidR="00DE4041" w:rsidRPr="00DE4041">
        <w:rPr>
          <w:rFonts w:ascii="Times New Roman" w:hAnsi="Times New Roman" w:cs="Times New Roman"/>
          <w:b/>
          <w:sz w:val="28"/>
          <w:szCs w:val="28"/>
        </w:rPr>
        <w:t>.4</w:t>
      </w:r>
      <w:r w:rsidR="00002AB8" w:rsidRPr="00DE4041">
        <w:rPr>
          <w:rFonts w:ascii="Times New Roman" w:hAnsi="Times New Roman" w:cs="Times New Roman"/>
          <w:b/>
          <w:sz w:val="28"/>
          <w:szCs w:val="28"/>
        </w:rPr>
        <w:t>.5. </w:t>
      </w:r>
      <w:r w:rsidR="00DE4041" w:rsidRPr="00DE4041">
        <w:rPr>
          <w:rFonts w:ascii="Times New Roman" w:hAnsi="Times New Roman" w:cs="Times New Roman"/>
          <w:b/>
          <w:sz w:val="28"/>
          <w:szCs w:val="28"/>
        </w:rPr>
        <w:t>Физическое развитие</w:t>
      </w:r>
    </w:p>
    <w:p w14:paraId="018B88EA" w14:textId="77777777" w:rsidR="00995B76" w:rsidRPr="002629C8" w:rsidRDefault="00DE4041" w:rsidP="00DE4041">
      <w:pPr>
        <w:ind w:firstLine="567"/>
        <w:rPr>
          <w:rFonts w:ascii="Times New Roman" w:hAnsi="Times New Roman" w:cs="Times New Roman"/>
          <w:sz w:val="28"/>
          <w:szCs w:val="28"/>
        </w:rPr>
      </w:pPr>
      <w:r w:rsidRPr="00DE4041">
        <w:rPr>
          <w:rFonts w:ascii="Times New Roman" w:hAnsi="Times New Roman" w:cs="Times New Roman"/>
          <w:b/>
          <w:i/>
          <w:sz w:val="28"/>
          <w:szCs w:val="28"/>
        </w:rPr>
        <w:t>Основные задач</w:t>
      </w:r>
      <w:r w:rsidR="00995B76" w:rsidRPr="00DE4041">
        <w:rPr>
          <w:rFonts w:ascii="Times New Roman" w:hAnsi="Times New Roman" w:cs="Times New Roman"/>
          <w:b/>
          <w:i/>
          <w:sz w:val="28"/>
          <w:szCs w:val="28"/>
        </w:rPr>
        <w:t>и образовательной деятельности</w:t>
      </w:r>
      <w:r w:rsidRPr="00DE4041">
        <w:rPr>
          <w:rFonts w:ascii="Times New Roman" w:hAnsi="Times New Roman" w:cs="Times New Roman"/>
          <w:b/>
          <w:i/>
          <w:sz w:val="28"/>
          <w:szCs w:val="28"/>
        </w:rPr>
        <w:t>:</w:t>
      </w:r>
      <w:r w:rsidR="00146F59">
        <w:rPr>
          <w:rFonts w:ascii="Times New Roman" w:hAnsi="Times New Roman" w:cs="Times New Roman"/>
          <w:sz w:val="28"/>
          <w:szCs w:val="28"/>
        </w:rPr>
        <w:t xml:space="preserve"> создать условия</w:t>
      </w:r>
      <w:r w:rsidR="00995B76" w:rsidRPr="002629C8">
        <w:rPr>
          <w:rFonts w:ascii="Times New Roman" w:hAnsi="Times New Roman" w:cs="Times New Roman"/>
          <w:sz w:val="28"/>
          <w:szCs w:val="28"/>
        </w:rPr>
        <w:t xml:space="preserve"> для повышения двигательной активности ребенка, укрепления здоровья, охраны и повышения функциональной деятельности с</w:t>
      </w:r>
      <w:r w:rsidR="00146F59">
        <w:rPr>
          <w:rFonts w:ascii="Times New Roman" w:hAnsi="Times New Roman" w:cs="Times New Roman"/>
          <w:sz w:val="28"/>
          <w:szCs w:val="28"/>
        </w:rPr>
        <w:t xml:space="preserve">охранных анализаторов, развивать </w:t>
      </w:r>
      <w:r w:rsidR="00995B76" w:rsidRPr="002629C8">
        <w:rPr>
          <w:rFonts w:ascii="Times New Roman" w:hAnsi="Times New Roman" w:cs="Times New Roman"/>
          <w:sz w:val="28"/>
          <w:szCs w:val="28"/>
        </w:rPr>
        <w:t>раз</w:t>
      </w:r>
      <w:r w:rsidR="00146F59">
        <w:rPr>
          <w:rFonts w:ascii="Times New Roman" w:hAnsi="Times New Roman" w:cs="Times New Roman"/>
          <w:sz w:val="28"/>
          <w:szCs w:val="28"/>
        </w:rPr>
        <w:t xml:space="preserve">личные виды </w:t>
      </w:r>
      <w:r w:rsidR="00995B76" w:rsidRPr="002629C8">
        <w:rPr>
          <w:rFonts w:ascii="Times New Roman" w:hAnsi="Times New Roman" w:cs="Times New Roman"/>
          <w:sz w:val="28"/>
          <w:szCs w:val="28"/>
        </w:rPr>
        <w:t>двигательных умений, ходьбы как естественного способа передвижения в пространстве, освоение основ безопасного поведения:</w:t>
      </w:r>
    </w:p>
    <w:p w14:paraId="6110322D" w14:textId="77777777" w:rsidR="00995B76" w:rsidRPr="002629C8"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4E6603">
        <w:rPr>
          <w:rFonts w:ascii="Times New Roman" w:hAnsi="Times New Roman" w:cs="Times New Roman"/>
          <w:i/>
          <w:sz w:val="28"/>
          <w:szCs w:val="28"/>
        </w:rPr>
        <w:t xml:space="preserve">В сфере повышения двигательной активности </w:t>
      </w:r>
      <w:r w:rsidR="00995B76" w:rsidRPr="002629C8">
        <w:rPr>
          <w:rFonts w:ascii="Times New Roman" w:hAnsi="Times New Roman" w:cs="Times New Roman"/>
          <w:sz w:val="28"/>
          <w:szCs w:val="28"/>
        </w:rPr>
        <w:t>педагогические работники организуют и проводя</w:t>
      </w:r>
      <w:r w:rsidR="00146F59">
        <w:rPr>
          <w:rFonts w:ascii="Times New Roman" w:hAnsi="Times New Roman" w:cs="Times New Roman"/>
          <w:sz w:val="28"/>
          <w:szCs w:val="28"/>
        </w:rPr>
        <w:t>т различные виды</w:t>
      </w:r>
      <w:r w:rsidR="00995B76" w:rsidRPr="002629C8">
        <w:rPr>
          <w:rFonts w:ascii="Times New Roman" w:hAnsi="Times New Roman" w:cs="Times New Roman"/>
          <w:sz w:val="28"/>
          <w:szCs w:val="28"/>
        </w:rPr>
        <w:t xml:space="preserve"> гимнастиче</w:t>
      </w:r>
      <w:r w:rsidR="00146F59">
        <w:rPr>
          <w:rFonts w:ascii="Times New Roman" w:hAnsi="Times New Roman" w:cs="Times New Roman"/>
          <w:sz w:val="28"/>
          <w:szCs w:val="28"/>
        </w:rPr>
        <w:t>ских</w:t>
      </w:r>
      <w:r w:rsidR="00995B76" w:rsidRPr="002629C8">
        <w:rPr>
          <w:rFonts w:ascii="Times New Roman" w:hAnsi="Times New Roman" w:cs="Times New Roman"/>
          <w:sz w:val="28"/>
          <w:szCs w:val="28"/>
        </w:rPr>
        <w:t xml:space="preserve"> упражне</w:t>
      </w:r>
      <w:r w:rsidR="00146F59">
        <w:rPr>
          <w:rFonts w:ascii="Times New Roman" w:hAnsi="Times New Roman" w:cs="Times New Roman"/>
          <w:sz w:val="28"/>
          <w:szCs w:val="28"/>
        </w:rPr>
        <w:t>ний</w:t>
      </w:r>
      <w:r w:rsidR="00995B76" w:rsidRPr="002629C8">
        <w:rPr>
          <w:rFonts w:ascii="Times New Roman" w:hAnsi="Times New Roman" w:cs="Times New Roman"/>
          <w:sz w:val="28"/>
          <w:szCs w:val="28"/>
        </w:rPr>
        <w:t xml:space="preserve">,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w:t>
      </w:r>
      <w:r w:rsidR="00500C9A">
        <w:rPr>
          <w:rFonts w:ascii="Times New Roman" w:hAnsi="Times New Roman" w:cs="Times New Roman"/>
          <w:sz w:val="28"/>
          <w:szCs w:val="28"/>
        </w:rPr>
        <w:t>ДОО</w:t>
      </w:r>
      <w:r w:rsidR="00995B76" w:rsidRPr="002629C8">
        <w:rPr>
          <w:rFonts w:ascii="Times New Roman" w:hAnsi="Times New Roman" w:cs="Times New Roman"/>
          <w:sz w:val="28"/>
          <w:szCs w:val="28"/>
        </w:rPr>
        <w:t>,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14:paraId="4561D8E4" w14:textId="77777777" w:rsidR="00995B76" w:rsidRPr="002629C8" w:rsidRDefault="00995B76" w:rsidP="00DE404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14:paraId="55CA8163" w14:textId="77777777" w:rsidR="00995B76" w:rsidRPr="002629C8"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4E6603">
        <w:rPr>
          <w:rFonts w:ascii="Times New Roman" w:hAnsi="Times New Roman" w:cs="Times New Roman"/>
          <w:i/>
          <w:sz w:val="28"/>
          <w:szCs w:val="28"/>
        </w:rPr>
        <w:t>В сфере укрепления здоровья обучающихся, охраны и повышения функциональной деятельности сохранных анализаторов</w:t>
      </w:r>
      <w:r w:rsidR="00995B76" w:rsidRPr="002629C8">
        <w:rPr>
          <w:rFonts w:ascii="Times New Roman" w:hAnsi="Times New Roman" w:cs="Times New Roman"/>
          <w:sz w:val="28"/>
          <w:szCs w:val="28"/>
        </w:rPr>
        <w:t xml:space="preserve">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14:paraId="54D295A5" w14:textId="77777777" w:rsidR="00995B76" w:rsidRPr="002629C8"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3. </w:t>
      </w:r>
      <w:r w:rsidR="00995B76" w:rsidRPr="004E6603">
        <w:rPr>
          <w:rFonts w:ascii="Times New Roman" w:hAnsi="Times New Roman" w:cs="Times New Roman"/>
          <w:i/>
          <w:sz w:val="28"/>
          <w:szCs w:val="28"/>
        </w:rPr>
        <w:t>В сфере развития различных видов двигательных умений, ходьбы как естественного способа передвижения в пространстве</w:t>
      </w:r>
      <w:r w:rsidR="00995B76" w:rsidRPr="002629C8">
        <w:rPr>
          <w:rFonts w:ascii="Times New Roman" w:hAnsi="Times New Roman" w:cs="Times New Roman"/>
          <w:sz w:val="28"/>
          <w:szCs w:val="28"/>
        </w:rPr>
        <w:t xml:space="preserve"> педагогический работник особое внимание уделяет освоению ребенком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схемы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w:t>
      </w:r>
      <w:r w:rsidR="00995B76" w:rsidRPr="002629C8">
        <w:rPr>
          <w:rFonts w:ascii="Times New Roman" w:hAnsi="Times New Roman" w:cs="Times New Roman"/>
          <w:sz w:val="28"/>
          <w:szCs w:val="28"/>
        </w:rPr>
        <w:lastRenderedPageBreak/>
        <w:t>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14:paraId="2DC3BD40" w14:textId="77777777" w:rsidR="00995B76" w:rsidRPr="002629C8" w:rsidRDefault="00995B76" w:rsidP="00DE4041">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493FFFB7" w14:textId="77777777" w:rsidR="00995B76" w:rsidRPr="002629C8" w:rsidRDefault="00995B76" w:rsidP="00DE4041">
      <w:pPr>
        <w:ind w:firstLine="567"/>
        <w:rPr>
          <w:rFonts w:ascii="Times New Roman" w:hAnsi="Times New Roman" w:cs="Times New Roman"/>
          <w:sz w:val="28"/>
          <w:szCs w:val="28"/>
        </w:rPr>
      </w:pPr>
      <w:r w:rsidRPr="002629C8">
        <w:rPr>
          <w:rFonts w:ascii="Times New Roman" w:hAnsi="Times New Roman" w:cs="Times New Roman"/>
          <w:sz w:val="28"/>
          <w:szCs w:val="28"/>
        </w:rP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14:paraId="3741E38D" w14:textId="77777777" w:rsidR="00503235" w:rsidRDefault="00DE4041" w:rsidP="00DE4041">
      <w:pPr>
        <w:ind w:firstLine="567"/>
        <w:rPr>
          <w:rFonts w:ascii="Times New Roman" w:hAnsi="Times New Roman" w:cs="Times New Roman"/>
          <w:sz w:val="28"/>
          <w:szCs w:val="28"/>
        </w:rPr>
      </w:pPr>
      <w:r>
        <w:rPr>
          <w:rFonts w:ascii="Times New Roman" w:hAnsi="Times New Roman" w:cs="Times New Roman"/>
          <w:i/>
          <w:sz w:val="28"/>
          <w:szCs w:val="28"/>
        </w:rPr>
        <w:t>4. </w:t>
      </w:r>
      <w:r w:rsidR="00995B76" w:rsidRPr="004E6603">
        <w:rPr>
          <w:rFonts w:ascii="Times New Roman" w:hAnsi="Times New Roman" w:cs="Times New Roman"/>
          <w:i/>
          <w:sz w:val="28"/>
          <w:szCs w:val="28"/>
        </w:rPr>
        <w:t>В сфере формирования навыков безопасного поведения</w:t>
      </w:r>
      <w:r w:rsidR="00995B76" w:rsidRPr="002629C8">
        <w:rPr>
          <w:rFonts w:ascii="Times New Roman" w:hAnsi="Times New Roman" w:cs="Times New Roman"/>
          <w:sz w:val="28"/>
          <w:szCs w:val="28"/>
        </w:rPr>
        <w:t xml:space="preserve">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w:t>
      </w:r>
      <w:bookmarkStart w:id="96" w:name="sub_1014"/>
      <w:r w:rsidR="00B7148A">
        <w:rPr>
          <w:rFonts w:ascii="Times New Roman" w:hAnsi="Times New Roman" w:cs="Times New Roman"/>
          <w:sz w:val="28"/>
          <w:szCs w:val="28"/>
        </w:rPr>
        <w:t xml:space="preserve"> деятельному исследованию мира.</w:t>
      </w:r>
    </w:p>
    <w:p w14:paraId="75C36A6B" w14:textId="77777777" w:rsidR="006B57DB" w:rsidRDefault="006B57D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14:paraId="64D66EAC" w14:textId="77777777" w:rsidR="008A1420" w:rsidRPr="008A1420" w:rsidRDefault="008A1420" w:rsidP="008A1420">
      <w:pPr>
        <w:widowControl/>
        <w:autoSpaceDE/>
        <w:autoSpaceDN/>
        <w:adjustRightInd/>
        <w:ind w:firstLine="567"/>
        <w:rPr>
          <w:rFonts w:ascii="Times New Roman" w:hAnsi="Times New Roman" w:cs="Times New Roman"/>
          <w:b/>
          <w:sz w:val="28"/>
          <w:szCs w:val="28"/>
        </w:rPr>
      </w:pPr>
      <w:bookmarkStart w:id="97" w:name="sub_1021"/>
      <w:bookmarkEnd w:id="96"/>
      <w:r>
        <w:rPr>
          <w:rFonts w:ascii="Times New Roman" w:hAnsi="Times New Roman" w:cs="Times New Roman"/>
          <w:b/>
          <w:sz w:val="28"/>
          <w:szCs w:val="28"/>
        </w:rPr>
        <w:lastRenderedPageBreak/>
        <w:t>2.1.5</w:t>
      </w:r>
      <w:r w:rsidRPr="008A1420">
        <w:rPr>
          <w:rFonts w:ascii="Times New Roman" w:hAnsi="Times New Roman" w:cs="Times New Roman"/>
          <w:b/>
          <w:sz w:val="28"/>
          <w:szCs w:val="28"/>
        </w:rPr>
        <w:t>. Адаптивные компенсаторно-развивающие программы для слабовид</w:t>
      </w:r>
      <w:r>
        <w:rPr>
          <w:rFonts w:ascii="Times New Roman" w:hAnsi="Times New Roman" w:cs="Times New Roman"/>
          <w:b/>
          <w:sz w:val="28"/>
          <w:szCs w:val="28"/>
        </w:rPr>
        <w:t>ящих обучающихся и обучающихся с</w:t>
      </w:r>
      <w:r w:rsidR="002F47A6">
        <w:rPr>
          <w:rFonts w:ascii="Times New Roman" w:hAnsi="Times New Roman" w:cs="Times New Roman"/>
          <w:b/>
          <w:sz w:val="28"/>
          <w:szCs w:val="28"/>
        </w:rPr>
        <w:t xml:space="preserve"> пониженным </w:t>
      </w:r>
      <w:proofErr w:type="gramStart"/>
      <w:r w:rsidR="002F47A6">
        <w:rPr>
          <w:rFonts w:ascii="Times New Roman" w:hAnsi="Times New Roman" w:cs="Times New Roman"/>
          <w:b/>
          <w:sz w:val="28"/>
          <w:szCs w:val="28"/>
        </w:rPr>
        <w:t xml:space="preserve">зрением </w:t>
      </w:r>
      <w:r w:rsidRPr="008A1420">
        <w:rPr>
          <w:rFonts w:ascii="Times New Roman" w:hAnsi="Times New Roman" w:cs="Times New Roman"/>
          <w:b/>
          <w:sz w:val="28"/>
          <w:szCs w:val="28"/>
        </w:rPr>
        <w:t xml:space="preserve"> раннего</w:t>
      </w:r>
      <w:proofErr w:type="gramEnd"/>
      <w:r w:rsidRPr="008A1420">
        <w:rPr>
          <w:rFonts w:ascii="Times New Roman" w:hAnsi="Times New Roman" w:cs="Times New Roman"/>
          <w:b/>
          <w:sz w:val="28"/>
          <w:szCs w:val="28"/>
        </w:rPr>
        <w:t xml:space="preserve"> возраста</w:t>
      </w:r>
    </w:p>
    <w:p w14:paraId="1160BA98" w14:textId="77777777" w:rsidR="008A1420" w:rsidRDefault="008A1420" w:rsidP="008A1420">
      <w:pPr>
        <w:widowControl/>
        <w:autoSpaceDE/>
        <w:autoSpaceDN/>
        <w:adjustRightInd/>
        <w:ind w:firstLine="567"/>
        <w:jc w:val="left"/>
        <w:rPr>
          <w:rFonts w:ascii="Times New Roman" w:hAnsi="Times New Roman" w:cs="Times New Roman"/>
          <w:b/>
          <w:sz w:val="28"/>
          <w:szCs w:val="28"/>
        </w:rPr>
      </w:pPr>
    </w:p>
    <w:p w14:paraId="46E3013B" w14:textId="77777777" w:rsidR="008A1420" w:rsidRPr="00146F59" w:rsidRDefault="008A1420" w:rsidP="008A1420">
      <w:pPr>
        <w:ind w:firstLine="567"/>
        <w:rPr>
          <w:rFonts w:ascii="Times New Roman" w:hAnsi="Times New Roman" w:cs="Times New Roman"/>
          <w:b/>
          <w:i/>
          <w:sz w:val="28"/>
          <w:szCs w:val="28"/>
        </w:rPr>
      </w:pPr>
      <w:r>
        <w:rPr>
          <w:rFonts w:ascii="Times New Roman" w:hAnsi="Times New Roman" w:cs="Times New Roman"/>
          <w:b/>
          <w:sz w:val="28"/>
          <w:szCs w:val="28"/>
        </w:rPr>
        <w:t>2.1.5.1. </w:t>
      </w:r>
      <w:r w:rsidRPr="00146F59">
        <w:rPr>
          <w:rFonts w:ascii="Times New Roman" w:hAnsi="Times New Roman" w:cs="Times New Roman"/>
          <w:b/>
          <w:i/>
          <w:sz w:val="28"/>
          <w:szCs w:val="28"/>
        </w:rPr>
        <w:t>Адаптивная коррекционно-развивающая программа для слабовидящих и с пониженным зрением (амблиопией и косоглазием, функциональными расстройствами и на</w:t>
      </w:r>
      <w:r w:rsidR="002F47A6" w:rsidRPr="00146F59">
        <w:rPr>
          <w:rFonts w:ascii="Times New Roman" w:hAnsi="Times New Roman" w:cs="Times New Roman"/>
          <w:b/>
          <w:i/>
          <w:sz w:val="28"/>
          <w:szCs w:val="28"/>
        </w:rPr>
        <w:t>рушениями зрения) обучающихся</w:t>
      </w:r>
      <w:r w:rsidRPr="00146F59">
        <w:rPr>
          <w:rFonts w:ascii="Times New Roman" w:hAnsi="Times New Roman" w:cs="Times New Roman"/>
          <w:b/>
          <w:i/>
          <w:sz w:val="28"/>
          <w:szCs w:val="28"/>
        </w:rPr>
        <w:t xml:space="preserve"> раннего возраста: коррекционно-развивающая программа для слабовидящих «Развитие зрительного восприятия» (уровневая)</w:t>
      </w:r>
    </w:p>
    <w:p w14:paraId="0DB30E20" w14:textId="77777777" w:rsidR="008A1420" w:rsidRPr="007262DC" w:rsidRDefault="008A1420" w:rsidP="008A1420">
      <w:pPr>
        <w:ind w:firstLine="567"/>
        <w:rPr>
          <w:rFonts w:ascii="Times New Roman" w:hAnsi="Times New Roman" w:cs="Times New Roman"/>
          <w:b/>
          <w:sz w:val="28"/>
          <w:szCs w:val="28"/>
        </w:rPr>
      </w:pPr>
    </w:p>
    <w:p w14:paraId="2931A55D" w14:textId="77777777" w:rsidR="008A1420" w:rsidRDefault="008A1420" w:rsidP="008A1420">
      <w:pPr>
        <w:ind w:firstLine="567"/>
        <w:rPr>
          <w:rFonts w:ascii="Times New Roman" w:hAnsi="Times New Roman" w:cs="Times New Roman"/>
          <w:b/>
          <w:sz w:val="28"/>
          <w:szCs w:val="28"/>
        </w:rPr>
      </w:pPr>
      <w:bookmarkStart w:id="98" w:name="sub_1135"/>
      <w:r w:rsidRPr="00076210">
        <w:rPr>
          <w:rFonts w:ascii="Times New Roman" w:hAnsi="Times New Roman" w:cs="Times New Roman"/>
          <w:b/>
          <w:sz w:val="28"/>
          <w:szCs w:val="28"/>
        </w:rPr>
        <w:t>Ц</w:t>
      </w:r>
      <w:r>
        <w:rPr>
          <w:rFonts w:ascii="Times New Roman" w:hAnsi="Times New Roman" w:cs="Times New Roman"/>
          <w:b/>
          <w:sz w:val="28"/>
          <w:szCs w:val="28"/>
        </w:rPr>
        <w:t>ель педагогической деятельности</w:t>
      </w:r>
    </w:p>
    <w:p w14:paraId="70A19C0D" w14:textId="77777777" w:rsidR="008A1420" w:rsidRPr="0021707F" w:rsidRDefault="008A1420" w:rsidP="009C4ED4">
      <w:pPr>
        <w:ind w:firstLine="567"/>
        <w:rPr>
          <w:rFonts w:ascii="Times New Roman" w:hAnsi="Times New Roman" w:cs="Times New Roman"/>
          <w:sz w:val="28"/>
          <w:szCs w:val="28"/>
        </w:rPr>
      </w:pPr>
      <w:r>
        <w:rPr>
          <w:rFonts w:ascii="Times New Roman" w:hAnsi="Times New Roman" w:cs="Times New Roman"/>
          <w:sz w:val="28"/>
          <w:szCs w:val="28"/>
        </w:rPr>
        <w:t xml:space="preserve">Цель программы: </w:t>
      </w:r>
      <w:r w:rsidRPr="0021707F">
        <w:rPr>
          <w:rFonts w:ascii="Times New Roman" w:hAnsi="Times New Roman" w:cs="Times New Roman"/>
          <w:sz w:val="28"/>
          <w:szCs w:val="28"/>
        </w:rPr>
        <w:t>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14:paraId="02EC9291" w14:textId="77777777" w:rsidR="008A1420" w:rsidRPr="009C4ED4" w:rsidRDefault="008A1420" w:rsidP="008A1420">
      <w:pPr>
        <w:ind w:firstLine="567"/>
        <w:rPr>
          <w:rFonts w:ascii="Times New Roman" w:hAnsi="Times New Roman" w:cs="Times New Roman"/>
          <w:i/>
          <w:sz w:val="28"/>
          <w:szCs w:val="28"/>
        </w:rPr>
      </w:pPr>
      <w:bookmarkStart w:id="99" w:name="sub_1137"/>
      <w:bookmarkEnd w:id="98"/>
      <w:r w:rsidRPr="009C4ED4">
        <w:rPr>
          <w:rFonts w:ascii="Times New Roman" w:hAnsi="Times New Roman" w:cs="Times New Roman"/>
          <w:i/>
          <w:sz w:val="28"/>
          <w:szCs w:val="28"/>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bookmarkEnd w:id="99"/>
    <w:p w14:paraId="48BF7142"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ориентация на этапы онтогенетического развития зрительных функций в период младенчества и раннего детства;</w:t>
      </w:r>
    </w:p>
    <w:p w14:paraId="7368CDBD"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знание закономерностей сенсорного развития обучающихся в ранние годы жизни;</w:t>
      </w:r>
    </w:p>
    <w:p w14:paraId="16A9B78F"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понимание сущностной характеристики нарушенного зрения;</w:t>
      </w:r>
    </w:p>
    <w:p w14:paraId="07F3B202" w14:textId="77777777" w:rsidR="008A1420"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знание особенностей развития и протекания зрительного восприятия при нарушениях зрения.</w:t>
      </w:r>
    </w:p>
    <w:p w14:paraId="2B00AE06" w14:textId="77777777" w:rsidR="008A1420" w:rsidRPr="002629C8" w:rsidRDefault="008A1420" w:rsidP="008A1420">
      <w:pPr>
        <w:ind w:firstLine="567"/>
        <w:rPr>
          <w:rFonts w:ascii="Times New Roman" w:hAnsi="Times New Roman" w:cs="Times New Roman"/>
          <w:sz w:val="28"/>
          <w:szCs w:val="28"/>
        </w:rPr>
      </w:pPr>
    </w:p>
    <w:p w14:paraId="5420F7F7" w14:textId="77777777" w:rsidR="008A1420" w:rsidRPr="00076210" w:rsidRDefault="008A1420" w:rsidP="008A1420">
      <w:pPr>
        <w:ind w:firstLine="567"/>
        <w:rPr>
          <w:rFonts w:ascii="Times New Roman" w:hAnsi="Times New Roman" w:cs="Times New Roman"/>
          <w:b/>
          <w:sz w:val="28"/>
          <w:szCs w:val="28"/>
        </w:rPr>
      </w:pPr>
      <w:bookmarkStart w:id="100" w:name="sub_1138"/>
      <w:r w:rsidRPr="00076210">
        <w:rPr>
          <w:rFonts w:ascii="Times New Roman" w:hAnsi="Times New Roman" w:cs="Times New Roman"/>
          <w:b/>
          <w:sz w:val="28"/>
          <w:szCs w:val="28"/>
        </w:rPr>
        <w:t>Организационное обеспечение развития зрения и нарушенных зрительных функций в детстве:</w:t>
      </w:r>
    </w:p>
    <w:bookmarkEnd w:id="100"/>
    <w:p w14:paraId="0FD5AC21"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Целенаправленный подбор светооптических, </w:t>
      </w:r>
      <w:proofErr w:type="spellStart"/>
      <w:r w:rsidRPr="002629C8">
        <w:rPr>
          <w:rFonts w:ascii="Times New Roman" w:hAnsi="Times New Roman" w:cs="Times New Roman"/>
          <w:sz w:val="28"/>
          <w:szCs w:val="28"/>
        </w:rPr>
        <w:t>оптофизических</w:t>
      </w:r>
      <w:proofErr w:type="spellEnd"/>
      <w:r w:rsidRPr="002629C8">
        <w:rPr>
          <w:rFonts w:ascii="Times New Roman" w:hAnsi="Times New Roman" w:cs="Times New Roman"/>
          <w:sz w:val="28"/>
          <w:szCs w:val="28"/>
        </w:rPr>
        <w:t xml:space="preserve"> стимулов, обладающих характеристиками, соотносимыми с возможностями нарушенного зрения с позиции их различимости и </w:t>
      </w:r>
      <w:proofErr w:type="spellStart"/>
      <w:r w:rsidRPr="002629C8">
        <w:rPr>
          <w:rFonts w:ascii="Times New Roman" w:hAnsi="Times New Roman" w:cs="Times New Roman"/>
          <w:sz w:val="28"/>
          <w:szCs w:val="28"/>
        </w:rPr>
        <w:t>предпочитаемости</w:t>
      </w:r>
      <w:proofErr w:type="spellEnd"/>
      <w:r w:rsidRPr="002629C8">
        <w:rPr>
          <w:rFonts w:ascii="Times New Roman" w:hAnsi="Times New Roman" w:cs="Times New Roman"/>
          <w:sz w:val="28"/>
          <w:szCs w:val="28"/>
        </w:rPr>
        <w:t xml:space="preserve"> ребенком.</w:t>
      </w:r>
    </w:p>
    <w:p w14:paraId="133928F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Обеспечение </w:t>
      </w:r>
      <w:proofErr w:type="spellStart"/>
      <w:r w:rsidRPr="002629C8">
        <w:rPr>
          <w:rFonts w:ascii="Times New Roman" w:hAnsi="Times New Roman" w:cs="Times New Roman"/>
          <w:sz w:val="28"/>
          <w:szCs w:val="28"/>
        </w:rPr>
        <w:t>аморлярности</w:t>
      </w:r>
      <w:proofErr w:type="spellEnd"/>
      <w:r w:rsidRPr="002629C8">
        <w:rPr>
          <w:rFonts w:ascii="Times New Roman" w:hAnsi="Times New Roman" w:cs="Times New Roman"/>
          <w:sz w:val="28"/>
          <w:szCs w:val="28"/>
        </w:rPr>
        <w:t xml:space="preserve">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14:paraId="12E516F9"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w:t>
      </w:r>
      <w:proofErr w:type="spellStart"/>
      <w:r w:rsidRPr="002629C8">
        <w:rPr>
          <w:rFonts w:ascii="Times New Roman" w:hAnsi="Times New Roman" w:cs="Times New Roman"/>
          <w:sz w:val="28"/>
          <w:szCs w:val="28"/>
        </w:rPr>
        <w:t>оптотипа</w:t>
      </w:r>
      <w:proofErr w:type="spellEnd"/>
      <w:r w:rsidRPr="002629C8">
        <w:rPr>
          <w:rFonts w:ascii="Times New Roman" w:hAnsi="Times New Roman" w:cs="Times New Roman"/>
          <w:sz w:val="28"/>
          <w:szCs w:val="28"/>
        </w:rPr>
        <w:t xml:space="preserve"> в </w:t>
      </w:r>
      <w:r>
        <w:rPr>
          <w:rFonts w:ascii="Times New Roman" w:hAnsi="Times New Roman" w:cs="Times New Roman"/>
          <w:sz w:val="28"/>
          <w:szCs w:val="28"/>
        </w:rPr>
        <w:t>«</w:t>
      </w:r>
      <w:r w:rsidRPr="002629C8">
        <w:rPr>
          <w:rFonts w:ascii="Times New Roman" w:hAnsi="Times New Roman" w:cs="Times New Roman"/>
          <w:sz w:val="28"/>
          <w:szCs w:val="28"/>
        </w:rPr>
        <w:t>рабочую зону</w:t>
      </w:r>
      <w:r>
        <w:rPr>
          <w:rFonts w:ascii="Times New Roman" w:hAnsi="Times New Roman" w:cs="Times New Roman"/>
          <w:sz w:val="28"/>
          <w:szCs w:val="28"/>
        </w:rPr>
        <w:t>»</w:t>
      </w:r>
      <w:r w:rsidRPr="002629C8">
        <w:rPr>
          <w:rFonts w:ascii="Times New Roman" w:hAnsi="Times New Roman" w:cs="Times New Roman"/>
          <w:sz w:val="28"/>
          <w:szCs w:val="28"/>
        </w:rPr>
        <w:t xml:space="preserve"> (в зону видения) с ответной зрительной реакцией и побуждающей движения глаз (глаза) ребенка.</w:t>
      </w:r>
    </w:p>
    <w:p w14:paraId="79AF0B5F"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14:paraId="4B542F33" w14:textId="77777777" w:rsidR="008A1420"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2629C8">
        <w:rPr>
          <w:rFonts w:ascii="Times New Roman" w:hAnsi="Times New Roman" w:cs="Times New Roman"/>
          <w:sz w:val="28"/>
          <w:szCs w:val="28"/>
        </w:rPr>
        <w:t>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14:paraId="77A3A2BF" w14:textId="77777777" w:rsidR="008A1420" w:rsidRPr="002629C8" w:rsidRDefault="008A1420" w:rsidP="008A1420">
      <w:pPr>
        <w:ind w:firstLine="567"/>
        <w:rPr>
          <w:rFonts w:ascii="Times New Roman" w:hAnsi="Times New Roman" w:cs="Times New Roman"/>
          <w:sz w:val="28"/>
          <w:szCs w:val="28"/>
        </w:rPr>
      </w:pPr>
    </w:p>
    <w:p w14:paraId="5BA776D1" w14:textId="77777777" w:rsidR="008A1420" w:rsidRPr="00076210" w:rsidRDefault="008A1420" w:rsidP="008A1420">
      <w:pPr>
        <w:ind w:firstLine="567"/>
        <w:rPr>
          <w:rFonts w:ascii="Times New Roman" w:hAnsi="Times New Roman" w:cs="Times New Roman"/>
          <w:b/>
          <w:sz w:val="28"/>
          <w:szCs w:val="28"/>
        </w:rPr>
      </w:pPr>
      <w:bookmarkStart w:id="101" w:name="sub_1139"/>
      <w:r w:rsidRPr="00076210">
        <w:rPr>
          <w:rFonts w:ascii="Times New Roman" w:hAnsi="Times New Roman" w:cs="Times New Roman"/>
          <w:b/>
          <w:sz w:val="28"/>
          <w:szCs w:val="28"/>
        </w:rPr>
        <w:t>Стратегии работы с ребенком:</w:t>
      </w:r>
    </w:p>
    <w:bookmarkEnd w:id="101"/>
    <w:p w14:paraId="42860C7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 Р</w:t>
      </w:r>
      <w:r w:rsidRPr="002629C8">
        <w:rPr>
          <w:rFonts w:ascii="Times New Roman" w:hAnsi="Times New Roman" w:cs="Times New Roman"/>
          <w:sz w:val="28"/>
          <w:szCs w:val="28"/>
        </w:rPr>
        <w:t>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14:paraId="2B98F139"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2. П</w:t>
      </w:r>
      <w:r w:rsidRPr="002629C8">
        <w:rPr>
          <w:rFonts w:ascii="Times New Roman" w:hAnsi="Times New Roman" w:cs="Times New Roman"/>
          <w:sz w:val="28"/>
          <w:szCs w:val="28"/>
        </w:rPr>
        <w:t>едагогический работник с помощью макияжа подчеркивает черты своего лица;</w:t>
      </w:r>
    </w:p>
    <w:p w14:paraId="256ACFD5"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3. П</w:t>
      </w:r>
      <w:r w:rsidRPr="002629C8">
        <w:rPr>
          <w:rFonts w:ascii="Times New Roman" w:hAnsi="Times New Roman" w:cs="Times New Roman"/>
          <w:sz w:val="28"/>
          <w:szCs w:val="28"/>
        </w:rPr>
        <w:t>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14:paraId="0DB3D3BB"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4. З</w:t>
      </w:r>
      <w:r w:rsidRPr="002629C8">
        <w:rPr>
          <w:rFonts w:ascii="Times New Roman" w:hAnsi="Times New Roman" w:cs="Times New Roman"/>
          <w:sz w:val="28"/>
          <w:szCs w:val="28"/>
        </w:rPr>
        <w:t>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14:paraId="46CE6CFF"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5. С</w:t>
      </w:r>
      <w:r w:rsidRPr="002629C8">
        <w:rPr>
          <w:rFonts w:ascii="Times New Roman" w:hAnsi="Times New Roman" w:cs="Times New Roman"/>
          <w:sz w:val="28"/>
          <w:szCs w:val="28"/>
        </w:rPr>
        <w:t>ледует предупреждать ослепление ребенка;</w:t>
      </w:r>
    </w:p>
    <w:p w14:paraId="7838581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6. В</w:t>
      </w:r>
      <w:r w:rsidRPr="002629C8">
        <w:rPr>
          <w:rFonts w:ascii="Times New Roman" w:hAnsi="Times New Roman" w:cs="Times New Roman"/>
          <w:sz w:val="28"/>
          <w:szCs w:val="28"/>
        </w:rPr>
        <w:t>о время занятия следует принимать и проявлять положительные реакции на прикосновения ребенка, ищущего поддержку;</w:t>
      </w:r>
    </w:p>
    <w:p w14:paraId="249841F3"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7. П</w:t>
      </w:r>
      <w:r w:rsidRPr="002629C8">
        <w:rPr>
          <w:rFonts w:ascii="Times New Roman" w:hAnsi="Times New Roman" w:cs="Times New Roman"/>
          <w:sz w:val="28"/>
          <w:szCs w:val="28"/>
        </w:rPr>
        <w:t>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14:paraId="0026C7CB"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8. В</w:t>
      </w:r>
      <w:r w:rsidRPr="002629C8">
        <w:rPr>
          <w:rFonts w:ascii="Times New Roman" w:hAnsi="Times New Roman" w:cs="Times New Roman"/>
          <w:sz w:val="28"/>
          <w:szCs w:val="28"/>
        </w:rPr>
        <w:t xml:space="preserve">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14:paraId="6ACB7948"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9. П</w:t>
      </w:r>
      <w:r w:rsidRPr="002629C8">
        <w:rPr>
          <w:rFonts w:ascii="Times New Roman" w:hAnsi="Times New Roman" w:cs="Times New Roman"/>
          <w:sz w:val="28"/>
          <w:szCs w:val="28"/>
        </w:rPr>
        <w:t>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14:paraId="1AF8A463"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10. В</w:t>
      </w:r>
      <w:r w:rsidRPr="002629C8">
        <w:rPr>
          <w:rFonts w:ascii="Times New Roman" w:hAnsi="Times New Roman" w:cs="Times New Roman"/>
          <w:sz w:val="28"/>
          <w:szCs w:val="28"/>
        </w:rPr>
        <w:t xml:space="preserve"> момент активизации зрительных ощущений, зрительного восприятия ребенка следует снизить активность других сенсорных систем;</w:t>
      </w:r>
    </w:p>
    <w:p w14:paraId="4FC73B1D"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11. П</w:t>
      </w:r>
      <w:r w:rsidRPr="002629C8">
        <w:rPr>
          <w:rFonts w:ascii="Times New Roman" w:hAnsi="Times New Roman" w:cs="Times New Roman"/>
          <w:sz w:val="28"/>
          <w:szCs w:val="28"/>
        </w:rPr>
        <w:t>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14:paraId="29339683"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12. П</w:t>
      </w:r>
      <w:r w:rsidRPr="002629C8">
        <w:rPr>
          <w:rFonts w:ascii="Times New Roman" w:hAnsi="Times New Roman" w:cs="Times New Roman"/>
          <w:sz w:val="28"/>
          <w:szCs w:val="28"/>
        </w:rPr>
        <w:t>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14:paraId="3B21E44D" w14:textId="77777777" w:rsidR="008A1420"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13. П</w:t>
      </w:r>
      <w:r w:rsidRPr="002629C8">
        <w:rPr>
          <w:rFonts w:ascii="Times New Roman" w:hAnsi="Times New Roman" w:cs="Times New Roman"/>
          <w:sz w:val="28"/>
          <w:szCs w:val="28"/>
        </w:rPr>
        <w:t>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14:paraId="1E40271B" w14:textId="77777777" w:rsidR="008A1420" w:rsidRPr="002629C8" w:rsidRDefault="008A1420" w:rsidP="008A1420">
      <w:pPr>
        <w:ind w:firstLine="567"/>
        <w:rPr>
          <w:rFonts w:ascii="Times New Roman" w:hAnsi="Times New Roman" w:cs="Times New Roman"/>
          <w:sz w:val="28"/>
          <w:szCs w:val="28"/>
        </w:rPr>
      </w:pPr>
    </w:p>
    <w:p w14:paraId="1E28F514" w14:textId="77777777" w:rsidR="008A1420" w:rsidRPr="00076210" w:rsidRDefault="008A1420" w:rsidP="008A1420">
      <w:pPr>
        <w:ind w:firstLine="567"/>
        <w:rPr>
          <w:rFonts w:ascii="Times New Roman" w:hAnsi="Times New Roman" w:cs="Times New Roman"/>
          <w:b/>
          <w:sz w:val="28"/>
          <w:szCs w:val="28"/>
        </w:rPr>
      </w:pPr>
      <w:bookmarkStart w:id="102" w:name="sub_1140"/>
      <w:r w:rsidRPr="00076210">
        <w:rPr>
          <w:rFonts w:ascii="Times New Roman" w:hAnsi="Times New Roman" w:cs="Times New Roman"/>
          <w:b/>
          <w:sz w:val="28"/>
          <w:szCs w:val="28"/>
        </w:rPr>
        <w:t>Программные задачи</w:t>
      </w:r>
    </w:p>
    <w:bookmarkEnd w:id="102"/>
    <w:p w14:paraId="244EB192" w14:textId="77777777" w:rsidR="008A1420" w:rsidRPr="00076210" w:rsidRDefault="008A1420" w:rsidP="008A1420">
      <w:pPr>
        <w:ind w:firstLine="567"/>
        <w:rPr>
          <w:rFonts w:ascii="Times New Roman" w:hAnsi="Times New Roman" w:cs="Times New Roman"/>
          <w:b/>
          <w:i/>
          <w:sz w:val="28"/>
          <w:szCs w:val="28"/>
        </w:rPr>
      </w:pPr>
      <w:r>
        <w:rPr>
          <w:rFonts w:ascii="Times New Roman" w:hAnsi="Times New Roman" w:cs="Times New Roman"/>
          <w:b/>
          <w:i/>
          <w:sz w:val="28"/>
          <w:szCs w:val="28"/>
        </w:rPr>
        <w:t>Первый уровень</w:t>
      </w:r>
    </w:p>
    <w:p w14:paraId="79FEF571" w14:textId="77777777" w:rsidR="008A1420" w:rsidRPr="002629C8" w:rsidRDefault="008A1420" w:rsidP="008A1420">
      <w:pPr>
        <w:ind w:firstLine="567"/>
        <w:rPr>
          <w:rFonts w:ascii="Times New Roman" w:hAnsi="Times New Roman" w:cs="Times New Roman"/>
          <w:sz w:val="28"/>
          <w:szCs w:val="28"/>
        </w:rPr>
      </w:pPr>
      <w:r w:rsidRPr="00076210">
        <w:rPr>
          <w:rFonts w:ascii="Times New Roman" w:hAnsi="Times New Roman" w:cs="Times New Roman"/>
          <w:i/>
          <w:sz w:val="28"/>
          <w:szCs w:val="28"/>
        </w:rPr>
        <w:t>Цели</w:t>
      </w:r>
      <w:r w:rsidRPr="002629C8">
        <w:rPr>
          <w:rFonts w:ascii="Times New Roman" w:hAnsi="Times New Roman" w:cs="Times New Roman"/>
          <w:sz w:val="28"/>
          <w:szCs w:val="28"/>
        </w:rPr>
        <w:t xml:space="preserve">: актуализация врожденных зрительных реакций и их автоматизация. Обогащение опыта реагирования на зрительный стимул, находящееся в поле </w:t>
      </w:r>
      <w:r w:rsidRPr="002629C8">
        <w:rPr>
          <w:rFonts w:ascii="Times New Roman" w:hAnsi="Times New Roman" w:cs="Times New Roman"/>
          <w:sz w:val="28"/>
          <w:szCs w:val="28"/>
        </w:rPr>
        <w:lastRenderedPageBreak/>
        <w:t>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14:paraId="451AF439" w14:textId="77777777" w:rsidR="008A1420" w:rsidRPr="002629C8" w:rsidRDefault="008A1420" w:rsidP="008A1420">
      <w:pPr>
        <w:ind w:firstLine="567"/>
        <w:rPr>
          <w:rFonts w:ascii="Times New Roman" w:hAnsi="Times New Roman" w:cs="Times New Roman"/>
          <w:sz w:val="28"/>
          <w:szCs w:val="28"/>
        </w:rPr>
      </w:pPr>
      <w:r w:rsidRPr="00076210">
        <w:rPr>
          <w:rFonts w:ascii="Times New Roman" w:hAnsi="Times New Roman" w:cs="Times New Roman"/>
          <w:i/>
          <w:sz w:val="28"/>
          <w:szCs w:val="28"/>
        </w:rPr>
        <w:t>Субъекты освоения 1-го уровня программы</w:t>
      </w:r>
      <w:r w:rsidRPr="002629C8">
        <w:rPr>
          <w:rFonts w:ascii="Times New Roman" w:hAnsi="Times New Roman" w:cs="Times New Roman"/>
          <w:sz w:val="28"/>
          <w:szCs w:val="28"/>
        </w:rPr>
        <w:t>: обучающиеся раннего возраста со слабовидением высокой степени.</w:t>
      </w:r>
    </w:p>
    <w:p w14:paraId="3618186F" w14:textId="77777777" w:rsidR="008A1420" w:rsidRPr="00076210" w:rsidRDefault="008A1420" w:rsidP="008A1420">
      <w:pPr>
        <w:ind w:firstLine="567"/>
        <w:rPr>
          <w:rFonts w:ascii="Times New Roman" w:hAnsi="Times New Roman" w:cs="Times New Roman"/>
          <w:i/>
          <w:sz w:val="28"/>
          <w:szCs w:val="28"/>
        </w:rPr>
      </w:pPr>
      <w:r w:rsidRPr="00076210">
        <w:rPr>
          <w:rFonts w:ascii="Times New Roman" w:hAnsi="Times New Roman" w:cs="Times New Roman"/>
          <w:i/>
          <w:sz w:val="28"/>
          <w:szCs w:val="28"/>
        </w:rPr>
        <w:t>Объективные показатели к освоению 1-го уровня программы:</w:t>
      </w:r>
    </w:p>
    <w:p w14:paraId="556E191D"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Проявление врожденных зрительных реакций, даже в неполном объеме.</w:t>
      </w:r>
    </w:p>
    <w:p w14:paraId="7BC64F9D"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Офтальмологические данные о сохранности зрения:</w:t>
      </w:r>
    </w:p>
    <w:p w14:paraId="01E93153"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врожденные зрительные реакции:</w:t>
      </w:r>
    </w:p>
    <w:p w14:paraId="6A15F738"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поворот глаз и головы в направлении к источнику света;</w:t>
      </w:r>
    </w:p>
    <w:p w14:paraId="67BA16C8"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зрачковая реакция - сужение зрачка при усилении света, и наоборот;</w:t>
      </w:r>
    </w:p>
    <w:p w14:paraId="6908D5AA"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защитная реакция - зажмуривание глаз;</w:t>
      </w:r>
    </w:p>
    <w:p w14:paraId="12F9C0E3"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особое предпочтительное внимание к лицам: живое и схема;</w:t>
      </w:r>
    </w:p>
    <w:p w14:paraId="12698E0C"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реакция на движущийся (в поле взора) объект по горизонтали.</w:t>
      </w:r>
    </w:p>
    <w:p w14:paraId="767B2412"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Параметры оценки достижений уровня:</w:t>
      </w:r>
    </w:p>
    <w:p w14:paraId="6D23ABD7"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поворот глаз в сторону стимула;</w:t>
      </w:r>
    </w:p>
    <w:p w14:paraId="0C844720"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поворот глаз и головы в сторону стимула;</w:t>
      </w:r>
    </w:p>
    <w:p w14:paraId="49A95F61"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фиксации и увеличение их количества;</w:t>
      </w:r>
    </w:p>
    <w:p w14:paraId="01BCF465"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эмоциональные реакции ребенка на зрительное отражение действительности;</w:t>
      </w:r>
    </w:p>
    <w:p w14:paraId="48F8663C"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к лицу и имитации лицевых жестов партнера по общению;</w:t>
      </w:r>
    </w:p>
    <w:p w14:paraId="7C76F7B1" w14:textId="77777777" w:rsidR="008A1420" w:rsidRPr="002629C8" w:rsidRDefault="008A1420" w:rsidP="00403393">
      <w:pPr>
        <w:ind w:firstLine="567"/>
        <w:rPr>
          <w:rFonts w:ascii="Times New Roman" w:hAnsi="Times New Roman" w:cs="Times New Roman"/>
          <w:sz w:val="28"/>
          <w:szCs w:val="28"/>
        </w:rPr>
      </w:pPr>
      <w:r w:rsidRPr="002629C8">
        <w:rPr>
          <w:rFonts w:ascii="Times New Roman" w:hAnsi="Times New Roman" w:cs="Times New Roman"/>
          <w:sz w:val="28"/>
          <w:szCs w:val="28"/>
        </w:rPr>
        <w:t>различия в предпочтении изображений схемы лица: правильного и искаженного изображения;</w:t>
      </w:r>
    </w:p>
    <w:p w14:paraId="7B0947B8" w14:textId="77777777" w:rsidR="008A1420" w:rsidRPr="002629C8" w:rsidRDefault="008A1420" w:rsidP="00403393">
      <w:pPr>
        <w:ind w:firstLine="567"/>
        <w:rPr>
          <w:rFonts w:ascii="Times New Roman" w:hAnsi="Times New Roman" w:cs="Times New Roman"/>
          <w:sz w:val="28"/>
          <w:szCs w:val="28"/>
        </w:rPr>
      </w:pPr>
      <w:r w:rsidRPr="002629C8">
        <w:rPr>
          <w:rFonts w:ascii="Times New Roman" w:hAnsi="Times New Roman" w:cs="Times New Roman"/>
          <w:sz w:val="28"/>
          <w:szCs w:val="28"/>
        </w:rPr>
        <w:t>узнавание лица матери (или лица человека, ухаживающего за ребенком).</w:t>
      </w:r>
    </w:p>
    <w:p w14:paraId="2E1158F4" w14:textId="77777777" w:rsidR="008A1420" w:rsidRPr="00076210" w:rsidRDefault="008A1420" w:rsidP="008A1420">
      <w:pPr>
        <w:ind w:firstLine="567"/>
        <w:rPr>
          <w:rFonts w:ascii="Times New Roman" w:hAnsi="Times New Roman" w:cs="Times New Roman"/>
          <w:i/>
          <w:sz w:val="28"/>
          <w:szCs w:val="28"/>
        </w:rPr>
      </w:pPr>
      <w:r w:rsidRPr="00076210">
        <w:rPr>
          <w:rFonts w:ascii="Times New Roman" w:hAnsi="Times New Roman" w:cs="Times New Roman"/>
          <w:i/>
          <w:sz w:val="28"/>
          <w:szCs w:val="28"/>
        </w:rPr>
        <w:t>Программные задачи 1-го уровня:</w:t>
      </w:r>
    </w:p>
    <w:p w14:paraId="6A8E4CE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14:paraId="7028FF99"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14:paraId="6FE28DEF"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Обеспечение возникновения зрительно-моторной координации в системе </w:t>
      </w:r>
      <w:r>
        <w:rPr>
          <w:rFonts w:ascii="Times New Roman" w:hAnsi="Times New Roman" w:cs="Times New Roman"/>
          <w:sz w:val="28"/>
          <w:szCs w:val="28"/>
        </w:rPr>
        <w:t>«</w:t>
      </w:r>
      <w:r w:rsidRPr="002629C8">
        <w:rPr>
          <w:rFonts w:ascii="Times New Roman" w:hAnsi="Times New Roman" w:cs="Times New Roman"/>
          <w:sz w:val="28"/>
          <w:szCs w:val="28"/>
        </w:rPr>
        <w:t>глаз - рука</w:t>
      </w:r>
      <w:r>
        <w:rPr>
          <w:rFonts w:ascii="Times New Roman" w:hAnsi="Times New Roman" w:cs="Times New Roman"/>
          <w:sz w:val="28"/>
          <w:szCs w:val="28"/>
        </w:rPr>
        <w:t>»</w:t>
      </w:r>
      <w:r w:rsidRPr="002629C8">
        <w:rPr>
          <w:rFonts w:ascii="Times New Roman" w:hAnsi="Times New Roman" w:cs="Times New Roman"/>
          <w:sz w:val="28"/>
          <w:szCs w:val="28"/>
        </w:rPr>
        <w:t xml:space="preserve">: способствовать зрительной фиксации объекта, захваченного рукой (руками). Обогащение опыта: реагирования на изменение местоположения стимула в </w:t>
      </w:r>
      <w:proofErr w:type="spellStart"/>
      <w:r w:rsidRPr="002629C8">
        <w:rPr>
          <w:rFonts w:ascii="Times New Roman" w:hAnsi="Times New Roman" w:cs="Times New Roman"/>
          <w:sz w:val="28"/>
          <w:szCs w:val="28"/>
        </w:rPr>
        <w:t>микропространстве</w:t>
      </w:r>
      <w:proofErr w:type="spellEnd"/>
      <w:r w:rsidRPr="002629C8">
        <w:rPr>
          <w:rFonts w:ascii="Times New Roman" w:hAnsi="Times New Roman" w:cs="Times New Roman"/>
          <w:sz w:val="28"/>
          <w:szCs w:val="28"/>
        </w:rPr>
        <w:t xml:space="preserve">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616C05AE"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 xml:space="preserve">Развитие способности к цветоразличению, </w:t>
      </w:r>
      <w:proofErr w:type="spellStart"/>
      <w:r w:rsidRPr="002629C8">
        <w:rPr>
          <w:rFonts w:ascii="Times New Roman" w:hAnsi="Times New Roman" w:cs="Times New Roman"/>
          <w:sz w:val="28"/>
          <w:szCs w:val="28"/>
        </w:rPr>
        <w:t>форморазличению</w:t>
      </w:r>
      <w:proofErr w:type="spellEnd"/>
      <w:r w:rsidRPr="002629C8">
        <w:rPr>
          <w:rFonts w:ascii="Times New Roman" w:hAnsi="Times New Roman" w:cs="Times New Roman"/>
          <w:sz w:val="28"/>
          <w:szCs w:val="28"/>
        </w:rPr>
        <w:t>,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14:paraId="0822C7CB"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Развивать способность слежения за перемещением объекта. Способство</w:t>
      </w:r>
      <w:r w:rsidRPr="002629C8">
        <w:rPr>
          <w:rFonts w:ascii="Times New Roman" w:hAnsi="Times New Roman" w:cs="Times New Roman"/>
          <w:sz w:val="28"/>
          <w:szCs w:val="28"/>
        </w:rPr>
        <w:lastRenderedPageBreak/>
        <w:t xml:space="preserve">вать выработке </w:t>
      </w:r>
      <w:proofErr w:type="spellStart"/>
      <w:r w:rsidRPr="002629C8">
        <w:rPr>
          <w:rFonts w:ascii="Times New Roman" w:hAnsi="Times New Roman" w:cs="Times New Roman"/>
          <w:sz w:val="28"/>
          <w:szCs w:val="28"/>
        </w:rPr>
        <w:t>содружественных</w:t>
      </w:r>
      <w:proofErr w:type="spellEnd"/>
      <w:r w:rsidRPr="002629C8">
        <w:rPr>
          <w:rFonts w:ascii="Times New Roman" w:hAnsi="Times New Roman" w:cs="Times New Roman"/>
          <w:sz w:val="28"/>
          <w:szCs w:val="28"/>
        </w:rP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rsidRPr="002629C8">
        <w:rPr>
          <w:rFonts w:ascii="Times New Roman" w:hAnsi="Times New Roman" w:cs="Times New Roman"/>
          <w:sz w:val="28"/>
          <w:szCs w:val="28"/>
        </w:rPr>
        <w:t>микропространстве</w:t>
      </w:r>
      <w:proofErr w:type="spellEnd"/>
      <w:r w:rsidRPr="002629C8">
        <w:rPr>
          <w:rFonts w:ascii="Times New Roman" w:hAnsi="Times New Roman" w:cs="Times New Roman"/>
          <w:sz w:val="28"/>
          <w:szCs w:val="28"/>
        </w:rPr>
        <w:t>.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14:paraId="39577995"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6. </w:t>
      </w:r>
      <w:r w:rsidRPr="002629C8">
        <w:rPr>
          <w:rFonts w:ascii="Times New Roman" w:hAnsi="Times New Roman" w:cs="Times New Roman"/>
          <w:sz w:val="28"/>
          <w:szCs w:val="28"/>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w:t>
      </w:r>
      <w:r w:rsidR="00CF1829">
        <w:rPr>
          <w:rFonts w:ascii="Times New Roman" w:hAnsi="Times New Roman" w:cs="Times New Roman"/>
          <w:sz w:val="28"/>
          <w:szCs w:val="28"/>
        </w:rPr>
        <w:t>мого объекта (звучащей игрушки</w:t>
      </w:r>
      <w:r w:rsidRPr="002629C8">
        <w:rPr>
          <w:rFonts w:ascii="Times New Roman" w:hAnsi="Times New Roman" w:cs="Times New Roman"/>
          <w:sz w:val="28"/>
          <w:szCs w:val="28"/>
        </w:rPr>
        <w:t>), попадающего в поле взора с разных сторон, побуждение к эмоциональному реагированию: интерес, удивление на ситуацию.</w:t>
      </w:r>
    </w:p>
    <w:p w14:paraId="6BE023DD"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7. </w:t>
      </w:r>
      <w:r w:rsidRPr="002629C8">
        <w:rPr>
          <w:rFonts w:ascii="Times New Roman" w:hAnsi="Times New Roman" w:cs="Times New Roman"/>
          <w:sz w:val="28"/>
          <w:szCs w:val="28"/>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14:paraId="10CCD438"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8.</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Обогащать опыт цветоразличения, способствовать развитию </w:t>
      </w:r>
      <w:proofErr w:type="spellStart"/>
      <w:r w:rsidRPr="002629C8">
        <w:rPr>
          <w:rFonts w:ascii="Times New Roman" w:hAnsi="Times New Roman" w:cs="Times New Roman"/>
          <w:sz w:val="28"/>
          <w:szCs w:val="28"/>
        </w:rPr>
        <w:t>цветовосприятия</w:t>
      </w:r>
      <w:proofErr w:type="spellEnd"/>
      <w:r w:rsidRPr="002629C8">
        <w:rPr>
          <w:rFonts w:ascii="Times New Roman" w:hAnsi="Times New Roman" w:cs="Times New Roman"/>
          <w:sz w:val="28"/>
          <w:szCs w:val="28"/>
        </w:rPr>
        <w:t>. Привлекать внимание ребенка к детской книжке, выступающей для него ярким цветовым стимулом, наполненной простыми для различения формами.</w:t>
      </w:r>
    </w:p>
    <w:p w14:paraId="1CF6106F" w14:textId="77777777" w:rsidR="008A1420" w:rsidRPr="00076210" w:rsidRDefault="008A1420" w:rsidP="008A1420">
      <w:pPr>
        <w:ind w:firstLine="567"/>
        <w:rPr>
          <w:rFonts w:ascii="Times New Roman" w:hAnsi="Times New Roman" w:cs="Times New Roman"/>
          <w:b/>
          <w:i/>
          <w:sz w:val="28"/>
          <w:szCs w:val="28"/>
        </w:rPr>
      </w:pPr>
      <w:r w:rsidRPr="00076210">
        <w:rPr>
          <w:rFonts w:ascii="Times New Roman" w:hAnsi="Times New Roman" w:cs="Times New Roman"/>
          <w:b/>
          <w:i/>
          <w:sz w:val="28"/>
          <w:szCs w:val="28"/>
        </w:rPr>
        <w:t>Второй уровень.</w:t>
      </w:r>
    </w:p>
    <w:p w14:paraId="26E12C9F" w14:textId="77777777" w:rsidR="008A1420" w:rsidRPr="002629C8" w:rsidRDefault="008A1420" w:rsidP="008A1420">
      <w:pPr>
        <w:ind w:firstLine="567"/>
        <w:rPr>
          <w:rFonts w:ascii="Times New Roman" w:hAnsi="Times New Roman" w:cs="Times New Roman"/>
          <w:sz w:val="28"/>
          <w:szCs w:val="28"/>
        </w:rPr>
      </w:pPr>
      <w:r w:rsidRPr="00076210">
        <w:rPr>
          <w:rFonts w:ascii="Times New Roman" w:hAnsi="Times New Roman" w:cs="Times New Roman"/>
          <w:i/>
          <w:sz w:val="28"/>
          <w:szCs w:val="28"/>
        </w:rPr>
        <w:t>Цели</w:t>
      </w:r>
      <w:r w:rsidRPr="002629C8">
        <w:rPr>
          <w:rFonts w:ascii="Times New Roman" w:hAnsi="Times New Roman" w:cs="Times New Roman"/>
          <w:sz w:val="28"/>
          <w:szCs w:val="28"/>
        </w:rPr>
        <w:t>.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14:paraId="27798F61" w14:textId="77777777" w:rsidR="008A1420" w:rsidRPr="002629C8" w:rsidRDefault="008A1420" w:rsidP="008A1420">
      <w:pPr>
        <w:ind w:firstLine="567"/>
        <w:rPr>
          <w:rFonts w:ascii="Times New Roman" w:hAnsi="Times New Roman" w:cs="Times New Roman"/>
          <w:sz w:val="28"/>
          <w:szCs w:val="28"/>
        </w:rPr>
      </w:pPr>
      <w:r w:rsidRPr="00076210">
        <w:rPr>
          <w:rFonts w:ascii="Times New Roman" w:hAnsi="Times New Roman" w:cs="Times New Roman"/>
          <w:i/>
          <w:sz w:val="28"/>
          <w:szCs w:val="28"/>
        </w:rPr>
        <w:t xml:space="preserve">Субъекты освоения </w:t>
      </w:r>
      <w:proofErr w:type="gramStart"/>
      <w:r w:rsidRPr="00076210">
        <w:rPr>
          <w:rFonts w:ascii="Times New Roman" w:hAnsi="Times New Roman" w:cs="Times New Roman"/>
          <w:i/>
          <w:sz w:val="28"/>
          <w:szCs w:val="28"/>
        </w:rPr>
        <w:t>уровня</w:t>
      </w:r>
      <w:r w:rsidRPr="002629C8">
        <w:rPr>
          <w:rFonts w:ascii="Times New Roman" w:hAnsi="Times New Roman" w:cs="Times New Roman"/>
          <w:sz w:val="28"/>
          <w:szCs w:val="28"/>
        </w:rPr>
        <w:t>:  обучающиеся</w:t>
      </w:r>
      <w:proofErr w:type="gramEnd"/>
      <w:r w:rsidRPr="002629C8">
        <w:rPr>
          <w:rFonts w:ascii="Times New Roman" w:hAnsi="Times New Roman" w:cs="Times New Roman"/>
          <w:sz w:val="28"/>
          <w:szCs w:val="28"/>
        </w:rPr>
        <w:t xml:space="preserve"> раннего возраста со слабовидением высокой степени.</w:t>
      </w:r>
    </w:p>
    <w:p w14:paraId="7D7E37E1" w14:textId="77777777" w:rsidR="008A1420" w:rsidRPr="00076210" w:rsidRDefault="008A1420" w:rsidP="008A1420">
      <w:pPr>
        <w:ind w:firstLine="567"/>
        <w:rPr>
          <w:rFonts w:ascii="Times New Roman" w:hAnsi="Times New Roman" w:cs="Times New Roman"/>
          <w:i/>
          <w:sz w:val="28"/>
          <w:szCs w:val="28"/>
        </w:rPr>
      </w:pPr>
      <w:r w:rsidRPr="00076210">
        <w:rPr>
          <w:rFonts w:ascii="Times New Roman" w:hAnsi="Times New Roman" w:cs="Times New Roman"/>
          <w:i/>
          <w:sz w:val="28"/>
          <w:szCs w:val="28"/>
        </w:rPr>
        <w:t>Объективные показатели к освоению уровня:</w:t>
      </w:r>
    </w:p>
    <w:p w14:paraId="6E32A30E"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Офтальмологические данные о сохранности центрального зрения с показателями остроты зрения.</w:t>
      </w:r>
    </w:p>
    <w:p w14:paraId="27A634B7"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Способность фиксации (разной продолжительности) зрительных стиму</w:t>
      </w:r>
      <w:r w:rsidRPr="002629C8">
        <w:rPr>
          <w:rFonts w:ascii="Times New Roman" w:hAnsi="Times New Roman" w:cs="Times New Roman"/>
          <w:sz w:val="28"/>
          <w:szCs w:val="28"/>
        </w:rPr>
        <w:lastRenderedPageBreak/>
        <w:t>лов.</w:t>
      </w:r>
    </w:p>
    <w:p w14:paraId="2E412839"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Способность к непродолжительному прослеживанию перемещающихся объектов.</w:t>
      </w:r>
    </w:p>
    <w:p w14:paraId="14B0E11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 xml:space="preserve">Эмоциональная реакция в ситуации установления контакта </w:t>
      </w:r>
      <w:r>
        <w:rPr>
          <w:rFonts w:ascii="Times New Roman" w:hAnsi="Times New Roman" w:cs="Times New Roman"/>
          <w:sz w:val="28"/>
          <w:szCs w:val="28"/>
        </w:rPr>
        <w:t>«</w:t>
      </w:r>
      <w:r w:rsidRPr="002629C8">
        <w:rPr>
          <w:rFonts w:ascii="Times New Roman" w:hAnsi="Times New Roman" w:cs="Times New Roman"/>
          <w:sz w:val="28"/>
          <w:szCs w:val="28"/>
        </w:rPr>
        <w:t>глаза в глаза</w:t>
      </w:r>
      <w:r>
        <w:rPr>
          <w:rFonts w:ascii="Times New Roman" w:hAnsi="Times New Roman" w:cs="Times New Roman"/>
          <w:sz w:val="28"/>
          <w:szCs w:val="28"/>
        </w:rPr>
        <w:t>»</w:t>
      </w:r>
      <w:r w:rsidRPr="002629C8">
        <w:rPr>
          <w:rFonts w:ascii="Times New Roman" w:hAnsi="Times New Roman" w:cs="Times New Roman"/>
          <w:sz w:val="28"/>
          <w:szCs w:val="28"/>
        </w:rPr>
        <w:t>, проявление зрительного интереса к ярким объектам действительности.</w:t>
      </w:r>
    </w:p>
    <w:p w14:paraId="60B7BC51"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Параметры оценки достижений уровня:</w:t>
      </w:r>
    </w:p>
    <w:p w14:paraId="03C05987"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подвижность глаз, поисковое поведение;</w:t>
      </w:r>
    </w:p>
    <w:p w14:paraId="05374B51"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устойчивость зрительной фиксации статичного и перемещающегося объекта в поле зрения;</w:t>
      </w:r>
    </w:p>
    <w:p w14:paraId="3551098A"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выраженные эмоциональные реакции на яркие, контрастные зрительные стимулы;</w:t>
      </w:r>
    </w:p>
    <w:p w14:paraId="00E7C5EF"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потребность в эмоциональном контакте </w:t>
      </w:r>
      <w:r>
        <w:rPr>
          <w:rFonts w:ascii="Times New Roman" w:hAnsi="Times New Roman" w:cs="Times New Roman"/>
          <w:sz w:val="28"/>
          <w:szCs w:val="28"/>
        </w:rPr>
        <w:t>«</w:t>
      </w:r>
      <w:r w:rsidRPr="002629C8">
        <w:rPr>
          <w:rFonts w:ascii="Times New Roman" w:hAnsi="Times New Roman" w:cs="Times New Roman"/>
          <w:sz w:val="28"/>
          <w:szCs w:val="28"/>
        </w:rPr>
        <w:t>глаза в глаза</w:t>
      </w:r>
      <w:r>
        <w:rPr>
          <w:rFonts w:ascii="Times New Roman" w:hAnsi="Times New Roman" w:cs="Times New Roman"/>
          <w:sz w:val="28"/>
          <w:szCs w:val="28"/>
        </w:rPr>
        <w:t>»</w:t>
      </w:r>
      <w:r w:rsidRPr="002629C8">
        <w:rPr>
          <w:rFonts w:ascii="Times New Roman" w:hAnsi="Times New Roman" w:cs="Times New Roman"/>
          <w:sz w:val="28"/>
          <w:szCs w:val="28"/>
        </w:rPr>
        <w:t>, зрительный интерес к рассматриванию лица, его мимике;</w:t>
      </w:r>
    </w:p>
    <w:p w14:paraId="56A10A49"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проявление способности к поисковому поведению, передвижению в пространстве под контролем зрения;</w:t>
      </w:r>
    </w:p>
    <w:p w14:paraId="7B146FA7"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проявление константности и предметности зрительного восприятия.</w:t>
      </w:r>
    </w:p>
    <w:p w14:paraId="5A0C5CDE" w14:textId="77777777" w:rsidR="008A1420" w:rsidRPr="00076210" w:rsidRDefault="008A1420" w:rsidP="008A1420">
      <w:pPr>
        <w:ind w:firstLine="567"/>
        <w:rPr>
          <w:rFonts w:ascii="Times New Roman" w:hAnsi="Times New Roman" w:cs="Times New Roman"/>
          <w:i/>
          <w:sz w:val="28"/>
          <w:szCs w:val="28"/>
        </w:rPr>
      </w:pPr>
      <w:r w:rsidRPr="00076210">
        <w:rPr>
          <w:rFonts w:ascii="Times New Roman" w:hAnsi="Times New Roman" w:cs="Times New Roman"/>
          <w:i/>
          <w:sz w:val="28"/>
          <w:szCs w:val="28"/>
        </w:rPr>
        <w:t>Программные задачи 2-го уровня:</w:t>
      </w:r>
    </w:p>
    <w:p w14:paraId="27538C9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w:t>
      </w:r>
    </w:p>
    <w:p w14:paraId="4B452B7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37A126F5"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rsidRPr="002629C8">
        <w:rPr>
          <w:rFonts w:ascii="Times New Roman" w:hAnsi="Times New Roman" w:cs="Times New Roman"/>
          <w:sz w:val="28"/>
          <w:szCs w:val="28"/>
        </w:rPr>
        <w:t>дотягивание</w:t>
      </w:r>
      <w:proofErr w:type="spellEnd"/>
      <w:r w:rsidRPr="002629C8">
        <w:rPr>
          <w:rFonts w:ascii="Times New Roman" w:hAnsi="Times New Roman" w:cs="Times New Roman"/>
          <w:sz w:val="28"/>
          <w:szCs w:val="28"/>
        </w:rPr>
        <w:t xml:space="preserve"> до предметов и схватывание.</w:t>
      </w:r>
    </w:p>
    <w:p w14:paraId="3C605DB8"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Развивать непрерывное взаимодействие зрительно-моторной системы, добиваясь достаточно точного движения руки к предмету.</w:t>
      </w:r>
    </w:p>
    <w:p w14:paraId="57F83814"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w:t>
      </w:r>
      <w:r>
        <w:rPr>
          <w:rFonts w:ascii="Times New Roman" w:hAnsi="Times New Roman" w:cs="Times New Roman"/>
          <w:sz w:val="28"/>
          <w:szCs w:val="28"/>
        </w:rPr>
        <w:t>«</w:t>
      </w:r>
      <w:r w:rsidRPr="002629C8">
        <w:rPr>
          <w:rFonts w:ascii="Times New Roman" w:hAnsi="Times New Roman" w:cs="Times New Roman"/>
          <w:sz w:val="28"/>
          <w:szCs w:val="28"/>
        </w:rPr>
        <w:t>Где мяч?</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Где мишка?</w:t>
      </w:r>
      <w:r>
        <w:rPr>
          <w:rFonts w:ascii="Times New Roman" w:hAnsi="Times New Roman" w:cs="Times New Roman"/>
          <w:sz w:val="28"/>
          <w:szCs w:val="28"/>
        </w:rPr>
        <w:t>»</w:t>
      </w:r>
      <w:r w:rsidRPr="002629C8">
        <w:rPr>
          <w:rFonts w:ascii="Times New Roman" w:hAnsi="Times New Roman" w:cs="Times New Roman"/>
          <w:sz w:val="28"/>
          <w:szCs w:val="28"/>
        </w:rPr>
        <w:t xml:space="preserve">.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w:t>
      </w:r>
      <w:r>
        <w:rPr>
          <w:rFonts w:ascii="Times New Roman" w:hAnsi="Times New Roman" w:cs="Times New Roman"/>
          <w:sz w:val="28"/>
          <w:szCs w:val="28"/>
        </w:rPr>
        <w:t>«</w:t>
      </w:r>
      <w:r w:rsidRPr="002629C8">
        <w:rPr>
          <w:rFonts w:ascii="Times New Roman" w:hAnsi="Times New Roman" w:cs="Times New Roman"/>
          <w:sz w:val="28"/>
          <w:szCs w:val="28"/>
        </w:rPr>
        <w:t>Протяни руку и возьми...</w:t>
      </w:r>
      <w:r>
        <w:rPr>
          <w:rFonts w:ascii="Times New Roman" w:hAnsi="Times New Roman" w:cs="Times New Roman"/>
          <w:sz w:val="28"/>
          <w:szCs w:val="28"/>
        </w:rPr>
        <w:t>»</w:t>
      </w:r>
      <w:r w:rsidRPr="002629C8">
        <w:rPr>
          <w:rFonts w:ascii="Times New Roman" w:hAnsi="Times New Roman" w:cs="Times New Roman"/>
          <w:sz w:val="28"/>
          <w:szCs w:val="28"/>
        </w:rPr>
        <w:t>.</w:t>
      </w:r>
    </w:p>
    <w:p w14:paraId="688C481B"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lastRenderedPageBreak/>
        <w:t>6. </w:t>
      </w:r>
      <w:r w:rsidRPr="002629C8">
        <w:rPr>
          <w:rFonts w:ascii="Times New Roman" w:hAnsi="Times New Roman" w:cs="Times New Roman"/>
          <w:sz w:val="28"/>
          <w:szCs w:val="28"/>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14:paraId="68B722C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7. </w:t>
      </w:r>
      <w:r w:rsidRPr="002629C8">
        <w:rPr>
          <w:rFonts w:ascii="Times New Roman" w:hAnsi="Times New Roman" w:cs="Times New Roman"/>
          <w:sz w:val="28"/>
          <w:szCs w:val="28"/>
        </w:rPr>
        <w:t>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14:paraId="54BE0681"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8. </w:t>
      </w:r>
      <w:r w:rsidRPr="002629C8">
        <w:rPr>
          <w:rFonts w:ascii="Times New Roman" w:hAnsi="Times New Roman" w:cs="Times New Roman"/>
          <w:sz w:val="28"/>
          <w:szCs w:val="28"/>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190C7761"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9.</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w:t>
      </w:r>
      <w:r>
        <w:rPr>
          <w:rFonts w:ascii="Times New Roman" w:hAnsi="Times New Roman" w:cs="Times New Roman"/>
          <w:sz w:val="28"/>
          <w:szCs w:val="28"/>
        </w:rPr>
        <w:t>«</w:t>
      </w:r>
      <w:r w:rsidRPr="002629C8">
        <w:rPr>
          <w:rFonts w:ascii="Times New Roman" w:hAnsi="Times New Roman" w:cs="Times New Roman"/>
          <w:sz w:val="28"/>
          <w:szCs w:val="28"/>
        </w:rPr>
        <w:t>на глазах</w:t>
      </w:r>
      <w:r>
        <w:rPr>
          <w:rFonts w:ascii="Times New Roman" w:hAnsi="Times New Roman" w:cs="Times New Roman"/>
          <w:sz w:val="28"/>
          <w:szCs w:val="28"/>
        </w:rPr>
        <w:t>»</w:t>
      </w:r>
      <w:r w:rsidRPr="002629C8">
        <w:rPr>
          <w:rFonts w:ascii="Times New Roman" w:hAnsi="Times New Roman" w:cs="Times New Roman"/>
          <w:sz w:val="28"/>
          <w:szCs w:val="28"/>
        </w:rPr>
        <w:t xml:space="preserve">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0E4C8907"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10. </w:t>
      </w:r>
      <w:r w:rsidRPr="002629C8">
        <w:rPr>
          <w:rFonts w:ascii="Times New Roman" w:hAnsi="Times New Roman" w:cs="Times New Roman"/>
          <w:sz w:val="28"/>
          <w:szCs w:val="28"/>
        </w:rPr>
        <w:t xml:space="preserve">Развивать способность следить за движением рук(и) педагогического работника, действующего рядом с ребенком. Расширять опыт связи </w:t>
      </w:r>
      <w:r>
        <w:rPr>
          <w:rFonts w:ascii="Times New Roman" w:hAnsi="Times New Roman" w:cs="Times New Roman"/>
          <w:sz w:val="28"/>
          <w:szCs w:val="28"/>
        </w:rPr>
        <w:t>«</w:t>
      </w:r>
      <w:r w:rsidRPr="002629C8">
        <w:rPr>
          <w:rFonts w:ascii="Times New Roman" w:hAnsi="Times New Roman" w:cs="Times New Roman"/>
          <w:sz w:val="28"/>
          <w:szCs w:val="28"/>
        </w:rPr>
        <w:t>рука-предмет</w:t>
      </w:r>
      <w:r>
        <w:rPr>
          <w:rFonts w:ascii="Times New Roman" w:hAnsi="Times New Roman" w:cs="Times New Roman"/>
          <w:sz w:val="28"/>
          <w:szCs w:val="28"/>
        </w:rPr>
        <w:t>»</w:t>
      </w:r>
      <w:r w:rsidRPr="002629C8">
        <w:rPr>
          <w:rFonts w:ascii="Times New Roman" w:hAnsi="Times New Roman" w:cs="Times New Roman"/>
          <w:sz w:val="28"/>
          <w:szCs w:val="28"/>
        </w:rPr>
        <w:t>, развитие умений устанавливать связи предмет-предмет.</w:t>
      </w:r>
    </w:p>
    <w:p w14:paraId="29317B48"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11. </w:t>
      </w:r>
      <w:r w:rsidRPr="002629C8">
        <w:rPr>
          <w:rFonts w:ascii="Times New Roman" w:hAnsi="Times New Roman" w:cs="Times New Roman"/>
          <w:sz w:val="28"/>
          <w:szCs w:val="28"/>
        </w:rPr>
        <w:t>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14:paraId="6A53334C"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12. </w:t>
      </w:r>
      <w:r w:rsidRPr="002629C8">
        <w:rPr>
          <w:rFonts w:ascii="Times New Roman" w:hAnsi="Times New Roman" w:cs="Times New Roman"/>
          <w:sz w:val="28"/>
          <w:szCs w:val="28"/>
        </w:rPr>
        <w:t xml:space="preserve">Развивать потребность в установлении контакта </w:t>
      </w:r>
      <w:r>
        <w:rPr>
          <w:rFonts w:ascii="Times New Roman" w:hAnsi="Times New Roman" w:cs="Times New Roman"/>
          <w:sz w:val="28"/>
          <w:szCs w:val="28"/>
        </w:rPr>
        <w:t>«</w:t>
      </w:r>
      <w:r w:rsidRPr="002629C8">
        <w:rPr>
          <w:rFonts w:ascii="Times New Roman" w:hAnsi="Times New Roman" w:cs="Times New Roman"/>
          <w:sz w:val="28"/>
          <w:szCs w:val="28"/>
        </w:rPr>
        <w:t>глаза в глаза</w:t>
      </w:r>
      <w:r>
        <w:rPr>
          <w:rFonts w:ascii="Times New Roman" w:hAnsi="Times New Roman" w:cs="Times New Roman"/>
          <w:sz w:val="28"/>
          <w:szCs w:val="28"/>
        </w:rPr>
        <w:t>»</w:t>
      </w:r>
      <w:r w:rsidRPr="002629C8">
        <w:rPr>
          <w:rFonts w:ascii="Times New Roman" w:hAnsi="Times New Roman" w:cs="Times New Roman"/>
          <w:sz w:val="28"/>
          <w:szCs w:val="28"/>
        </w:rPr>
        <w:t>, обогащать опыт эмоционального реагирования.</w:t>
      </w:r>
    </w:p>
    <w:p w14:paraId="14E3E904"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13. </w:t>
      </w:r>
      <w:r w:rsidRPr="002629C8">
        <w:rPr>
          <w:rFonts w:ascii="Times New Roman" w:hAnsi="Times New Roman" w:cs="Times New Roman"/>
          <w:sz w:val="28"/>
          <w:szCs w:val="28"/>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14:paraId="066F0258" w14:textId="77777777" w:rsidR="008A1420" w:rsidRPr="00076210" w:rsidRDefault="008A1420" w:rsidP="008A1420">
      <w:pPr>
        <w:ind w:firstLine="567"/>
        <w:rPr>
          <w:rFonts w:ascii="Times New Roman" w:hAnsi="Times New Roman" w:cs="Times New Roman"/>
          <w:b/>
          <w:i/>
          <w:sz w:val="28"/>
          <w:szCs w:val="28"/>
        </w:rPr>
      </w:pPr>
      <w:r w:rsidRPr="00076210">
        <w:rPr>
          <w:rFonts w:ascii="Times New Roman" w:hAnsi="Times New Roman" w:cs="Times New Roman"/>
          <w:b/>
          <w:i/>
          <w:sz w:val="28"/>
          <w:szCs w:val="28"/>
        </w:rPr>
        <w:t>Третий уровень.</w:t>
      </w:r>
    </w:p>
    <w:p w14:paraId="6BB98CCF" w14:textId="77777777" w:rsidR="008A1420" w:rsidRPr="002629C8" w:rsidRDefault="008A1420" w:rsidP="008A1420">
      <w:pPr>
        <w:ind w:firstLine="567"/>
        <w:rPr>
          <w:rFonts w:ascii="Times New Roman" w:hAnsi="Times New Roman" w:cs="Times New Roman"/>
          <w:sz w:val="28"/>
          <w:szCs w:val="28"/>
        </w:rPr>
      </w:pPr>
      <w:r w:rsidRPr="00076210">
        <w:rPr>
          <w:rFonts w:ascii="Times New Roman" w:hAnsi="Times New Roman" w:cs="Times New Roman"/>
          <w:i/>
          <w:sz w:val="28"/>
          <w:szCs w:val="28"/>
        </w:rPr>
        <w:t>Цели</w:t>
      </w:r>
      <w:r w:rsidRPr="002629C8">
        <w:rPr>
          <w:rFonts w:ascii="Times New Roman" w:hAnsi="Times New Roman" w:cs="Times New Roman"/>
          <w:sz w:val="28"/>
          <w:szCs w:val="28"/>
        </w:rPr>
        <w:t>.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w:t>
      </w:r>
      <w:r w:rsidRPr="002629C8">
        <w:rPr>
          <w:rFonts w:ascii="Times New Roman" w:hAnsi="Times New Roman" w:cs="Times New Roman"/>
          <w:sz w:val="28"/>
          <w:szCs w:val="28"/>
        </w:rPr>
        <w:lastRenderedPageBreak/>
        <w:t>зывать части и детали объектов восприятия.</w:t>
      </w:r>
    </w:p>
    <w:p w14:paraId="485BCCCC" w14:textId="77777777" w:rsidR="008A1420" w:rsidRPr="002629C8" w:rsidRDefault="008A1420" w:rsidP="008A1420">
      <w:pPr>
        <w:ind w:firstLine="567"/>
        <w:rPr>
          <w:rFonts w:ascii="Times New Roman" w:hAnsi="Times New Roman" w:cs="Times New Roman"/>
          <w:sz w:val="28"/>
          <w:szCs w:val="28"/>
        </w:rPr>
      </w:pPr>
      <w:r w:rsidRPr="00076210">
        <w:rPr>
          <w:rFonts w:ascii="Times New Roman" w:hAnsi="Times New Roman" w:cs="Times New Roman"/>
          <w:i/>
          <w:sz w:val="28"/>
          <w:szCs w:val="28"/>
        </w:rPr>
        <w:t>Субъекты освоения уровня</w:t>
      </w:r>
      <w:r w:rsidRPr="002629C8">
        <w:rPr>
          <w:rFonts w:ascii="Times New Roman" w:hAnsi="Times New Roman" w:cs="Times New Roman"/>
          <w:sz w:val="28"/>
          <w:szCs w:val="28"/>
        </w:rPr>
        <w:t>: слабовидящие раннего возраста.</w:t>
      </w:r>
    </w:p>
    <w:p w14:paraId="04CC81A9" w14:textId="77777777" w:rsidR="008A1420" w:rsidRPr="002629C8" w:rsidRDefault="008A1420" w:rsidP="008A1420">
      <w:pPr>
        <w:ind w:firstLine="567"/>
        <w:rPr>
          <w:rFonts w:ascii="Times New Roman" w:hAnsi="Times New Roman" w:cs="Times New Roman"/>
          <w:sz w:val="28"/>
          <w:szCs w:val="28"/>
        </w:rPr>
      </w:pPr>
      <w:r w:rsidRPr="00076210">
        <w:rPr>
          <w:rFonts w:ascii="Times New Roman" w:hAnsi="Times New Roman" w:cs="Times New Roman"/>
          <w:i/>
          <w:sz w:val="28"/>
          <w:szCs w:val="28"/>
        </w:rPr>
        <w:t>Объективные показатели к освоению уровня</w:t>
      </w:r>
      <w:r w:rsidRPr="002629C8">
        <w:rPr>
          <w:rFonts w:ascii="Times New Roman" w:hAnsi="Times New Roman" w:cs="Times New Roman"/>
          <w:sz w:val="28"/>
          <w:szCs w:val="28"/>
        </w:rPr>
        <w:t>:</w:t>
      </w:r>
    </w:p>
    <w:p w14:paraId="3496D1D0"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Наличие офтальмологической оценки показаний остроты зрения.</w:t>
      </w:r>
    </w:p>
    <w:p w14:paraId="18FBF2DB"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14:paraId="14A06A51"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Способность к </w:t>
      </w:r>
      <w:proofErr w:type="spellStart"/>
      <w:r w:rsidRPr="002629C8">
        <w:rPr>
          <w:rFonts w:ascii="Times New Roman" w:hAnsi="Times New Roman" w:cs="Times New Roman"/>
          <w:sz w:val="28"/>
          <w:szCs w:val="28"/>
        </w:rPr>
        <w:t>цветовосприятию</w:t>
      </w:r>
      <w:proofErr w:type="spellEnd"/>
      <w:r w:rsidRPr="002629C8">
        <w:rPr>
          <w:rFonts w:ascii="Times New Roman" w:hAnsi="Times New Roman" w:cs="Times New Roman"/>
          <w:sz w:val="28"/>
          <w:szCs w:val="28"/>
        </w:rPr>
        <w:t>.</w:t>
      </w:r>
    </w:p>
    <w:p w14:paraId="691B6616"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Непостоянная или постоянная фиксация примитивных манипуляций с предметами, действий руками.</w:t>
      </w:r>
    </w:p>
    <w:p w14:paraId="5B2850D4"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 xml:space="preserve">Попытки или рассматривание предметов и лиц, установления контакта </w:t>
      </w:r>
      <w:r>
        <w:rPr>
          <w:rFonts w:ascii="Times New Roman" w:hAnsi="Times New Roman" w:cs="Times New Roman"/>
          <w:sz w:val="28"/>
          <w:szCs w:val="28"/>
        </w:rPr>
        <w:t>«</w:t>
      </w:r>
      <w:r w:rsidRPr="002629C8">
        <w:rPr>
          <w:rFonts w:ascii="Times New Roman" w:hAnsi="Times New Roman" w:cs="Times New Roman"/>
          <w:sz w:val="28"/>
          <w:szCs w:val="28"/>
        </w:rPr>
        <w:t>глаза в глаза</w:t>
      </w:r>
      <w:r>
        <w:rPr>
          <w:rFonts w:ascii="Times New Roman" w:hAnsi="Times New Roman" w:cs="Times New Roman"/>
          <w:sz w:val="28"/>
          <w:szCs w:val="28"/>
        </w:rPr>
        <w:t>»</w:t>
      </w:r>
      <w:r w:rsidRPr="002629C8">
        <w:rPr>
          <w:rFonts w:ascii="Times New Roman" w:hAnsi="Times New Roman" w:cs="Times New Roman"/>
          <w:sz w:val="28"/>
          <w:szCs w:val="28"/>
        </w:rPr>
        <w:t>.</w:t>
      </w:r>
    </w:p>
    <w:p w14:paraId="34B1B201"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6. </w:t>
      </w:r>
      <w:r w:rsidRPr="002629C8">
        <w:rPr>
          <w:rFonts w:ascii="Times New Roman" w:hAnsi="Times New Roman" w:cs="Times New Roman"/>
          <w:sz w:val="28"/>
          <w:szCs w:val="28"/>
        </w:rPr>
        <w:t>Активность в схватывании объектов при виде их.</w:t>
      </w:r>
    </w:p>
    <w:p w14:paraId="200693CD"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7. </w:t>
      </w:r>
      <w:r w:rsidRPr="002629C8">
        <w:rPr>
          <w:rFonts w:ascii="Times New Roman" w:hAnsi="Times New Roman" w:cs="Times New Roman"/>
          <w:sz w:val="28"/>
          <w:szCs w:val="28"/>
        </w:rPr>
        <w:t>Параметры оценки достижений уровня:</w:t>
      </w:r>
    </w:p>
    <w:p w14:paraId="3760E53B"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активное использование зрения в разных жизненных ситуациях;</w:t>
      </w:r>
    </w:p>
    <w:p w14:paraId="1B46E665"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способность к дифференциации зрительных образов и способность зрительного узнавания предметов и объектов ближайшего окружения;</w:t>
      </w:r>
    </w:p>
    <w:p w14:paraId="0A0181FE"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зрительно-моторной координации (далее - ЗМК) как основы практических действий;</w:t>
      </w:r>
    </w:p>
    <w:p w14:paraId="76E4A3D1"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познавательная активность на основе зрения;</w:t>
      </w:r>
    </w:p>
    <w:p w14:paraId="3C6D921F"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эмоциональная отзывчивость на видимое окружение;</w:t>
      </w:r>
    </w:p>
    <w:p w14:paraId="528B7937" w14:textId="77777777" w:rsidR="008A1420" w:rsidRPr="002629C8" w:rsidRDefault="008A1420" w:rsidP="008A1420">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невербальных средств общения.</w:t>
      </w:r>
    </w:p>
    <w:p w14:paraId="4BB61789" w14:textId="77777777" w:rsidR="008A1420" w:rsidRPr="002629C8" w:rsidRDefault="008A1420" w:rsidP="008A1420">
      <w:pPr>
        <w:ind w:firstLine="567"/>
        <w:rPr>
          <w:rFonts w:ascii="Times New Roman" w:hAnsi="Times New Roman" w:cs="Times New Roman"/>
          <w:sz w:val="28"/>
          <w:szCs w:val="28"/>
        </w:rPr>
      </w:pPr>
      <w:r w:rsidRPr="00076210">
        <w:rPr>
          <w:rFonts w:ascii="Times New Roman" w:hAnsi="Times New Roman" w:cs="Times New Roman"/>
          <w:i/>
          <w:sz w:val="28"/>
          <w:szCs w:val="28"/>
        </w:rPr>
        <w:t>Программные задачи 3-го уровня</w:t>
      </w:r>
      <w:r w:rsidRPr="002629C8">
        <w:rPr>
          <w:rFonts w:ascii="Times New Roman" w:hAnsi="Times New Roman" w:cs="Times New Roman"/>
          <w:sz w:val="28"/>
          <w:szCs w:val="28"/>
        </w:rPr>
        <w:t>:</w:t>
      </w:r>
    </w:p>
    <w:p w14:paraId="23B1B378"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14:paraId="733ECE1E"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w:t>
      </w:r>
      <w:proofErr w:type="spellStart"/>
      <w:r w:rsidRPr="002629C8">
        <w:rPr>
          <w:rFonts w:ascii="Times New Roman" w:hAnsi="Times New Roman" w:cs="Times New Roman"/>
          <w:sz w:val="28"/>
          <w:szCs w:val="28"/>
        </w:rPr>
        <w:t>дотягивание</w:t>
      </w:r>
      <w:proofErr w:type="spellEnd"/>
      <w:r w:rsidRPr="002629C8">
        <w:rPr>
          <w:rFonts w:ascii="Times New Roman" w:hAnsi="Times New Roman" w:cs="Times New Roman"/>
          <w:sz w:val="28"/>
          <w:szCs w:val="28"/>
        </w:rPr>
        <w:t xml:space="preserve"> до предмета и схватывание, захват при выпадении предмета из рук.</w:t>
      </w:r>
    </w:p>
    <w:p w14:paraId="4B7658B2"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14:paraId="163591FD"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202E4AEA"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Формировать умения в раскладывании по горизонтали (позднее по вер</w:t>
      </w:r>
      <w:r w:rsidRPr="002629C8">
        <w:rPr>
          <w:rFonts w:ascii="Times New Roman" w:hAnsi="Times New Roman" w:cs="Times New Roman"/>
          <w:sz w:val="28"/>
          <w:szCs w:val="28"/>
        </w:rPr>
        <w:lastRenderedPageBreak/>
        <w:t>тикали) объекты (предметы) с чередованием двух по цвету, форме, величине с постепенным увеличением протяженности ряда.</w:t>
      </w:r>
    </w:p>
    <w:p w14:paraId="2AFCA8BC"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6. </w:t>
      </w:r>
      <w:r w:rsidRPr="002629C8">
        <w:rPr>
          <w:rFonts w:ascii="Times New Roman" w:hAnsi="Times New Roman" w:cs="Times New Roman"/>
          <w:sz w:val="28"/>
          <w:szCs w:val="28"/>
        </w:rPr>
        <w:t>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14:paraId="39E1F0D7"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7. </w:t>
      </w:r>
      <w:r w:rsidRPr="002629C8">
        <w:rPr>
          <w:rFonts w:ascii="Times New Roman" w:hAnsi="Times New Roman" w:cs="Times New Roman"/>
          <w:sz w:val="28"/>
          <w:szCs w:val="28"/>
        </w:rPr>
        <w:t>Развивать способность составлять целое из двух частей (объекты простейшей формы).</w:t>
      </w:r>
    </w:p>
    <w:p w14:paraId="2BE138F4"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8. </w:t>
      </w:r>
      <w:r w:rsidRPr="002629C8">
        <w:rPr>
          <w:rFonts w:ascii="Times New Roman" w:hAnsi="Times New Roman" w:cs="Times New Roman"/>
          <w:sz w:val="28"/>
          <w:szCs w:val="28"/>
        </w:rPr>
        <w:t>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14:paraId="7A52C21A"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9. </w:t>
      </w:r>
      <w:r w:rsidRPr="002629C8">
        <w:rPr>
          <w:rFonts w:ascii="Times New Roman" w:hAnsi="Times New Roman" w:cs="Times New Roman"/>
          <w:sz w:val="28"/>
          <w:szCs w:val="28"/>
        </w:rPr>
        <w:t>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14:paraId="53ED5B00"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10. </w:t>
      </w:r>
      <w:r w:rsidRPr="002629C8">
        <w:rPr>
          <w:rFonts w:ascii="Times New Roman" w:hAnsi="Times New Roman" w:cs="Times New Roman"/>
          <w:sz w:val="28"/>
          <w:szCs w:val="28"/>
        </w:rPr>
        <w:t xml:space="preserve">Способствовать развитию функциональных систем </w:t>
      </w:r>
      <w:r>
        <w:rPr>
          <w:rFonts w:ascii="Times New Roman" w:hAnsi="Times New Roman" w:cs="Times New Roman"/>
          <w:sz w:val="28"/>
          <w:szCs w:val="28"/>
        </w:rPr>
        <w:t>«</w:t>
      </w:r>
      <w:r w:rsidRPr="002629C8">
        <w:rPr>
          <w:rFonts w:ascii="Times New Roman" w:hAnsi="Times New Roman" w:cs="Times New Roman"/>
          <w:sz w:val="28"/>
          <w:szCs w:val="28"/>
        </w:rPr>
        <w:t>глаз - рука</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глаз -нога</w:t>
      </w:r>
      <w:r>
        <w:rPr>
          <w:rFonts w:ascii="Times New Roman" w:hAnsi="Times New Roman" w:cs="Times New Roman"/>
          <w:sz w:val="28"/>
          <w:szCs w:val="28"/>
        </w:rPr>
        <w:t>»</w:t>
      </w:r>
      <w:r w:rsidRPr="002629C8">
        <w:rPr>
          <w:rFonts w:ascii="Times New Roman" w:hAnsi="Times New Roman" w:cs="Times New Roman"/>
          <w:sz w:val="28"/>
          <w:szCs w:val="28"/>
        </w:rPr>
        <w:t>.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53C8FD12"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11. </w:t>
      </w:r>
      <w:r w:rsidRPr="002629C8">
        <w:rPr>
          <w:rFonts w:ascii="Times New Roman" w:hAnsi="Times New Roman" w:cs="Times New Roman"/>
          <w:sz w:val="28"/>
          <w:szCs w:val="28"/>
        </w:rPr>
        <w:t>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14:paraId="60A16EDC"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12. </w:t>
      </w:r>
      <w:r w:rsidRPr="002629C8">
        <w:rPr>
          <w:rFonts w:ascii="Times New Roman" w:hAnsi="Times New Roman" w:cs="Times New Roman"/>
          <w:sz w:val="28"/>
          <w:szCs w:val="28"/>
        </w:rPr>
        <w:t xml:space="preserve">Обогащать опыт манипулирования двумя руками, выполнения подражательных предметных действий. Способствовать пониманию речевых конструкций: </w:t>
      </w:r>
      <w:r>
        <w:rPr>
          <w:rFonts w:ascii="Times New Roman" w:hAnsi="Times New Roman" w:cs="Times New Roman"/>
          <w:sz w:val="28"/>
          <w:szCs w:val="28"/>
        </w:rPr>
        <w:t>«</w:t>
      </w:r>
      <w:r w:rsidRPr="002629C8">
        <w:rPr>
          <w:rFonts w:ascii="Times New Roman" w:hAnsi="Times New Roman" w:cs="Times New Roman"/>
          <w:sz w:val="28"/>
          <w:szCs w:val="28"/>
        </w:rPr>
        <w:t>положи перед собой, около</w:t>
      </w:r>
      <w:r>
        <w:rPr>
          <w:rFonts w:ascii="Times New Roman" w:hAnsi="Times New Roman" w:cs="Times New Roman"/>
          <w:sz w:val="28"/>
          <w:szCs w:val="28"/>
        </w:rPr>
        <w:t>»</w:t>
      </w:r>
      <w:r w:rsidRPr="002629C8">
        <w:rPr>
          <w:rFonts w:ascii="Times New Roman" w:hAnsi="Times New Roman" w:cs="Times New Roman"/>
          <w:sz w:val="28"/>
          <w:szCs w:val="28"/>
        </w:rPr>
        <w:t xml:space="preserve">, действий </w:t>
      </w:r>
      <w:r>
        <w:rPr>
          <w:rFonts w:ascii="Times New Roman" w:hAnsi="Times New Roman" w:cs="Times New Roman"/>
          <w:sz w:val="28"/>
          <w:szCs w:val="28"/>
        </w:rPr>
        <w:t>«</w:t>
      </w:r>
      <w:r w:rsidRPr="002629C8">
        <w:rPr>
          <w:rFonts w:ascii="Times New Roman" w:hAnsi="Times New Roman" w:cs="Times New Roman"/>
          <w:sz w:val="28"/>
          <w:szCs w:val="28"/>
        </w:rPr>
        <w:t xml:space="preserve">положи на..., </w:t>
      </w:r>
      <w:proofErr w:type="gramStart"/>
      <w:r w:rsidRPr="002629C8">
        <w:rPr>
          <w:rFonts w:ascii="Times New Roman" w:hAnsi="Times New Roman" w:cs="Times New Roman"/>
          <w:sz w:val="28"/>
          <w:szCs w:val="28"/>
        </w:rPr>
        <w:t>в...</w:t>
      </w:r>
      <w:proofErr w:type="gramEnd"/>
      <w:r w:rsidRPr="002629C8">
        <w:rPr>
          <w:rFonts w:ascii="Times New Roman" w:hAnsi="Times New Roman" w:cs="Times New Roman"/>
          <w:sz w:val="28"/>
          <w:szCs w:val="28"/>
        </w:rPr>
        <w:t>, за...</w:t>
      </w:r>
      <w:r>
        <w:rPr>
          <w:rFonts w:ascii="Times New Roman" w:hAnsi="Times New Roman" w:cs="Times New Roman"/>
          <w:sz w:val="28"/>
          <w:szCs w:val="28"/>
        </w:rPr>
        <w:t>»</w:t>
      </w:r>
      <w:r w:rsidRPr="002629C8">
        <w:rPr>
          <w:rFonts w:ascii="Times New Roman" w:hAnsi="Times New Roman" w:cs="Times New Roman"/>
          <w:sz w:val="28"/>
          <w:szCs w:val="28"/>
        </w:rPr>
        <w:t xml:space="preserve">. Развивать способность к деятельности с несколькими предметами: </w:t>
      </w:r>
      <w:r>
        <w:rPr>
          <w:rFonts w:ascii="Times New Roman" w:hAnsi="Times New Roman" w:cs="Times New Roman"/>
          <w:sz w:val="28"/>
          <w:szCs w:val="28"/>
        </w:rPr>
        <w:t>«</w:t>
      </w:r>
      <w:r w:rsidRPr="002629C8">
        <w:rPr>
          <w:rFonts w:ascii="Times New Roman" w:hAnsi="Times New Roman" w:cs="Times New Roman"/>
          <w:sz w:val="28"/>
          <w:szCs w:val="28"/>
        </w:rPr>
        <w:t>посади куклу на стул</w:t>
      </w:r>
      <w:r>
        <w:rPr>
          <w:rFonts w:ascii="Times New Roman" w:hAnsi="Times New Roman" w:cs="Times New Roman"/>
          <w:sz w:val="28"/>
          <w:szCs w:val="28"/>
        </w:rPr>
        <w:t>»</w:t>
      </w:r>
      <w:r w:rsidRPr="002629C8">
        <w:rPr>
          <w:rFonts w:ascii="Times New Roman" w:hAnsi="Times New Roman" w:cs="Times New Roman"/>
          <w:sz w:val="28"/>
          <w:szCs w:val="28"/>
        </w:rPr>
        <w:t>, подражание действиям педагогических работников, прослеживание движущихся объектов.</w:t>
      </w:r>
    </w:p>
    <w:p w14:paraId="2C26C72A"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13. </w:t>
      </w:r>
      <w:r w:rsidRPr="002629C8">
        <w:rPr>
          <w:rFonts w:ascii="Times New Roman" w:hAnsi="Times New Roman" w:cs="Times New Roman"/>
          <w:sz w:val="28"/>
          <w:szCs w:val="28"/>
        </w:rPr>
        <w:t xml:space="preserve">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w:t>
      </w:r>
      <w:r w:rsidRPr="002629C8">
        <w:rPr>
          <w:rFonts w:ascii="Times New Roman" w:hAnsi="Times New Roman" w:cs="Times New Roman"/>
          <w:sz w:val="28"/>
          <w:szCs w:val="28"/>
        </w:rPr>
        <w:lastRenderedPageBreak/>
        <w:t>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66B3568B"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14. </w:t>
      </w:r>
      <w:r w:rsidRPr="002629C8">
        <w:rPr>
          <w:rFonts w:ascii="Times New Roman" w:hAnsi="Times New Roman" w:cs="Times New Roman"/>
          <w:sz w:val="28"/>
          <w:szCs w:val="28"/>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14:paraId="090C0CDC"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15. </w:t>
      </w:r>
      <w:r w:rsidRPr="002629C8">
        <w:rPr>
          <w:rFonts w:ascii="Times New Roman" w:hAnsi="Times New Roman" w:cs="Times New Roman"/>
          <w:sz w:val="28"/>
          <w:szCs w:val="28"/>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14:paraId="2E55F8CA"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16. </w:t>
      </w:r>
      <w:r w:rsidRPr="002629C8">
        <w:rPr>
          <w:rFonts w:ascii="Times New Roman" w:hAnsi="Times New Roman" w:cs="Times New Roman"/>
          <w:sz w:val="28"/>
          <w:szCs w:val="28"/>
        </w:rPr>
        <w:t xml:space="preserve">Вырабатывать потребность в выполнении практического действия, достижении цели: прокатывание мяча в </w:t>
      </w:r>
      <w:proofErr w:type="spellStart"/>
      <w:r w:rsidRPr="002629C8">
        <w:rPr>
          <w:rFonts w:ascii="Times New Roman" w:hAnsi="Times New Roman" w:cs="Times New Roman"/>
          <w:sz w:val="28"/>
          <w:szCs w:val="28"/>
        </w:rPr>
        <w:t>воротики</w:t>
      </w:r>
      <w:proofErr w:type="spellEnd"/>
      <w:r w:rsidRPr="002629C8">
        <w:rPr>
          <w:rFonts w:ascii="Times New Roman" w:hAnsi="Times New Roman" w:cs="Times New Roman"/>
          <w:sz w:val="28"/>
          <w:szCs w:val="28"/>
        </w:rPr>
        <w:t xml:space="preserve">, катание мяча в руки партнера, отбивание руками (рукой) подвешенного мяча. Обогащать опыт выполнения реального действия с предметом без практического </w:t>
      </w:r>
      <w:r>
        <w:rPr>
          <w:rFonts w:ascii="Times New Roman" w:hAnsi="Times New Roman" w:cs="Times New Roman"/>
          <w:sz w:val="28"/>
          <w:szCs w:val="28"/>
        </w:rPr>
        <w:t>«</w:t>
      </w:r>
      <w:r w:rsidRPr="002629C8">
        <w:rPr>
          <w:rFonts w:ascii="Times New Roman" w:hAnsi="Times New Roman" w:cs="Times New Roman"/>
          <w:sz w:val="28"/>
          <w:szCs w:val="28"/>
        </w:rPr>
        <w:t>нащупывания</w:t>
      </w:r>
      <w:r>
        <w:rPr>
          <w:rFonts w:ascii="Times New Roman" w:hAnsi="Times New Roman" w:cs="Times New Roman"/>
          <w:sz w:val="28"/>
          <w:szCs w:val="28"/>
        </w:rPr>
        <w:t>»</w:t>
      </w:r>
      <w:r w:rsidRPr="002629C8">
        <w:rPr>
          <w:rFonts w:ascii="Times New Roman" w:hAnsi="Times New Roman" w:cs="Times New Roman"/>
          <w:sz w:val="28"/>
          <w:szCs w:val="28"/>
        </w:rPr>
        <w:t>.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33361EF2"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17. </w:t>
      </w:r>
      <w:r w:rsidRPr="002629C8">
        <w:rPr>
          <w:rFonts w:ascii="Times New Roman" w:hAnsi="Times New Roman" w:cs="Times New Roman"/>
          <w:sz w:val="28"/>
          <w:szCs w:val="28"/>
        </w:rPr>
        <w:t>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3E4E0148" w14:textId="77777777" w:rsidR="008A1420" w:rsidRPr="002629C8" w:rsidRDefault="008A1420" w:rsidP="008A1420">
      <w:pPr>
        <w:ind w:firstLine="567"/>
        <w:rPr>
          <w:rFonts w:ascii="Times New Roman" w:hAnsi="Times New Roman" w:cs="Times New Roman"/>
          <w:sz w:val="28"/>
          <w:szCs w:val="28"/>
        </w:rPr>
      </w:pPr>
      <w:r>
        <w:rPr>
          <w:rFonts w:ascii="Times New Roman" w:hAnsi="Times New Roman" w:cs="Times New Roman"/>
          <w:sz w:val="28"/>
          <w:szCs w:val="28"/>
        </w:rPr>
        <w:t>18. </w:t>
      </w:r>
      <w:r w:rsidRPr="002629C8">
        <w:rPr>
          <w:rFonts w:ascii="Times New Roman" w:hAnsi="Times New Roman" w:cs="Times New Roman"/>
          <w:sz w:val="28"/>
          <w:szCs w:val="28"/>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w:t>
      </w:r>
      <w:r>
        <w:rPr>
          <w:rFonts w:ascii="Times New Roman" w:hAnsi="Times New Roman" w:cs="Times New Roman"/>
          <w:sz w:val="28"/>
          <w:szCs w:val="28"/>
        </w:rPr>
        <w:t>«</w:t>
      </w:r>
      <w:r w:rsidRPr="002629C8">
        <w:rPr>
          <w:rFonts w:ascii="Times New Roman" w:hAnsi="Times New Roman" w:cs="Times New Roman"/>
          <w:sz w:val="28"/>
          <w:szCs w:val="28"/>
        </w:rPr>
        <w:t>глаза в глаза</w:t>
      </w:r>
      <w:r>
        <w:rPr>
          <w:rFonts w:ascii="Times New Roman" w:hAnsi="Times New Roman" w:cs="Times New Roman"/>
          <w:sz w:val="28"/>
          <w:szCs w:val="28"/>
        </w:rPr>
        <w:t>»</w:t>
      </w:r>
      <w:r w:rsidRPr="002629C8">
        <w:rPr>
          <w:rFonts w:ascii="Times New Roman" w:hAnsi="Times New Roman" w:cs="Times New Roman"/>
          <w:sz w:val="28"/>
          <w:szCs w:val="28"/>
        </w:rPr>
        <w:t>.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14:paraId="5193F90D" w14:textId="77777777" w:rsidR="008A1420" w:rsidRPr="002629C8" w:rsidRDefault="008A1420" w:rsidP="009F500A">
      <w:pPr>
        <w:ind w:firstLine="567"/>
        <w:rPr>
          <w:rFonts w:ascii="Times New Roman" w:hAnsi="Times New Roman" w:cs="Times New Roman"/>
          <w:sz w:val="28"/>
          <w:szCs w:val="28"/>
        </w:rPr>
      </w:pPr>
      <w:r>
        <w:rPr>
          <w:rFonts w:ascii="Times New Roman" w:hAnsi="Times New Roman" w:cs="Times New Roman"/>
          <w:sz w:val="28"/>
          <w:szCs w:val="28"/>
        </w:rPr>
        <w:t>19. </w:t>
      </w:r>
      <w:r w:rsidRPr="002629C8">
        <w:rPr>
          <w:rFonts w:ascii="Times New Roman" w:hAnsi="Times New Roman" w:cs="Times New Roman"/>
          <w:sz w:val="28"/>
          <w:szCs w:val="28"/>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14:paraId="34C65605" w14:textId="77777777" w:rsidR="008A1420" w:rsidRPr="002629C8" w:rsidRDefault="008A1420" w:rsidP="009F500A">
      <w:pPr>
        <w:ind w:firstLine="567"/>
        <w:rPr>
          <w:rFonts w:ascii="Times New Roman" w:hAnsi="Times New Roman" w:cs="Times New Roman"/>
          <w:sz w:val="28"/>
          <w:szCs w:val="28"/>
        </w:rPr>
      </w:pPr>
      <w:r>
        <w:rPr>
          <w:rFonts w:ascii="Times New Roman" w:hAnsi="Times New Roman" w:cs="Times New Roman"/>
          <w:sz w:val="28"/>
          <w:szCs w:val="28"/>
        </w:rPr>
        <w:t>20. </w:t>
      </w:r>
      <w:r w:rsidRPr="002629C8">
        <w:rPr>
          <w:rFonts w:ascii="Times New Roman" w:hAnsi="Times New Roman" w:cs="Times New Roman"/>
          <w:sz w:val="28"/>
          <w:szCs w:val="28"/>
        </w:rPr>
        <w:t>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14:paraId="37DEBFAE" w14:textId="77777777" w:rsidR="008A1420" w:rsidRPr="006E6045" w:rsidRDefault="008A1420" w:rsidP="009F500A">
      <w:pPr>
        <w:ind w:firstLine="567"/>
      </w:pPr>
      <w:r>
        <w:rPr>
          <w:rFonts w:ascii="Times New Roman" w:hAnsi="Times New Roman" w:cs="Times New Roman"/>
          <w:sz w:val="28"/>
          <w:szCs w:val="28"/>
        </w:rPr>
        <w:t>21. </w:t>
      </w:r>
      <w:r w:rsidRPr="002629C8">
        <w:rPr>
          <w:rFonts w:ascii="Times New Roman" w:hAnsi="Times New Roman" w:cs="Times New Roman"/>
          <w:sz w:val="28"/>
          <w:szCs w:val="28"/>
        </w:rPr>
        <w:t>Побуждать обучающихся в предметно-практической деятельности, процессе игровых действий с предметами обращать внимание и называть опознава</w:t>
      </w:r>
      <w:r w:rsidRPr="002629C8">
        <w:rPr>
          <w:rFonts w:ascii="Times New Roman" w:hAnsi="Times New Roman" w:cs="Times New Roman"/>
          <w:sz w:val="28"/>
          <w:szCs w:val="28"/>
        </w:rPr>
        <w:lastRenderedPageBreak/>
        <w:t xml:space="preserve">тельный признак, например, </w:t>
      </w:r>
      <w:r>
        <w:rPr>
          <w:rFonts w:ascii="Times New Roman" w:hAnsi="Times New Roman" w:cs="Times New Roman"/>
          <w:sz w:val="28"/>
          <w:szCs w:val="28"/>
        </w:rPr>
        <w:t>«</w:t>
      </w:r>
      <w:r w:rsidRPr="002629C8">
        <w:rPr>
          <w:rFonts w:ascii="Times New Roman" w:hAnsi="Times New Roman" w:cs="Times New Roman"/>
          <w:sz w:val="28"/>
          <w:szCs w:val="28"/>
        </w:rPr>
        <w:t>У куклы Маши в косичках красная ленточка</w:t>
      </w:r>
      <w:r>
        <w:rPr>
          <w:rFonts w:ascii="Times New Roman" w:hAnsi="Times New Roman" w:cs="Times New Roman"/>
          <w:sz w:val="28"/>
          <w:szCs w:val="28"/>
        </w:rPr>
        <w:t>».</w:t>
      </w:r>
    </w:p>
    <w:p w14:paraId="776C4316" w14:textId="77777777" w:rsidR="008A1420" w:rsidRDefault="008A1420" w:rsidP="009F500A">
      <w:pPr>
        <w:widowControl/>
        <w:autoSpaceDE/>
        <w:autoSpaceDN/>
        <w:adjustRightInd/>
        <w:ind w:firstLine="567"/>
        <w:jc w:val="left"/>
        <w:rPr>
          <w:rFonts w:ascii="Times New Roman" w:hAnsi="Times New Roman" w:cs="Times New Roman"/>
          <w:b/>
          <w:sz w:val="28"/>
          <w:szCs w:val="28"/>
        </w:rPr>
      </w:pPr>
    </w:p>
    <w:p w14:paraId="0F568AC5" w14:textId="77777777" w:rsidR="009F500A" w:rsidRPr="008C66AE" w:rsidRDefault="009F500A" w:rsidP="009F500A">
      <w:pPr>
        <w:widowControl/>
        <w:autoSpaceDE/>
        <w:autoSpaceDN/>
        <w:adjustRightInd/>
        <w:ind w:firstLine="567"/>
        <w:rPr>
          <w:rFonts w:ascii="Times New Roman" w:hAnsi="Times New Roman" w:cs="Times New Roman"/>
          <w:b/>
          <w:sz w:val="28"/>
          <w:szCs w:val="28"/>
        </w:rPr>
      </w:pPr>
      <w:r>
        <w:rPr>
          <w:rFonts w:ascii="Times New Roman" w:hAnsi="Times New Roman" w:cs="Times New Roman"/>
          <w:b/>
          <w:sz w:val="28"/>
          <w:szCs w:val="28"/>
        </w:rPr>
        <w:t>2.1.5.6. </w:t>
      </w:r>
      <w:proofErr w:type="spellStart"/>
      <w:r w:rsidRPr="008C66AE">
        <w:rPr>
          <w:rFonts w:ascii="Times New Roman" w:hAnsi="Times New Roman" w:cs="Times New Roman"/>
          <w:b/>
          <w:sz w:val="28"/>
          <w:szCs w:val="28"/>
        </w:rPr>
        <w:t>Абилитационная</w:t>
      </w:r>
      <w:proofErr w:type="spellEnd"/>
      <w:r w:rsidRPr="008C66AE">
        <w:rPr>
          <w:rFonts w:ascii="Times New Roman" w:hAnsi="Times New Roman" w:cs="Times New Roman"/>
          <w:b/>
          <w:sz w:val="28"/>
          <w:szCs w:val="28"/>
        </w:rPr>
        <w:t xml:space="preserve"> программа для </w:t>
      </w:r>
      <w:r>
        <w:rPr>
          <w:rFonts w:ascii="Times New Roman" w:hAnsi="Times New Roman" w:cs="Times New Roman"/>
          <w:b/>
          <w:sz w:val="28"/>
          <w:szCs w:val="28"/>
        </w:rPr>
        <w:t xml:space="preserve">слабовидящих </w:t>
      </w:r>
      <w:r w:rsidRPr="008C66AE">
        <w:rPr>
          <w:rFonts w:ascii="Times New Roman" w:hAnsi="Times New Roman" w:cs="Times New Roman"/>
          <w:b/>
          <w:sz w:val="28"/>
          <w:szCs w:val="28"/>
        </w:rPr>
        <w:t xml:space="preserve">обучающихся </w:t>
      </w:r>
      <w:r>
        <w:rPr>
          <w:rFonts w:ascii="Times New Roman" w:hAnsi="Times New Roman" w:cs="Times New Roman"/>
          <w:b/>
          <w:sz w:val="28"/>
          <w:szCs w:val="28"/>
        </w:rPr>
        <w:t>и обучающихся с пониженным зрением (амблиопией и косоглазием, функциональными расстройствами и нарушениями зрения)</w:t>
      </w:r>
    </w:p>
    <w:p w14:paraId="06167113" w14:textId="77777777" w:rsidR="009F500A" w:rsidRPr="00DE42DD" w:rsidRDefault="009F500A" w:rsidP="009F500A">
      <w:pPr>
        <w:ind w:firstLine="567"/>
        <w:rPr>
          <w:rFonts w:ascii="Times New Roman" w:hAnsi="Times New Roman" w:cs="Times New Roman"/>
          <w:b/>
          <w:sz w:val="28"/>
          <w:szCs w:val="28"/>
        </w:rPr>
      </w:pPr>
    </w:p>
    <w:p w14:paraId="25FCA0A6" w14:textId="77777777" w:rsidR="009F500A" w:rsidRPr="009C4ED4" w:rsidRDefault="009F500A" w:rsidP="009C4ED4">
      <w:pPr>
        <w:ind w:firstLine="567"/>
        <w:rPr>
          <w:rFonts w:ascii="Times New Roman" w:hAnsi="Times New Roman" w:cs="Times New Roman"/>
          <w:sz w:val="28"/>
          <w:szCs w:val="28"/>
        </w:rPr>
      </w:pPr>
      <w:bookmarkStart w:id="103" w:name="sub_1147"/>
      <w:r w:rsidRPr="00076210">
        <w:rPr>
          <w:rFonts w:ascii="Times New Roman" w:hAnsi="Times New Roman" w:cs="Times New Roman"/>
          <w:b/>
          <w:sz w:val="28"/>
          <w:szCs w:val="28"/>
        </w:rPr>
        <w:t xml:space="preserve">Цель </w:t>
      </w:r>
      <w:proofErr w:type="spellStart"/>
      <w:r w:rsidRPr="00076210">
        <w:rPr>
          <w:rFonts w:ascii="Times New Roman" w:hAnsi="Times New Roman" w:cs="Times New Roman"/>
          <w:b/>
          <w:sz w:val="28"/>
          <w:szCs w:val="28"/>
        </w:rPr>
        <w:t>абилитационной</w:t>
      </w:r>
      <w:proofErr w:type="spellEnd"/>
      <w:r w:rsidRPr="00076210">
        <w:rPr>
          <w:rFonts w:ascii="Times New Roman" w:hAnsi="Times New Roman" w:cs="Times New Roman"/>
          <w:b/>
          <w:sz w:val="28"/>
          <w:szCs w:val="28"/>
        </w:rPr>
        <w:t xml:space="preserve"> программы</w:t>
      </w:r>
      <w:r w:rsidRPr="00DE42DD">
        <w:rPr>
          <w:rFonts w:ascii="Times New Roman" w:hAnsi="Times New Roman" w:cs="Times New Roman"/>
          <w:b/>
          <w:i/>
          <w:sz w:val="28"/>
          <w:szCs w:val="28"/>
        </w:rPr>
        <w:t xml:space="preserve">: </w:t>
      </w:r>
      <w:r w:rsidRPr="00076210">
        <w:rPr>
          <w:rFonts w:ascii="Times New Roman" w:hAnsi="Times New Roman" w:cs="Times New Roman"/>
          <w:sz w:val="28"/>
          <w:szCs w:val="28"/>
        </w:rPr>
        <w:t>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bookmarkStart w:id="104" w:name="sub_1148"/>
      <w:bookmarkEnd w:id="103"/>
    </w:p>
    <w:p w14:paraId="67ABC35D" w14:textId="77777777" w:rsidR="009F500A" w:rsidRPr="0021707F" w:rsidRDefault="009F500A" w:rsidP="009F500A">
      <w:pPr>
        <w:ind w:firstLine="567"/>
        <w:rPr>
          <w:rFonts w:ascii="Times New Roman" w:hAnsi="Times New Roman" w:cs="Times New Roman"/>
          <w:b/>
          <w:sz w:val="28"/>
          <w:szCs w:val="28"/>
        </w:rPr>
      </w:pPr>
      <w:r w:rsidRPr="0021707F">
        <w:rPr>
          <w:rFonts w:ascii="Times New Roman" w:hAnsi="Times New Roman" w:cs="Times New Roman"/>
          <w:b/>
          <w:sz w:val="28"/>
          <w:szCs w:val="28"/>
        </w:rPr>
        <w:t xml:space="preserve">Задачи реализации </w:t>
      </w:r>
      <w:proofErr w:type="spellStart"/>
      <w:r w:rsidRPr="0021707F">
        <w:rPr>
          <w:rFonts w:ascii="Times New Roman" w:hAnsi="Times New Roman" w:cs="Times New Roman"/>
          <w:b/>
          <w:sz w:val="28"/>
          <w:szCs w:val="28"/>
        </w:rPr>
        <w:t>абилитационной</w:t>
      </w:r>
      <w:proofErr w:type="spellEnd"/>
      <w:r w:rsidRPr="0021707F">
        <w:rPr>
          <w:rFonts w:ascii="Times New Roman" w:hAnsi="Times New Roman" w:cs="Times New Roman"/>
          <w:b/>
          <w:sz w:val="28"/>
          <w:szCs w:val="28"/>
        </w:rPr>
        <w:t xml:space="preserve"> программы</w:t>
      </w:r>
    </w:p>
    <w:p w14:paraId="4372B66E" w14:textId="77777777" w:rsidR="009F500A" w:rsidRPr="0021707F" w:rsidRDefault="009F500A" w:rsidP="009F500A">
      <w:pPr>
        <w:ind w:firstLine="567"/>
        <w:rPr>
          <w:rFonts w:ascii="Times New Roman" w:hAnsi="Times New Roman" w:cs="Times New Roman"/>
          <w:sz w:val="28"/>
          <w:szCs w:val="28"/>
        </w:rPr>
      </w:pPr>
      <w:r w:rsidRPr="0021707F">
        <w:rPr>
          <w:rFonts w:ascii="Times New Roman" w:hAnsi="Times New Roman" w:cs="Times New Roman"/>
          <w:sz w:val="28"/>
          <w:szCs w:val="28"/>
        </w:rPr>
        <w:t xml:space="preserve">Достижение </w:t>
      </w:r>
      <w:r>
        <w:rPr>
          <w:rFonts w:ascii="Times New Roman" w:hAnsi="Times New Roman" w:cs="Times New Roman"/>
          <w:sz w:val="28"/>
          <w:szCs w:val="28"/>
        </w:rPr>
        <w:t>цели требует решения ряда задач:</w:t>
      </w:r>
    </w:p>
    <w:bookmarkEnd w:id="104"/>
    <w:p w14:paraId="22CD662A"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1. С</w:t>
      </w:r>
      <w:r w:rsidRPr="002629C8">
        <w:rPr>
          <w:rFonts w:ascii="Times New Roman" w:hAnsi="Times New Roman" w:cs="Times New Roman"/>
          <w:sz w:val="28"/>
          <w:szCs w:val="28"/>
        </w:rPr>
        <w:t>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14:paraId="3CD528AF"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2. С</w:t>
      </w:r>
      <w:r w:rsidRPr="002629C8">
        <w:rPr>
          <w:rFonts w:ascii="Times New Roman" w:hAnsi="Times New Roman" w:cs="Times New Roman"/>
          <w:sz w:val="28"/>
          <w:szCs w:val="28"/>
        </w:rPr>
        <w:t>пособствовать созданию в микросоциуме ребенка раннего возраста психологического климата, обеспечивающего ему психоэмоциональное благополучие;</w:t>
      </w:r>
    </w:p>
    <w:p w14:paraId="588689BB"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3. С</w:t>
      </w:r>
      <w:r w:rsidRPr="002629C8">
        <w:rPr>
          <w:rFonts w:ascii="Times New Roman" w:hAnsi="Times New Roman" w:cs="Times New Roman"/>
          <w:sz w:val="28"/>
          <w:szCs w:val="28"/>
        </w:rPr>
        <w:t xml:space="preserve">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w:t>
      </w:r>
      <w:r>
        <w:rPr>
          <w:rFonts w:ascii="Times New Roman" w:hAnsi="Times New Roman" w:cs="Times New Roman"/>
          <w:sz w:val="28"/>
          <w:szCs w:val="28"/>
        </w:rPr>
        <w:t>«</w:t>
      </w:r>
      <w:r w:rsidRPr="002629C8">
        <w:rPr>
          <w:rFonts w:ascii="Times New Roman" w:hAnsi="Times New Roman" w:cs="Times New Roman"/>
          <w:sz w:val="28"/>
          <w:szCs w:val="28"/>
        </w:rPr>
        <w:t>зрячий - слабовидящий</w:t>
      </w:r>
      <w:r>
        <w:rPr>
          <w:rFonts w:ascii="Times New Roman" w:hAnsi="Times New Roman" w:cs="Times New Roman"/>
          <w:sz w:val="28"/>
          <w:szCs w:val="28"/>
        </w:rPr>
        <w:t>»</w:t>
      </w:r>
      <w:r w:rsidRPr="002629C8">
        <w:rPr>
          <w:rFonts w:ascii="Times New Roman" w:hAnsi="Times New Roman" w:cs="Times New Roman"/>
          <w:sz w:val="28"/>
          <w:szCs w:val="28"/>
        </w:rPr>
        <w:t>;</w:t>
      </w:r>
    </w:p>
    <w:p w14:paraId="3C5EA1B3" w14:textId="77777777" w:rsidR="009F500A"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4. О</w:t>
      </w:r>
      <w:r w:rsidRPr="002629C8">
        <w:rPr>
          <w:rFonts w:ascii="Times New Roman" w:hAnsi="Times New Roman" w:cs="Times New Roman"/>
          <w:sz w:val="28"/>
          <w:szCs w:val="28"/>
        </w:rPr>
        <w:t xml:space="preserve">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w:t>
      </w:r>
      <w:proofErr w:type="spellStart"/>
      <w:r w:rsidRPr="002629C8">
        <w:rPr>
          <w:rFonts w:ascii="Times New Roman" w:hAnsi="Times New Roman" w:cs="Times New Roman"/>
          <w:sz w:val="28"/>
          <w:szCs w:val="28"/>
        </w:rPr>
        <w:t>абилитации</w:t>
      </w:r>
      <w:proofErr w:type="spellEnd"/>
      <w:r w:rsidRPr="002629C8">
        <w:rPr>
          <w:rFonts w:ascii="Times New Roman" w:hAnsi="Times New Roman" w:cs="Times New Roman"/>
          <w:sz w:val="28"/>
          <w:szCs w:val="28"/>
        </w:rPr>
        <w:t>.</w:t>
      </w:r>
    </w:p>
    <w:p w14:paraId="156E36E8" w14:textId="77777777" w:rsidR="009F500A" w:rsidRPr="002629C8" w:rsidRDefault="009F500A" w:rsidP="009F500A">
      <w:pPr>
        <w:rPr>
          <w:rFonts w:ascii="Times New Roman" w:hAnsi="Times New Roman" w:cs="Times New Roman"/>
          <w:sz w:val="28"/>
          <w:szCs w:val="28"/>
        </w:rPr>
      </w:pPr>
    </w:p>
    <w:p w14:paraId="403D24D1" w14:textId="77777777" w:rsidR="009F500A" w:rsidRPr="00076210" w:rsidRDefault="009F500A" w:rsidP="009F500A">
      <w:pPr>
        <w:ind w:firstLine="567"/>
        <w:rPr>
          <w:rFonts w:ascii="Times New Roman" w:hAnsi="Times New Roman" w:cs="Times New Roman"/>
          <w:b/>
          <w:sz w:val="28"/>
          <w:szCs w:val="28"/>
        </w:rPr>
      </w:pPr>
      <w:bookmarkStart w:id="105" w:name="sub_1149"/>
      <w:r w:rsidRPr="006057DD">
        <w:rPr>
          <w:rFonts w:ascii="Times New Roman" w:hAnsi="Times New Roman" w:cs="Times New Roman"/>
          <w:b/>
          <w:sz w:val="28"/>
          <w:szCs w:val="28"/>
        </w:rPr>
        <w:t xml:space="preserve">Принципы и подходы к формированию </w:t>
      </w:r>
      <w:proofErr w:type="spellStart"/>
      <w:r w:rsidRPr="006057DD">
        <w:rPr>
          <w:rFonts w:ascii="Times New Roman" w:hAnsi="Times New Roman" w:cs="Times New Roman"/>
          <w:b/>
          <w:sz w:val="28"/>
          <w:szCs w:val="28"/>
        </w:rPr>
        <w:t>абилитационной</w:t>
      </w:r>
      <w:proofErr w:type="spellEnd"/>
      <w:r w:rsidRPr="006057DD">
        <w:rPr>
          <w:rFonts w:ascii="Times New Roman" w:hAnsi="Times New Roman" w:cs="Times New Roman"/>
          <w:b/>
          <w:sz w:val="28"/>
          <w:szCs w:val="28"/>
        </w:rPr>
        <w:t xml:space="preserve"> программы </w:t>
      </w:r>
      <w:r w:rsidRPr="006057DD">
        <w:rPr>
          <w:rFonts w:ascii="Times New Roman" w:hAnsi="Times New Roman" w:cs="Times New Roman"/>
          <w:sz w:val="28"/>
          <w:szCs w:val="28"/>
        </w:rPr>
        <w:t xml:space="preserve">соответствуют методологии и требованиям </w:t>
      </w:r>
      <w:r>
        <w:rPr>
          <w:rStyle w:val="a4"/>
          <w:rFonts w:ascii="Times New Roman" w:hAnsi="Times New Roman" w:cs="Times New Roman"/>
          <w:color w:val="auto"/>
          <w:sz w:val="28"/>
          <w:szCs w:val="28"/>
        </w:rPr>
        <w:t>ФГОС ДО</w:t>
      </w:r>
      <w:r w:rsidRPr="006057DD">
        <w:rPr>
          <w:rFonts w:ascii="Times New Roman" w:hAnsi="Times New Roman" w:cs="Times New Roman"/>
          <w:sz w:val="28"/>
          <w:szCs w:val="28"/>
        </w:rPr>
        <w:t xml:space="preserve">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w:t>
      </w:r>
    </w:p>
    <w:p w14:paraId="04BA4B28" w14:textId="77777777" w:rsidR="009F500A" w:rsidRPr="00DE42DD" w:rsidRDefault="009F500A" w:rsidP="009F500A">
      <w:pPr>
        <w:ind w:firstLine="567"/>
        <w:rPr>
          <w:rFonts w:ascii="Times New Roman" w:hAnsi="Times New Roman" w:cs="Times New Roman"/>
          <w:sz w:val="28"/>
          <w:szCs w:val="28"/>
        </w:rPr>
      </w:pPr>
      <w:r w:rsidRPr="00DE42DD">
        <w:rPr>
          <w:rFonts w:ascii="Times New Roman" w:hAnsi="Times New Roman" w:cs="Times New Roman"/>
          <w:sz w:val="28"/>
          <w:szCs w:val="28"/>
        </w:rPr>
        <w:t xml:space="preserve">В то же время </w:t>
      </w:r>
      <w:r w:rsidRPr="00076210">
        <w:rPr>
          <w:rFonts w:ascii="Times New Roman" w:hAnsi="Times New Roman" w:cs="Times New Roman"/>
          <w:i/>
          <w:sz w:val="28"/>
          <w:szCs w:val="28"/>
        </w:rPr>
        <w:t xml:space="preserve">формирование </w:t>
      </w:r>
      <w:proofErr w:type="spellStart"/>
      <w:r w:rsidRPr="00076210">
        <w:rPr>
          <w:rFonts w:ascii="Times New Roman" w:hAnsi="Times New Roman" w:cs="Times New Roman"/>
          <w:i/>
          <w:sz w:val="28"/>
          <w:szCs w:val="28"/>
        </w:rPr>
        <w:t>абилитационной</w:t>
      </w:r>
      <w:proofErr w:type="spellEnd"/>
      <w:r w:rsidRPr="00076210">
        <w:rPr>
          <w:rFonts w:ascii="Times New Roman" w:hAnsi="Times New Roman" w:cs="Times New Roman"/>
          <w:i/>
          <w:sz w:val="28"/>
          <w:szCs w:val="28"/>
        </w:rPr>
        <w:t xml:space="preserve"> программы имеет ряд дополнительных принципов и подходов</w:t>
      </w:r>
      <w:r w:rsidRPr="00DE42DD">
        <w:rPr>
          <w:rFonts w:ascii="Times New Roman" w:hAnsi="Times New Roman" w:cs="Times New Roman"/>
          <w:sz w:val="28"/>
          <w:szCs w:val="28"/>
        </w:rPr>
        <w:t>, что обусловлено пониманием связей между субъектами, ее реализующими:</w:t>
      </w:r>
    </w:p>
    <w:bookmarkEnd w:id="105"/>
    <w:p w14:paraId="79E20037"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принцип самоценности семейного воспитания слабовидящего и с пони</w:t>
      </w:r>
      <w:r w:rsidR="00EF351F">
        <w:rPr>
          <w:rFonts w:ascii="Times New Roman" w:hAnsi="Times New Roman" w:cs="Times New Roman"/>
          <w:sz w:val="28"/>
          <w:szCs w:val="28"/>
        </w:rPr>
        <w:t>женным зрением</w:t>
      </w:r>
      <w:r w:rsidRPr="002629C8">
        <w:rPr>
          <w:rFonts w:ascii="Times New Roman" w:hAnsi="Times New Roman" w:cs="Times New Roman"/>
          <w:sz w:val="28"/>
          <w:szCs w:val="28"/>
        </w:rPr>
        <w:t>: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6E2F3125"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w:t>
      </w:r>
      <w:r w:rsidRPr="002629C8">
        <w:rPr>
          <w:rFonts w:ascii="Times New Roman" w:hAnsi="Times New Roman" w:cs="Times New Roman"/>
          <w:sz w:val="28"/>
          <w:szCs w:val="28"/>
        </w:rPr>
        <w:lastRenderedPageBreak/>
        <w:t>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237D3953"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принцип сотрудничества реализуется в трех аспектах:</w:t>
      </w:r>
    </w:p>
    <w:p w14:paraId="160CF9C0"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л</w:t>
      </w:r>
      <w:r w:rsidRPr="002629C8">
        <w:rPr>
          <w:rFonts w:ascii="Times New Roman" w:hAnsi="Times New Roman" w:cs="Times New Roman"/>
          <w:sz w:val="28"/>
          <w:szCs w:val="28"/>
        </w:rPr>
        <w:t>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14:paraId="0AD5F100"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г</w:t>
      </w:r>
      <w:r w:rsidRPr="002629C8">
        <w:rPr>
          <w:rFonts w:ascii="Times New Roman" w:hAnsi="Times New Roman" w:cs="Times New Roman"/>
          <w:sz w:val="28"/>
          <w:szCs w:val="28"/>
        </w:rPr>
        <w:t>уманно-личностным взаимодействием специалистов с родителям (законным представителям) и слабовидящего ребенка с актуализацией позиции партнерства;</w:t>
      </w:r>
    </w:p>
    <w:p w14:paraId="4C8B53F5"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4) д</w:t>
      </w:r>
      <w:r w:rsidRPr="002629C8">
        <w:rPr>
          <w:rFonts w:ascii="Times New Roman" w:hAnsi="Times New Roman" w:cs="Times New Roman"/>
          <w:sz w:val="28"/>
          <w:szCs w:val="28"/>
        </w:rPr>
        <w:t>остижение цели программы требует партнерства с тесным сотрудничеством специалистов, ее реализующих.</w:t>
      </w:r>
    </w:p>
    <w:p w14:paraId="1820B85F"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принцип поддержки инициатив семьи предполагает предоставление семье права на выбор </w:t>
      </w:r>
      <w:proofErr w:type="spellStart"/>
      <w:r w:rsidRPr="002629C8">
        <w:rPr>
          <w:rFonts w:ascii="Times New Roman" w:hAnsi="Times New Roman" w:cs="Times New Roman"/>
          <w:sz w:val="28"/>
          <w:szCs w:val="28"/>
        </w:rPr>
        <w:t>абилитационных</w:t>
      </w:r>
      <w:proofErr w:type="spellEnd"/>
      <w:r w:rsidRPr="002629C8">
        <w:rPr>
          <w:rFonts w:ascii="Times New Roman" w:hAnsi="Times New Roman" w:cs="Times New Roman"/>
          <w:sz w:val="28"/>
          <w:szCs w:val="28"/>
        </w:rPr>
        <w:t xml:space="preserve">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w:t>
      </w:r>
      <w:r w:rsidR="00EF351F">
        <w:rPr>
          <w:rFonts w:ascii="Times New Roman" w:hAnsi="Times New Roman" w:cs="Times New Roman"/>
          <w:sz w:val="28"/>
          <w:szCs w:val="28"/>
        </w:rPr>
        <w:t xml:space="preserve"> Д</w:t>
      </w:r>
      <w:r w:rsidRPr="002629C8">
        <w:rPr>
          <w:rFonts w:ascii="Times New Roman" w:hAnsi="Times New Roman" w:cs="Times New Roman"/>
          <w:sz w:val="28"/>
          <w:szCs w:val="28"/>
        </w:rPr>
        <w:t>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3A4DCA3C"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555442B4" w14:textId="77777777" w:rsidR="009F500A"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1C8FC43E" w14:textId="77777777" w:rsidR="009F500A" w:rsidRPr="002629C8" w:rsidRDefault="009F500A" w:rsidP="009F500A">
      <w:pPr>
        <w:ind w:firstLine="567"/>
        <w:rPr>
          <w:rFonts w:ascii="Times New Roman" w:hAnsi="Times New Roman" w:cs="Times New Roman"/>
          <w:sz w:val="28"/>
          <w:szCs w:val="28"/>
        </w:rPr>
      </w:pPr>
    </w:p>
    <w:p w14:paraId="526831A0" w14:textId="77777777" w:rsidR="009F500A" w:rsidRPr="009038B7" w:rsidRDefault="009038B7" w:rsidP="009F500A">
      <w:pPr>
        <w:ind w:firstLine="567"/>
        <w:rPr>
          <w:rFonts w:ascii="Times New Roman" w:hAnsi="Times New Roman" w:cs="Times New Roman"/>
          <w:b/>
          <w:sz w:val="28"/>
          <w:szCs w:val="28"/>
        </w:rPr>
      </w:pPr>
      <w:r w:rsidRPr="009038B7">
        <w:rPr>
          <w:rFonts w:ascii="Times New Roman" w:hAnsi="Times New Roman" w:cs="Times New Roman"/>
          <w:b/>
          <w:sz w:val="28"/>
          <w:szCs w:val="28"/>
        </w:rPr>
        <w:t>Разделы</w:t>
      </w:r>
      <w:r w:rsidR="00EF351F">
        <w:rPr>
          <w:rFonts w:ascii="Times New Roman" w:hAnsi="Times New Roman" w:cs="Times New Roman"/>
          <w:b/>
          <w:sz w:val="28"/>
          <w:szCs w:val="28"/>
        </w:rPr>
        <w:t xml:space="preserve"> </w:t>
      </w:r>
      <w:r w:rsidRPr="009038B7">
        <w:rPr>
          <w:rFonts w:ascii="Times New Roman" w:hAnsi="Times New Roman" w:cs="Times New Roman"/>
          <w:b/>
          <w:sz w:val="28"/>
          <w:szCs w:val="28"/>
        </w:rPr>
        <w:t>программы:</w:t>
      </w:r>
    </w:p>
    <w:p w14:paraId="02449C53" w14:textId="77777777" w:rsidR="009F500A" w:rsidRPr="002629C8" w:rsidRDefault="009F500A" w:rsidP="009F500A">
      <w:pPr>
        <w:ind w:firstLine="567"/>
        <w:rPr>
          <w:rFonts w:ascii="Times New Roman" w:hAnsi="Times New Roman" w:cs="Times New Roman"/>
          <w:sz w:val="28"/>
          <w:szCs w:val="28"/>
        </w:rPr>
      </w:pPr>
      <w:r w:rsidRPr="009F500A">
        <w:rPr>
          <w:rFonts w:ascii="Times New Roman" w:hAnsi="Times New Roman" w:cs="Times New Roman"/>
          <w:sz w:val="28"/>
          <w:szCs w:val="28"/>
        </w:rPr>
        <w:t xml:space="preserve">Раздел 1. </w:t>
      </w:r>
      <w:r w:rsidRPr="002629C8">
        <w:rPr>
          <w:rFonts w:ascii="Times New Roman" w:hAnsi="Times New Roman" w:cs="Times New Roman"/>
          <w:sz w:val="28"/>
          <w:szCs w:val="28"/>
        </w:rPr>
        <w:t>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14:paraId="1D2DBD6C"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xml:space="preserve">Раздел </w:t>
      </w:r>
      <w:r w:rsidRPr="002629C8">
        <w:rPr>
          <w:rFonts w:ascii="Times New Roman" w:hAnsi="Times New Roman" w:cs="Times New Roman"/>
          <w:sz w:val="28"/>
          <w:szCs w:val="28"/>
        </w:rPr>
        <w:t>2. Квалифицированное психолого-педагогическое сопровождение слабовидящего обучающегося и с пониженным зрением (ранний возраст):</w:t>
      </w:r>
    </w:p>
    <w:p w14:paraId="7EC8A496" w14:textId="77777777" w:rsidR="009F500A" w:rsidRPr="002629C8"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психолого-педагогическое сопровождение обучающегося с целью преодоления им трудностей и специфических особенностей развития;</w:t>
      </w:r>
    </w:p>
    <w:p w14:paraId="725F02DA" w14:textId="77777777" w:rsidR="009F500A"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компенсаторно-развивающее сопровождение ребенка с целью своевременного развития у него компенсаторно-адаптивных механизмов.</w:t>
      </w:r>
    </w:p>
    <w:p w14:paraId="41FD68D8" w14:textId="77777777" w:rsidR="009F500A" w:rsidRPr="002629C8" w:rsidRDefault="009F500A" w:rsidP="009F500A">
      <w:pPr>
        <w:ind w:firstLine="567"/>
        <w:rPr>
          <w:rFonts w:ascii="Times New Roman" w:hAnsi="Times New Roman" w:cs="Times New Roman"/>
          <w:sz w:val="28"/>
          <w:szCs w:val="28"/>
        </w:rPr>
      </w:pPr>
    </w:p>
    <w:p w14:paraId="31AC05DB" w14:textId="77777777" w:rsidR="009F500A" w:rsidRPr="00076210" w:rsidRDefault="009F500A" w:rsidP="009F500A">
      <w:pPr>
        <w:ind w:firstLine="567"/>
        <w:rPr>
          <w:rFonts w:ascii="Times New Roman" w:hAnsi="Times New Roman" w:cs="Times New Roman"/>
          <w:b/>
          <w:sz w:val="28"/>
          <w:szCs w:val="28"/>
        </w:rPr>
      </w:pPr>
      <w:bookmarkStart w:id="106" w:name="sub_1151"/>
      <w:r w:rsidRPr="00076210">
        <w:rPr>
          <w:rFonts w:ascii="Times New Roman" w:hAnsi="Times New Roman" w:cs="Times New Roman"/>
          <w:b/>
          <w:sz w:val="28"/>
          <w:szCs w:val="28"/>
        </w:rPr>
        <w:t>Характе</w:t>
      </w:r>
      <w:r w:rsidR="009038B7">
        <w:rPr>
          <w:rFonts w:ascii="Times New Roman" w:hAnsi="Times New Roman" w:cs="Times New Roman"/>
          <w:b/>
          <w:sz w:val="28"/>
          <w:szCs w:val="28"/>
        </w:rPr>
        <w:t>ристика планируемых результатов</w:t>
      </w:r>
    </w:p>
    <w:bookmarkEnd w:id="106"/>
    <w:p w14:paraId="2F695ECD" w14:textId="77777777" w:rsidR="009F500A" w:rsidRPr="002629C8"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Ожидаемые результаты повышения воспитательного потенциала семьи слабовидящего и с пониженным зрением ребенка:</w:t>
      </w:r>
    </w:p>
    <w:p w14:paraId="7866B9CF"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i/>
          <w:sz w:val="28"/>
          <w:szCs w:val="28"/>
        </w:rPr>
        <w:t>1. </w:t>
      </w:r>
      <w:r w:rsidRPr="00076210">
        <w:rPr>
          <w:rFonts w:ascii="Times New Roman" w:hAnsi="Times New Roman" w:cs="Times New Roman"/>
          <w:i/>
          <w:sz w:val="28"/>
          <w:szCs w:val="28"/>
        </w:rPr>
        <w:t>Развитие аксиологического компонента</w:t>
      </w:r>
      <w:r w:rsidRPr="002629C8">
        <w:rPr>
          <w:rFonts w:ascii="Times New Roman" w:hAnsi="Times New Roman" w:cs="Times New Roman"/>
          <w:sz w:val="28"/>
          <w:szCs w:val="28"/>
        </w:rPr>
        <w:t xml:space="preserve">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w:t>
      </w:r>
      <w:r>
        <w:rPr>
          <w:rFonts w:ascii="Times New Roman" w:hAnsi="Times New Roman" w:cs="Times New Roman"/>
          <w:sz w:val="28"/>
          <w:szCs w:val="28"/>
        </w:rPr>
        <w:t>«</w:t>
      </w:r>
      <w:r w:rsidRPr="002629C8">
        <w:rPr>
          <w:rFonts w:ascii="Times New Roman" w:hAnsi="Times New Roman" w:cs="Times New Roman"/>
          <w:sz w:val="28"/>
          <w:szCs w:val="28"/>
        </w:rPr>
        <w:t>слабостью</w:t>
      </w:r>
      <w:r>
        <w:rPr>
          <w:rFonts w:ascii="Times New Roman" w:hAnsi="Times New Roman" w:cs="Times New Roman"/>
          <w:sz w:val="28"/>
          <w:szCs w:val="28"/>
        </w:rPr>
        <w:t>»</w:t>
      </w:r>
      <w:r w:rsidRPr="002629C8">
        <w:rPr>
          <w:rFonts w:ascii="Times New Roman" w:hAnsi="Times New Roman" w:cs="Times New Roman"/>
          <w:sz w:val="28"/>
          <w:szCs w:val="28"/>
        </w:rPr>
        <w:t xml:space="preserve"> социальной среды, не учитывающей особые образовательные потребности слабовидящих обучающихся.</w:t>
      </w:r>
    </w:p>
    <w:p w14:paraId="17F32427"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i/>
          <w:sz w:val="28"/>
          <w:szCs w:val="28"/>
        </w:rPr>
        <w:t>2. </w:t>
      </w:r>
      <w:r w:rsidRPr="00076210">
        <w:rPr>
          <w:rFonts w:ascii="Times New Roman" w:hAnsi="Times New Roman" w:cs="Times New Roman"/>
          <w:i/>
          <w:sz w:val="28"/>
          <w:szCs w:val="28"/>
        </w:rPr>
        <w:t>Развитие психоэмоционального компонента</w:t>
      </w:r>
      <w:r w:rsidRPr="002629C8">
        <w:rPr>
          <w:rFonts w:ascii="Times New Roman" w:hAnsi="Times New Roman" w:cs="Times New Roman"/>
          <w:sz w:val="28"/>
          <w:szCs w:val="28"/>
        </w:rPr>
        <w:t xml:space="preserve">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w:t>
      </w:r>
      <w:r>
        <w:rPr>
          <w:rFonts w:ascii="Times New Roman" w:hAnsi="Times New Roman" w:cs="Times New Roman"/>
          <w:sz w:val="28"/>
          <w:szCs w:val="28"/>
        </w:rPr>
        <w:t>«</w:t>
      </w:r>
      <w:r w:rsidRPr="002629C8">
        <w:rPr>
          <w:rFonts w:ascii="Times New Roman" w:hAnsi="Times New Roman" w:cs="Times New Roman"/>
          <w:sz w:val="28"/>
          <w:szCs w:val="28"/>
        </w:rPr>
        <w:t>Ты самый любимый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Мы любим, понимаем, надеемся на тебя</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Я тебя люблю любого</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Какое счастье, что ты у нас есть</w:t>
      </w:r>
      <w:r>
        <w:rPr>
          <w:rFonts w:ascii="Times New Roman" w:hAnsi="Times New Roman" w:cs="Times New Roman"/>
          <w:sz w:val="28"/>
          <w:szCs w:val="28"/>
        </w:rPr>
        <w:t>»</w:t>
      </w:r>
      <w:r w:rsidRPr="002629C8">
        <w:rPr>
          <w:rFonts w:ascii="Times New Roman" w:hAnsi="Times New Roman" w:cs="Times New Roman"/>
          <w:sz w:val="28"/>
          <w:szCs w:val="28"/>
        </w:rPr>
        <w:t>.</w:t>
      </w:r>
    </w:p>
    <w:p w14:paraId="65BE99A6" w14:textId="77777777" w:rsidR="009F500A" w:rsidRPr="002629C8"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Поведение родителей (законных представителей) строится на:</w:t>
      </w:r>
    </w:p>
    <w:p w14:paraId="5C1958F5"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14:paraId="53769F2C"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стремлении создать у ребенка высокую самооценку, подкрепляя это словами: </w:t>
      </w:r>
      <w:r>
        <w:rPr>
          <w:rFonts w:ascii="Times New Roman" w:hAnsi="Times New Roman" w:cs="Times New Roman"/>
          <w:sz w:val="28"/>
          <w:szCs w:val="28"/>
        </w:rPr>
        <w:t>«</w:t>
      </w:r>
      <w:r w:rsidRPr="002629C8">
        <w:rPr>
          <w:rFonts w:ascii="Times New Roman" w:hAnsi="Times New Roman" w:cs="Times New Roman"/>
          <w:sz w:val="28"/>
          <w:szCs w:val="28"/>
        </w:rPr>
        <w:t>Ты молодец</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Я радуюсь твоим успехам</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Ты очень многое можешь</w:t>
      </w:r>
      <w:r>
        <w:rPr>
          <w:rFonts w:ascii="Times New Roman" w:hAnsi="Times New Roman" w:cs="Times New Roman"/>
          <w:sz w:val="28"/>
          <w:szCs w:val="28"/>
        </w:rPr>
        <w:t>»</w:t>
      </w:r>
      <w:r w:rsidRPr="002629C8">
        <w:rPr>
          <w:rFonts w:ascii="Times New Roman" w:hAnsi="Times New Roman" w:cs="Times New Roman"/>
          <w:sz w:val="28"/>
          <w:szCs w:val="28"/>
        </w:rPr>
        <w:t>;</w:t>
      </w:r>
    </w:p>
    <w:p w14:paraId="08C5319B"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рефлексии в предъявлении ребенку требований с предупреждением, с одной стороны, чрезмерной мягкости, а с другой - завышенных требований;</w:t>
      </w:r>
    </w:p>
    <w:p w14:paraId="100CB9E3" w14:textId="77777777" w:rsidR="009F500A" w:rsidRPr="002629C8" w:rsidRDefault="009F500A" w:rsidP="009F500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адаптации родителей (законных представителей) к </w:t>
      </w:r>
      <w:r>
        <w:rPr>
          <w:rFonts w:ascii="Times New Roman" w:hAnsi="Times New Roman" w:cs="Times New Roman"/>
          <w:sz w:val="28"/>
          <w:szCs w:val="28"/>
        </w:rPr>
        <w:t>«</w:t>
      </w:r>
      <w:r w:rsidRPr="002629C8">
        <w:rPr>
          <w:rFonts w:ascii="Times New Roman" w:hAnsi="Times New Roman" w:cs="Times New Roman"/>
          <w:sz w:val="28"/>
          <w:szCs w:val="28"/>
        </w:rPr>
        <w:t>своеобразному, неадекватному</w:t>
      </w:r>
      <w:r>
        <w:rPr>
          <w:rFonts w:ascii="Times New Roman" w:hAnsi="Times New Roman" w:cs="Times New Roman"/>
          <w:sz w:val="28"/>
          <w:szCs w:val="28"/>
        </w:rPr>
        <w:t>»</w:t>
      </w:r>
      <w:r w:rsidRPr="002629C8">
        <w:rPr>
          <w:rFonts w:ascii="Times New Roman" w:hAnsi="Times New Roman" w:cs="Times New Roman"/>
          <w:sz w:val="28"/>
          <w:szCs w:val="28"/>
        </w:rPr>
        <w:t xml:space="preserve"> проявлению постороннего социума к слабовидящему и с пониженным зрением ребенку с выработкой устойчивой защитной реакции на подобные ситуации.</w:t>
      </w:r>
    </w:p>
    <w:p w14:paraId="5344043E" w14:textId="77777777" w:rsidR="009F500A" w:rsidRPr="00076210" w:rsidRDefault="009F500A" w:rsidP="009F500A">
      <w:pPr>
        <w:ind w:firstLine="567"/>
        <w:rPr>
          <w:rFonts w:ascii="Times New Roman" w:hAnsi="Times New Roman" w:cs="Times New Roman"/>
          <w:i/>
          <w:sz w:val="28"/>
          <w:szCs w:val="28"/>
        </w:rPr>
      </w:pPr>
      <w:r>
        <w:rPr>
          <w:rFonts w:ascii="Times New Roman" w:hAnsi="Times New Roman" w:cs="Times New Roman"/>
          <w:i/>
          <w:sz w:val="28"/>
          <w:szCs w:val="28"/>
        </w:rPr>
        <w:t>3. </w:t>
      </w:r>
      <w:r w:rsidRPr="00076210">
        <w:rPr>
          <w:rFonts w:ascii="Times New Roman" w:hAnsi="Times New Roman" w:cs="Times New Roman"/>
          <w:i/>
          <w:sz w:val="28"/>
          <w:szCs w:val="28"/>
        </w:rPr>
        <w:t>Развитие когнитивно-деятельностного компонента воспитательного потенциала семьи.</w:t>
      </w:r>
    </w:p>
    <w:p w14:paraId="7363A300" w14:textId="77777777" w:rsidR="009F500A" w:rsidRPr="002629C8"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14:paraId="50712718" w14:textId="77777777" w:rsidR="009F500A" w:rsidRPr="002629C8"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освоение зрячими родителям (законным представителям) умений взаимодействовать с ребенком в системе координат </w:t>
      </w:r>
      <w:r>
        <w:rPr>
          <w:rFonts w:ascii="Times New Roman" w:hAnsi="Times New Roman" w:cs="Times New Roman"/>
          <w:sz w:val="28"/>
          <w:szCs w:val="28"/>
        </w:rPr>
        <w:t>«</w:t>
      </w:r>
      <w:r w:rsidRPr="002629C8">
        <w:rPr>
          <w:rFonts w:ascii="Times New Roman" w:hAnsi="Times New Roman" w:cs="Times New Roman"/>
          <w:sz w:val="28"/>
          <w:szCs w:val="28"/>
        </w:rPr>
        <w:t>слабовидящий - зрячий</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зрячий - слабовидящий</w:t>
      </w:r>
      <w:r>
        <w:rPr>
          <w:rFonts w:ascii="Times New Roman" w:hAnsi="Times New Roman" w:cs="Times New Roman"/>
          <w:sz w:val="28"/>
          <w:szCs w:val="28"/>
        </w:rPr>
        <w:t>»</w:t>
      </w:r>
      <w:r w:rsidRPr="002629C8">
        <w:rPr>
          <w:rFonts w:ascii="Times New Roman" w:hAnsi="Times New Roman" w:cs="Times New Roman"/>
          <w:sz w:val="28"/>
          <w:szCs w:val="28"/>
        </w:rPr>
        <w:t>;</w:t>
      </w:r>
    </w:p>
    <w:p w14:paraId="1FF5935F" w14:textId="77777777" w:rsidR="009F500A" w:rsidRPr="002629C8"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14:paraId="2B235A36" w14:textId="77777777" w:rsidR="009F500A" w:rsidRPr="002629C8"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умение родителей (законных представителей) особым образом организовы</w:t>
      </w:r>
      <w:r w:rsidRPr="002629C8">
        <w:rPr>
          <w:rFonts w:ascii="Times New Roman" w:hAnsi="Times New Roman" w:cs="Times New Roman"/>
          <w:sz w:val="28"/>
          <w:szCs w:val="28"/>
        </w:rPr>
        <w:lastRenderedPageBreak/>
        <w:t>вать предметно-пространственную среду ребенка с целью повышения его мобильности, общей и познавательной активности.</w:t>
      </w:r>
    </w:p>
    <w:p w14:paraId="06489406" w14:textId="77777777" w:rsidR="009F500A" w:rsidRPr="002629C8"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29636BD2" w14:textId="77777777" w:rsidR="009F500A" w:rsidRDefault="009F500A" w:rsidP="009F500A">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ориентируются в возрастных особенностях ребенка.</w:t>
      </w:r>
    </w:p>
    <w:p w14:paraId="662C0F42" w14:textId="77777777" w:rsidR="00C64AD2" w:rsidRPr="002629C8" w:rsidRDefault="00C64AD2" w:rsidP="009F500A">
      <w:pPr>
        <w:ind w:firstLine="567"/>
        <w:rPr>
          <w:rFonts w:ascii="Times New Roman" w:hAnsi="Times New Roman" w:cs="Times New Roman"/>
          <w:sz w:val="28"/>
          <w:szCs w:val="28"/>
        </w:rPr>
      </w:pPr>
    </w:p>
    <w:p w14:paraId="43524B1E" w14:textId="77777777" w:rsidR="009F500A" w:rsidRPr="00076210" w:rsidRDefault="009F500A" w:rsidP="009038B7">
      <w:pPr>
        <w:ind w:firstLine="567"/>
        <w:rPr>
          <w:rFonts w:ascii="Times New Roman" w:hAnsi="Times New Roman" w:cs="Times New Roman"/>
          <w:b/>
          <w:sz w:val="28"/>
          <w:szCs w:val="28"/>
        </w:rPr>
      </w:pPr>
      <w:bookmarkStart w:id="107" w:name="sub_1152"/>
      <w:r w:rsidRPr="00076210">
        <w:rPr>
          <w:rFonts w:ascii="Times New Roman" w:hAnsi="Times New Roman" w:cs="Times New Roman"/>
          <w:b/>
          <w:sz w:val="28"/>
          <w:szCs w:val="28"/>
        </w:rPr>
        <w:t>Ожидаемые результаты психолого-педагогического сопровождения специалистами слабовидящего и с пониженным зрением ребенка:</w:t>
      </w:r>
    </w:p>
    <w:bookmarkEnd w:id="107"/>
    <w:p w14:paraId="47188634" w14:textId="77777777" w:rsidR="009F500A" w:rsidRPr="002629C8" w:rsidRDefault="009F500A" w:rsidP="009038B7">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w:t>
      </w:r>
      <w:r>
        <w:rPr>
          <w:rFonts w:ascii="Times New Roman" w:hAnsi="Times New Roman" w:cs="Times New Roman"/>
          <w:sz w:val="28"/>
          <w:szCs w:val="28"/>
        </w:rPr>
        <w:t>«</w:t>
      </w:r>
      <w:r w:rsidRPr="002629C8">
        <w:rPr>
          <w:rFonts w:ascii="Times New Roman" w:hAnsi="Times New Roman" w:cs="Times New Roman"/>
          <w:sz w:val="28"/>
          <w:szCs w:val="28"/>
        </w:rPr>
        <w:t>схема тела</w:t>
      </w:r>
      <w:r>
        <w:rPr>
          <w:rFonts w:ascii="Times New Roman" w:hAnsi="Times New Roman" w:cs="Times New Roman"/>
          <w:sz w:val="28"/>
          <w:szCs w:val="28"/>
        </w:rPr>
        <w:t>»</w:t>
      </w:r>
      <w:r w:rsidRPr="002629C8">
        <w:rPr>
          <w:rFonts w:ascii="Times New Roman" w:hAnsi="Times New Roman" w:cs="Times New Roman"/>
          <w:sz w:val="28"/>
          <w:szCs w:val="28"/>
        </w:rPr>
        <w:t>; развитие функций речи (коммуникативной, познавательной, регуляторной) и освоением начал компенсаторной роли в жизнедеятельности;</w:t>
      </w:r>
    </w:p>
    <w:p w14:paraId="12E15D99" w14:textId="77777777" w:rsidR="009F500A" w:rsidRPr="002629C8" w:rsidRDefault="009F500A" w:rsidP="009038B7">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6AD06EDA" w14:textId="77777777" w:rsidR="009F500A" w:rsidRDefault="009F500A" w:rsidP="009038B7">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rsidRPr="002629C8">
        <w:rPr>
          <w:rFonts w:ascii="Times New Roman" w:hAnsi="Times New Roman" w:cs="Times New Roman"/>
          <w:sz w:val="28"/>
          <w:szCs w:val="28"/>
        </w:rPr>
        <w:t>потребностных</w:t>
      </w:r>
      <w:proofErr w:type="spellEnd"/>
      <w:r w:rsidRPr="002629C8">
        <w:rPr>
          <w:rFonts w:ascii="Times New Roman" w:hAnsi="Times New Roman" w:cs="Times New Roman"/>
          <w:sz w:val="28"/>
          <w:szCs w:val="28"/>
        </w:rPr>
        <w:t xml:space="preserve">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14:paraId="59398AD8" w14:textId="77777777" w:rsidR="009038B7" w:rsidRPr="002629C8" w:rsidRDefault="009038B7" w:rsidP="009F500A">
      <w:pPr>
        <w:rPr>
          <w:rFonts w:ascii="Times New Roman" w:hAnsi="Times New Roman" w:cs="Times New Roman"/>
          <w:sz w:val="28"/>
          <w:szCs w:val="28"/>
        </w:rPr>
      </w:pPr>
    </w:p>
    <w:p w14:paraId="0F905ECF" w14:textId="77777777" w:rsidR="009F500A" w:rsidRDefault="009F500A" w:rsidP="009C4ED4">
      <w:pPr>
        <w:ind w:firstLine="567"/>
        <w:jc w:val="center"/>
        <w:rPr>
          <w:rFonts w:ascii="Times New Roman" w:hAnsi="Times New Roman" w:cs="Times New Roman"/>
          <w:b/>
          <w:sz w:val="28"/>
          <w:szCs w:val="28"/>
        </w:rPr>
      </w:pPr>
      <w:bookmarkStart w:id="108" w:name="sub_1153"/>
      <w:r w:rsidRPr="001F1621">
        <w:rPr>
          <w:rFonts w:ascii="Times New Roman" w:hAnsi="Times New Roman" w:cs="Times New Roman"/>
          <w:b/>
          <w:sz w:val="28"/>
          <w:szCs w:val="28"/>
        </w:rPr>
        <w:t>Соде</w:t>
      </w:r>
      <w:r w:rsidR="009038B7">
        <w:rPr>
          <w:rFonts w:ascii="Times New Roman" w:hAnsi="Times New Roman" w:cs="Times New Roman"/>
          <w:b/>
          <w:sz w:val="28"/>
          <w:szCs w:val="28"/>
        </w:rPr>
        <w:t xml:space="preserve">ржание </w:t>
      </w:r>
      <w:proofErr w:type="spellStart"/>
      <w:r w:rsidR="009038B7">
        <w:rPr>
          <w:rFonts w:ascii="Times New Roman" w:hAnsi="Times New Roman" w:cs="Times New Roman"/>
          <w:b/>
          <w:sz w:val="28"/>
          <w:szCs w:val="28"/>
        </w:rPr>
        <w:t>абилитационной</w:t>
      </w:r>
      <w:proofErr w:type="spellEnd"/>
      <w:r w:rsidR="009038B7">
        <w:rPr>
          <w:rFonts w:ascii="Times New Roman" w:hAnsi="Times New Roman" w:cs="Times New Roman"/>
          <w:b/>
          <w:sz w:val="28"/>
          <w:szCs w:val="28"/>
        </w:rPr>
        <w:t xml:space="preserve"> программы</w:t>
      </w:r>
    </w:p>
    <w:p w14:paraId="3091D29D" w14:textId="77777777" w:rsidR="009C4ED4" w:rsidRPr="001F1621" w:rsidRDefault="009C4ED4" w:rsidP="009C4ED4">
      <w:pPr>
        <w:ind w:firstLine="567"/>
        <w:jc w:val="center"/>
        <w:rPr>
          <w:rFonts w:ascii="Times New Roman" w:hAnsi="Times New Roman" w:cs="Times New Roman"/>
          <w:b/>
          <w:sz w:val="28"/>
          <w:szCs w:val="28"/>
        </w:rPr>
      </w:pPr>
    </w:p>
    <w:bookmarkEnd w:id="108"/>
    <w:p w14:paraId="65499957" w14:textId="77777777" w:rsidR="009F500A" w:rsidRPr="009038B7" w:rsidRDefault="009038B7" w:rsidP="009C4ED4">
      <w:pPr>
        <w:ind w:firstLine="0"/>
        <w:rPr>
          <w:rFonts w:ascii="Times New Roman" w:hAnsi="Times New Roman" w:cs="Times New Roman"/>
          <w:b/>
          <w:sz w:val="28"/>
          <w:szCs w:val="28"/>
        </w:rPr>
      </w:pPr>
      <w:r>
        <w:rPr>
          <w:rFonts w:ascii="Times New Roman" w:hAnsi="Times New Roman" w:cs="Times New Roman"/>
          <w:b/>
          <w:sz w:val="28"/>
          <w:szCs w:val="28"/>
        </w:rPr>
        <w:t>1)</w:t>
      </w:r>
      <w:r w:rsidR="009F500A" w:rsidRPr="009038B7">
        <w:rPr>
          <w:rFonts w:ascii="Times New Roman" w:hAnsi="Times New Roman" w:cs="Times New Roman"/>
          <w:b/>
          <w:sz w:val="28"/>
          <w:szCs w:val="28"/>
        </w:rPr>
        <w:t> Квалифицированная поддержка семьи ребенка с нарушениями зрения.</w:t>
      </w:r>
    </w:p>
    <w:p w14:paraId="538C834F"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w:t>
      </w:r>
      <w:proofErr w:type="spellStart"/>
      <w:r w:rsidRPr="002629C8">
        <w:rPr>
          <w:rFonts w:ascii="Times New Roman" w:hAnsi="Times New Roman" w:cs="Times New Roman"/>
          <w:sz w:val="28"/>
          <w:szCs w:val="28"/>
        </w:rPr>
        <w:t>Абилитационной</w:t>
      </w:r>
      <w:proofErr w:type="spellEnd"/>
      <w:r w:rsidRPr="002629C8">
        <w:rPr>
          <w:rFonts w:ascii="Times New Roman" w:hAnsi="Times New Roman" w:cs="Times New Roman"/>
          <w:sz w:val="28"/>
          <w:szCs w:val="28"/>
        </w:rPr>
        <w:t xml:space="preserve"> программы выступают:</w:t>
      </w:r>
    </w:p>
    <w:p w14:paraId="50964C55" w14:textId="77777777" w:rsidR="009F500A" w:rsidRPr="009C4ED4" w:rsidRDefault="009F500A" w:rsidP="009C4ED4">
      <w:pPr>
        <w:ind w:firstLine="567"/>
        <w:rPr>
          <w:rFonts w:ascii="Times New Roman" w:hAnsi="Times New Roman" w:cs="Times New Roman"/>
          <w:i/>
          <w:sz w:val="28"/>
          <w:szCs w:val="28"/>
        </w:rPr>
      </w:pPr>
      <w:r w:rsidRPr="009C4ED4">
        <w:rPr>
          <w:rFonts w:ascii="Times New Roman" w:hAnsi="Times New Roman" w:cs="Times New Roman"/>
          <w:i/>
          <w:sz w:val="28"/>
          <w:szCs w:val="28"/>
        </w:rPr>
        <w:t xml:space="preserve">Социально-педагогическое сопровождение </w:t>
      </w:r>
      <w:proofErr w:type="spellStart"/>
      <w:proofErr w:type="gramStart"/>
      <w:r w:rsidRPr="009C4ED4">
        <w:rPr>
          <w:rFonts w:ascii="Times New Roman" w:hAnsi="Times New Roman" w:cs="Times New Roman"/>
          <w:i/>
          <w:sz w:val="28"/>
          <w:szCs w:val="28"/>
        </w:rPr>
        <w:t>семьи.</w:t>
      </w:r>
      <w:r w:rsidRPr="002629C8">
        <w:rPr>
          <w:rFonts w:ascii="Times New Roman" w:hAnsi="Times New Roman" w:cs="Times New Roman"/>
          <w:sz w:val="28"/>
          <w:szCs w:val="28"/>
        </w:rPr>
        <w:t>Реализуется</w:t>
      </w:r>
      <w:proofErr w:type="spellEnd"/>
      <w:proofErr w:type="gramEnd"/>
      <w:r w:rsidRPr="002629C8">
        <w:rPr>
          <w:rFonts w:ascii="Times New Roman" w:hAnsi="Times New Roman" w:cs="Times New Roman"/>
          <w:sz w:val="28"/>
          <w:szCs w:val="28"/>
        </w:rPr>
        <w:t xml:space="preserve"> деятельностью социального педагога в сотрудничестве с тифлопедагогом.</w:t>
      </w:r>
    </w:p>
    <w:p w14:paraId="30FB4287" w14:textId="77777777" w:rsidR="009F500A" w:rsidRPr="002629C8" w:rsidRDefault="009F500A" w:rsidP="009038B7">
      <w:pPr>
        <w:ind w:firstLine="567"/>
        <w:rPr>
          <w:rFonts w:ascii="Times New Roman" w:hAnsi="Times New Roman" w:cs="Times New Roman"/>
          <w:sz w:val="28"/>
          <w:szCs w:val="28"/>
        </w:rPr>
      </w:pPr>
      <w:r w:rsidRPr="009C4ED4">
        <w:rPr>
          <w:rFonts w:ascii="Times New Roman" w:hAnsi="Times New Roman" w:cs="Times New Roman"/>
          <w:i/>
          <w:sz w:val="28"/>
          <w:szCs w:val="28"/>
        </w:rPr>
        <w:t>Информационно-просветительское направление:</w:t>
      </w:r>
      <w:r w:rsidRPr="002629C8">
        <w:rPr>
          <w:rFonts w:ascii="Times New Roman" w:hAnsi="Times New Roman" w:cs="Times New Roman"/>
          <w:sz w:val="28"/>
          <w:szCs w:val="28"/>
        </w:rPr>
        <w:t xml:space="preserve">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w:t>
      </w:r>
      <w:r w:rsidRPr="002629C8">
        <w:rPr>
          <w:rFonts w:ascii="Times New Roman" w:hAnsi="Times New Roman" w:cs="Times New Roman"/>
          <w:sz w:val="28"/>
          <w:szCs w:val="28"/>
        </w:rPr>
        <w:lastRenderedPageBreak/>
        <w:t>адекватного особым потребностям ребенка с нарушениями зрения решения о важности оформления инвалидности (если она определяется).</w:t>
      </w:r>
    </w:p>
    <w:p w14:paraId="3234133B"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14:paraId="12D27E47" w14:textId="77777777" w:rsidR="009F500A" w:rsidRPr="002629C8" w:rsidRDefault="009F500A" w:rsidP="009038B7">
      <w:pPr>
        <w:ind w:firstLine="567"/>
        <w:rPr>
          <w:rFonts w:ascii="Times New Roman" w:hAnsi="Times New Roman" w:cs="Times New Roman"/>
          <w:sz w:val="28"/>
          <w:szCs w:val="28"/>
        </w:rPr>
      </w:pPr>
      <w:r w:rsidRPr="009C4ED4">
        <w:rPr>
          <w:rFonts w:ascii="Times New Roman" w:hAnsi="Times New Roman" w:cs="Times New Roman"/>
          <w:i/>
          <w:sz w:val="28"/>
          <w:szCs w:val="28"/>
        </w:rPr>
        <w:t>Диагностическое направление</w:t>
      </w:r>
      <w:r w:rsidRPr="00464046">
        <w:rPr>
          <w:rFonts w:ascii="Times New Roman" w:hAnsi="Times New Roman" w:cs="Times New Roman"/>
          <w:i/>
          <w:sz w:val="28"/>
          <w:szCs w:val="28"/>
        </w:rPr>
        <w:t>:</w:t>
      </w:r>
      <w:r w:rsidRPr="002629C8">
        <w:rPr>
          <w:rFonts w:ascii="Times New Roman" w:hAnsi="Times New Roman" w:cs="Times New Roman"/>
          <w:sz w:val="28"/>
          <w:szCs w:val="28"/>
        </w:rPr>
        <w:t xml:space="preserve"> изучение социального статуса семьи с целью выявления ее 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w:t>
      </w:r>
      <w:proofErr w:type="spellStart"/>
      <w:r w:rsidRPr="002629C8">
        <w:rPr>
          <w:rFonts w:ascii="Times New Roman" w:hAnsi="Times New Roman" w:cs="Times New Roman"/>
          <w:sz w:val="28"/>
          <w:szCs w:val="28"/>
        </w:rPr>
        <w:t>абилитационной</w:t>
      </w:r>
      <w:proofErr w:type="spellEnd"/>
      <w:r w:rsidRPr="002629C8">
        <w:rPr>
          <w:rFonts w:ascii="Times New Roman" w:hAnsi="Times New Roman" w:cs="Times New Roman"/>
          <w:sz w:val="28"/>
          <w:szCs w:val="28"/>
        </w:rPr>
        <w:t xml:space="preserve"> программы.</w:t>
      </w:r>
    </w:p>
    <w:p w14:paraId="304313FB"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14:paraId="186241C7"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Методы: анкетирование родителей (законных представителей), беседы.</w:t>
      </w:r>
    </w:p>
    <w:p w14:paraId="0C822E9C" w14:textId="77777777" w:rsidR="009F500A" w:rsidRPr="002629C8" w:rsidRDefault="009F500A" w:rsidP="009038B7">
      <w:pPr>
        <w:ind w:firstLine="567"/>
        <w:rPr>
          <w:rFonts w:ascii="Times New Roman" w:hAnsi="Times New Roman" w:cs="Times New Roman"/>
          <w:sz w:val="28"/>
          <w:szCs w:val="28"/>
        </w:rPr>
      </w:pPr>
      <w:r w:rsidRPr="009C4ED4">
        <w:rPr>
          <w:rFonts w:ascii="Times New Roman" w:hAnsi="Times New Roman" w:cs="Times New Roman"/>
          <w:i/>
          <w:sz w:val="28"/>
          <w:szCs w:val="28"/>
        </w:rPr>
        <w:t>Организационно-педагогическое направление:</w:t>
      </w:r>
      <w:r w:rsidR="009C4ED4">
        <w:rPr>
          <w:rFonts w:ascii="Times New Roman" w:hAnsi="Times New Roman" w:cs="Times New Roman"/>
          <w:sz w:val="28"/>
          <w:szCs w:val="28"/>
        </w:rPr>
        <w:t xml:space="preserve"> </w:t>
      </w:r>
      <w:r w:rsidRPr="002629C8">
        <w:rPr>
          <w:rFonts w:ascii="Times New Roman" w:hAnsi="Times New Roman" w:cs="Times New Roman"/>
          <w:sz w:val="28"/>
          <w:szCs w:val="28"/>
        </w:rPr>
        <w:t>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14:paraId="7942DCCD" w14:textId="77777777" w:rsidR="009F500A" w:rsidRDefault="00C03F17" w:rsidP="009038B7">
      <w:pPr>
        <w:ind w:firstLine="567"/>
        <w:rPr>
          <w:rFonts w:ascii="Times New Roman" w:hAnsi="Times New Roman" w:cs="Times New Roman"/>
          <w:sz w:val="28"/>
          <w:szCs w:val="28"/>
        </w:rPr>
      </w:pPr>
      <w:r>
        <w:rPr>
          <w:rFonts w:ascii="Times New Roman" w:hAnsi="Times New Roman" w:cs="Times New Roman"/>
          <w:sz w:val="28"/>
          <w:szCs w:val="28"/>
        </w:rPr>
        <w:t>Методы:</w:t>
      </w:r>
      <w:r w:rsidR="009F500A" w:rsidRPr="002629C8">
        <w:rPr>
          <w:rFonts w:ascii="Times New Roman" w:hAnsi="Times New Roman" w:cs="Times New Roman"/>
          <w:sz w:val="28"/>
          <w:szCs w:val="28"/>
        </w:rPr>
        <w:t xml:space="preserve"> беседы с родителями (законными представителями); консультации.</w:t>
      </w:r>
    </w:p>
    <w:p w14:paraId="151DA547" w14:textId="77777777" w:rsidR="009038B7" w:rsidRPr="002629C8" w:rsidRDefault="009038B7" w:rsidP="009038B7">
      <w:pPr>
        <w:ind w:firstLine="567"/>
        <w:rPr>
          <w:rFonts w:ascii="Times New Roman" w:hAnsi="Times New Roman" w:cs="Times New Roman"/>
          <w:sz w:val="28"/>
          <w:szCs w:val="28"/>
        </w:rPr>
      </w:pPr>
    </w:p>
    <w:p w14:paraId="2D5A5190" w14:textId="77777777" w:rsidR="009F500A" w:rsidRPr="001F1621" w:rsidRDefault="009038B7" w:rsidP="009C4ED4">
      <w:pPr>
        <w:ind w:firstLine="0"/>
        <w:rPr>
          <w:rFonts w:ascii="Times New Roman" w:hAnsi="Times New Roman" w:cs="Times New Roman"/>
          <w:b/>
          <w:sz w:val="28"/>
          <w:szCs w:val="28"/>
        </w:rPr>
      </w:pPr>
      <w:bookmarkStart w:id="109" w:name="sub_1154"/>
      <w:r w:rsidRPr="009038B7">
        <w:rPr>
          <w:rFonts w:ascii="Times New Roman" w:hAnsi="Times New Roman" w:cs="Times New Roman"/>
          <w:b/>
          <w:sz w:val="28"/>
          <w:szCs w:val="28"/>
        </w:rPr>
        <w:t>2)</w:t>
      </w:r>
      <w:r>
        <w:rPr>
          <w:rFonts w:ascii="Times New Roman" w:hAnsi="Times New Roman" w:cs="Times New Roman"/>
          <w:b/>
          <w:sz w:val="28"/>
          <w:szCs w:val="28"/>
          <w:lang w:val="en-US"/>
        </w:rPr>
        <w:t> </w:t>
      </w:r>
      <w:r w:rsidR="009F500A" w:rsidRPr="001F1621">
        <w:rPr>
          <w:rFonts w:ascii="Times New Roman" w:hAnsi="Times New Roman" w:cs="Times New Roman"/>
          <w:b/>
          <w:sz w:val="28"/>
          <w:szCs w:val="28"/>
        </w:rPr>
        <w:t>Психологическое сопровождение семьи слабовидящего и с пониженным зрением ребенка (ре</w:t>
      </w:r>
      <w:r>
        <w:rPr>
          <w:rFonts w:ascii="Times New Roman" w:hAnsi="Times New Roman" w:cs="Times New Roman"/>
          <w:b/>
          <w:sz w:val="28"/>
          <w:szCs w:val="28"/>
        </w:rPr>
        <w:t>ализуется педагогом-психологом)</w:t>
      </w:r>
    </w:p>
    <w:bookmarkEnd w:id="109"/>
    <w:p w14:paraId="7CF7C0B3" w14:textId="77777777" w:rsidR="009F500A" w:rsidRPr="009C4ED4" w:rsidRDefault="009F500A" w:rsidP="009038B7">
      <w:pPr>
        <w:ind w:firstLine="567"/>
        <w:rPr>
          <w:rFonts w:ascii="Times New Roman" w:hAnsi="Times New Roman" w:cs="Times New Roman"/>
          <w:i/>
          <w:sz w:val="28"/>
          <w:szCs w:val="28"/>
        </w:rPr>
      </w:pPr>
      <w:r w:rsidRPr="009C4ED4">
        <w:rPr>
          <w:rFonts w:ascii="Times New Roman" w:hAnsi="Times New Roman" w:cs="Times New Roman"/>
          <w:i/>
          <w:sz w:val="28"/>
          <w:szCs w:val="28"/>
        </w:rPr>
        <w:t>П</w:t>
      </w:r>
      <w:r w:rsidR="009038B7" w:rsidRPr="009C4ED4">
        <w:rPr>
          <w:rFonts w:ascii="Times New Roman" w:hAnsi="Times New Roman" w:cs="Times New Roman"/>
          <w:i/>
          <w:sz w:val="28"/>
          <w:szCs w:val="28"/>
        </w:rPr>
        <w:t>сихотерапевтическое направление</w:t>
      </w:r>
    </w:p>
    <w:p w14:paraId="47A8867E"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14:paraId="273C662B"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Методы: родительский тренинг, консультирования, просветительская работа.</w:t>
      </w:r>
    </w:p>
    <w:p w14:paraId="532843A8" w14:textId="77777777" w:rsidR="009F500A" w:rsidRPr="009C4ED4" w:rsidRDefault="009F500A" w:rsidP="009038B7">
      <w:pPr>
        <w:ind w:firstLine="567"/>
        <w:rPr>
          <w:rFonts w:ascii="Times New Roman" w:hAnsi="Times New Roman" w:cs="Times New Roman"/>
          <w:i/>
          <w:sz w:val="28"/>
          <w:szCs w:val="28"/>
        </w:rPr>
      </w:pPr>
      <w:proofErr w:type="spellStart"/>
      <w:r w:rsidRPr="009C4ED4">
        <w:rPr>
          <w:rFonts w:ascii="Times New Roman" w:hAnsi="Times New Roman" w:cs="Times New Roman"/>
          <w:i/>
          <w:sz w:val="28"/>
          <w:szCs w:val="28"/>
        </w:rPr>
        <w:t>Деятельност</w:t>
      </w:r>
      <w:r w:rsidR="009038B7" w:rsidRPr="009C4ED4">
        <w:rPr>
          <w:rFonts w:ascii="Times New Roman" w:hAnsi="Times New Roman" w:cs="Times New Roman"/>
          <w:i/>
          <w:sz w:val="28"/>
          <w:szCs w:val="28"/>
        </w:rPr>
        <w:t>но</w:t>
      </w:r>
      <w:proofErr w:type="spellEnd"/>
      <w:r w:rsidR="009038B7" w:rsidRPr="009C4ED4">
        <w:rPr>
          <w:rFonts w:ascii="Times New Roman" w:hAnsi="Times New Roman" w:cs="Times New Roman"/>
          <w:i/>
          <w:sz w:val="28"/>
          <w:szCs w:val="28"/>
        </w:rPr>
        <w:t>-профилактическое направление</w:t>
      </w:r>
    </w:p>
    <w:p w14:paraId="4AB85B2C"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Профилактика негативных межличностных отношений, выступающих неблагоприятным эмоциональным фоном личностного развития ребенка.</w:t>
      </w:r>
    </w:p>
    <w:p w14:paraId="1D8E8A57"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Методы: </w:t>
      </w:r>
      <w:r>
        <w:rPr>
          <w:rFonts w:ascii="Times New Roman" w:hAnsi="Times New Roman" w:cs="Times New Roman"/>
          <w:sz w:val="28"/>
          <w:szCs w:val="28"/>
        </w:rPr>
        <w:t>«</w:t>
      </w:r>
      <w:r w:rsidRPr="002629C8">
        <w:rPr>
          <w:rFonts w:ascii="Times New Roman" w:hAnsi="Times New Roman" w:cs="Times New Roman"/>
          <w:sz w:val="28"/>
          <w:szCs w:val="28"/>
        </w:rPr>
        <w:t>Детско-родительский</w:t>
      </w:r>
      <w:r>
        <w:rPr>
          <w:rFonts w:ascii="Times New Roman" w:hAnsi="Times New Roman" w:cs="Times New Roman"/>
          <w:sz w:val="28"/>
          <w:szCs w:val="28"/>
        </w:rPr>
        <w:t>»</w:t>
      </w:r>
      <w:r w:rsidR="00C03F17">
        <w:rPr>
          <w:rFonts w:ascii="Times New Roman" w:hAnsi="Times New Roman" w:cs="Times New Roman"/>
          <w:sz w:val="28"/>
          <w:szCs w:val="28"/>
        </w:rPr>
        <w:t xml:space="preserve"> тренинг,</w:t>
      </w:r>
      <w:r w:rsidRPr="002629C8">
        <w:rPr>
          <w:rFonts w:ascii="Times New Roman" w:hAnsi="Times New Roman" w:cs="Times New Roman"/>
          <w:sz w:val="28"/>
          <w:szCs w:val="28"/>
        </w:rPr>
        <w:t xml:space="preserve"> просветительская работа (мини-лекции и тематические сообщения).</w:t>
      </w:r>
    </w:p>
    <w:p w14:paraId="005DFFE7" w14:textId="77777777" w:rsidR="009F500A" w:rsidRPr="009C4ED4" w:rsidRDefault="009F500A" w:rsidP="009038B7">
      <w:pPr>
        <w:ind w:firstLine="567"/>
        <w:rPr>
          <w:rFonts w:ascii="Times New Roman" w:hAnsi="Times New Roman" w:cs="Times New Roman"/>
          <w:i/>
          <w:sz w:val="28"/>
          <w:szCs w:val="28"/>
        </w:rPr>
      </w:pPr>
      <w:r w:rsidRPr="009C4ED4">
        <w:rPr>
          <w:rFonts w:ascii="Times New Roman" w:hAnsi="Times New Roman" w:cs="Times New Roman"/>
          <w:i/>
          <w:sz w:val="28"/>
          <w:szCs w:val="28"/>
        </w:rPr>
        <w:t>Консультати</w:t>
      </w:r>
      <w:r w:rsidR="009038B7" w:rsidRPr="009C4ED4">
        <w:rPr>
          <w:rFonts w:ascii="Times New Roman" w:hAnsi="Times New Roman" w:cs="Times New Roman"/>
          <w:i/>
          <w:sz w:val="28"/>
          <w:szCs w:val="28"/>
        </w:rPr>
        <w:t>вно-диагностическое направление</w:t>
      </w:r>
    </w:p>
    <w:p w14:paraId="312F01A8"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14:paraId="735F6179" w14:textId="77777777" w:rsidR="009F500A"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Методы: анкетирование, тестирование, наблюдение. Разработка поведенческой Программы </w:t>
      </w:r>
      <w:r>
        <w:rPr>
          <w:rFonts w:ascii="Times New Roman" w:hAnsi="Times New Roman" w:cs="Times New Roman"/>
          <w:sz w:val="28"/>
          <w:szCs w:val="28"/>
        </w:rPr>
        <w:t>«</w:t>
      </w:r>
      <w:r w:rsidRPr="002629C8">
        <w:rPr>
          <w:rFonts w:ascii="Times New Roman" w:hAnsi="Times New Roman" w:cs="Times New Roman"/>
          <w:sz w:val="28"/>
          <w:szCs w:val="28"/>
        </w:rPr>
        <w:t>Корректировка детско-родительских отношений и стиля семейного воспитания</w:t>
      </w:r>
      <w:r>
        <w:rPr>
          <w:rFonts w:ascii="Times New Roman" w:hAnsi="Times New Roman" w:cs="Times New Roman"/>
          <w:sz w:val="28"/>
          <w:szCs w:val="28"/>
        </w:rPr>
        <w:t>»</w:t>
      </w:r>
      <w:r w:rsidRPr="002629C8">
        <w:rPr>
          <w:rFonts w:ascii="Times New Roman" w:hAnsi="Times New Roman" w:cs="Times New Roman"/>
          <w:sz w:val="28"/>
          <w:szCs w:val="28"/>
        </w:rPr>
        <w:t>.</w:t>
      </w:r>
    </w:p>
    <w:p w14:paraId="2D2B4636" w14:textId="77777777" w:rsidR="009038B7" w:rsidRPr="002629C8" w:rsidRDefault="009038B7" w:rsidP="009F500A">
      <w:pPr>
        <w:rPr>
          <w:rFonts w:ascii="Times New Roman" w:hAnsi="Times New Roman" w:cs="Times New Roman"/>
          <w:sz w:val="28"/>
          <w:szCs w:val="28"/>
        </w:rPr>
      </w:pPr>
    </w:p>
    <w:p w14:paraId="703144C7" w14:textId="77777777" w:rsidR="009F500A" w:rsidRPr="001F1621" w:rsidRDefault="009038B7" w:rsidP="009C4ED4">
      <w:pPr>
        <w:ind w:firstLine="0"/>
        <w:rPr>
          <w:rFonts w:ascii="Times New Roman" w:hAnsi="Times New Roman" w:cs="Times New Roman"/>
          <w:b/>
          <w:sz w:val="28"/>
          <w:szCs w:val="28"/>
        </w:rPr>
      </w:pPr>
      <w:bookmarkStart w:id="110" w:name="sub_1155"/>
      <w:r w:rsidRPr="006E0449">
        <w:rPr>
          <w:rFonts w:ascii="Times New Roman" w:hAnsi="Times New Roman" w:cs="Times New Roman"/>
          <w:b/>
          <w:sz w:val="28"/>
          <w:szCs w:val="28"/>
        </w:rPr>
        <w:lastRenderedPageBreak/>
        <w:t>3)</w:t>
      </w:r>
      <w:r>
        <w:rPr>
          <w:rFonts w:ascii="Times New Roman" w:hAnsi="Times New Roman" w:cs="Times New Roman"/>
          <w:b/>
          <w:sz w:val="28"/>
          <w:szCs w:val="28"/>
          <w:lang w:val="en-US"/>
        </w:rPr>
        <w:t> </w:t>
      </w:r>
      <w:r w:rsidR="009F500A" w:rsidRPr="001F1621">
        <w:rPr>
          <w:rFonts w:ascii="Times New Roman" w:hAnsi="Times New Roman" w:cs="Times New Roman"/>
          <w:b/>
          <w:sz w:val="28"/>
          <w:szCs w:val="28"/>
        </w:rPr>
        <w:t>Педагогическая деятельность. Педагогическое сопровождение семьи специалистами по вопросам развития и воспитания слабовидящих и с пониженным зрением обучающихся.</w:t>
      </w:r>
    </w:p>
    <w:bookmarkEnd w:id="110"/>
    <w:p w14:paraId="2D288B38" w14:textId="77777777" w:rsidR="009038B7" w:rsidRPr="009D1CDB" w:rsidRDefault="009F500A" w:rsidP="009038B7">
      <w:pPr>
        <w:ind w:firstLine="567"/>
        <w:rPr>
          <w:rFonts w:ascii="Times New Roman" w:hAnsi="Times New Roman" w:cs="Times New Roman"/>
          <w:b/>
          <w:sz w:val="28"/>
          <w:szCs w:val="28"/>
        </w:rPr>
      </w:pPr>
      <w:r w:rsidRPr="009D1CDB">
        <w:rPr>
          <w:rFonts w:ascii="Times New Roman" w:hAnsi="Times New Roman" w:cs="Times New Roman"/>
          <w:b/>
          <w:i/>
          <w:sz w:val="28"/>
          <w:szCs w:val="28"/>
        </w:rPr>
        <w:t>Информационно-просветительское направление:</w:t>
      </w:r>
    </w:p>
    <w:p w14:paraId="07719FD1"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w:t>
      </w:r>
      <w:r>
        <w:rPr>
          <w:rFonts w:ascii="Times New Roman" w:hAnsi="Times New Roman" w:cs="Times New Roman"/>
          <w:sz w:val="28"/>
          <w:szCs w:val="28"/>
        </w:rPr>
        <w:t>«</w:t>
      </w:r>
      <w:r w:rsidRPr="002629C8">
        <w:rPr>
          <w:rFonts w:ascii="Times New Roman" w:hAnsi="Times New Roman" w:cs="Times New Roman"/>
          <w:sz w:val="28"/>
          <w:szCs w:val="28"/>
        </w:rPr>
        <w:t>глаз - рука</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глаз - нога</w:t>
      </w:r>
      <w:r>
        <w:rPr>
          <w:rFonts w:ascii="Times New Roman" w:hAnsi="Times New Roman" w:cs="Times New Roman"/>
          <w:sz w:val="28"/>
          <w:szCs w:val="28"/>
        </w:rPr>
        <w:t>»</w:t>
      </w:r>
      <w:r w:rsidRPr="002629C8">
        <w:rPr>
          <w:rFonts w:ascii="Times New Roman" w:hAnsi="Times New Roman" w:cs="Times New Roman"/>
          <w:sz w:val="28"/>
          <w:szCs w:val="28"/>
        </w:rPr>
        <w:t xml:space="preserve">, освоение невербальных средств общения, развитие познавательной и двигательной активности и умений, развитие образа </w:t>
      </w:r>
      <w:r>
        <w:rPr>
          <w:rFonts w:ascii="Times New Roman" w:hAnsi="Times New Roman" w:cs="Times New Roman"/>
          <w:sz w:val="28"/>
          <w:szCs w:val="28"/>
        </w:rPr>
        <w:t>«</w:t>
      </w:r>
      <w:r w:rsidRPr="002629C8">
        <w:rPr>
          <w:rFonts w:ascii="Times New Roman" w:hAnsi="Times New Roman" w:cs="Times New Roman"/>
          <w:sz w:val="28"/>
          <w:szCs w:val="28"/>
        </w:rPr>
        <w:t>Я</w:t>
      </w:r>
      <w:r>
        <w:rPr>
          <w:rFonts w:ascii="Times New Roman" w:hAnsi="Times New Roman" w:cs="Times New Roman"/>
          <w:sz w:val="28"/>
          <w:szCs w:val="28"/>
        </w:rPr>
        <w:t>»</w:t>
      </w:r>
      <w:r w:rsidRPr="002629C8">
        <w:rPr>
          <w:rFonts w:ascii="Times New Roman" w:hAnsi="Times New Roman" w:cs="Times New Roman"/>
          <w:sz w:val="28"/>
          <w:szCs w:val="28"/>
        </w:rPr>
        <w:t>, саморегуляции, волевых проявлений.</w:t>
      </w:r>
    </w:p>
    <w:p w14:paraId="2D0CB871"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14:paraId="5C0CA4A3"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Методы: организация участия родител</w:t>
      </w:r>
      <w:r w:rsidR="00C03F17">
        <w:rPr>
          <w:rFonts w:ascii="Times New Roman" w:hAnsi="Times New Roman" w:cs="Times New Roman"/>
          <w:sz w:val="28"/>
          <w:szCs w:val="28"/>
        </w:rPr>
        <w:t xml:space="preserve">ей (законных представителей) </w:t>
      </w:r>
      <w:r w:rsidRPr="002629C8">
        <w:rPr>
          <w:rFonts w:ascii="Times New Roman" w:hAnsi="Times New Roman" w:cs="Times New Roman"/>
          <w:sz w:val="28"/>
          <w:szCs w:val="28"/>
        </w:rPr>
        <w:t xml:space="preserve">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w:t>
      </w:r>
      <w:r w:rsidRPr="009C4ED4">
        <w:rPr>
          <w:rFonts w:ascii="Times New Roman" w:hAnsi="Times New Roman" w:cs="Times New Roman"/>
          <w:sz w:val="28"/>
          <w:szCs w:val="28"/>
        </w:rPr>
        <w:t>организация в социальных сетях обмена информацией.</w:t>
      </w:r>
    </w:p>
    <w:p w14:paraId="6C14D608" w14:textId="77777777" w:rsidR="009F500A" w:rsidRPr="009D1CDB" w:rsidRDefault="009F500A" w:rsidP="009038B7">
      <w:pPr>
        <w:ind w:firstLine="567"/>
        <w:rPr>
          <w:rFonts w:ascii="Times New Roman" w:hAnsi="Times New Roman" w:cs="Times New Roman"/>
          <w:b/>
          <w:i/>
          <w:sz w:val="28"/>
          <w:szCs w:val="28"/>
        </w:rPr>
      </w:pPr>
      <w:r w:rsidRPr="009D1CDB">
        <w:rPr>
          <w:rFonts w:ascii="Times New Roman" w:hAnsi="Times New Roman" w:cs="Times New Roman"/>
          <w:b/>
          <w:i/>
          <w:sz w:val="28"/>
          <w:szCs w:val="28"/>
        </w:rPr>
        <w:t>Консультати</w:t>
      </w:r>
      <w:r w:rsidR="009038B7" w:rsidRPr="009D1CDB">
        <w:rPr>
          <w:rFonts w:ascii="Times New Roman" w:hAnsi="Times New Roman" w:cs="Times New Roman"/>
          <w:b/>
          <w:i/>
          <w:sz w:val="28"/>
          <w:szCs w:val="28"/>
        </w:rPr>
        <w:t>вно-диагностическое направление</w:t>
      </w:r>
    </w:p>
    <w:p w14:paraId="7663E26B"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70F22A44" w14:textId="77777777" w:rsidR="009F500A" w:rsidRPr="002629C8" w:rsidRDefault="009F500A" w:rsidP="009038B7">
      <w:pPr>
        <w:ind w:firstLine="567"/>
        <w:rPr>
          <w:rFonts w:ascii="Times New Roman" w:hAnsi="Times New Roman" w:cs="Times New Roman"/>
          <w:sz w:val="28"/>
          <w:szCs w:val="28"/>
        </w:rPr>
      </w:pPr>
      <w:r w:rsidRPr="001F1621">
        <w:rPr>
          <w:rFonts w:ascii="Times New Roman" w:hAnsi="Times New Roman" w:cs="Times New Roman"/>
          <w:i/>
          <w:sz w:val="28"/>
          <w:szCs w:val="28"/>
        </w:rPr>
        <w:t>Методы</w:t>
      </w:r>
      <w:r w:rsidRPr="002629C8">
        <w:rPr>
          <w:rFonts w:ascii="Times New Roman" w:hAnsi="Times New Roman" w:cs="Times New Roman"/>
          <w:sz w:val="28"/>
          <w:szCs w:val="28"/>
        </w:rPr>
        <w:t>: индивидуальные консультации семьи.</w:t>
      </w:r>
    </w:p>
    <w:p w14:paraId="154C553D" w14:textId="77777777" w:rsidR="009F500A" w:rsidRPr="002629C8" w:rsidRDefault="009F500A" w:rsidP="009038B7">
      <w:pPr>
        <w:ind w:firstLine="567"/>
        <w:rPr>
          <w:rFonts w:ascii="Times New Roman" w:hAnsi="Times New Roman" w:cs="Times New Roman"/>
          <w:sz w:val="28"/>
          <w:szCs w:val="28"/>
        </w:rPr>
      </w:pPr>
      <w:r w:rsidRPr="001F1621">
        <w:rPr>
          <w:rFonts w:ascii="Times New Roman" w:hAnsi="Times New Roman" w:cs="Times New Roman"/>
          <w:i/>
          <w:sz w:val="28"/>
          <w:szCs w:val="28"/>
        </w:rPr>
        <w:t>Направление</w:t>
      </w:r>
      <w:r w:rsidRPr="002629C8">
        <w:rPr>
          <w:rFonts w:ascii="Times New Roman" w:hAnsi="Times New Roman" w:cs="Times New Roman"/>
          <w:sz w:val="28"/>
          <w:szCs w:val="28"/>
        </w:rPr>
        <w:t>: практико-ориентированное консультирование семьи (по запросу семьи).</w:t>
      </w:r>
    </w:p>
    <w:p w14:paraId="2C6EB33E" w14:textId="77777777" w:rsidR="009F500A" w:rsidRPr="002629C8" w:rsidRDefault="009F500A" w:rsidP="009038B7">
      <w:pPr>
        <w:ind w:firstLine="567"/>
        <w:rPr>
          <w:rFonts w:ascii="Times New Roman" w:hAnsi="Times New Roman" w:cs="Times New Roman"/>
          <w:sz w:val="28"/>
          <w:szCs w:val="28"/>
        </w:rPr>
      </w:pPr>
      <w:r w:rsidRPr="001F1621">
        <w:rPr>
          <w:rFonts w:ascii="Times New Roman" w:hAnsi="Times New Roman" w:cs="Times New Roman"/>
          <w:i/>
          <w:sz w:val="28"/>
          <w:szCs w:val="28"/>
        </w:rPr>
        <w:t>Консультирование семьи по вопросам</w:t>
      </w:r>
      <w:r w:rsidRPr="002629C8">
        <w:rPr>
          <w:rFonts w:ascii="Times New Roman" w:hAnsi="Times New Roman" w:cs="Times New Roman"/>
          <w:sz w:val="28"/>
          <w:szCs w:val="28"/>
        </w:rPr>
        <w:t>:</w:t>
      </w:r>
    </w:p>
    <w:p w14:paraId="2DDF2033"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14:paraId="63E313BA"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самовоспитания родителей (законных представителей) в преодолении ими трудностей эмоционального общения с ребенком;</w:t>
      </w:r>
    </w:p>
    <w:p w14:paraId="1978A030"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особых образовательных потребностей обучающихся с нарушениями зрения, педагогических условий и средств их удовлетворения;</w:t>
      </w:r>
    </w:p>
    <w:p w14:paraId="43A60E34"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организации предметной, предметно-пространственной среды жизнедеятельности ребенка с обеспечением ему доступности для:</w:t>
      </w:r>
    </w:p>
    <w:p w14:paraId="547BC6A4"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а) контактно-зрительного познания предметного мира в его разнообразии, освоения действий с предметами;</w:t>
      </w:r>
    </w:p>
    <w:p w14:paraId="2B80750B"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б) самоорганизации, самореализации, проявлении инициативности в предметной деятельности;</w:t>
      </w:r>
    </w:p>
    <w:p w14:paraId="7A16FD4F"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в) безбоязненного, безопасного передвижения в пространстве; освоения навыков предметно-пространственной ориентировки в местах жизнедеятельно</w:t>
      </w:r>
      <w:r w:rsidRPr="002629C8">
        <w:rPr>
          <w:rFonts w:ascii="Times New Roman" w:hAnsi="Times New Roman" w:cs="Times New Roman"/>
          <w:sz w:val="28"/>
          <w:szCs w:val="28"/>
        </w:rPr>
        <w:lastRenderedPageBreak/>
        <w:t>сти, свободного и самостоятельного передвижения в знакомом пространстве;</w:t>
      </w:r>
    </w:p>
    <w:p w14:paraId="5F00C97E"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г) развития зрительного поведения, восприятия;</w:t>
      </w:r>
    </w:p>
    <w:p w14:paraId="3C3EC21D"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д) актуализации и обогащения слуховых, тактильных, обонятельных, проприоцептивных, зрительных ощущений и восприятий;</w:t>
      </w:r>
    </w:p>
    <w:p w14:paraId="4EA9961F"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е) требований к бытовой среде: мебель, одежда, предметы быта, их доступность для освоения им первичных навыков социально-бытовой ориентировки;</w:t>
      </w:r>
    </w:p>
    <w:p w14:paraId="5AF0F6F5"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ж) выбора игрушек для ребенка с нарушениями зрения; рекомендаций предметно-пространственной организации игровой зоны ребенка;</w:t>
      </w:r>
    </w:p>
    <w:p w14:paraId="693EEAB8"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организации режима дня ребенка и специфика отдельных компонентов:</w:t>
      </w:r>
    </w:p>
    <w:p w14:paraId="2DBF8D41"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а) кормление ребенка, привитие навыков приема твердой пищи;</w:t>
      </w:r>
    </w:p>
    <w:p w14:paraId="289ACC7C"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б) бодрствование, игры и занятия;</w:t>
      </w:r>
    </w:p>
    <w:p w14:paraId="55A36AAA"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в) проведение прогулок;</w:t>
      </w:r>
    </w:p>
    <w:p w14:paraId="793FEFBE"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г) семейный досуг;</w:t>
      </w:r>
    </w:p>
    <w:p w14:paraId="24DD531F"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д) особенностей физического развития:</w:t>
      </w:r>
    </w:p>
    <w:p w14:paraId="59CA92EB"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е) физическое здоровье и физическое развитие;</w:t>
      </w:r>
    </w:p>
    <w:p w14:paraId="4B732639"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ж) охрана и поддержание здоровья и органов чувств (органы слуха, осязания, обоняния, вкуса, зрения), тактильных ощущений;</w:t>
      </w:r>
    </w:p>
    <w:p w14:paraId="1B8E4548"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з) охрана и развитие зрения;</w:t>
      </w:r>
    </w:p>
    <w:p w14:paraId="3C049633"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и) повышение двигательной активности, развитие мобильности;</w:t>
      </w:r>
    </w:p>
    <w:p w14:paraId="17030177"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к) освоение ребенком способов передвижения: ползанье, ходьба;</w:t>
      </w:r>
    </w:p>
    <w:p w14:paraId="695BEB06"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л) развитие осанки, моторики рук;</w:t>
      </w:r>
    </w:p>
    <w:p w14:paraId="0654393F"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м) подвижные игры для слабовидящих обучающихся;</w:t>
      </w:r>
    </w:p>
    <w:p w14:paraId="6824E739"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особенностей речевого развития:</w:t>
      </w:r>
    </w:p>
    <w:p w14:paraId="6AC75E88"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а) необходимые условия доречевого и речевого развития;</w:t>
      </w:r>
    </w:p>
    <w:p w14:paraId="7D8265AA"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 </w:t>
      </w:r>
      <w:proofErr w:type="spellStart"/>
      <w:r w:rsidRPr="002629C8">
        <w:rPr>
          <w:rFonts w:ascii="Times New Roman" w:hAnsi="Times New Roman" w:cs="Times New Roman"/>
          <w:sz w:val="28"/>
          <w:szCs w:val="28"/>
        </w:rPr>
        <w:t>речедвигательные</w:t>
      </w:r>
      <w:proofErr w:type="spellEnd"/>
      <w:r w:rsidRPr="002629C8">
        <w:rPr>
          <w:rFonts w:ascii="Times New Roman" w:hAnsi="Times New Roman" w:cs="Times New Roman"/>
          <w:sz w:val="28"/>
          <w:szCs w:val="28"/>
        </w:rPr>
        <w:t xml:space="preserve"> умения ребенка и как их развивать;</w:t>
      </w:r>
    </w:p>
    <w:p w14:paraId="0E831815"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в) речевой слух ребенка;</w:t>
      </w:r>
    </w:p>
    <w:p w14:paraId="563F91B4"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г) чувственная основа речи ребенка;</w:t>
      </w:r>
    </w:p>
    <w:p w14:paraId="5FC58972"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д) речевая среда ребенка: требования к речи педагогического работника, социума;</w:t>
      </w:r>
    </w:p>
    <w:p w14:paraId="3836B933"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е) словарь ребенка и педагогические условия и средства его обогащения;</w:t>
      </w:r>
    </w:p>
    <w:p w14:paraId="266BAAC0"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ж) условия развития потребности в вербальном общении с окружающими, потребности слушать речь окружающих;</w:t>
      </w:r>
    </w:p>
    <w:p w14:paraId="0B825DB2"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з) речевая активность ребенка и как ее поддерживать;</w:t>
      </w:r>
    </w:p>
    <w:p w14:paraId="23513641"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и) книги для слабовидящих обучающихся и развитие речи ребенка;</w:t>
      </w:r>
    </w:p>
    <w:p w14:paraId="7D9B251D"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14:paraId="43EBD101"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а) зрительное восприятие как познавательная деятельность ребенка;</w:t>
      </w:r>
    </w:p>
    <w:p w14:paraId="48BDFCCA"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б) роль слуха и слухового восприятия для познания действительности;</w:t>
      </w:r>
    </w:p>
    <w:p w14:paraId="3B979AAA"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в) познание действительности с опорой на осязание;</w:t>
      </w:r>
    </w:p>
    <w:p w14:paraId="421537F6"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г) роль педагогического работника в познавательном развитии ребенка;</w:t>
      </w:r>
    </w:p>
    <w:p w14:paraId="4310A7CB"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7101DEE6"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д) роль книги в познавательном развитии ребенка и требования к их графике;</w:t>
      </w:r>
    </w:p>
    <w:p w14:paraId="6FD11AAF"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обеспечение социально-предметного развития:</w:t>
      </w:r>
    </w:p>
    <w:p w14:paraId="43F9929A"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условия и средства знакомства ребенка с предметами окружающей действительности;</w:t>
      </w:r>
    </w:p>
    <w:p w14:paraId="5879EE7E"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предметных представлений (единичных и общих) у слабовидящего и с пониженным зрением ребенка;</w:t>
      </w:r>
    </w:p>
    <w:p w14:paraId="58BF3BBA"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подходы и приемы к расширению знаний об окружающем мире;</w:t>
      </w:r>
    </w:p>
    <w:p w14:paraId="3B633440"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музыка в жизни ребенка с нарушениями зрения.</w:t>
      </w:r>
    </w:p>
    <w:p w14:paraId="67D84161"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6E51270A" w14:textId="77777777" w:rsidR="009F500A" w:rsidRPr="001F1621" w:rsidRDefault="009F500A" w:rsidP="009038B7">
      <w:pPr>
        <w:ind w:firstLine="567"/>
        <w:rPr>
          <w:rFonts w:ascii="Times New Roman" w:hAnsi="Times New Roman" w:cs="Times New Roman"/>
          <w:b/>
          <w:i/>
          <w:sz w:val="28"/>
          <w:szCs w:val="28"/>
        </w:rPr>
      </w:pPr>
      <w:r w:rsidRPr="001F1621">
        <w:rPr>
          <w:rFonts w:ascii="Times New Roman" w:hAnsi="Times New Roman" w:cs="Times New Roman"/>
          <w:b/>
          <w:i/>
          <w:sz w:val="28"/>
          <w:szCs w:val="28"/>
        </w:rPr>
        <w:t>Интерактивное дидакт</w:t>
      </w:r>
      <w:r w:rsidR="009038B7">
        <w:rPr>
          <w:rFonts w:ascii="Times New Roman" w:hAnsi="Times New Roman" w:cs="Times New Roman"/>
          <w:b/>
          <w:i/>
          <w:sz w:val="28"/>
          <w:szCs w:val="28"/>
        </w:rPr>
        <w:t>ико-ориентированное направление</w:t>
      </w:r>
    </w:p>
    <w:p w14:paraId="3A538DB0"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w:t>
      </w:r>
      <w:r w:rsidR="009D1CDB">
        <w:rPr>
          <w:rFonts w:ascii="Times New Roman" w:hAnsi="Times New Roman" w:cs="Times New Roman"/>
          <w:sz w:val="28"/>
          <w:szCs w:val="28"/>
        </w:rPr>
        <w:t xml:space="preserve">ем ребенком педагогические </w:t>
      </w:r>
      <w:proofErr w:type="gramStart"/>
      <w:r w:rsidR="009D1CDB">
        <w:rPr>
          <w:rFonts w:ascii="Times New Roman" w:hAnsi="Times New Roman" w:cs="Times New Roman"/>
          <w:sz w:val="28"/>
          <w:szCs w:val="28"/>
        </w:rPr>
        <w:t>работники  придерживаются</w:t>
      </w:r>
      <w:proofErr w:type="gramEnd"/>
      <w:r w:rsidRPr="002629C8">
        <w:rPr>
          <w:rFonts w:ascii="Times New Roman" w:hAnsi="Times New Roman" w:cs="Times New Roman"/>
          <w:sz w:val="28"/>
          <w:szCs w:val="28"/>
        </w:rPr>
        <w:t xml:space="preserve"> позиций:</w:t>
      </w:r>
    </w:p>
    <w:p w14:paraId="326F77DF" w14:textId="77777777" w:rsidR="009F500A" w:rsidRPr="001F1621" w:rsidRDefault="009038B7" w:rsidP="009038B7">
      <w:pPr>
        <w:ind w:firstLine="567"/>
        <w:rPr>
          <w:rFonts w:ascii="Times New Roman" w:hAnsi="Times New Roman" w:cs="Times New Roman"/>
          <w:i/>
          <w:sz w:val="28"/>
          <w:szCs w:val="28"/>
        </w:rPr>
      </w:pPr>
      <w:r>
        <w:rPr>
          <w:rFonts w:ascii="Times New Roman" w:hAnsi="Times New Roman" w:cs="Times New Roman"/>
          <w:i/>
          <w:sz w:val="28"/>
          <w:szCs w:val="28"/>
        </w:rPr>
        <w:t>1. </w:t>
      </w:r>
      <w:r w:rsidR="009F500A" w:rsidRPr="001F1621">
        <w:rPr>
          <w:rFonts w:ascii="Times New Roman" w:hAnsi="Times New Roman" w:cs="Times New Roman"/>
          <w:i/>
          <w:sz w:val="28"/>
          <w:szCs w:val="28"/>
        </w:rPr>
        <w:t>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14:paraId="7956852B" w14:textId="77777777" w:rsidR="009F500A" w:rsidRPr="001F1621" w:rsidRDefault="009038B7" w:rsidP="009038B7">
      <w:pPr>
        <w:ind w:firstLine="567"/>
        <w:rPr>
          <w:rFonts w:ascii="Times New Roman" w:hAnsi="Times New Roman" w:cs="Times New Roman"/>
          <w:i/>
          <w:sz w:val="28"/>
          <w:szCs w:val="28"/>
        </w:rPr>
      </w:pPr>
      <w:r>
        <w:rPr>
          <w:rFonts w:ascii="Times New Roman" w:hAnsi="Times New Roman" w:cs="Times New Roman"/>
          <w:i/>
          <w:sz w:val="28"/>
          <w:szCs w:val="28"/>
        </w:rPr>
        <w:t>2. </w:t>
      </w:r>
      <w:r w:rsidR="009F500A" w:rsidRPr="001F1621">
        <w:rPr>
          <w:rFonts w:ascii="Times New Roman" w:hAnsi="Times New Roman" w:cs="Times New Roman"/>
          <w:i/>
          <w:sz w:val="28"/>
          <w:szCs w:val="28"/>
        </w:rPr>
        <w:t>Детям с нарушениями зрения часто требуется разумная, своевременная практическая помощь окружающих.</w:t>
      </w:r>
    </w:p>
    <w:p w14:paraId="073FB6B0" w14:textId="77777777" w:rsidR="009F500A" w:rsidRPr="001F1621" w:rsidRDefault="009038B7" w:rsidP="009038B7">
      <w:pPr>
        <w:ind w:firstLine="567"/>
        <w:rPr>
          <w:rFonts w:ascii="Times New Roman" w:hAnsi="Times New Roman" w:cs="Times New Roman"/>
          <w:i/>
          <w:sz w:val="28"/>
          <w:szCs w:val="28"/>
        </w:rPr>
      </w:pPr>
      <w:r>
        <w:rPr>
          <w:rFonts w:ascii="Times New Roman" w:hAnsi="Times New Roman" w:cs="Times New Roman"/>
          <w:i/>
          <w:sz w:val="28"/>
          <w:szCs w:val="28"/>
        </w:rPr>
        <w:t>3. </w:t>
      </w:r>
      <w:r w:rsidR="009F500A" w:rsidRPr="001F1621">
        <w:rPr>
          <w:rFonts w:ascii="Times New Roman" w:hAnsi="Times New Roman" w:cs="Times New Roman"/>
          <w:i/>
          <w:sz w:val="28"/>
          <w:szCs w:val="28"/>
        </w:rPr>
        <w:t>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14:paraId="32503F5A" w14:textId="77777777" w:rsidR="009F500A" w:rsidRPr="002629C8" w:rsidRDefault="009D1CDB" w:rsidP="009D1CDB">
      <w:pPr>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используют </w:t>
      </w:r>
      <w:r w:rsidR="009F500A" w:rsidRPr="002629C8">
        <w:rPr>
          <w:rFonts w:ascii="Times New Roman" w:hAnsi="Times New Roman" w:cs="Times New Roman"/>
          <w:sz w:val="28"/>
          <w:szCs w:val="28"/>
        </w:rPr>
        <w:t>приемы обучения ребенка движениям и действиям:</w:t>
      </w:r>
    </w:p>
    <w:p w14:paraId="4B9B2920"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прием прямого обучения - </w:t>
      </w:r>
      <w:r>
        <w:rPr>
          <w:rFonts w:ascii="Times New Roman" w:hAnsi="Times New Roman" w:cs="Times New Roman"/>
          <w:sz w:val="28"/>
          <w:szCs w:val="28"/>
        </w:rPr>
        <w:t>«</w:t>
      </w:r>
      <w:r w:rsidRPr="002629C8">
        <w:rPr>
          <w:rFonts w:ascii="Times New Roman" w:hAnsi="Times New Roman" w:cs="Times New Roman"/>
          <w:sz w:val="28"/>
          <w:szCs w:val="28"/>
        </w:rPr>
        <w:t>мои руки учат руки ребенка</w:t>
      </w:r>
      <w:r>
        <w:rPr>
          <w:rFonts w:ascii="Times New Roman" w:hAnsi="Times New Roman" w:cs="Times New Roman"/>
          <w:sz w:val="28"/>
          <w:szCs w:val="28"/>
        </w:rPr>
        <w:t>»</w:t>
      </w:r>
      <w:r w:rsidRPr="002629C8">
        <w:rPr>
          <w:rFonts w:ascii="Times New Roman" w:hAnsi="Times New Roman" w:cs="Times New Roman"/>
          <w:sz w:val="28"/>
          <w:szCs w:val="28"/>
        </w:rPr>
        <w:t>,</w:t>
      </w:r>
    </w:p>
    <w:p w14:paraId="1A858AC4"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прием опосредованного обучения - </w:t>
      </w:r>
      <w:r>
        <w:rPr>
          <w:rFonts w:ascii="Times New Roman" w:hAnsi="Times New Roman" w:cs="Times New Roman"/>
          <w:sz w:val="28"/>
          <w:szCs w:val="28"/>
        </w:rPr>
        <w:t>«</w:t>
      </w:r>
      <w:r w:rsidRPr="002629C8">
        <w:rPr>
          <w:rFonts w:ascii="Times New Roman" w:hAnsi="Times New Roman" w:cs="Times New Roman"/>
          <w:sz w:val="28"/>
          <w:szCs w:val="28"/>
        </w:rPr>
        <w:t>мои руки направляют движения рук ребенка, но действует он сам</w:t>
      </w:r>
      <w:r>
        <w:rPr>
          <w:rFonts w:ascii="Times New Roman" w:hAnsi="Times New Roman" w:cs="Times New Roman"/>
          <w:sz w:val="28"/>
          <w:szCs w:val="28"/>
        </w:rPr>
        <w:t>»</w:t>
      </w:r>
      <w:r w:rsidRPr="002629C8">
        <w:rPr>
          <w:rFonts w:ascii="Times New Roman" w:hAnsi="Times New Roman" w:cs="Times New Roman"/>
          <w:sz w:val="28"/>
          <w:szCs w:val="28"/>
        </w:rPr>
        <w:t>;</w:t>
      </w:r>
    </w:p>
    <w:p w14:paraId="10294863" w14:textId="77777777" w:rsidR="009F500A" w:rsidRPr="002629C8" w:rsidRDefault="009F500A" w:rsidP="009038B7">
      <w:pPr>
        <w:ind w:firstLine="567"/>
        <w:rPr>
          <w:rFonts w:ascii="Times New Roman" w:hAnsi="Times New Roman" w:cs="Times New Roman"/>
          <w:sz w:val="28"/>
          <w:szCs w:val="28"/>
        </w:rPr>
      </w:pPr>
      <w:r w:rsidRPr="002629C8">
        <w:rPr>
          <w:rFonts w:ascii="Times New Roman" w:hAnsi="Times New Roman" w:cs="Times New Roman"/>
          <w:sz w:val="28"/>
          <w:szCs w:val="28"/>
        </w:rPr>
        <w:t>двуручный способ обследования предмета с ориентацией в его структуре;</w:t>
      </w:r>
    </w:p>
    <w:p w14:paraId="1ACAC6DF" w14:textId="77777777" w:rsidR="009F500A" w:rsidRPr="002629C8" w:rsidRDefault="009D1CDB" w:rsidP="009038B7">
      <w:pPr>
        <w:ind w:firstLine="567"/>
        <w:rPr>
          <w:rFonts w:ascii="Times New Roman" w:hAnsi="Times New Roman" w:cs="Times New Roman"/>
          <w:sz w:val="28"/>
          <w:szCs w:val="28"/>
        </w:rPr>
      </w:pPr>
      <w:r>
        <w:rPr>
          <w:rFonts w:ascii="Times New Roman" w:hAnsi="Times New Roman" w:cs="Times New Roman"/>
          <w:sz w:val="28"/>
          <w:szCs w:val="28"/>
        </w:rPr>
        <w:t xml:space="preserve">используют </w:t>
      </w:r>
      <w:r w:rsidR="009F500A" w:rsidRPr="002629C8">
        <w:rPr>
          <w:rFonts w:ascii="Times New Roman" w:hAnsi="Times New Roman" w:cs="Times New Roman"/>
          <w:sz w:val="28"/>
          <w:szCs w:val="28"/>
        </w:rPr>
        <w:t xml:space="preserve">требования к организации </w:t>
      </w:r>
      <w:r w:rsidR="009F500A">
        <w:rPr>
          <w:rFonts w:ascii="Times New Roman" w:hAnsi="Times New Roman" w:cs="Times New Roman"/>
          <w:sz w:val="28"/>
          <w:szCs w:val="28"/>
        </w:rPr>
        <w:t>«</w:t>
      </w:r>
      <w:r w:rsidR="009F500A" w:rsidRPr="002629C8">
        <w:rPr>
          <w:rFonts w:ascii="Times New Roman" w:hAnsi="Times New Roman" w:cs="Times New Roman"/>
          <w:sz w:val="28"/>
          <w:szCs w:val="28"/>
        </w:rPr>
        <w:t>рабочей зоны</w:t>
      </w:r>
      <w:r w:rsidR="009F500A">
        <w:rPr>
          <w:rFonts w:ascii="Times New Roman" w:hAnsi="Times New Roman" w:cs="Times New Roman"/>
          <w:sz w:val="28"/>
          <w:szCs w:val="28"/>
        </w:rPr>
        <w:t>»</w:t>
      </w:r>
      <w:r w:rsidR="009F500A" w:rsidRPr="002629C8">
        <w:rPr>
          <w:rFonts w:ascii="Times New Roman" w:hAnsi="Times New Roman" w:cs="Times New Roman"/>
          <w:sz w:val="28"/>
          <w:szCs w:val="28"/>
        </w:rPr>
        <w:t xml:space="preserve"> предметной деятельности (игровой, бытовой, познавательной), орудийных действий с обеспечением ее стабильности.</w:t>
      </w:r>
    </w:p>
    <w:p w14:paraId="703C28BC" w14:textId="77777777" w:rsidR="009F500A" w:rsidRPr="001F1621" w:rsidRDefault="009F500A" w:rsidP="00163785">
      <w:pPr>
        <w:ind w:firstLine="567"/>
        <w:rPr>
          <w:rFonts w:ascii="Times New Roman" w:hAnsi="Times New Roman" w:cs="Times New Roman"/>
          <w:i/>
          <w:sz w:val="28"/>
          <w:szCs w:val="28"/>
        </w:rPr>
      </w:pPr>
      <w:r w:rsidRPr="001F1621">
        <w:rPr>
          <w:rFonts w:ascii="Times New Roman" w:hAnsi="Times New Roman" w:cs="Times New Roman"/>
          <w:i/>
          <w:sz w:val="28"/>
          <w:szCs w:val="28"/>
        </w:rPr>
        <w:t>Требования к педагогическому работнику:</w:t>
      </w:r>
    </w:p>
    <w:p w14:paraId="4EF39853" w14:textId="77777777" w:rsidR="009F500A" w:rsidRPr="002629C8" w:rsidRDefault="009F500A" w:rsidP="0016378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рефлексия и поведение (поведенческие реакции) педагогического работника в общении с ребенком с обеспечением </w:t>
      </w:r>
      <w:r>
        <w:rPr>
          <w:rFonts w:ascii="Times New Roman" w:hAnsi="Times New Roman" w:cs="Times New Roman"/>
          <w:sz w:val="28"/>
          <w:szCs w:val="28"/>
        </w:rPr>
        <w:t>«</w:t>
      </w:r>
      <w:r w:rsidRPr="002629C8">
        <w:rPr>
          <w:rFonts w:ascii="Times New Roman" w:hAnsi="Times New Roman" w:cs="Times New Roman"/>
          <w:sz w:val="28"/>
          <w:szCs w:val="28"/>
        </w:rPr>
        <w:t>субъект-субъектной</w:t>
      </w:r>
      <w:r>
        <w:rPr>
          <w:rFonts w:ascii="Times New Roman" w:hAnsi="Times New Roman" w:cs="Times New Roman"/>
          <w:sz w:val="28"/>
          <w:szCs w:val="28"/>
        </w:rPr>
        <w:t>»</w:t>
      </w:r>
      <w:r w:rsidRPr="002629C8">
        <w:rPr>
          <w:rFonts w:ascii="Times New Roman" w:hAnsi="Times New Roman" w:cs="Times New Roman"/>
          <w:sz w:val="28"/>
          <w:szCs w:val="28"/>
        </w:rPr>
        <w:t xml:space="preserve"> модели;</w:t>
      </w:r>
    </w:p>
    <w:p w14:paraId="722794DF" w14:textId="77777777" w:rsidR="009F500A" w:rsidRPr="002629C8" w:rsidRDefault="009F500A" w:rsidP="00163785">
      <w:pPr>
        <w:ind w:firstLine="567"/>
        <w:rPr>
          <w:rFonts w:ascii="Times New Roman" w:hAnsi="Times New Roman" w:cs="Times New Roman"/>
          <w:sz w:val="28"/>
          <w:szCs w:val="28"/>
        </w:rPr>
      </w:pPr>
      <w:r w:rsidRPr="002629C8">
        <w:rPr>
          <w:rFonts w:ascii="Times New Roman" w:hAnsi="Times New Roman" w:cs="Times New Roman"/>
          <w:sz w:val="28"/>
          <w:szCs w:val="28"/>
        </w:rP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14:paraId="73871E5A" w14:textId="77777777" w:rsidR="009F500A" w:rsidRPr="002629C8" w:rsidRDefault="009D1CDB" w:rsidP="00163785">
      <w:pPr>
        <w:ind w:firstLine="567"/>
        <w:rPr>
          <w:rFonts w:ascii="Times New Roman" w:hAnsi="Times New Roman" w:cs="Times New Roman"/>
          <w:sz w:val="28"/>
          <w:szCs w:val="28"/>
        </w:rPr>
      </w:pPr>
      <w:r>
        <w:rPr>
          <w:rFonts w:ascii="Times New Roman" w:hAnsi="Times New Roman" w:cs="Times New Roman"/>
          <w:sz w:val="28"/>
          <w:szCs w:val="28"/>
        </w:rPr>
        <w:t>помощь в практическом</w:t>
      </w:r>
      <w:r w:rsidR="009F500A" w:rsidRPr="002629C8">
        <w:rPr>
          <w:rFonts w:ascii="Times New Roman" w:hAnsi="Times New Roman" w:cs="Times New Roman"/>
          <w:sz w:val="28"/>
          <w:szCs w:val="28"/>
        </w:rPr>
        <w:t xml:space="preserve"> освоение родителями (законными представителями) умений стимуляции и развития у</w:t>
      </w:r>
      <w:r>
        <w:rPr>
          <w:rFonts w:ascii="Times New Roman" w:hAnsi="Times New Roman" w:cs="Times New Roman"/>
          <w:sz w:val="28"/>
          <w:szCs w:val="28"/>
        </w:rPr>
        <w:t xml:space="preserve"> ребенка зрительного восприятия.</w:t>
      </w:r>
    </w:p>
    <w:p w14:paraId="21A45FE7" w14:textId="77777777" w:rsidR="009F500A" w:rsidRPr="002629C8" w:rsidRDefault="009D1CDB" w:rsidP="00163785">
      <w:pPr>
        <w:ind w:firstLine="567"/>
        <w:rPr>
          <w:rFonts w:ascii="Times New Roman" w:hAnsi="Times New Roman" w:cs="Times New Roman"/>
          <w:sz w:val="28"/>
          <w:szCs w:val="28"/>
        </w:rPr>
      </w:pPr>
      <w:r>
        <w:rPr>
          <w:rFonts w:ascii="Times New Roman" w:hAnsi="Times New Roman" w:cs="Times New Roman"/>
          <w:sz w:val="28"/>
          <w:szCs w:val="28"/>
        </w:rPr>
        <w:t>В</w:t>
      </w:r>
      <w:r w:rsidR="009F500A" w:rsidRPr="002629C8">
        <w:rPr>
          <w:rFonts w:ascii="Times New Roman" w:hAnsi="Times New Roman" w:cs="Times New Roman"/>
          <w:sz w:val="28"/>
          <w:szCs w:val="28"/>
        </w:rPr>
        <w:t xml:space="preserve">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14:paraId="39FFE87A" w14:textId="77777777" w:rsidR="009F500A" w:rsidRPr="00464046" w:rsidRDefault="009F500A" w:rsidP="00163785">
      <w:pPr>
        <w:ind w:firstLine="567"/>
        <w:rPr>
          <w:rFonts w:ascii="Times New Roman" w:hAnsi="Times New Roman" w:cs="Times New Roman"/>
          <w:sz w:val="28"/>
          <w:szCs w:val="28"/>
        </w:rPr>
      </w:pPr>
      <w:r w:rsidRPr="001F1621">
        <w:rPr>
          <w:rFonts w:ascii="Times New Roman" w:hAnsi="Times New Roman" w:cs="Times New Roman"/>
          <w:i/>
          <w:sz w:val="28"/>
          <w:szCs w:val="28"/>
        </w:rPr>
        <w:lastRenderedPageBreak/>
        <w:t>Игры, способствующие развитию чувства взаимного доверия</w:t>
      </w:r>
      <w:r w:rsidRPr="00464046">
        <w:rPr>
          <w:rFonts w:ascii="Times New Roman" w:hAnsi="Times New Roman" w:cs="Times New Roman"/>
          <w:sz w:val="28"/>
          <w:szCs w:val="28"/>
        </w:rPr>
        <w:t>. Родители (законные представители), осваивая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14:paraId="298655B5" w14:textId="77777777" w:rsidR="009F500A" w:rsidRPr="001F1621" w:rsidRDefault="009F500A" w:rsidP="00163785">
      <w:pPr>
        <w:ind w:firstLine="567"/>
        <w:rPr>
          <w:rFonts w:ascii="Times New Roman" w:hAnsi="Times New Roman" w:cs="Times New Roman"/>
          <w:i/>
          <w:sz w:val="28"/>
          <w:szCs w:val="28"/>
        </w:rPr>
      </w:pPr>
      <w:r w:rsidRPr="001F1621">
        <w:rPr>
          <w:rFonts w:ascii="Times New Roman" w:hAnsi="Times New Roman" w:cs="Times New Roman"/>
          <w:i/>
          <w:sz w:val="28"/>
          <w:szCs w:val="28"/>
        </w:rPr>
        <w:t>Игры, привносящие в общение новизну и остроту ощущений.</w:t>
      </w:r>
    </w:p>
    <w:p w14:paraId="2192BBE0" w14:textId="77777777" w:rsidR="009F500A" w:rsidRPr="00464046" w:rsidRDefault="009F500A" w:rsidP="00163785">
      <w:pPr>
        <w:ind w:firstLine="567"/>
        <w:rPr>
          <w:rFonts w:ascii="Times New Roman" w:hAnsi="Times New Roman" w:cs="Times New Roman"/>
          <w:sz w:val="28"/>
          <w:szCs w:val="28"/>
        </w:rPr>
      </w:pPr>
      <w:r w:rsidRPr="00464046">
        <w:rPr>
          <w:rFonts w:ascii="Times New Roman" w:hAnsi="Times New Roman" w:cs="Times New Roman"/>
          <w:sz w:val="28"/>
          <w:szCs w:val="28"/>
        </w:rP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14:paraId="153E3FEB" w14:textId="77777777" w:rsidR="009F500A" w:rsidRPr="009D1CDB" w:rsidRDefault="009F500A" w:rsidP="009D1CDB">
      <w:pPr>
        <w:ind w:firstLine="567"/>
        <w:rPr>
          <w:rFonts w:ascii="Times New Roman" w:hAnsi="Times New Roman" w:cs="Times New Roman"/>
          <w:i/>
          <w:sz w:val="28"/>
          <w:szCs w:val="28"/>
        </w:rPr>
      </w:pPr>
      <w:r w:rsidRPr="001F1621">
        <w:rPr>
          <w:rFonts w:ascii="Times New Roman" w:hAnsi="Times New Roman" w:cs="Times New Roman"/>
          <w:i/>
          <w:sz w:val="28"/>
          <w:szCs w:val="28"/>
        </w:rPr>
        <w:t>Игры, ориентированные на развитие объединенного внимания ребенка и родителя.</w:t>
      </w:r>
      <w:r w:rsidR="009D1CDB">
        <w:rPr>
          <w:rFonts w:ascii="Times New Roman" w:hAnsi="Times New Roman" w:cs="Times New Roman"/>
          <w:i/>
          <w:sz w:val="28"/>
          <w:szCs w:val="28"/>
        </w:rPr>
        <w:t xml:space="preserve"> </w:t>
      </w:r>
      <w:r w:rsidRPr="00464046">
        <w:rPr>
          <w:rFonts w:ascii="Times New Roman" w:hAnsi="Times New Roman" w:cs="Times New Roman"/>
          <w:sz w:val="28"/>
          <w:szCs w:val="28"/>
        </w:rP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14:paraId="1026CF0D" w14:textId="77777777" w:rsidR="009F500A" w:rsidRPr="009D1CDB" w:rsidRDefault="009F500A" w:rsidP="009D1CDB">
      <w:pPr>
        <w:ind w:firstLine="567"/>
        <w:rPr>
          <w:rFonts w:ascii="Times New Roman" w:hAnsi="Times New Roman" w:cs="Times New Roman"/>
          <w:i/>
          <w:sz w:val="28"/>
          <w:szCs w:val="28"/>
        </w:rPr>
      </w:pPr>
      <w:r w:rsidRPr="001F1621">
        <w:rPr>
          <w:rFonts w:ascii="Times New Roman" w:hAnsi="Times New Roman" w:cs="Times New Roman"/>
          <w:i/>
          <w:sz w:val="28"/>
          <w:szCs w:val="28"/>
        </w:rPr>
        <w:t>Игры, стимулирующие речевое развитие ребенка.</w:t>
      </w:r>
      <w:r w:rsidR="009D1CDB">
        <w:rPr>
          <w:rFonts w:ascii="Times New Roman" w:hAnsi="Times New Roman" w:cs="Times New Roman"/>
          <w:i/>
          <w:sz w:val="28"/>
          <w:szCs w:val="28"/>
        </w:rPr>
        <w:t xml:space="preserve"> </w:t>
      </w:r>
      <w:r w:rsidRPr="00464046">
        <w:rPr>
          <w:rFonts w:ascii="Times New Roman" w:hAnsi="Times New Roman" w:cs="Times New Roman"/>
          <w:sz w:val="28"/>
          <w:szCs w:val="28"/>
        </w:rPr>
        <w:t>Игры этой направленности обеспечивают своевременное развитие компенсаторных механизмов, связанных с речевым развитием ребенка.</w:t>
      </w:r>
    </w:p>
    <w:p w14:paraId="3BE1CD6F" w14:textId="77777777" w:rsidR="009F500A" w:rsidRPr="009D1CDB" w:rsidRDefault="009F500A" w:rsidP="009D1CDB">
      <w:pPr>
        <w:ind w:firstLine="567"/>
        <w:rPr>
          <w:rFonts w:ascii="Times New Roman" w:hAnsi="Times New Roman" w:cs="Times New Roman"/>
          <w:i/>
          <w:sz w:val="28"/>
          <w:szCs w:val="28"/>
        </w:rPr>
      </w:pPr>
      <w:r w:rsidRPr="001F1621">
        <w:rPr>
          <w:rFonts w:ascii="Times New Roman" w:hAnsi="Times New Roman" w:cs="Times New Roman"/>
          <w:i/>
          <w:sz w:val="28"/>
          <w:szCs w:val="28"/>
        </w:rPr>
        <w:t>Игры, стимулирующие и побуждающие ребенка к подражанию.</w:t>
      </w:r>
      <w:r w:rsidR="009D1CDB">
        <w:rPr>
          <w:rFonts w:ascii="Times New Roman" w:hAnsi="Times New Roman" w:cs="Times New Roman"/>
          <w:i/>
          <w:sz w:val="28"/>
          <w:szCs w:val="28"/>
        </w:rPr>
        <w:t xml:space="preserve"> </w:t>
      </w:r>
      <w:r w:rsidRPr="00464046">
        <w:rPr>
          <w:rFonts w:ascii="Times New Roman" w:hAnsi="Times New Roman" w:cs="Times New Roman"/>
          <w:sz w:val="28"/>
          <w:szCs w:val="28"/>
        </w:rPr>
        <w:t>В ходе этих игр ребенок осваивает опыт активных и разнообразных действий руками. Учится подражанию.</w:t>
      </w:r>
    </w:p>
    <w:p w14:paraId="6092FF80" w14:textId="77777777" w:rsidR="009F500A" w:rsidRPr="001F1621" w:rsidRDefault="009F500A" w:rsidP="00163785">
      <w:pPr>
        <w:ind w:firstLine="567"/>
        <w:rPr>
          <w:rFonts w:ascii="Times New Roman" w:hAnsi="Times New Roman" w:cs="Times New Roman"/>
          <w:i/>
          <w:sz w:val="28"/>
          <w:szCs w:val="28"/>
        </w:rPr>
      </w:pPr>
      <w:r w:rsidRPr="001F1621">
        <w:rPr>
          <w:rFonts w:ascii="Times New Roman" w:hAnsi="Times New Roman" w:cs="Times New Roman"/>
          <w:i/>
          <w:sz w:val="28"/>
          <w:szCs w:val="28"/>
        </w:rPr>
        <w:t xml:space="preserve">Игры, активизирующие слух, обогащающие слуховые впечатления, способствующие развитию у слабовидящего ребенка </w:t>
      </w:r>
      <w:proofErr w:type="spellStart"/>
      <w:r w:rsidRPr="001F1621">
        <w:rPr>
          <w:rFonts w:ascii="Times New Roman" w:hAnsi="Times New Roman" w:cs="Times New Roman"/>
          <w:i/>
          <w:sz w:val="28"/>
          <w:szCs w:val="28"/>
        </w:rPr>
        <w:t>слуходвигательной</w:t>
      </w:r>
      <w:proofErr w:type="spellEnd"/>
      <w:r w:rsidRPr="001F1621">
        <w:rPr>
          <w:rFonts w:ascii="Times New Roman" w:hAnsi="Times New Roman" w:cs="Times New Roman"/>
          <w:i/>
          <w:sz w:val="28"/>
          <w:szCs w:val="28"/>
        </w:rPr>
        <w:t xml:space="preserve"> координации.</w:t>
      </w:r>
    </w:p>
    <w:p w14:paraId="0260CC16" w14:textId="77777777" w:rsidR="009F500A" w:rsidRDefault="009F500A" w:rsidP="00163785">
      <w:pPr>
        <w:ind w:firstLine="567"/>
        <w:rPr>
          <w:rFonts w:ascii="Times New Roman" w:hAnsi="Times New Roman" w:cs="Times New Roman"/>
          <w:i/>
          <w:sz w:val="28"/>
          <w:szCs w:val="28"/>
        </w:rPr>
      </w:pPr>
      <w:r w:rsidRPr="001F1621">
        <w:rPr>
          <w:rFonts w:ascii="Times New Roman" w:hAnsi="Times New Roman" w:cs="Times New Roman"/>
          <w:i/>
          <w:sz w:val="28"/>
          <w:szCs w:val="28"/>
        </w:rPr>
        <w:t>Игры на обогащения тактильных ощущений.</w:t>
      </w:r>
    </w:p>
    <w:p w14:paraId="568221C3" w14:textId="77777777" w:rsidR="009038B7" w:rsidRPr="001F1621" w:rsidRDefault="009038B7" w:rsidP="00163785">
      <w:pPr>
        <w:ind w:firstLine="567"/>
        <w:rPr>
          <w:rFonts w:ascii="Times New Roman" w:hAnsi="Times New Roman" w:cs="Times New Roman"/>
          <w:i/>
          <w:sz w:val="28"/>
          <w:szCs w:val="28"/>
        </w:rPr>
      </w:pPr>
    </w:p>
    <w:p w14:paraId="59561167" w14:textId="77777777" w:rsidR="009F500A" w:rsidRPr="009038B7" w:rsidRDefault="009038B7" w:rsidP="00F47B75">
      <w:pPr>
        <w:ind w:firstLine="0"/>
        <w:rPr>
          <w:rFonts w:ascii="Times New Roman" w:hAnsi="Times New Roman" w:cs="Times New Roman"/>
          <w:b/>
          <w:sz w:val="28"/>
          <w:szCs w:val="28"/>
        </w:rPr>
      </w:pPr>
      <w:r w:rsidRPr="009038B7">
        <w:rPr>
          <w:rFonts w:ascii="Times New Roman" w:hAnsi="Times New Roman" w:cs="Times New Roman"/>
          <w:b/>
          <w:sz w:val="28"/>
          <w:szCs w:val="28"/>
        </w:rPr>
        <w:t>4)</w:t>
      </w:r>
      <w:r>
        <w:rPr>
          <w:rFonts w:ascii="Times New Roman" w:hAnsi="Times New Roman" w:cs="Times New Roman"/>
          <w:b/>
          <w:sz w:val="28"/>
          <w:szCs w:val="28"/>
          <w:lang w:val="en-US"/>
        </w:rPr>
        <w:t> </w:t>
      </w:r>
      <w:r w:rsidR="009F500A" w:rsidRPr="009038B7">
        <w:rPr>
          <w:rFonts w:ascii="Times New Roman" w:hAnsi="Times New Roman" w:cs="Times New Roman"/>
          <w:b/>
          <w:sz w:val="28"/>
          <w:szCs w:val="28"/>
        </w:rPr>
        <w:t>Психолого-педагогическое сопровождение слабовидящего</w:t>
      </w:r>
      <w:r>
        <w:rPr>
          <w:rFonts w:ascii="Times New Roman" w:hAnsi="Times New Roman" w:cs="Times New Roman"/>
          <w:b/>
          <w:sz w:val="28"/>
          <w:szCs w:val="28"/>
        </w:rPr>
        <w:t xml:space="preserve"> и с пониженным зрением ребенка</w:t>
      </w:r>
    </w:p>
    <w:p w14:paraId="55E68BE9" w14:textId="77777777" w:rsidR="009038B7" w:rsidRDefault="009F500A" w:rsidP="00163785">
      <w:pPr>
        <w:ind w:firstLine="567"/>
        <w:rPr>
          <w:rFonts w:ascii="Times New Roman" w:hAnsi="Times New Roman" w:cs="Times New Roman"/>
          <w:sz w:val="28"/>
          <w:szCs w:val="28"/>
        </w:rPr>
      </w:pPr>
      <w:r w:rsidRPr="009038B7">
        <w:rPr>
          <w:rFonts w:ascii="Times New Roman" w:hAnsi="Times New Roman" w:cs="Times New Roman"/>
          <w:b/>
          <w:i/>
          <w:sz w:val="28"/>
          <w:szCs w:val="28"/>
        </w:rPr>
        <w:t>1.</w:t>
      </w:r>
      <w:r w:rsidRPr="009038B7">
        <w:rPr>
          <w:rFonts w:ascii="Times New Roman" w:hAnsi="Times New Roman" w:cs="Times New Roman"/>
          <w:b/>
          <w:i/>
          <w:sz w:val="28"/>
          <w:szCs w:val="28"/>
          <w:lang w:val="en-US"/>
        </w:rPr>
        <w:t> </w:t>
      </w:r>
      <w:proofErr w:type="spellStart"/>
      <w:r w:rsidRPr="009038B7">
        <w:rPr>
          <w:rFonts w:ascii="Times New Roman" w:hAnsi="Times New Roman" w:cs="Times New Roman"/>
          <w:b/>
          <w:i/>
          <w:sz w:val="28"/>
          <w:szCs w:val="28"/>
        </w:rPr>
        <w:t>Психокоррекционное</w:t>
      </w:r>
      <w:proofErr w:type="spellEnd"/>
      <w:r w:rsidRPr="009038B7">
        <w:rPr>
          <w:rFonts w:ascii="Times New Roman" w:hAnsi="Times New Roman" w:cs="Times New Roman"/>
          <w:b/>
          <w:i/>
          <w:sz w:val="28"/>
          <w:szCs w:val="28"/>
        </w:rPr>
        <w:t xml:space="preserve"> сопровождение</w:t>
      </w:r>
      <w:r w:rsidRPr="009038B7">
        <w:rPr>
          <w:rFonts w:ascii="Times New Roman" w:hAnsi="Times New Roman" w:cs="Times New Roman"/>
          <w:b/>
          <w:sz w:val="28"/>
          <w:szCs w:val="28"/>
        </w:rPr>
        <w:t>.</w:t>
      </w:r>
    </w:p>
    <w:p w14:paraId="08924E47" w14:textId="77777777" w:rsidR="009F500A" w:rsidRPr="002629C8" w:rsidRDefault="009F500A" w:rsidP="00163785">
      <w:pPr>
        <w:ind w:firstLine="567"/>
        <w:rPr>
          <w:rFonts w:ascii="Times New Roman" w:hAnsi="Times New Roman" w:cs="Times New Roman"/>
          <w:sz w:val="28"/>
          <w:szCs w:val="28"/>
        </w:rPr>
      </w:pPr>
      <w:r w:rsidRPr="002629C8">
        <w:rPr>
          <w:rFonts w:ascii="Times New Roman" w:hAnsi="Times New Roman" w:cs="Times New Roman"/>
          <w:sz w:val="28"/>
          <w:szCs w:val="28"/>
        </w:rPr>
        <w:t>Направленность деятельности психолога-педагога:</w:t>
      </w:r>
    </w:p>
    <w:p w14:paraId="6FD1AB18" w14:textId="77777777" w:rsidR="009F500A" w:rsidRPr="002629C8" w:rsidRDefault="009038B7" w:rsidP="00163785">
      <w:pPr>
        <w:ind w:firstLine="567"/>
        <w:rPr>
          <w:rFonts w:ascii="Times New Roman" w:hAnsi="Times New Roman" w:cs="Times New Roman"/>
          <w:sz w:val="28"/>
          <w:szCs w:val="28"/>
        </w:rPr>
      </w:pPr>
      <w:r>
        <w:rPr>
          <w:rFonts w:ascii="Times New Roman" w:hAnsi="Times New Roman" w:cs="Times New Roman"/>
          <w:sz w:val="28"/>
          <w:szCs w:val="28"/>
        </w:rPr>
        <w:t>- </w:t>
      </w:r>
      <w:r w:rsidR="009F500A" w:rsidRPr="002629C8">
        <w:rPr>
          <w:rFonts w:ascii="Times New Roman" w:hAnsi="Times New Roman" w:cs="Times New Roman"/>
          <w:sz w:val="28"/>
          <w:szCs w:val="28"/>
        </w:rPr>
        <w:t xml:space="preserve">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w:t>
      </w:r>
      <w:proofErr w:type="spellStart"/>
      <w:r w:rsidR="009F500A" w:rsidRPr="002629C8">
        <w:rPr>
          <w:rFonts w:ascii="Times New Roman" w:hAnsi="Times New Roman" w:cs="Times New Roman"/>
          <w:sz w:val="28"/>
          <w:szCs w:val="28"/>
        </w:rPr>
        <w:t>аутостимуляционной</w:t>
      </w:r>
      <w:proofErr w:type="spellEnd"/>
      <w:r w:rsidR="009F500A" w:rsidRPr="002629C8">
        <w:rPr>
          <w:rFonts w:ascii="Times New Roman" w:hAnsi="Times New Roman" w:cs="Times New Roman"/>
          <w:sz w:val="28"/>
          <w:szCs w:val="28"/>
        </w:rPr>
        <w:t xml:space="preserve"> активности над реально адаптивной;</w:t>
      </w:r>
    </w:p>
    <w:p w14:paraId="599DA57D" w14:textId="77777777" w:rsidR="009F500A" w:rsidRPr="002629C8" w:rsidRDefault="009038B7" w:rsidP="00163785">
      <w:pPr>
        <w:ind w:firstLine="567"/>
        <w:rPr>
          <w:rFonts w:ascii="Times New Roman" w:hAnsi="Times New Roman" w:cs="Times New Roman"/>
          <w:sz w:val="28"/>
          <w:szCs w:val="28"/>
        </w:rPr>
      </w:pPr>
      <w:r>
        <w:rPr>
          <w:rFonts w:ascii="Times New Roman" w:hAnsi="Times New Roman" w:cs="Times New Roman"/>
          <w:sz w:val="28"/>
          <w:szCs w:val="28"/>
        </w:rPr>
        <w:t>- </w:t>
      </w:r>
      <w:r w:rsidR="009F500A" w:rsidRPr="002629C8">
        <w:rPr>
          <w:rFonts w:ascii="Times New Roman" w:hAnsi="Times New Roman" w:cs="Times New Roman"/>
          <w:sz w:val="28"/>
          <w:szCs w:val="28"/>
        </w:rPr>
        <w:t>коррекция базовых психических функций, развитие которых осложнено поражением ЦНС (</w:t>
      </w:r>
      <w:proofErr w:type="spellStart"/>
      <w:r w:rsidR="009F500A" w:rsidRPr="002629C8">
        <w:rPr>
          <w:rFonts w:ascii="Times New Roman" w:hAnsi="Times New Roman" w:cs="Times New Roman"/>
          <w:sz w:val="28"/>
          <w:szCs w:val="28"/>
        </w:rPr>
        <w:t>сочетанность</w:t>
      </w:r>
      <w:proofErr w:type="spellEnd"/>
      <w:r w:rsidR="009F500A" w:rsidRPr="002629C8">
        <w:rPr>
          <w:rFonts w:ascii="Times New Roman" w:hAnsi="Times New Roman" w:cs="Times New Roman"/>
          <w:sz w:val="28"/>
          <w:szCs w:val="28"/>
        </w:rPr>
        <w:t xml:space="preserve"> нарушений).</w:t>
      </w:r>
    </w:p>
    <w:p w14:paraId="0FE28A4C" w14:textId="77777777" w:rsidR="009F500A" w:rsidRPr="002629C8" w:rsidRDefault="009F500A" w:rsidP="00163785">
      <w:pPr>
        <w:ind w:firstLine="567"/>
        <w:rPr>
          <w:rFonts w:ascii="Times New Roman" w:hAnsi="Times New Roman" w:cs="Times New Roman"/>
          <w:sz w:val="28"/>
          <w:szCs w:val="28"/>
        </w:rPr>
      </w:pPr>
      <w:r w:rsidRPr="009038B7">
        <w:rPr>
          <w:rFonts w:ascii="Times New Roman" w:hAnsi="Times New Roman" w:cs="Times New Roman"/>
          <w:b/>
          <w:i/>
          <w:sz w:val="28"/>
          <w:szCs w:val="28"/>
        </w:rPr>
        <w:t>2.</w:t>
      </w:r>
      <w:r w:rsidRPr="009038B7">
        <w:rPr>
          <w:rFonts w:ascii="Times New Roman" w:hAnsi="Times New Roman" w:cs="Times New Roman"/>
          <w:b/>
          <w:i/>
          <w:sz w:val="28"/>
          <w:szCs w:val="28"/>
          <w:lang w:val="en-US"/>
        </w:rPr>
        <w:t> </w:t>
      </w:r>
      <w:r w:rsidRPr="009038B7">
        <w:rPr>
          <w:rFonts w:ascii="Times New Roman" w:hAnsi="Times New Roman" w:cs="Times New Roman"/>
          <w:b/>
          <w:i/>
          <w:sz w:val="28"/>
          <w:szCs w:val="28"/>
        </w:rPr>
        <w:t xml:space="preserve">Компенсаторно-развивающее сопровождение </w:t>
      </w:r>
      <w:r w:rsidRPr="002629C8">
        <w:rPr>
          <w:rFonts w:ascii="Times New Roman" w:hAnsi="Times New Roman" w:cs="Times New Roman"/>
          <w:sz w:val="28"/>
          <w:szCs w:val="28"/>
        </w:rPr>
        <w:t>учителем-логопедом (тифлопедагогом) слабовидящего и с пониженным зрением обучающегося.</w:t>
      </w:r>
    </w:p>
    <w:p w14:paraId="00E04FF1" w14:textId="77777777" w:rsidR="009F500A" w:rsidRPr="002629C8" w:rsidRDefault="009F500A" w:rsidP="0016378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w:t>
      </w:r>
      <w:r>
        <w:rPr>
          <w:rFonts w:ascii="Times New Roman" w:hAnsi="Times New Roman" w:cs="Times New Roman"/>
          <w:sz w:val="28"/>
          <w:szCs w:val="28"/>
        </w:rPr>
        <w:t>«</w:t>
      </w:r>
      <w:r w:rsidRPr="002629C8">
        <w:rPr>
          <w:rFonts w:ascii="Times New Roman" w:hAnsi="Times New Roman" w:cs="Times New Roman"/>
          <w:sz w:val="28"/>
          <w:szCs w:val="28"/>
        </w:rPr>
        <w:t>Развитие зрительного восприятия</w:t>
      </w:r>
      <w:r>
        <w:rPr>
          <w:rFonts w:ascii="Times New Roman" w:hAnsi="Times New Roman" w:cs="Times New Roman"/>
          <w:sz w:val="28"/>
          <w:szCs w:val="28"/>
        </w:rPr>
        <w:t>»</w:t>
      </w:r>
      <w:r w:rsidRPr="002629C8">
        <w:rPr>
          <w:rFonts w:ascii="Times New Roman" w:hAnsi="Times New Roman" w:cs="Times New Roman"/>
          <w:sz w:val="28"/>
          <w:szCs w:val="28"/>
        </w:rPr>
        <w:t xml:space="preserve"> и частично компенсаторно-адаптивные программы.</w:t>
      </w:r>
    </w:p>
    <w:p w14:paraId="38678B38" w14:textId="77777777" w:rsidR="009F500A" w:rsidRPr="00F47B75" w:rsidRDefault="009F500A" w:rsidP="00F47B75">
      <w:pPr>
        <w:ind w:firstLine="567"/>
        <w:rPr>
          <w:rFonts w:ascii="Times New Roman" w:hAnsi="Times New Roman" w:cs="Times New Roman"/>
          <w:i/>
          <w:sz w:val="28"/>
          <w:szCs w:val="28"/>
        </w:rPr>
      </w:pPr>
      <w:r w:rsidRPr="009038B7">
        <w:rPr>
          <w:rFonts w:ascii="Times New Roman" w:hAnsi="Times New Roman" w:cs="Times New Roman"/>
          <w:i/>
          <w:sz w:val="28"/>
          <w:szCs w:val="28"/>
        </w:rPr>
        <w:t>Рекомендации родителям (законным представителям):</w:t>
      </w:r>
      <w:r w:rsidR="00F47B75">
        <w:rPr>
          <w:rFonts w:ascii="Times New Roman" w:hAnsi="Times New Roman" w:cs="Times New Roman"/>
          <w:i/>
          <w:sz w:val="28"/>
          <w:szCs w:val="28"/>
        </w:rPr>
        <w:t xml:space="preserve"> </w:t>
      </w:r>
      <w:r w:rsidRPr="002629C8">
        <w:rPr>
          <w:rFonts w:ascii="Times New Roman" w:hAnsi="Times New Roman" w:cs="Times New Roman"/>
          <w:sz w:val="28"/>
          <w:szCs w:val="28"/>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w:t>
      </w:r>
      <w:r w:rsidRPr="002629C8">
        <w:rPr>
          <w:rFonts w:ascii="Times New Roman" w:hAnsi="Times New Roman" w:cs="Times New Roman"/>
          <w:sz w:val="28"/>
          <w:szCs w:val="28"/>
        </w:rPr>
        <w:lastRenderedPageBreak/>
        <w:t>с которыми он соприкасается или действует, которые видит, слышит;</w:t>
      </w:r>
      <w:r w:rsidR="00F47B75">
        <w:rPr>
          <w:rFonts w:ascii="Times New Roman" w:hAnsi="Times New Roman" w:cs="Times New Roman"/>
          <w:i/>
          <w:sz w:val="28"/>
          <w:szCs w:val="28"/>
        </w:rPr>
        <w:t xml:space="preserve"> </w:t>
      </w:r>
      <w:r w:rsidRPr="002629C8">
        <w:rPr>
          <w:rFonts w:ascii="Times New Roman" w:hAnsi="Times New Roman" w:cs="Times New Roman"/>
          <w:sz w:val="28"/>
          <w:szCs w:val="28"/>
        </w:rPr>
        <w:t>познакомиться с основным содержанием коррекционно-развивающей программы;</w:t>
      </w:r>
      <w:r w:rsidR="00F47B75">
        <w:rPr>
          <w:rFonts w:ascii="Times New Roman" w:hAnsi="Times New Roman" w:cs="Times New Roman"/>
          <w:i/>
          <w:sz w:val="28"/>
          <w:szCs w:val="28"/>
        </w:rPr>
        <w:t xml:space="preserve"> </w:t>
      </w:r>
      <w:r w:rsidRPr="002629C8">
        <w:rPr>
          <w:rFonts w:ascii="Times New Roman" w:hAnsi="Times New Roman" w:cs="Times New Roman"/>
          <w:sz w:val="28"/>
          <w:szCs w:val="28"/>
        </w:rP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r w:rsidR="00F47B75">
        <w:rPr>
          <w:rFonts w:ascii="Times New Roman" w:hAnsi="Times New Roman" w:cs="Times New Roman"/>
          <w:i/>
          <w:sz w:val="28"/>
          <w:szCs w:val="28"/>
        </w:rPr>
        <w:t xml:space="preserve"> </w:t>
      </w:r>
      <w:r w:rsidRPr="002629C8">
        <w:rPr>
          <w:rFonts w:ascii="Times New Roman" w:hAnsi="Times New Roman" w:cs="Times New Roman"/>
          <w:sz w:val="28"/>
          <w:szCs w:val="28"/>
        </w:rP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w:t>
      </w:r>
      <w:r>
        <w:rPr>
          <w:rFonts w:ascii="Times New Roman" w:hAnsi="Times New Roman" w:cs="Times New Roman"/>
          <w:sz w:val="28"/>
          <w:szCs w:val="28"/>
        </w:rPr>
        <w:t>лем зрения.</w:t>
      </w:r>
    </w:p>
    <w:p w14:paraId="7754C5CC" w14:textId="77777777" w:rsidR="009F500A" w:rsidRDefault="009F500A" w:rsidP="00163785">
      <w:pPr>
        <w:ind w:firstLine="567"/>
        <w:rPr>
          <w:rFonts w:ascii="Times New Roman" w:hAnsi="Times New Roman" w:cs="Times New Roman"/>
          <w:sz w:val="28"/>
          <w:szCs w:val="28"/>
        </w:rPr>
      </w:pPr>
    </w:p>
    <w:p w14:paraId="0A352257" w14:textId="77777777" w:rsidR="009F500A" w:rsidRDefault="009F500A" w:rsidP="00DE4041">
      <w:pPr>
        <w:widowControl/>
        <w:autoSpaceDE/>
        <w:autoSpaceDN/>
        <w:adjustRightInd/>
        <w:ind w:firstLine="0"/>
        <w:jc w:val="left"/>
        <w:rPr>
          <w:rFonts w:ascii="Times New Roman" w:hAnsi="Times New Roman" w:cs="Times New Roman"/>
          <w:b/>
          <w:sz w:val="28"/>
          <w:szCs w:val="28"/>
        </w:rPr>
      </w:pPr>
    </w:p>
    <w:p w14:paraId="33732791" w14:textId="77777777" w:rsidR="002F591B" w:rsidRDefault="002F591B">
      <w:pPr>
        <w:widowControl/>
        <w:autoSpaceDE/>
        <w:autoSpaceDN/>
        <w:adjustRightInd/>
        <w:ind w:firstLine="0"/>
        <w:jc w:val="left"/>
        <w:rPr>
          <w:rFonts w:ascii="Times New Roman" w:hAnsi="Times New Roman" w:cs="Times New Roman"/>
          <w:b/>
          <w:sz w:val="28"/>
          <w:szCs w:val="28"/>
        </w:rPr>
      </w:pPr>
      <w:bookmarkStart w:id="111" w:name="sub_1022"/>
      <w:bookmarkEnd w:id="97"/>
      <w:r>
        <w:rPr>
          <w:rFonts w:ascii="Times New Roman" w:hAnsi="Times New Roman" w:cs="Times New Roman"/>
          <w:b/>
          <w:sz w:val="28"/>
          <w:szCs w:val="28"/>
        </w:rPr>
        <w:br w:type="page"/>
      </w:r>
    </w:p>
    <w:p w14:paraId="63C1B5D9" w14:textId="77777777" w:rsidR="009038B7" w:rsidRPr="00163785" w:rsidRDefault="00163785" w:rsidP="00163785">
      <w:pPr>
        <w:widowControl/>
        <w:autoSpaceDE/>
        <w:autoSpaceDN/>
        <w:adjustRightInd/>
        <w:ind w:firstLine="567"/>
        <w:rPr>
          <w:rFonts w:ascii="Times New Roman" w:hAnsi="Times New Roman" w:cs="Times New Roman"/>
          <w:b/>
          <w:sz w:val="28"/>
          <w:szCs w:val="28"/>
        </w:rPr>
      </w:pPr>
      <w:bookmarkStart w:id="112" w:name="sub_1027"/>
      <w:bookmarkEnd w:id="111"/>
      <w:r w:rsidRPr="00163785">
        <w:rPr>
          <w:rFonts w:ascii="Times New Roman" w:hAnsi="Times New Roman" w:cs="Times New Roman"/>
          <w:b/>
          <w:sz w:val="28"/>
          <w:szCs w:val="28"/>
        </w:rPr>
        <w:lastRenderedPageBreak/>
        <w:t xml:space="preserve">2.1.6. Образовательная деятельность со слабовидящими обучающимися и обучающимися с пониженным зрением (амблиопией и косоглазием, функциональными расстройствами и нарушениями зрения) </w:t>
      </w:r>
      <w:r w:rsidR="003650E9">
        <w:rPr>
          <w:rFonts w:ascii="Times New Roman" w:hAnsi="Times New Roman" w:cs="Times New Roman"/>
          <w:b/>
          <w:sz w:val="28"/>
          <w:szCs w:val="28"/>
        </w:rPr>
        <w:t>дошкольного</w:t>
      </w:r>
      <w:r w:rsidRPr="00163785">
        <w:rPr>
          <w:rFonts w:ascii="Times New Roman" w:hAnsi="Times New Roman" w:cs="Times New Roman"/>
          <w:b/>
          <w:sz w:val="28"/>
          <w:szCs w:val="28"/>
        </w:rPr>
        <w:t xml:space="preserve"> возраста</w:t>
      </w:r>
    </w:p>
    <w:p w14:paraId="196A2D50" w14:textId="77777777" w:rsidR="009D0450" w:rsidRPr="00856B96" w:rsidRDefault="009D0450" w:rsidP="00163785">
      <w:pPr>
        <w:ind w:firstLine="567"/>
        <w:rPr>
          <w:rFonts w:ascii="Times New Roman" w:hAnsi="Times New Roman" w:cs="Times New Roman"/>
          <w:b/>
          <w:sz w:val="28"/>
          <w:szCs w:val="28"/>
        </w:rPr>
      </w:pPr>
    </w:p>
    <w:p w14:paraId="1959039F" w14:textId="77777777" w:rsidR="00163785" w:rsidRPr="00163785" w:rsidRDefault="00163785" w:rsidP="00163785">
      <w:pPr>
        <w:ind w:firstLine="567"/>
        <w:rPr>
          <w:rFonts w:ascii="Times New Roman" w:hAnsi="Times New Roman" w:cs="Times New Roman"/>
          <w:b/>
          <w:sz w:val="28"/>
          <w:szCs w:val="28"/>
        </w:rPr>
      </w:pPr>
      <w:bookmarkStart w:id="113" w:name="sub_1180"/>
      <w:bookmarkEnd w:id="112"/>
      <w:r w:rsidRPr="00163785">
        <w:rPr>
          <w:rFonts w:ascii="Times New Roman" w:hAnsi="Times New Roman" w:cs="Times New Roman"/>
          <w:b/>
          <w:sz w:val="28"/>
          <w:szCs w:val="28"/>
        </w:rPr>
        <w:t>2.1.6.1. Со</w:t>
      </w:r>
      <w:r>
        <w:rPr>
          <w:rFonts w:ascii="Times New Roman" w:hAnsi="Times New Roman" w:cs="Times New Roman"/>
          <w:b/>
          <w:sz w:val="28"/>
          <w:szCs w:val="28"/>
        </w:rPr>
        <w:t>циально-коммуникативное развитие</w:t>
      </w:r>
    </w:p>
    <w:p w14:paraId="06ECAF06" w14:textId="77777777" w:rsidR="00995B76" w:rsidRPr="00074CB3" w:rsidRDefault="00163785" w:rsidP="00163785">
      <w:pPr>
        <w:ind w:firstLine="567"/>
        <w:rPr>
          <w:rFonts w:ascii="Times New Roman" w:hAnsi="Times New Roman" w:cs="Times New Roman"/>
          <w:i/>
          <w:sz w:val="28"/>
          <w:szCs w:val="28"/>
        </w:rPr>
      </w:pPr>
      <w:r w:rsidRPr="00163785">
        <w:rPr>
          <w:rFonts w:ascii="Times New Roman" w:hAnsi="Times New Roman" w:cs="Times New Roman"/>
          <w:b/>
          <w:i/>
          <w:sz w:val="28"/>
          <w:szCs w:val="28"/>
        </w:rPr>
        <w:t>Основные задач</w:t>
      </w:r>
      <w:r w:rsidR="00995B76" w:rsidRPr="00163785">
        <w:rPr>
          <w:rFonts w:ascii="Times New Roman" w:hAnsi="Times New Roman" w:cs="Times New Roman"/>
          <w:b/>
          <w:i/>
          <w:sz w:val="28"/>
          <w:szCs w:val="28"/>
        </w:rPr>
        <w:t>и о</w:t>
      </w:r>
      <w:r w:rsidRPr="00163785">
        <w:rPr>
          <w:rFonts w:ascii="Times New Roman" w:hAnsi="Times New Roman" w:cs="Times New Roman"/>
          <w:b/>
          <w:i/>
          <w:sz w:val="28"/>
          <w:szCs w:val="28"/>
        </w:rPr>
        <w:t xml:space="preserve">бразовательной деятельности: </w:t>
      </w:r>
      <w:r w:rsidR="00F47B75">
        <w:rPr>
          <w:rFonts w:ascii="Times New Roman" w:hAnsi="Times New Roman" w:cs="Times New Roman"/>
          <w:sz w:val="28"/>
          <w:szCs w:val="28"/>
        </w:rPr>
        <w:t>создать условия</w:t>
      </w:r>
      <w:r w:rsidR="00995B76" w:rsidRPr="00163785">
        <w:rPr>
          <w:rFonts w:ascii="Times New Roman" w:hAnsi="Times New Roman" w:cs="Times New Roman"/>
          <w:sz w:val="28"/>
          <w:szCs w:val="28"/>
        </w:rPr>
        <w:t>:</w:t>
      </w:r>
    </w:p>
    <w:bookmarkEnd w:id="113"/>
    <w:p w14:paraId="41033EDD"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развития положительного отношения ребенка к себе и другим людям;</w:t>
      </w:r>
    </w:p>
    <w:p w14:paraId="348F7B47"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коммуникативной и социальной компетентности;</w:t>
      </w:r>
    </w:p>
    <w:p w14:paraId="7F792835"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игровой деятельности;</w:t>
      </w:r>
    </w:p>
    <w:p w14:paraId="66087C27"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обеспечения развития у слабовидящего ребенка адаптационно-компенсаторных механизмов освоения социальных сред в их многообразии.</w:t>
      </w:r>
    </w:p>
    <w:p w14:paraId="6E8FCA98" w14:textId="77777777" w:rsidR="00995B76" w:rsidRPr="00074CB3" w:rsidRDefault="00995B76" w:rsidP="00163785">
      <w:pPr>
        <w:ind w:firstLine="567"/>
        <w:rPr>
          <w:rFonts w:ascii="Times New Roman" w:hAnsi="Times New Roman" w:cs="Times New Roman"/>
          <w:i/>
          <w:sz w:val="28"/>
          <w:szCs w:val="28"/>
        </w:rPr>
      </w:pPr>
      <w:bookmarkStart w:id="114" w:name="sub_1181"/>
      <w:r w:rsidRPr="00074CB3">
        <w:rPr>
          <w:rFonts w:ascii="Times New Roman" w:hAnsi="Times New Roman" w:cs="Times New Roman"/>
          <w:i/>
          <w:sz w:val="28"/>
          <w:szCs w:val="28"/>
        </w:rPr>
        <w:t>Для социально-коммуникативного развития слабовидящих обучающихся важны следующие знания:</w:t>
      </w:r>
    </w:p>
    <w:bookmarkEnd w:id="114"/>
    <w:p w14:paraId="1D5C0EAD"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14:paraId="6FABB439"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элементарные правила вербального общения;</w:t>
      </w:r>
    </w:p>
    <w:p w14:paraId="292DE372"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названия базовых эмоций;</w:t>
      </w:r>
    </w:p>
    <w:p w14:paraId="607B6640"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точные правила игр и требования к безопасному передвижению и действиям в совместных играх;</w:t>
      </w:r>
    </w:p>
    <w:p w14:paraId="790E9D48"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40B4D2E9"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возможные опасные ситуации в быту, в разных видах деятельности, на улице, связанные с наличием препятствий в предметно-пространственной среде;</w:t>
      </w:r>
    </w:p>
    <w:p w14:paraId="740C02F1"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препятствия, встречающиеся в предметно-пространственной организации помещений, на улице, способы их преодоления;</w:t>
      </w:r>
    </w:p>
    <w:p w14:paraId="0BD9D0A3"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возможное поведение педагогического работника, родителей (законных представителей), предупреждающих об опасности;</w:t>
      </w:r>
    </w:p>
    <w:p w14:paraId="3E25C512"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названия цветов, имеющих в жизнедеятельности сигнальное значение;</w:t>
      </w:r>
    </w:p>
    <w:p w14:paraId="4A0624CC"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14:paraId="68BE771B"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источники и характер звуков, имеющих сигнальное значение;</w:t>
      </w:r>
    </w:p>
    <w:p w14:paraId="6DEC2E35"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предметы одежды, их назначение, возможную принадлежность, детали, застежки;</w:t>
      </w:r>
    </w:p>
    <w:p w14:paraId="18B59A92"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предметы мебели, их назначение, части и детали, способы их безопасного использования;</w:t>
      </w:r>
    </w:p>
    <w:p w14:paraId="09F79B80"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предметы посуды, их назначение, части и детали, способы их безопасного использования;</w:t>
      </w:r>
    </w:p>
    <w:p w14:paraId="7B152369"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74FC6FE6"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 элементарном уровне - о роли зрения, значении очков в процессе общения с другими людьми, для безопасного передвижения в пространстве, вы</w:t>
      </w:r>
      <w:r w:rsidR="00995B76" w:rsidRPr="002629C8">
        <w:rPr>
          <w:rFonts w:ascii="Times New Roman" w:hAnsi="Times New Roman" w:cs="Times New Roman"/>
          <w:sz w:val="28"/>
          <w:szCs w:val="28"/>
        </w:rPr>
        <w:lastRenderedPageBreak/>
        <w:t>полнения практических действий;</w:t>
      </w:r>
    </w:p>
    <w:p w14:paraId="135DB508" w14:textId="77777777"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простейшие правила бережного отношения к очкам.</w:t>
      </w:r>
    </w:p>
    <w:p w14:paraId="0CF6ABBB" w14:textId="77777777" w:rsidR="00995B76" w:rsidRPr="00074CB3" w:rsidRDefault="00995B76" w:rsidP="00163785">
      <w:pPr>
        <w:ind w:firstLine="567"/>
        <w:rPr>
          <w:rFonts w:ascii="Times New Roman" w:hAnsi="Times New Roman" w:cs="Times New Roman"/>
          <w:i/>
          <w:sz w:val="28"/>
          <w:szCs w:val="28"/>
        </w:rPr>
      </w:pPr>
      <w:bookmarkStart w:id="115" w:name="sub_1182"/>
      <w:r w:rsidRPr="00074CB3">
        <w:rPr>
          <w:rFonts w:ascii="Times New Roman" w:hAnsi="Times New Roman" w:cs="Times New Roman"/>
          <w:i/>
          <w:sz w:val="28"/>
          <w:szCs w:val="28"/>
        </w:rPr>
        <w:t>Для социально-коммуникативного развития слабовидящих обучающихся важны следующие умения:</w:t>
      </w:r>
    </w:p>
    <w:bookmarkEnd w:id="115"/>
    <w:p w14:paraId="6E26E4C5"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14:paraId="6523507A"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придерживаться последовательности правил организации вербального общения;</w:t>
      </w:r>
    </w:p>
    <w:p w14:paraId="16D33C5A"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рассматривать сюжетные, сюжетно-иллюстративные картинки, придерживаясь алгоритма:</w:t>
      </w:r>
    </w:p>
    <w:p w14:paraId="40BF0EFA"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а) Кто изображен? Как узнал (по одежде, по росту, прическе, по предметам)?</w:t>
      </w:r>
    </w:p>
    <w:p w14:paraId="7CAE7531"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б) Что делает(ют)? Как определил (поза, выражающая действие, мимика, орудия действия, обстановка, состояние одежды)?</w:t>
      </w:r>
    </w:p>
    <w:p w14:paraId="4BD2D9FA"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в) Как относятся к тому, что происходит? Как узнал? (выражение лица, жесты, поза);</w:t>
      </w:r>
    </w:p>
    <w:p w14:paraId="73012B5A"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по установке (вербальной, визуальной) показывать, менять мимику, позу, жесты; выражать (показывать) базовые эмоции;</w:t>
      </w:r>
    </w:p>
    <w:p w14:paraId="0EE90C3E"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обращаться к педагогическому работнику за помощью в ситуации чувства опасности, боязни;</w:t>
      </w:r>
    </w:p>
    <w:p w14:paraId="1D875368"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следовать правилам игры, вести роль, уметь быть ведущим колонны, организатором простой игры;</w:t>
      </w:r>
    </w:p>
    <w:p w14:paraId="6B978F0D"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расставлять мелкие предметы быта для занятий, игры на ограниченной площади, используя компенсаторные способы выполнения действия;</w:t>
      </w:r>
    </w:p>
    <w:p w14:paraId="3057D07F"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14:paraId="33E66BD5" w14:textId="77777777" w:rsidR="00995B76" w:rsidRPr="00074CB3" w:rsidRDefault="00995B76" w:rsidP="00163785">
      <w:pPr>
        <w:ind w:firstLine="567"/>
        <w:rPr>
          <w:rFonts w:ascii="Times New Roman" w:hAnsi="Times New Roman" w:cs="Times New Roman"/>
          <w:i/>
          <w:sz w:val="28"/>
          <w:szCs w:val="28"/>
        </w:rPr>
      </w:pPr>
      <w:bookmarkStart w:id="116" w:name="sub_1183"/>
      <w:r w:rsidRPr="00074CB3">
        <w:rPr>
          <w:rFonts w:ascii="Times New Roman" w:hAnsi="Times New Roman" w:cs="Times New Roman"/>
          <w:i/>
          <w:sz w:val="28"/>
          <w:szCs w:val="28"/>
        </w:rPr>
        <w:t>Для социально-коммуникативного развития слабовидящим детям важно овладеть следующим:</w:t>
      </w:r>
    </w:p>
    <w:bookmarkEnd w:id="116"/>
    <w:p w14:paraId="29C3A019"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пониманием на элементарном уровне того, для чего человеку дается имя;</w:t>
      </w:r>
    </w:p>
    <w:p w14:paraId="50E1B121"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7D5514DA"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первичными представлениями о социальных эталонах, информационно-опознавательных признаках;</w:t>
      </w:r>
    </w:p>
    <w:p w14:paraId="440DF58B"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14:paraId="6691A332"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коммуникативного общения с использованием культурно-фиксированных жестов;</w:t>
      </w:r>
    </w:p>
    <w:p w14:paraId="7C2E9CDD"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быть ведущим колонны, организатором игр;</w:t>
      </w:r>
    </w:p>
    <w:p w14:paraId="2344B31D"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1D981782"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опытом прямого взаимодействия с другими детьми;</w:t>
      </w:r>
    </w:p>
    <w:p w14:paraId="6ECAA400"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участия в театрализованных играх, играх-драматизациях;</w:t>
      </w:r>
    </w:p>
    <w:p w14:paraId="6F0282AB"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способностью к самовыражению в группе других;</w:t>
      </w:r>
    </w:p>
    <w:p w14:paraId="4E5BBEE6"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14:paraId="30B7633C"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оценки и ориентации в пространстве до начала передвижения или действия в нем;</w:t>
      </w:r>
    </w:p>
    <w:p w14:paraId="0666BAEF"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уверенного свободного передвижения в знакомом пространстве с ориентацией в его предметно-пространственной организации;</w:t>
      </w:r>
    </w:p>
    <w:p w14:paraId="2E1E16E7"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ходьбы по пересеченной местности с преодолением препятствий, умением сохранять равновесие, устойчивость позы;</w:t>
      </w:r>
    </w:p>
    <w:p w14:paraId="5361589C" w14:textId="77777777" w:rsidR="00995B76"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пониманием обращения педагогического работника, родителей (законных представителей), предупреждающих об опасности.</w:t>
      </w:r>
    </w:p>
    <w:p w14:paraId="58913774" w14:textId="77777777" w:rsidR="00163785" w:rsidRPr="00163785" w:rsidRDefault="00163785" w:rsidP="00163785">
      <w:pPr>
        <w:ind w:firstLine="567"/>
        <w:rPr>
          <w:rFonts w:ascii="Times New Roman" w:hAnsi="Times New Roman" w:cs="Times New Roman"/>
          <w:i/>
          <w:sz w:val="28"/>
          <w:szCs w:val="28"/>
        </w:rPr>
      </w:pPr>
    </w:p>
    <w:p w14:paraId="560954BA" w14:textId="77777777" w:rsidR="00995B76" w:rsidRPr="00F47B75" w:rsidRDefault="00995B76" w:rsidP="00163785">
      <w:pPr>
        <w:ind w:firstLine="567"/>
        <w:rPr>
          <w:rFonts w:ascii="Times New Roman" w:hAnsi="Times New Roman" w:cs="Times New Roman"/>
          <w:i/>
          <w:sz w:val="28"/>
          <w:szCs w:val="28"/>
        </w:rPr>
      </w:pPr>
      <w:bookmarkStart w:id="117" w:name="sub_1184"/>
      <w:r w:rsidRPr="00163785">
        <w:rPr>
          <w:rFonts w:ascii="Times New Roman" w:hAnsi="Times New Roman" w:cs="Times New Roman"/>
          <w:b/>
          <w:i/>
          <w:sz w:val="28"/>
          <w:szCs w:val="28"/>
        </w:rPr>
        <w:t>Програ</w:t>
      </w:r>
      <w:r w:rsidR="00074CB3" w:rsidRPr="00163785">
        <w:rPr>
          <w:rFonts w:ascii="Times New Roman" w:hAnsi="Times New Roman" w:cs="Times New Roman"/>
          <w:b/>
          <w:i/>
          <w:sz w:val="28"/>
          <w:szCs w:val="28"/>
        </w:rPr>
        <w:t>ммные коррекционно-компенсаторны</w:t>
      </w:r>
      <w:r w:rsidRPr="00163785">
        <w:rPr>
          <w:rFonts w:ascii="Times New Roman" w:hAnsi="Times New Roman" w:cs="Times New Roman"/>
          <w:b/>
          <w:i/>
          <w:sz w:val="28"/>
          <w:szCs w:val="28"/>
        </w:rPr>
        <w:t xml:space="preserve">е задачи образовательной области </w:t>
      </w:r>
      <w:r w:rsidR="00F61D1F" w:rsidRPr="00163785">
        <w:rPr>
          <w:rFonts w:ascii="Times New Roman" w:hAnsi="Times New Roman" w:cs="Times New Roman"/>
          <w:b/>
          <w:i/>
          <w:sz w:val="28"/>
          <w:szCs w:val="28"/>
        </w:rPr>
        <w:t>«</w:t>
      </w:r>
      <w:r w:rsidRPr="00163785">
        <w:rPr>
          <w:rFonts w:ascii="Times New Roman" w:hAnsi="Times New Roman" w:cs="Times New Roman"/>
          <w:b/>
          <w:i/>
          <w:sz w:val="28"/>
          <w:szCs w:val="28"/>
        </w:rPr>
        <w:t>Социально-коммуникативное развитие</w:t>
      </w:r>
      <w:r w:rsidR="00F61D1F" w:rsidRPr="00163785">
        <w:rPr>
          <w:rFonts w:ascii="Times New Roman" w:hAnsi="Times New Roman" w:cs="Times New Roman"/>
          <w:b/>
          <w:i/>
          <w:sz w:val="28"/>
          <w:szCs w:val="28"/>
        </w:rPr>
        <w:t>»</w:t>
      </w:r>
      <w:r w:rsidRPr="00163785">
        <w:rPr>
          <w:rFonts w:ascii="Times New Roman" w:hAnsi="Times New Roman" w:cs="Times New Roman"/>
          <w:b/>
          <w:i/>
          <w:sz w:val="28"/>
          <w:szCs w:val="28"/>
        </w:rPr>
        <w:t xml:space="preserve"> с развитием у слабовидящего и с пониженным зрением (амблиопией и косоглазием, функциональными расстройствами и нарушениями зрения) </w:t>
      </w:r>
      <w:r w:rsidRPr="00F47B75">
        <w:rPr>
          <w:rFonts w:ascii="Times New Roman" w:hAnsi="Times New Roman" w:cs="Times New Roman"/>
          <w:i/>
          <w:sz w:val="28"/>
          <w:szCs w:val="28"/>
        </w:rPr>
        <w:t>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3F043983" w14:textId="77777777" w:rsidR="00163785" w:rsidRPr="007E0466" w:rsidRDefault="00163785" w:rsidP="00163785">
      <w:pPr>
        <w:ind w:firstLine="567"/>
        <w:rPr>
          <w:rFonts w:ascii="Times New Roman" w:hAnsi="Times New Roman" w:cs="Times New Roman"/>
          <w:b/>
          <w:sz w:val="28"/>
          <w:szCs w:val="28"/>
        </w:rPr>
      </w:pPr>
    </w:p>
    <w:bookmarkEnd w:id="117"/>
    <w:p w14:paraId="201F3D8B" w14:textId="77777777"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14:paraId="6988C700"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14:paraId="3F472C1C"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2873F13C"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w:t>
      </w:r>
      <w:r w:rsidR="00995B76" w:rsidRPr="002629C8">
        <w:rPr>
          <w:rFonts w:ascii="Times New Roman" w:hAnsi="Times New Roman" w:cs="Times New Roman"/>
          <w:sz w:val="28"/>
          <w:szCs w:val="28"/>
        </w:rPr>
        <w:lastRenderedPageBreak/>
        <w:t>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02FA5415"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14:paraId="58784F77"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14:paraId="1A8D7E06"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навыков придерживаться правил общения, востребованных в ситуации трудности или невозможности зрительного отражения:</w:t>
      </w:r>
    </w:p>
    <w:p w14:paraId="412864FA" w14:textId="77777777"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обратиться по имени к предполагаемому партнеру общения и по локализации голоса уточнить его местоположение относительно себя;</w:t>
      </w:r>
    </w:p>
    <w:p w14:paraId="45B69885" w14:textId="77777777"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развернуться и (или) повернуть лицо в его сторону, стараться держаться прямо (если человек находится на расстоянии, подойти к нему);</w:t>
      </w:r>
    </w:p>
    <w:p w14:paraId="09060E05" w14:textId="77777777"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громким голосом и внятно обратиться к партнеру: сказать (изложить) суть сообщения;</w:t>
      </w:r>
    </w:p>
    <w:p w14:paraId="48549847" w14:textId="77777777"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обратить внимание на голосовые, речевые проявления партнера, отражающие его отношение к ситуации общения;</w:t>
      </w:r>
    </w:p>
    <w:p w14:paraId="7062BA0D" w14:textId="77777777"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дождаться вербального ответа партнера, продолжить общение.</w:t>
      </w:r>
    </w:p>
    <w:p w14:paraId="168871E5"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0B862AB2"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3520B399"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4296D29E"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навыков взаимодействия с каждым членом детской группы.</w:t>
      </w:r>
    </w:p>
    <w:p w14:paraId="2F1ACFAA"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знаний о социальных сторонах жизнедеятельности человека</w:t>
      </w:r>
    </w:p>
    <w:p w14:paraId="329D858D"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60192F10"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w:t>
      </w:r>
      <w:r w:rsidR="00995B76" w:rsidRPr="002629C8">
        <w:rPr>
          <w:rFonts w:ascii="Times New Roman" w:hAnsi="Times New Roman" w:cs="Times New Roman"/>
          <w:sz w:val="28"/>
          <w:szCs w:val="28"/>
        </w:rPr>
        <w:lastRenderedPageBreak/>
        <w:t>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14:paraId="412F6589"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525701C0"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6EEAF971"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у ребенка образа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как субъекта общения</w:t>
      </w:r>
    </w:p>
    <w:p w14:paraId="477043F5"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38EBFB06"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5009FA08"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14:paraId="29C9F17B"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4341B6BA"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4B0BDC81" w14:textId="77777777"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умения писать и читать свое имя (с использованием колодки </w:t>
      </w:r>
      <w:proofErr w:type="spellStart"/>
      <w:r w:rsidR="00995B76" w:rsidRPr="002629C8">
        <w:rPr>
          <w:rFonts w:ascii="Times New Roman" w:hAnsi="Times New Roman" w:cs="Times New Roman"/>
          <w:sz w:val="28"/>
          <w:szCs w:val="28"/>
        </w:rPr>
        <w:t>шеститочия</w:t>
      </w:r>
      <w:proofErr w:type="spellEnd"/>
      <w:r w:rsidR="00995B76" w:rsidRPr="002629C8">
        <w:rPr>
          <w:rFonts w:ascii="Times New Roman" w:hAnsi="Times New Roman" w:cs="Times New Roman"/>
          <w:sz w:val="28"/>
          <w:szCs w:val="28"/>
        </w:rPr>
        <w:t>).</w:t>
      </w:r>
    </w:p>
    <w:p w14:paraId="21172006" w14:textId="77777777" w:rsidR="00995B76" w:rsidRPr="002629C8" w:rsidRDefault="00995B76" w:rsidP="00163785">
      <w:pPr>
        <w:ind w:firstLine="567"/>
        <w:rPr>
          <w:rFonts w:ascii="Times New Roman" w:hAnsi="Times New Roman" w:cs="Times New Roman"/>
          <w:sz w:val="28"/>
          <w:szCs w:val="28"/>
        </w:rPr>
      </w:pPr>
      <w:r w:rsidRPr="007E0466">
        <w:rPr>
          <w:rFonts w:ascii="Times New Roman" w:hAnsi="Times New Roman" w:cs="Times New Roman"/>
          <w:b/>
          <w:i/>
          <w:sz w:val="28"/>
          <w:szCs w:val="28"/>
        </w:rPr>
        <w:t>Социально-предметное развитие.</w:t>
      </w:r>
      <w:r w:rsidRPr="002629C8">
        <w:rPr>
          <w:rFonts w:ascii="Times New Roman" w:hAnsi="Times New Roman" w:cs="Times New Roman"/>
          <w:sz w:val="28"/>
          <w:szCs w:val="28"/>
        </w:rPr>
        <w:t xml:space="preserve">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14:paraId="0F3453E2" w14:textId="77777777" w:rsidR="00995B76" w:rsidRPr="002629C8" w:rsidRDefault="00995B76" w:rsidP="00163785">
      <w:pPr>
        <w:ind w:firstLine="567"/>
        <w:rPr>
          <w:rFonts w:ascii="Times New Roman" w:hAnsi="Times New Roman" w:cs="Times New Roman"/>
          <w:sz w:val="28"/>
          <w:szCs w:val="28"/>
        </w:rPr>
      </w:pPr>
      <w:r w:rsidRPr="007E0466">
        <w:rPr>
          <w:rFonts w:ascii="Times New Roman" w:hAnsi="Times New Roman" w:cs="Times New Roman"/>
          <w:b/>
          <w:i/>
          <w:sz w:val="28"/>
          <w:szCs w:val="28"/>
        </w:rPr>
        <w:t>Бытовые объекты мест жизнедеятельности обучающихся</w:t>
      </w:r>
      <w:r w:rsidRPr="002629C8">
        <w:rPr>
          <w:rFonts w:ascii="Times New Roman" w:hAnsi="Times New Roman" w:cs="Times New Roman"/>
          <w:sz w:val="28"/>
          <w:szCs w:val="28"/>
        </w:rPr>
        <w:t xml:space="preserve">: предметы мебели групповой, спальни, раздевалки, кабинетов специалистов; предметы </w:t>
      </w:r>
      <w:r w:rsidRPr="002629C8">
        <w:rPr>
          <w:rFonts w:ascii="Times New Roman" w:hAnsi="Times New Roman" w:cs="Times New Roman"/>
          <w:sz w:val="28"/>
          <w:szCs w:val="28"/>
        </w:rPr>
        <w:lastRenderedPageBreak/>
        <w:t>умывальной и туалетной комнат; предметы посуды (столовые, кухонные), предметы и объекты кухни, моечной.</w:t>
      </w:r>
    </w:p>
    <w:p w14:paraId="6582C670"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14:paraId="65039F83"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w:t>
      </w:r>
      <w:r w:rsidR="00F61D1F">
        <w:rPr>
          <w:rFonts w:ascii="Times New Roman" w:hAnsi="Times New Roman" w:cs="Times New Roman"/>
          <w:sz w:val="28"/>
          <w:szCs w:val="28"/>
        </w:rPr>
        <w:t>«</w:t>
      </w:r>
      <w:r w:rsidRPr="002629C8">
        <w:rPr>
          <w:rFonts w:ascii="Times New Roman" w:hAnsi="Times New Roman" w:cs="Times New Roman"/>
          <w:sz w:val="28"/>
          <w:szCs w:val="28"/>
        </w:rPr>
        <w:t>глубокая</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мелкая</w:t>
      </w:r>
      <w:r w:rsidR="00F61D1F">
        <w:rPr>
          <w:rFonts w:ascii="Times New Roman" w:hAnsi="Times New Roman" w:cs="Times New Roman"/>
          <w:sz w:val="28"/>
          <w:szCs w:val="28"/>
        </w:rPr>
        <w:t>»</w:t>
      </w:r>
      <w:r w:rsidRPr="002629C8">
        <w:rPr>
          <w:rFonts w:ascii="Times New Roman" w:hAnsi="Times New Roman" w:cs="Times New Roman"/>
          <w:sz w:val="28"/>
          <w:szCs w:val="28"/>
        </w:rPr>
        <w:t>, блюдце; надеть, снять одежду, обуть, снять обувь. Владеть основными культурно-гигиеническими умениями и навыками, навыками самообслуживания.</w:t>
      </w:r>
    </w:p>
    <w:p w14:paraId="570B42D9" w14:textId="77777777" w:rsidR="00995B76" w:rsidRPr="002629C8" w:rsidRDefault="00995B76" w:rsidP="00163785">
      <w:pPr>
        <w:ind w:firstLine="567"/>
        <w:rPr>
          <w:rFonts w:ascii="Times New Roman" w:hAnsi="Times New Roman" w:cs="Times New Roman"/>
          <w:sz w:val="28"/>
          <w:szCs w:val="28"/>
        </w:rPr>
      </w:pPr>
      <w:r w:rsidRPr="007E0466">
        <w:rPr>
          <w:rFonts w:ascii="Times New Roman" w:hAnsi="Times New Roman" w:cs="Times New Roman"/>
          <w:b/>
          <w:i/>
          <w:sz w:val="28"/>
          <w:szCs w:val="28"/>
        </w:rPr>
        <w:t>Предметные объекты, организующие помещение</w:t>
      </w:r>
      <w:r w:rsidRPr="002629C8">
        <w:rPr>
          <w:rFonts w:ascii="Times New Roman" w:hAnsi="Times New Roman" w:cs="Times New Roman"/>
          <w:sz w:val="28"/>
          <w:szCs w:val="28"/>
        </w:rPr>
        <w:t xml:space="preserve"> (замкнутое пространство): пол, стены, окна, подоконник, дверь и дверные проемы, порог, потолок; напольные покрытия (</w:t>
      </w:r>
      <w:proofErr w:type="spellStart"/>
      <w:r w:rsidRPr="002629C8">
        <w:rPr>
          <w:rFonts w:ascii="Times New Roman" w:hAnsi="Times New Roman" w:cs="Times New Roman"/>
          <w:sz w:val="28"/>
          <w:szCs w:val="28"/>
        </w:rPr>
        <w:t>околодверные</w:t>
      </w:r>
      <w:proofErr w:type="spellEnd"/>
      <w:r w:rsidRPr="002629C8">
        <w:rPr>
          <w:rFonts w:ascii="Times New Roman" w:hAnsi="Times New Roman" w:cs="Times New Roman"/>
          <w:sz w:val="28"/>
          <w:szCs w:val="28"/>
        </w:rPr>
        <w:t xml:space="preserve">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14:paraId="66106C00"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знаний: знать названия, представлять, как выглядят, из чего сделаны.</w:t>
      </w:r>
    </w:p>
    <w:p w14:paraId="1F0C2ECB" w14:textId="77777777" w:rsidR="00163785"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умений: открыть, закрыть дверь; умения и навыки подниматься и спускаться по лестнице.</w:t>
      </w:r>
    </w:p>
    <w:p w14:paraId="316BDFB7" w14:textId="77777777" w:rsidR="00163785" w:rsidRPr="002629C8" w:rsidRDefault="00995B76" w:rsidP="00163785">
      <w:pPr>
        <w:ind w:firstLine="567"/>
        <w:rPr>
          <w:rFonts w:ascii="Times New Roman" w:hAnsi="Times New Roman" w:cs="Times New Roman"/>
          <w:sz w:val="28"/>
          <w:szCs w:val="28"/>
        </w:rPr>
      </w:pPr>
      <w:r w:rsidRPr="007E0466">
        <w:rPr>
          <w:rFonts w:ascii="Times New Roman" w:hAnsi="Times New Roman" w:cs="Times New Roman"/>
          <w:b/>
          <w:i/>
          <w:sz w:val="28"/>
          <w:szCs w:val="28"/>
        </w:rPr>
        <w:t>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14:paraId="12722B47"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14:paraId="40F2F452" w14:textId="77777777"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Развитие трудовых действий и деятельности:</w:t>
      </w:r>
    </w:p>
    <w:p w14:paraId="4393CA1A"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E0466">
        <w:rPr>
          <w:rFonts w:ascii="Times New Roman" w:hAnsi="Times New Roman" w:cs="Times New Roman"/>
          <w:i/>
          <w:sz w:val="28"/>
          <w:szCs w:val="28"/>
        </w:rPr>
        <w:t>Формирование точных умений и способов выполнения практических действий</w:t>
      </w:r>
      <w:r w:rsidR="00995B76" w:rsidRPr="002629C8">
        <w:rPr>
          <w:rFonts w:ascii="Times New Roman" w:hAnsi="Times New Roman" w:cs="Times New Roman"/>
          <w:sz w:val="28"/>
          <w:szCs w:val="28"/>
        </w:rPr>
        <w:t xml:space="preserve"> - трудовых операций в соответствии с видом труда; развитие зрительно-моторной координации в системе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рука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w:t>
      </w:r>
      <w:r w:rsidR="00995B76" w:rsidRPr="002629C8">
        <w:rPr>
          <w:rFonts w:ascii="Times New Roman" w:hAnsi="Times New Roman" w:cs="Times New Roman"/>
          <w:sz w:val="28"/>
          <w:szCs w:val="28"/>
        </w:rPr>
        <w:lastRenderedPageBreak/>
        <w:t>скому работнику.</w:t>
      </w:r>
    </w:p>
    <w:p w14:paraId="17BD18E5"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7E0466">
        <w:rPr>
          <w:rFonts w:ascii="Times New Roman" w:hAnsi="Times New Roman" w:cs="Times New Roman"/>
          <w:i/>
          <w:sz w:val="28"/>
          <w:szCs w:val="28"/>
        </w:rPr>
        <w:t>Развитие культурно-гигиенических умений и навыков</w:t>
      </w:r>
      <w:r w:rsidR="00995B76" w:rsidRPr="002629C8">
        <w:rPr>
          <w:rFonts w:ascii="Times New Roman" w:hAnsi="Times New Roman" w:cs="Times New Roman"/>
          <w:sz w:val="28"/>
          <w:szCs w:val="28"/>
        </w:rPr>
        <w:t>: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14:paraId="4C70CDAD" w14:textId="77777777" w:rsidR="00995B76" w:rsidRPr="007E0466" w:rsidRDefault="00163785" w:rsidP="00163785">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7E0466">
        <w:rPr>
          <w:rFonts w:ascii="Times New Roman" w:hAnsi="Times New Roman" w:cs="Times New Roman"/>
          <w:i/>
          <w:sz w:val="28"/>
          <w:szCs w:val="28"/>
        </w:rPr>
        <w:t>Развитие знаний и представлений:</w:t>
      </w:r>
    </w:p>
    <w:p w14:paraId="1E8F4070"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 собственной трудовой деятельности, видах труда: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Что такое самообслуживание?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Что значит труд в природе, труд в быту?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14:paraId="78A7D350" w14:textId="77777777" w:rsidR="00995B76" w:rsidRPr="002629C8" w:rsidRDefault="00413B4B" w:rsidP="00F47B7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r w:rsidR="00F47B75">
        <w:rPr>
          <w:rFonts w:ascii="Times New Roman" w:hAnsi="Times New Roman" w:cs="Times New Roman"/>
          <w:sz w:val="28"/>
          <w:szCs w:val="28"/>
        </w:rPr>
        <w:t xml:space="preserve"> </w:t>
      </w:r>
      <w:r w:rsidR="00995B76" w:rsidRPr="002629C8">
        <w:rPr>
          <w:rFonts w:ascii="Times New Roman" w:hAnsi="Times New Roman" w:cs="Times New Roman"/>
          <w:sz w:val="28"/>
          <w:szCs w:val="28"/>
        </w:rP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14:paraId="5962A0F7" w14:textId="77777777"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Формирование основ безопасности собственной жизнедеятельности в предметно-простр</w:t>
      </w:r>
      <w:r w:rsidR="00163785">
        <w:rPr>
          <w:rFonts w:ascii="Times New Roman" w:hAnsi="Times New Roman" w:cs="Times New Roman"/>
          <w:b/>
          <w:i/>
          <w:sz w:val="28"/>
          <w:szCs w:val="28"/>
        </w:rPr>
        <w:t>анственной среде ДОО</w:t>
      </w:r>
      <w:r w:rsidRPr="007E0466">
        <w:rPr>
          <w:rFonts w:ascii="Times New Roman" w:hAnsi="Times New Roman" w:cs="Times New Roman"/>
          <w:b/>
          <w:i/>
          <w:sz w:val="28"/>
          <w:szCs w:val="28"/>
        </w:rPr>
        <w:t>:</w:t>
      </w:r>
    </w:p>
    <w:p w14:paraId="37C61C24"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E0466">
        <w:rPr>
          <w:rFonts w:ascii="Times New Roman" w:hAnsi="Times New Roman" w:cs="Times New Roman"/>
          <w:i/>
          <w:sz w:val="28"/>
          <w:szCs w:val="28"/>
        </w:rPr>
        <w:t>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w:t>
      </w:r>
      <w:r w:rsidR="00995B76" w:rsidRPr="002629C8">
        <w:rPr>
          <w:rFonts w:ascii="Times New Roman" w:hAnsi="Times New Roman" w:cs="Times New Roman"/>
          <w:sz w:val="28"/>
          <w:szCs w:val="28"/>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463266F2"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7E0466">
        <w:rPr>
          <w:rFonts w:ascii="Times New Roman" w:hAnsi="Times New Roman" w:cs="Times New Roman"/>
          <w:i/>
          <w:sz w:val="28"/>
          <w:szCs w:val="28"/>
        </w:rPr>
        <w:t>Формирование вербальных умений и навыков обращения к педагогическому работнику за помощью в ситуации чувства опасности, боязни</w:t>
      </w:r>
      <w:r w:rsidR="00995B76" w:rsidRPr="002629C8">
        <w:rPr>
          <w:rFonts w:ascii="Times New Roman" w:hAnsi="Times New Roman" w:cs="Times New Roman"/>
          <w:sz w:val="28"/>
          <w:szCs w:val="28"/>
        </w:rPr>
        <w:t xml:space="preserve">.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w:t>
      </w:r>
      <w:r w:rsidR="00995B76" w:rsidRPr="002629C8">
        <w:rPr>
          <w:rFonts w:ascii="Times New Roman" w:hAnsi="Times New Roman" w:cs="Times New Roman"/>
          <w:sz w:val="28"/>
          <w:szCs w:val="28"/>
        </w:rPr>
        <w:lastRenderedPageBreak/>
        <w:t>обозначает, из чего сделан, способ использования).</w:t>
      </w:r>
    </w:p>
    <w:p w14:paraId="16A431E6" w14:textId="77777777" w:rsidR="00995B76" w:rsidRPr="007E0466" w:rsidRDefault="00163785" w:rsidP="00163785">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7E0466">
        <w:rPr>
          <w:rFonts w:ascii="Times New Roman" w:hAnsi="Times New Roman" w:cs="Times New Roman"/>
          <w:i/>
          <w:sz w:val="28"/>
          <w:szCs w:val="28"/>
        </w:rPr>
        <w:t>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14:paraId="341B122E"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4. </w:t>
      </w:r>
      <w:r w:rsidR="00995B76" w:rsidRPr="007E0466">
        <w:rPr>
          <w:rFonts w:ascii="Times New Roman" w:hAnsi="Times New Roman" w:cs="Times New Roman"/>
          <w:i/>
          <w:sz w:val="28"/>
          <w:szCs w:val="28"/>
        </w:rPr>
        <w:t>Обогащение опыта реагирования на новое (привнесение нового объекта, изменение предметно-пространственных отношений) в знакомой ситуации.</w:t>
      </w:r>
      <w:r w:rsidR="00995B76" w:rsidRPr="002629C8">
        <w:rPr>
          <w:rFonts w:ascii="Times New Roman" w:hAnsi="Times New Roman" w:cs="Times New Roman"/>
          <w:sz w:val="28"/>
          <w:szCs w:val="28"/>
        </w:rPr>
        <w:t xml:space="preserve">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14:paraId="0D954F72" w14:textId="77777777"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Развитие личностной готовности к обучению в образовательной организации:</w:t>
      </w:r>
    </w:p>
    <w:p w14:paraId="34158EFF" w14:textId="77777777" w:rsidR="00995B76" w:rsidRPr="002629C8" w:rsidRDefault="00163785" w:rsidP="00163785">
      <w:pPr>
        <w:ind w:firstLine="567"/>
        <w:rPr>
          <w:rFonts w:ascii="Times New Roman" w:hAnsi="Times New Roman" w:cs="Times New Roman"/>
          <w:sz w:val="28"/>
          <w:szCs w:val="28"/>
        </w:rPr>
      </w:pPr>
      <w:r w:rsidRPr="005C4788">
        <w:rPr>
          <w:rFonts w:ascii="Times New Roman" w:hAnsi="Times New Roman" w:cs="Times New Roman"/>
          <w:i/>
          <w:sz w:val="28"/>
          <w:szCs w:val="28"/>
        </w:rPr>
        <w:t>1. </w:t>
      </w:r>
      <w:r w:rsidR="00995B76" w:rsidRPr="005C4788">
        <w:rPr>
          <w:rFonts w:ascii="Times New Roman" w:hAnsi="Times New Roman" w:cs="Times New Roman"/>
          <w:i/>
          <w:sz w:val="28"/>
          <w:szCs w:val="28"/>
        </w:rPr>
        <w:t>Воспитание положительного отношения к формированию культурно-гигиенических навыков, потребности в самообслуживании как будущего обучающегося.</w:t>
      </w:r>
      <w:r w:rsidR="00995B76" w:rsidRPr="005C4788">
        <w:rPr>
          <w:rFonts w:ascii="Times New Roman" w:hAnsi="Times New Roman" w:cs="Times New Roman"/>
          <w:sz w:val="28"/>
          <w:szCs w:val="28"/>
        </w:rPr>
        <w:t xml:space="preserve">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14:paraId="3A1BAA86"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2</w:t>
      </w:r>
      <w:r w:rsidRPr="005C4788">
        <w:rPr>
          <w:rFonts w:ascii="Times New Roman" w:hAnsi="Times New Roman" w:cs="Times New Roman"/>
          <w:i/>
          <w:sz w:val="28"/>
          <w:szCs w:val="28"/>
        </w:rPr>
        <w:t>. </w:t>
      </w:r>
      <w:r w:rsidR="00995B76" w:rsidRPr="005C4788">
        <w:rPr>
          <w:rFonts w:ascii="Times New Roman" w:hAnsi="Times New Roman" w:cs="Times New Roman"/>
          <w:i/>
          <w:sz w:val="28"/>
          <w:szCs w:val="28"/>
        </w:rPr>
        <w:t>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w:t>
      </w:r>
      <w:r w:rsidR="00995B76" w:rsidRPr="005C4788">
        <w:rPr>
          <w:rFonts w:ascii="Times New Roman" w:hAnsi="Times New Roman" w:cs="Times New Roman"/>
          <w:sz w:val="28"/>
          <w:szCs w:val="28"/>
        </w:rPr>
        <w:t>:</w:t>
      </w:r>
      <w:r w:rsidR="00995B76" w:rsidRPr="002629C8">
        <w:rPr>
          <w:rFonts w:ascii="Times New Roman" w:hAnsi="Times New Roman" w:cs="Times New Roman"/>
          <w:sz w:val="28"/>
          <w:szCs w:val="28"/>
        </w:rPr>
        <w:t xml:space="preserve">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 школу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5269A102" w14:textId="77777777" w:rsidR="00995B76" w:rsidRPr="007E0466" w:rsidRDefault="00163785" w:rsidP="00163785">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7E0466">
        <w:rPr>
          <w:rFonts w:ascii="Times New Roman" w:hAnsi="Times New Roman" w:cs="Times New Roman"/>
          <w:i/>
          <w:sz w:val="28"/>
          <w:szCs w:val="28"/>
        </w:rPr>
        <w:t>Формирование общих представлений о школьно-письменных принадлежностях, предметах, необходимых ученику.</w:t>
      </w:r>
    </w:p>
    <w:p w14:paraId="3952AAC2"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4. </w:t>
      </w:r>
      <w:r w:rsidR="00995B76" w:rsidRPr="007E0466">
        <w:rPr>
          <w:rFonts w:ascii="Times New Roman" w:hAnsi="Times New Roman" w:cs="Times New Roman"/>
          <w:i/>
          <w:sz w:val="28"/>
          <w:szCs w:val="28"/>
        </w:rPr>
        <w:t>Формирование первичных представлений о школьном социуме, внешнем облике обучающегося.</w:t>
      </w:r>
      <w:r w:rsidR="00995B76" w:rsidRPr="002629C8">
        <w:rPr>
          <w:rFonts w:ascii="Times New Roman" w:hAnsi="Times New Roman" w:cs="Times New Roman"/>
          <w:sz w:val="28"/>
          <w:szCs w:val="28"/>
        </w:rPr>
        <w:t xml:space="preserve">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учитель - ученик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ученик - учитель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ученик - ученик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336DB6EF" w14:textId="77777777"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Виды детской деятельности:</w:t>
      </w:r>
    </w:p>
    <w:p w14:paraId="130FBC3A"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E0466">
        <w:rPr>
          <w:rFonts w:ascii="Times New Roman" w:hAnsi="Times New Roman" w:cs="Times New Roman"/>
          <w:i/>
          <w:sz w:val="28"/>
          <w:szCs w:val="28"/>
        </w:rPr>
        <w:t>Виды детской деятельности в условиях непосредственно образовательной деятельности</w:t>
      </w:r>
      <w:r w:rsidR="00995B76" w:rsidRPr="002629C8">
        <w:rPr>
          <w:rFonts w:ascii="Times New Roman" w:hAnsi="Times New Roman" w:cs="Times New Roman"/>
          <w:sz w:val="28"/>
          <w:szCs w:val="28"/>
        </w:rPr>
        <w:t xml:space="preserve"> с обеспечением социально-коммуникативного развития слабовидящего обучающегося и с пониженным зрением:</w:t>
      </w:r>
    </w:p>
    <w:p w14:paraId="5DB4C8E5"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14:paraId="7B8BF27F"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14:paraId="42E2F543"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игры-тренинги на коммуникативную деятельность;</w:t>
      </w:r>
    </w:p>
    <w:p w14:paraId="17E7E063"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сюжетные, театрализованные, драматизации, подвижные;</w:t>
      </w:r>
    </w:p>
    <w:p w14:paraId="3597EFA9"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14:paraId="20D1FAFE"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физические упражнения: статические; на равновесие с сохранением позы; на моторику рук, кистей, пальцев; в ходьбе в группе.</w:t>
      </w:r>
    </w:p>
    <w:p w14:paraId="32969886"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7E0466">
        <w:rPr>
          <w:rFonts w:ascii="Times New Roman" w:hAnsi="Times New Roman" w:cs="Times New Roman"/>
          <w:i/>
          <w:sz w:val="28"/>
          <w:szCs w:val="28"/>
        </w:rPr>
        <w:t>Виды детской деятельности в условиях образовательной деятельности</w:t>
      </w:r>
      <w:r w:rsidR="00995B76" w:rsidRPr="002629C8">
        <w:rPr>
          <w:rFonts w:ascii="Times New Roman" w:hAnsi="Times New Roman" w:cs="Times New Roman"/>
          <w:sz w:val="28"/>
          <w:szCs w:val="28"/>
        </w:rPr>
        <w:t>, осуществляемой в режимных моментах с актуализацией социально-коммуникативного развития слабовидящего обучающегося и с пониженным зрением:</w:t>
      </w:r>
    </w:p>
    <w:p w14:paraId="566613A3"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самообслуживание;</w:t>
      </w:r>
    </w:p>
    <w:p w14:paraId="250C2E95"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спонтанные игры: предметные, сюжетно-ролевые;</w:t>
      </w:r>
    </w:p>
    <w:p w14:paraId="5F63BFDA"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двигательная деятельность: игры с другими детьми в мячи, с использованием другой атрибутики;</w:t>
      </w:r>
    </w:p>
    <w:p w14:paraId="10C3F11B"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познавательная деятельность: рассматривание книг, альбомов, иллюстраций;</w:t>
      </w:r>
    </w:p>
    <w:p w14:paraId="4805434B" w14:textId="77777777" w:rsidR="00856B96"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деятельность и взаимодействие обучающихся на прогулке: предметно-практическая, игровая, комму</w:t>
      </w:r>
      <w:bookmarkStart w:id="118" w:name="sub_1028"/>
      <w:r w:rsidR="00B7148A">
        <w:rPr>
          <w:rFonts w:ascii="Times New Roman" w:hAnsi="Times New Roman" w:cs="Times New Roman"/>
          <w:sz w:val="28"/>
          <w:szCs w:val="28"/>
        </w:rPr>
        <w:t>никативная (свободное общение).</w:t>
      </w:r>
    </w:p>
    <w:p w14:paraId="0CF36DB7" w14:textId="77777777" w:rsidR="00163785" w:rsidRDefault="00163785" w:rsidP="00163785">
      <w:pPr>
        <w:widowControl/>
        <w:autoSpaceDE/>
        <w:autoSpaceDN/>
        <w:adjustRightInd/>
        <w:ind w:firstLine="567"/>
        <w:jc w:val="left"/>
        <w:rPr>
          <w:rFonts w:ascii="Times New Roman" w:hAnsi="Times New Roman" w:cs="Times New Roman"/>
          <w:b/>
          <w:sz w:val="28"/>
          <w:szCs w:val="28"/>
        </w:rPr>
      </w:pPr>
    </w:p>
    <w:p w14:paraId="71C4B44F" w14:textId="77777777" w:rsidR="00E40EE5" w:rsidRPr="00856B96" w:rsidRDefault="00163785" w:rsidP="00163785">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2.1.6.2. </w:t>
      </w:r>
      <w:r w:rsidR="00E40EE5" w:rsidRPr="00856B96">
        <w:rPr>
          <w:rFonts w:ascii="Times New Roman" w:hAnsi="Times New Roman" w:cs="Times New Roman"/>
          <w:b/>
          <w:sz w:val="28"/>
          <w:szCs w:val="28"/>
        </w:rPr>
        <w:t>П</w:t>
      </w:r>
      <w:r w:rsidRPr="00856B96">
        <w:rPr>
          <w:rFonts w:ascii="Times New Roman" w:hAnsi="Times New Roman" w:cs="Times New Roman"/>
          <w:b/>
          <w:sz w:val="28"/>
          <w:szCs w:val="28"/>
        </w:rPr>
        <w:t>ознавательное развитие</w:t>
      </w:r>
    </w:p>
    <w:p w14:paraId="224628B2" w14:textId="77777777" w:rsidR="00995B76" w:rsidRPr="00074CB3" w:rsidRDefault="00F47B75" w:rsidP="00163785">
      <w:pPr>
        <w:ind w:firstLine="567"/>
        <w:rPr>
          <w:rFonts w:ascii="Times New Roman" w:hAnsi="Times New Roman" w:cs="Times New Roman"/>
          <w:b/>
          <w:i/>
          <w:sz w:val="28"/>
          <w:szCs w:val="28"/>
        </w:rPr>
      </w:pPr>
      <w:bookmarkStart w:id="119" w:name="sub_1185"/>
      <w:bookmarkEnd w:id="118"/>
      <w:r>
        <w:rPr>
          <w:rFonts w:ascii="Times New Roman" w:hAnsi="Times New Roman" w:cs="Times New Roman"/>
          <w:b/>
          <w:i/>
          <w:sz w:val="28"/>
          <w:szCs w:val="28"/>
        </w:rPr>
        <w:t xml:space="preserve">Основные задачи </w:t>
      </w:r>
      <w:r w:rsidR="00995B76" w:rsidRPr="00074CB3">
        <w:rPr>
          <w:rFonts w:ascii="Times New Roman" w:hAnsi="Times New Roman" w:cs="Times New Roman"/>
          <w:b/>
          <w:i/>
          <w:sz w:val="28"/>
          <w:szCs w:val="28"/>
        </w:rPr>
        <w:t>образовательной деятельности</w:t>
      </w:r>
      <w:r w:rsidR="00163785" w:rsidRPr="00163785">
        <w:rPr>
          <w:rFonts w:ascii="Times New Roman" w:hAnsi="Times New Roman" w:cs="Times New Roman"/>
          <w:b/>
          <w:i/>
          <w:sz w:val="28"/>
          <w:szCs w:val="28"/>
        </w:rPr>
        <w:t>:</w:t>
      </w:r>
      <w:r w:rsidR="005C4788">
        <w:rPr>
          <w:rFonts w:ascii="Times New Roman" w:hAnsi="Times New Roman" w:cs="Times New Roman"/>
          <w:b/>
          <w:i/>
          <w:sz w:val="28"/>
          <w:szCs w:val="28"/>
        </w:rPr>
        <w:t xml:space="preserve"> </w:t>
      </w:r>
      <w:r>
        <w:rPr>
          <w:rFonts w:ascii="Times New Roman" w:hAnsi="Times New Roman" w:cs="Times New Roman"/>
          <w:sz w:val="28"/>
          <w:szCs w:val="28"/>
        </w:rPr>
        <w:t>создать условия</w:t>
      </w:r>
      <w:r w:rsidR="00995B76" w:rsidRPr="00163785">
        <w:rPr>
          <w:rFonts w:ascii="Times New Roman" w:hAnsi="Times New Roman" w:cs="Times New Roman"/>
          <w:sz w:val="28"/>
          <w:szCs w:val="28"/>
        </w:rPr>
        <w:t>:</w:t>
      </w:r>
    </w:p>
    <w:bookmarkEnd w:id="119"/>
    <w:p w14:paraId="78940103" w14:textId="77777777"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развития любознательности, познавательной активности, познавательных способностей обучающихся;</w:t>
      </w:r>
    </w:p>
    <w:p w14:paraId="60F7D3D0" w14:textId="77777777"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14:paraId="1E85B8FE" w14:textId="77777777" w:rsidR="00995B76" w:rsidRPr="002629C8" w:rsidRDefault="00995B76" w:rsidP="00163785">
      <w:pPr>
        <w:ind w:firstLine="567"/>
        <w:rPr>
          <w:rFonts w:ascii="Times New Roman" w:hAnsi="Times New Roman" w:cs="Times New Roman"/>
          <w:sz w:val="28"/>
          <w:szCs w:val="28"/>
        </w:rPr>
      </w:pPr>
      <w:bookmarkStart w:id="120" w:name="sub_1186"/>
      <w:r w:rsidRPr="00F47B75">
        <w:rPr>
          <w:rFonts w:ascii="Times New Roman" w:hAnsi="Times New Roman" w:cs="Times New Roman"/>
          <w:b/>
          <w:i/>
          <w:sz w:val="28"/>
          <w:szCs w:val="28"/>
        </w:rPr>
        <w:t>Программные коррекционно-компенсаторные задачи образовательной области</w:t>
      </w:r>
      <w:r w:rsidRPr="00074CB3">
        <w:rPr>
          <w:rFonts w:ascii="Times New Roman" w:hAnsi="Times New Roman" w:cs="Times New Roman"/>
          <w:i/>
          <w:sz w:val="28"/>
          <w:szCs w:val="28"/>
        </w:rPr>
        <w:t xml:space="preserve"> </w:t>
      </w:r>
      <w:r w:rsidR="00F61D1F" w:rsidRPr="00074CB3">
        <w:rPr>
          <w:rFonts w:ascii="Times New Roman" w:hAnsi="Times New Roman" w:cs="Times New Roman"/>
          <w:i/>
          <w:sz w:val="28"/>
          <w:szCs w:val="28"/>
        </w:rPr>
        <w:t>«</w:t>
      </w:r>
      <w:r w:rsidRPr="00AF7D28">
        <w:rPr>
          <w:rFonts w:ascii="Times New Roman" w:hAnsi="Times New Roman" w:cs="Times New Roman"/>
          <w:b/>
          <w:i/>
          <w:sz w:val="28"/>
          <w:szCs w:val="28"/>
        </w:rPr>
        <w:t>Познавательное развитие</w:t>
      </w:r>
      <w:r w:rsidR="00F61D1F" w:rsidRPr="00AF7D28">
        <w:rPr>
          <w:rFonts w:ascii="Times New Roman" w:hAnsi="Times New Roman" w:cs="Times New Roman"/>
          <w:b/>
          <w:i/>
          <w:sz w:val="28"/>
          <w:szCs w:val="28"/>
        </w:rPr>
        <w:t>»</w:t>
      </w:r>
      <w:r w:rsidR="005C4788">
        <w:rPr>
          <w:rFonts w:ascii="Times New Roman" w:hAnsi="Times New Roman" w:cs="Times New Roman"/>
          <w:i/>
          <w:sz w:val="28"/>
          <w:szCs w:val="28"/>
        </w:rPr>
        <w:t xml:space="preserve"> </w:t>
      </w:r>
      <w:r w:rsidRPr="002629C8">
        <w:rPr>
          <w:rFonts w:ascii="Times New Roman" w:hAnsi="Times New Roman" w:cs="Times New Roman"/>
          <w:sz w:val="28"/>
          <w:szCs w:val="28"/>
        </w:rPr>
        <w:t>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14:paraId="0B16A75E" w14:textId="77777777" w:rsidR="00995B76" w:rsidRPr="00074CB3" w:rsidRDefault="00995B76" w:rsidP="00163785">
      <w:pPr>
        <w:ind w:firstLine="567"/>
        <w:rPr>
          <w:rFonts w:ascii="Times New Roman" w:hAnsi="Times New Roman" w:cs="Times New Roman"/>
          <w:b/>
          <w:i/>
          <w:sz w:val="28"/>
          <w:szCs w:val="28"/>
        </w:rPr>
      </w:pPr>
      <w:bookmarkStart w:id="121" w:name="sub_1187"/>
      <w:bookmarkEnd w:id="120"/>
      <w:r w:rsidRPr="00074CB3">
        <w:rPr>
          <w:rFonts w:ascii="Times New Roman" w:hAnsi="Times New Roman" w:cs="Times New Roman"/>
          <w:b/>
          <w:i/>
          <w:sz w:val="28"/>
          <w:szCs w:val="28"/>
        </w:rPr>
        <w:t>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bookmarkEnd w:id="121"/>
    <w:p w14:paraId="7F1F725F" w14:textId="77777777" w:rsidR="00995B76" w:rsidRPr="002629C8" w:rsidRDefault="00856B96" w:rsidP="00163785">
      <w:pPr>
        <w:ind w:firstLine="567"/>
        <w:rPr>
          <w:rFonts w:ascii="Times New Roman" w:hAnsi="Times New Roman" w:cs="Times New Roman"/>
          <w:sz w:val="28"/>
          <w:szCs w:val="28"/>
        </w:rPr>
      </w:pPr>
      <w:r w:rsidRPr="003C1163">
        <w:rPr>
          <w:rFonts w:ascii="Times New Roman" w:hAnsi="Times New Roman" w:cs="Times New Roman"/>
          <w:sz w:val="28"/>
          <w:szCs w:val="28"/>
        </w:rPr>
        <w:t>1. </w:t>
      </w:r>
      <w:r w:rsidR="00F47B75" w:rsidRPr="003C1163">
        <w:rPr>
          <w:rFonts w:ascii="Times New Roman" w:hAnsi="Times New Roman" w:cs="Times New Roman"/>
          <w:sz w:val="28"/>
          <w:szCs w:val="28"/>
        </w:rPr>
        <w:t>Расширять чувственное отражение</w:t>
      </w:r>
      <w:r w:rsidR="003C1163" w:rsidRPr="003C1163">
        <w:rPr>
          <w:rFonts w:ascii="Times New Roman" w:hAnsi="Times New Roman" w:cs="Times New Roman"/>
          <w:sz w:val="28"/>
          <w:szCs w:val="28"/>
        </w:rPr>
        <w:t xml:space="preserve"> и практическое</w:t>
      </w:r>
      <w:r w:rsidR="00995B76" w:rsidRPr="003C1163">
        <w:rPr>
          <w:rFonts w:ascii="Times New Roman" w:hAnsi="Times New Roman" w:cs="Times New Roman"/>
          <w:sz w:val="28"/>
          <w:szCs w:val="28"/>
        </w:rPr>
        <w:t xml:space="preserve"> вз</w:t>
      </w:r>
      <w:r w:rsidR="003C1163" w:rsidRPr="003C1163">
        <w:rPr>
          <w:rFonts w:ascii="Times New Roman" w:hAnsi="Times New Roman" w:cs="Times New Roman"/>
          <w:sz w:val="28"/>
          <w:szCs w:val="28"/>
        </w:rPr>
        <w:t>аимодействие</w:t>
      </w:r>
      <w:r w:rsidR="00995B76" w:rsidRPr="003C1163">
        <w:rPr>
          <w:rFonts w:ascii="Times New Roman" w:hAnsi="Times New Roman" w:cs="Times New Roman"/>
          <w:sz w:val="28"/>
          <w:szCs w:val="28"/>
        </w:rPr>
        <w:t xml:space="preserve"> с предметами и объектами действительности,</w:t>
      </w:r>
      <w:r w:rsidR="00995B76" w:rsidRPr="002629C8">
        <w:rPr>
          <w:rFonts w:ascii="Times New Roman" w:hAnsi="Times New Roman" w:cs="Times New Roman"/>
          <w:sz w:val="28"/>
          <w:szCs w:val="28"/>
        </w:rPr>
        <w:t xml:space="preserve"> наполняющими предметную среду мест жизнедеятельности и познавательной активности.</w:t>
      </w:r>
    </w:p>
    <w:p w14:paraId="7473B3AC" w14:textId="77777777" w:rsidR="00995B76" w:rsidRPr="003C1163" w:rsidRDefault="00856B96" w:rsidP="00163785">
      <w:pPr>
        <w:ind w:firstLine="567"/>
        <w:rPr>
          <w:rFonts w:ascii="Times New Roman" w:hAnsi="Times New Roman" w:cs="Times New Roman"/>
          <w:sz w:val="28"/>
          <w:szCs w:val="28"/>
        </w:rPr>
      </w:pPr>
      <w:r w:rsidRPr="003C1163">
        <w:rPr>
          <w:rFonts w:ascii="Times New Roman" w:hAnsi="Times New Roman" w:cs="Times New Roman"/>
          <w:sz w:val="28"/>
          <w:szCs w:val="28"/>
        </w:rPr>
        <w:t>2. </w:t>
      </w:r>
      <w:r w:rsidR="00995B76" w:rsidRPr="003C1163">
        <w:rPr>
          <w:rFonts w:ascii="Times New Roman" w:hAnsi="Times New Roman" w:cs="Times New Roman"/>
          <w:sz w:val="28"/>
          <w:szCs w:val="28"/>
        </w:rPr>
        <w:t xml:space="preserve">Способствовать формированию слабовидящими дошкольниками сенсорных эталонов </w:t>
      </w:r>
      <w:r w:rsidR="00F61D1F" w:rsidRPr="003C1163">
        <w:rPr>
          <w:rFonts w:ascii="Times New Roman" w:hAnsi="Times New Roman" w:cs="Times New Roman"/>
          <w:sz w:val="28"/>
          <w:szCs w:val="28"/>
        </w:rPr>
        <w:t>«</w:t>
      </w:r>
      <w:r w:rsidR="00995B76" w:rsidRPr="003C1163">
        <w:rPr>
          <w:rFonts w:ascii="Times New Roman" w:hAnsi="Times New Roman" w:cs="Times New Roman"/>
          <w:sz w:val="28"/>
          <w:szCs w:val="28"/>
        </w:rPr>
        <w:t>форма</w:t>
      </w:r>
      <w:r w:rsidR="00F61D1F" w:rsidRPr="003C1163">
        <w:rPr>
          <w:rFonts w:ascii="Times New Roman" w:hAnsi="Times New Roman" w:cs="Times New Roman"/>
          <w:sz w:val="28"/>
          <w:szCs w:val="28"/>
        </w:rPr>
        <w:t>»</w:t>
      </w:r>
      <w:r w:rsidR="00995B76" w:rsidRPr="003C1163">
        <w:rPr>
          <w:rFonts w:ascii="Times New Roman" w:hAnsi="Times New Roman" w:cs="Times New Roman"/>
          <w:sz w:val="28"/>
          <w:szCs w:val="28"/>
        </w:rPr>
        <w:t xml:space="preserve">, </w:t>
      </w:r>
      <w:r w:rsidR="00F61D1F" w:rsidRPr="003C1163">
        <w:rPr>
          <w:rFonts w:ascii="Times New Roman" w:hAnsi="Times New Roman" w:cs="Times New Roman"/>
          <w:sz w:val="28"/>
          <w:szCs w:val="28"/>
        </w:rPr>
        <w:t>«</w:t>
      </w:r>
      <w:r w:rsidR="00995B76" w:rsidRPr="003C1163">
        <w:rPr>
          <w:rFonts w:ascii="Times New Roman" w:hAnsi="Times New Roman" w:cs="Times New Roman"/>
          <w:sz w:val="28"/>
          <w:szCs w:val="28"/>
        </w:rPr>
        <w:t>цвет</w:t>
      </w:r>
      <w:r w:rsidR="00F61D1F" w:rsidRPr="003C1163">
        <w:rPr>
          <w:rFonts w:ascii="Times New Roman" w:hAnsi="Times New Roman" w:cs="Times New Roman"/>
          <w:sz w:val="28"/>
          <w:szCs w:val="28"/>
        </w:rPr>
        <w:t>»</w:t>
      </w:r>
      <w:r w:rsidR="00995B76" w:rsidRPr="003C1163">
        <w:rPr>
          <w:rFonts w:ascii="Times New Roman" w:hAnsi="Times New Roman" w:cs="Times New Roman"/>
          <w:sz w:val="28"/>
          <w:szCs w:val="28"/>
        </w:rPr>
        <w:t xml:space="preserve">, </w:t>
      </w:r>
      <w:r w:rsidR="00F61D1F" w:rsidRPr="003C1163">
        <w:rPr>
          <w:rFonts w:ascii="Times New Roman" w:hAnsi="Times New Roman" w:cs="Times New Roman"/>
          <w:sz w:val="28"/>
          <w:szCs w:val="28"/>
        </w:rPr>
        <w:t>«</w:t>
      </w:r>
      <w:r w:rsidR="00995B76" w:rsidRPr="003C1163">
        <w:rPr>
          <w:rFonts w:ascii="Times New Roman" w:hAnsi="Times New Roman" w:cs="Times New Roman"/>
          <w:sz w:val="28"/>
          <w:szCs w:val="28"/>
        </w:rPr>
        <w:t>величина</w:t>
      </w:r>
      <w:r w:rsidR="00F61D1F" w:rsidRPr="003C1163">
        <w:rPr>
          <w:rFonts w:ascii="Times New Roman" w:hAnsi="Times New Roman" w:cs="Times New Roman"/>
          <w:sz w:val="28"/>
          <w:szCs w:val="28"/>
        </w:rPr>
        <w:t>»</w:t>
      </w:r>
      <w:r w:rsidR="00995B76" w:rsidRPr="003C1163">
        <w:rPr>
          <w:rFonts w:ascii="Times New Roman" w:hAnsi="Times New Roman" w:cs="Times New Roman"/>
          <w:sz w:val="28"/>
          <w:szCs w:val="28"/>
        </w:rPr>
        <w:t xml:space="preserve">, </w:t>
      </w:r>
      <w:r w:rsidR="00F61D1F" w:rsidRPr="003C1163">
        <w:rPr>
          <w:rFonts w:ascii="Times New Roman" w:hAnsi="Times New Roman" w:cs="Times New Roman"/>
          <w:sz w:val="28"/>
          <w:szCs w:val="28"/>
        </w:rPr>
        <w:t>«</w:t>
      </w:r>
      <w:r w:rsidR="00995B76" w:rsidRPr="003C1163">
        <w:rPr>
          <w:rFonts w:ascii="Times New Roman" w:hAnsi="Times New Roman" w:cs="Times New Roman"/>
          <w:sz w:val="28"/>
          <w:szCs w:val="28"/>
        </w:rPr>
        <w:t>пространство</w:t>
      </w:r>
      <w:r w:rsidR="00F61D1F" w:rsidRPr="003C1163">
        <w:rPr>
          <w:rFonts w:ascii="Times New Roman" w:hAnsi="Times New Roman" w:cs="Times New Roman"/>
          <w:sz w:val="28"/>
          <w:szCs w:val="28"/>
        </w:rPr>
        <w:t>»</w:t>
      </w:r>
      <w:r w:rsidR="00995B76" w:rsidRPr="003C1163">
        <w:rPr>
          <w:rFonts w:ascii="Times New Roman" w:hAnsi="Times New Roman" w:cs="Times New Roman"/>
          <w:sz w:val="28"/>
          <w:szCs w:val="28"/>
        </w:rPr>
        <w:t>.</w:t>
      </w:r>
    </w:p>
    <w:p w14:paraId="15C0D5C8" w14:textId="77777777" w:rsidR="00995B76" w:rsidRPr="002629C8" w:rsidRDefault="00856B96" w:rsidP="00163785">
      <w:pPr>
        <w:ind w:firstLine="567"/>
        <w:rPr>
          <w:rFonts w:ascii="Times New Roman" w:hAnsi="Times New Roman" w:cs="Times New Roman"/>
          <w:sz w:val="28"/>
          <w:szCs w:val="28"/>
        </w:rPr>
      </w:pPr>
      <w:r w:rsidRPr="003C1163">
        <w:rPr>
          <w:rFonts w:ascii="Times New Roman" w:hAnsi="Times New Roman" w:cs="Times New Roman"/>
          <w:sz w:val="28"/>
          <w:szCs w:val="28"/>
        </w:rPr>
        <w:t>3. </w:t>
      </w:r>
      <w:r w:rsidR="00995B76" w:rsidRPr="003C1163">
        <w:rPr>
          <w:rFonts w:ascii="Times New Roman" w:hAnsi="Times New Roman" w:cs="Times New Roman"/>
          <w:sz w:val="28"/>
          <w:szCs w:val="28"/>
        </w:rPr>
        <w:t>Развивать зрительно-двигательные обследовательские действия</w:t>
      </w:r>
      <w:r w:rsidR="00995B76" w:rsidRPr="002629C8">
        <w:rPr>
          <w:rFonts w:ascii="Times New Roman" w:hAnsi="Times New Roman" w:cs="Times New Roman"/>
          <w:sz w:val="28"/>
          <w:szCs w:val="28"/>
        </w:rPr>
        <w:t xml:space="preserve">.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w:t>
      </w:r>
      <w:r w:rsidR="00995B76" w:rsidRPr="002629C8">
        <w:rPr>
          <w:rFonts w:ascii="Times New Roman" w:hAnsi="Times New Roman" w:cs="Times New Roman"/>
          <w:sz w:val="28"/>
          <w:szCs w:val="28"/>
        </w:rPr>
        <w:lastRenderedPageBreak/>
        <w:t xml:space="preserve">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целое - часть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развивать способность к аналитико-синтетической деятельности в процессе восприятия, обогащать опыт зрительного опознания.</w:t>
      </w:r>
    </w:p>
    <w:p w14:paraId="21D61CB8" w14:textId="77777777" w:rsidR="00995B76" w:rsidRPr="002629C8" w:rsidRDefault="00856B96" w:rsidP="00163785">
      <w:pPr>
        <w:ind w:firstLine="567"/>
        <w:rPr>
          <w:rFonts w:ascii="Times New Roman" w:hAnsi="Times New Roman" w:cs="Times New Roman"/>
          <w:sz w:val="28"/>
          <w:szCs w:val="28"/>
        </w:rPr>
      </w:pPr>
      <w:r w:rsidRPr="003C1163">
        <w:rPr>
          <w:rFonts w:ascii="Times New Roman" w:hAnsi="Times New Roman" w:cs="Times New Roman"/>
          <w:sz w:val="28"/>
          <w:szCs w:val="28"/>
        </w:rPr>
        <w:t>4. </w:t>
      </w:r>
      <w:r w:rsidR="003C1163" w:rsidRPr="003C1163">
        <w:rPr>
          <w:rFonts w:ascii="Times New Roman" w:hAnsi="Times New Roman" w:cs="Times New Roman"/>
          <w:sz w:val="28"/>
          <w:szCs w:val="28"/>
        </w:rPr>
        <w:t>Обогащать слуховые, тактильные ощущения, слухов</w:t>
      </w:r>
      <w:r w:rsidR="00995B76" w:rsidRPr="003C1163">
        <w:rPr>
          <w:rFonts w:ascii="Times New Roman" w:hAnsi="Times New Roman" w:cs="Times New Roman"/>
          <w:sz w:val="28"/>
          <w:szCs w:val="28"/>
        </w:rPr>
        <w:t>о</w:t>
      </w:r>
      <w:r w:rsidR="003C1163" w:rsidRPr="003C1163">
        <w:rPr>
          <w:rFonts w:ascii="Times New Roman" w:hAnsi="Times New Roman" w:cs="Times New Roman"/>
          <w:sz w:val="28"/>
          <w:szCs w:val="28"/>
        </w:rPr>
        <w:t>е восприятие</w:t>
      </w:r>
      <w:r w:rsidR="00995B76" w:rsidRPr="003C1163">
        <w:rPr>
          <w:rFonts w:ascii="Times New Roman" w:hAnsi="Times New Roman" w:cs="Times New Roman"/>
          <w:sz w:val="28"/>
          <w:szCs w:val="28"/>
        </w:rPr>
        <w:t xml:space="preserve"> и ося</w:t>
      </w:r>
      <w:r w:rsidR="003C1163" w:rsidRPr="003C1163">
        <w:rPr>
          <w:rFonts w:ascii="Times New Roman" w:hAnsi="Times New Roman" w:cs="Times New Roman"/>
          <w:sz w:val="28"/>
          <w:szCs w:val="28"/>
        </w:rPr>
        <w:t>зание</w:t>
      </w:r>
      <w:r w:rsidR="00995B76" w:rsidRPr="003C1163">
        <w:rPr>
          <w:rFonts w:ascii="Times New Roman" w:hAnsi="Times New Roman" w:cs="Times New Roman"/>
          <w:sz w:val="28"/>
          <w:szCs w:val="28"/>
        </w:rPr>
        <w:t xml:space="preserve"> как способов чувственного познания окружающего.</w:t>
      </w:r>
      <w:r w:rsidR="00995B76" w:rsidRPr="002629C8">
        <w:rPr>
          <w:rFonts w:ascii="Times New Roman" w:hAnsi="Times New Roman" w:cs="Times New Roman"/>
          <w:sz w:val="28"/>
          <w:szCs w:val="28"/>
        </w:rPr>
        <w:t xml:space="preserve"> Обогащение опыта взаимодействия с предметами из разных материалов, разной фактуры, разных форм, величин.</w:t>
      </w:r>
    </w:p>
    <w:p w14:paraId="2E188820" w14:textId="77777777" w:rsidR="00995B76" w:rsidRPr="002629C8" w:rsidRDefault="00856B96" w:rsidP="00163785">
      <w:pPr>
        <w:ind w:firstLine="567"/>
        <w:rPr>
          <w:rFonts w:ascii="Times New Roman" w:hAnsi="Times New Roman" w:cs="Times New Roman"/>
          <w:sz w:val="28"/>
          <w:szCs w:val="28"/>
        </w:rPr>
      </w:pPr>
      <w:r w:rsidRPr="003C1163">
        <w:rPr>
          <w:rFonts w:ascii="Times New Roman" w:hAnsi="Times New Roman" w:cs="Times New Roman"/>
          <w:sz w:val="28"/>
          <w:szCs w:val="28"/>
        </w:rPr>
        <w:t>5. </w:t>
      </w:r>
      <w:r w:rsidR="003C1163" w:rsidRPr="003C1163">
        <w:rPr>
          <w:rFonts w:ascii="Times New Roman" w:hAnsi="Times New Roman" w:cs="Times New Roman"/>
          <w:sz w:val="28"/>
          <w:szCs w:val="28"/>
        </w:rPr>
        <w:t>Развивать пространственное восприятие</w:t>
      </w:r>
      <w:r w:rsidR="003C1163" w:rsidRPr="003C1163">
        <w:rPr>
          <w:rFonts w:ascii="Times New Roman" w:hAnsi="Times New Roman" w:cs="Times New Roman"/>
          <w:i/>
          <w:sz w:val="28"/>
          <w:szCs w:val="28"/>
        </w:rPr>
        <w:t>,</w:t>
      </w:r>
      <w:r w:rsidR="003C1163">
        <w:rPr>
          <w:rFonts w:ascii="Times New Roman" w:hAnsi="Times New Roman" w:cs="Times New Roman"/>
          <w:sz w:val="28"/>
          <w:szCs w:val="28"/>
        </w:rPr>
        <w:t xml:space="preserve"> умение отражать</w:t>
      </w:r>
      <w:r w:rsidR="00995B76" w:rsidRPr="002629C8">
        <w:rPr>
          <w:rFonts w:ascii="Times New Roman" w:hAnsi="Times New Roman" w:cs="Times New Roman"/>
          <w:sz w:val="28"/>
          <w:szCs w:val="28"/>
        </w:rPr>
        <w:t xml:space="preserve"> и воспроизв</w:t>
      </w:r>
      <w:r w:rsidR="003C1163">
        <w:rPr>
          <w:rFonts w:ascii="Times New Roman" w:hAnsi="Times New Roman" w:cs="Times New Roman"/>
          <w:sz w:val="28"/>
          <w:szCs w:val="28"/>
        </w:rPr>
        <w:t>одить пространственные отношения, формировать</w:t>
      </w:r>
      <w:r w:rsidR="00995B76" w:rsidRPr="002629C8">
        <w:rPr>
          <w:rFonts w:ascii="Times New Roman" w:hAnsi="Times New Roman" w:cs="Times New Roman"/>
          <w:sz w:val="28"/>
          <w:szCs w:val="28"/>
        </w:rPr>
        <w:t xml:space="preserve"> ум</w:t>
      </w:r>
      <w:r w:rsidR="003C1163">
        <w:rPr>
          <w:rFonts w:ascii="Times New Roman" w:hAnsi="Times New Roman" w:cs="Times New Roman"/>
          <w:sz w:val="28"/>
          <w:szCs w:val="28"/>
        </w:rPr>
        <w:t>ения и навыки</w:t>
      </w:r>
      <w:r w:rsidR="00995B76" w:rsidRPr="002629C8">
        <w:rPr>
          <w:rFonts w:ascii="Times New Roman" w:hAnsi="Times New Roman" w:cs="Times New Roman"/>
          <w:sz w:val="28"/>
          <w:szCs w:val="28"/>
        </w:rPr>
        <w:t xml:space="preserve"> пространственной ориентировки как </w:t>
      </w:r>
      <w:proofErr w:type="spellStart"/>
      <w:r w:rsidR="00995B76" w:rsidRPr="002629C8">
        <w:rPr>
          <w:rFonts w:ascii="Times New Roman" w:hAnsi="Times New Roman" w:cs="Times New Roman"/>
          <w:sz w:val="28"/>
          <w:szCs w:val="28"/>
        </w:rPr>
        <w:t>операционального</w:t>
      </w:r>
      <w:proofErr w:type="spellEnd"/>
      <w:r w:rsidR="00995B76" w:rsidRPr="002629C8">
        <w:rPr>
          <w:rFonts w:ascii="Times New Roman" w:hAnsi="Times New Roman" w:cs="Times New Roman"/>
          <w:sz w:val="28"/>
          <w:szCs w:val="28"/>
        </w:rPr>
        <w:t xml:space="preserve"> компонента познавательной деятельности.</w:t>
      </w:r>
    </w:p>
    <w:p w14:paraId="7E2AFFD3" w14:textId="77777777" w:rsidR="003C1163"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6</w:t>
      </w:r>
      <w:r w:rsidRPr="003C1163">
        <w:rPr>
          <w:rFonts w:ascii="Times New Roman" w:hAnsi="Times New Roman" w:cs="Times New Roman"/>
          <w:sz w:val="28"/>
          <w:szCs w:val="28"/>
        </w:rPr>
        <w:t>. </w:t>
      </w:r>
      <w:r w:rsidR="003C1163" w:rsidRPr="003C1163">
        <w:rPr>
          <w:rFonts w:ascii="Times New Roman" w:hAnsi="Times New Roman" w:cs="Times New Roman"/>
          <w:sz w:val="28"/>
          <w:szCs w:val="28"/>
        </w:rPr>
        <w:t>Развивать и обогащать игровой опыт</w:t>
      </w:r>
      <w:r w:rsidR="00995B76" w:rsidRPr="003C1163">
        <w:rPr>
          <w:rFonts w:ascii="Times New Roman" w:hAnsi="Times New Roman" w:cs="Times New Roman"/>
          <w:sz w:val="28"/>
          <w:szCs w:val="28"/>
        </w:rPr>
        <w:t>:</w:t>
      </w:r>
      <w:r w:rsidR="00995B76" w:rsidRPr="002629C8">
        <w:rPr>
          <w:rFonts w:ascii="Times New Roman" w:hAnsi="Times New Roman" w:cs="Times New Roman"/>
          <w:sz w:val="28"/>
          <w:szCs w:val="28"/>
        </w:rPr>
        <w:t xml:space="preserve"> дидактические игры на восприятие, речевые игры; игры-упражнения на развитие моторики рук, повышение тактильных ощущений, развитие осязания. </w:t>
      </w:r>
    </w:p>
    <w:p w14:paraId="52A53770" w14:textId="77777777" w:rsidR="00995B76" w:rsidRPr="002629C8" w:rsidRDefault="003C1163" w:rsidP="00163785">
      <w:pPr>
        <w:ind w:firstLine="567"/>
        <w:rPr>
          <w:rFonts w:ascii="Times New Roman" w:hAnsi="Times New Roman" w:cs="Times New Roman"/>
          <w:sz w:val="28"/>
          <w:szCs w:val="28"/>
        </w:rPr>
      </w:pPr>
      <w:r>
        <w:rPr>
          <w:rFonts w:ascii="Times New Roman" w:hAnsi="Times New Roman" w:cs="Times New Roman"/>
          <w:sz w:val="28"/>
          <w:szCs w:val="28"/>
        </w:rPr>
        <w:t xml:space="preserve">7. </w:t>
      </w:r>
      <w:r w:rsidR="00995B76" w:rsidRPr="003C1163">
        <w:rPr>
          <w:rFonts w:ascii="Times New Roman" w:hAnsi="Times New Roman" w:cs="Times New Roman"/>
          <w:sz w:val="28"/>
          <w:szCs w:val="28"/>
        </w:rPr>
        <w:t>Стимуляция зрительных функций</w:t>
      </w:r>
      <w:r w:rsidR="00995B76" w:rsidRPr="002629C8">
        <w:rPr>
          <w:rFonts w:ascii="Times New Roman" w:hAnsi="Times New Roman" w:cs="Times New Roman"/>
          <w:sz w:val="28"/>
          <w:szCs w:val="28"/>
        </w:rPr>
        <w:t xml:space="preserve">: повышение способности к </w:t>
      </w:r>
      <w:proofErr w:type="spellStart"/>
      <w:r w:rsidR="00995B76" w:rsidRPr="002629C8">
        <w:rPr>
          <w:rFonts w:ascii="Times New Roman" w:hAnsi="Times New Roman" w:cs="Times New Roman"/>
          <w:sz w:val="28"/>
          <w:szCs w:val="28"/>
        </w:rPr>
        <w:t>форморазличению</w:t>
      </w:r>
      <w:proofErr w:type="spellEnd"/>
      <w:r w:rsidR="00995B76" w:rsidRPr="002629C8">
        <w:rPr>
          <w:rFonts w:ascii="Times New Roman" w:hAnsi="Times New Roman" w:cs="Times New Roman"/>
          <w:sz w:val="28"/>
          <w:szCs w:val="28"/>
        </w:rPr>
        <w:t>, цветоразличению, контрастной чувствительности, подвижности глаз, устойчивости взора и фиксации.</w:t>
      </w:r>
    </w:p>
    <w:p w14:paraId="274CB235" w14:textId="77777777" w:rsidR="00995B76" w:rsidRPr="00856B96" w:rsidRDefault="00995B76" w:rsidP="00163785">
      <w:pPr>
        <w:ind w:firstLine="567"/>
        <w:rPr>
          <w:rFonts w:ascii="Times New Roman" w:hAnsi="Times New Roman" w:cs="Times New Roman"/>
          <w:b/>
          <w:i/>
          <w:sz w:val="28"/>
          <w:szCs w:val="28"/>
        </w:rPr>
      </w:pPr>
      <w:bookmarkStart w:id="122" w:name="sub_1188"/>
      <w:r w:rsidRPr="00856B96">
        <w:rPr>
          <w:rFonts w:ascii="Times New Roman" w:hAnsi="Times New Roman" w:cs="Times New Roman"/>
          <w:b/>
          <w:i/>
          <w:sz w:val="28"/>
          <w:szCs w:val="28"/>
        </w:rPr>
        <w:t>Предметно-познавательное развитие, повышение перцептивно-интеллектуального и моторно-поведенческого потенциала познания:</w:t>
      </w:r>
    </w:p>
    <w:bookmarkEnd w:id="122"/>
    <w:p w14:paraId="445D7205"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14:paraId="4FEC10B1"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умений познавать предмет как объект действительности, ориентироваться в разнообразии предметного мира:</w:t>
      </w:r>
    </w:p>
    <w:p w14:paraId="2E493F34"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а) знать название предмета, его частей и деталей;</w:t>
      </w:r>
    </w:p>
    <w:p w14:paraId="4B0A6CC1"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б) уметь обследовать предмет с построением структурно-целостного образа, определением его формы, величины, цвета, материала;</w:t>
      </w:r>
    </w:p>
    <w:p w14:paraId="69FB1129"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в) уметь узнавать предмет по частям и деталям, с изменением пространственных характеристик;</w:t>
      </w:r>
    </w:p>
    <w:p w14:paraId="5FCE450F"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г) уметь отвечать на вопросы, связанные с предметом.</w:t>
      </w:r>
    </w:p>
    <w:p w14:paraId="073C3143"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14:paraId="2B3A7E87"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14:paraId="7E14DACE"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моторного компонента предметно-познавательной деятельно</w:t>
      </w:r>
      <w:r w:rsidR="00995B76" w:rsidRPr="002629C8">
        <w:rPr>
          <w:rFonts w:ascii="Times New Roman" w:hAnsi="Times New Roman" w:cs="Times New Roman"/>
          <w:sz w:val="28"/>
          <w:szCs w:val="28"/>
        </w:rPr>
        <w:lastRenderedPageBreak/>
        <w:t xml:space="preserve">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рабочего поля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w:t>
      </w:r>
      <w:proofErr w:type="spellStart"/>
      <w:r w:rsidR="00995B76" w:rsidRPr="002629C8">
        <w:rPr>
          <w:rFonts w:ascii="Times New Roman" w:hAnsi="Times New Roman" w:cs="Times New Roman"/>
          <w:sz w:val="28"/>
          <w:szCs w:val="28"/>
        </w:rPr>
        <w:t>операционального</w:t>
      </w:r>
      <w:proofErr w:type="spellEnd"/>
      <w:r w:rsidR="00995B76" w:rsidRPr="002629C8">
        <w:rPr>
          <w:rFonts w:ascii="Times New Roman" w:hAnsi="Times New Roman" w:cs="Times New Roman"/>
          <w:sz w:val="28"/>
          <w:szCs w:val="28"/>
        </w:rPr>
        <w:t xml:space="preserve"> компонента познавательной деятельности.</w:t>
      </w:r>
    </w:p>
    <w:p w14:paraId="011B01E8"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Повышение способности действовать по подражанию.</w:t>
      </w:r>
    </w:p>
    <w:p w14:paraId="0424D882"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14:paraId="1492A1B0"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14:paraId="58518D39" w14:textId="77777777" w:rsidR="00995B76" w:rsidRPr="002629C8" w:rsidRDefault="00995B76" w:rsidP="00163785">
      <w:pPr>
        <w:ind w:firstLine="567"/>
        <w:rPr>
          <w:rFonts w:ascii="Times New Roman" w:hAnsi="Times New Roman" w:cs="Times New Roman"/>
          <w:sz w:val="28"/>
          <w:szCs w:val="28"/>
        </w:rPr>
      </w:pPr>
      <w:bookmarkStart w:id="123" w:name="sub_1189"/>
      <w:r w:rsidRPr="00856B96">
        <w:rPr>
          <w:rFonts w:ascii="Times New Roman" w:hAnsi="Times New Roman" w:cs="Times New Roman"/>
          <w:b/>
          <w:i/>
          <w:sz w:val="28"/>
          <w:szCs w:val="28"/>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2629C8">
        <w:rPr>
          <w:rFonts w:ascii="Times New Roman" w:hAnsi="Times New Roman" w:cs="Times New Roman"/>
          <w:sz w:val="28"/>
          <w:szCs w:val="28"/>
        </w:rPr>
        <w:t xml:space="preserve">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14:paraId="4BA3ABB0" w14:textId="77777777" w:rsidR="00995B76" w:rsidRPr="002629C8" w:rsidRDefault="00995B76" w:rsidP="00163785">
      <w:pPr>
        <w:ind w:firstLine="567"/>
        <w:rPr>
          <w:rFonts w:ascii="Times New Roman" w:hAnsi="Times New Roman" w:cs="Times New Roman"/>
          <w:sz w:val="28"/>
          <w:szCs w:val="28"/>
        </w:rPr>
      </w:pPr>
      <w:bookmarkStart w:id="124" w:name="sub_1190"/>
      <w:bookmarkEnd w:id="123"/>
      <w:r w:rsidRPr="00856B96">
        <w:rPr>
          <w:rFonts w:ascii="Times New Roman" w:hAnsi="Times New Roman" w:cs="Times New Roman"/>
          <w:b/>
          <w:i/>
          <w:sz w:val="28"/>
          <w:szCs w:val="28"/>
        </w:rPr>
        <w:t>Формирование основ организации собственной познавательной деятельности в окружающей действительности:</w:t>
      </w:r>
      <w:r w:rsidRPr="002629C8">
        <w:rPr>
          <w:rFonts w:ascii="Times New Roman" w:hAnsi="Times New Roman" w:cs="Times New Roman"/>
          <w:sz w:val="28"/>
          <w:szCs w:val="28"/>
        </w:rPr>
        <w:t xml:space="preserve">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bookmarkEnd w:id="124"/>
    <w:p w14:paraId="60FE6523"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действия по назначению с раскрасками, трафаретами;</w:t>
      </w:r>
    </w:p>
    <w:p w14:paraId="1A7AE6A1"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и действия с природным материалом (выкладывание, сортировка, заполнение емкостей);</w:t>
      </w:r>
    </w:p>
    <w:p w14:paraId="77EE6C14" w14:textId="77777777"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отпечатков.</w:t>
      </w:r>
    </w:p>
    <w:p w14:paraId="10B520F2" w14:textId="77777777" w:rsidR="00995B76" w:rsidRPr="00856B96" w:rsidRDefault="00995B76" w:rsidP="00163785">
      <w:pPr>
        <w:ind w:firstLine="567"/>
        <w:rPr>
          <w:rFonts w:ascii="Times New Roman" w:hAnsi="Times New Roman" w:cs="Times New Roman"/>
          <w:b/>
          <w:i/>
          <w:sz w:val="28"/>
          <w:szCs w:val="28"/>
        </w:rPr>
      </w:pPr>
      <w:bookmarkStart w:id="125" w:name="sub_1191"/>
      <w:r w:rsidRPr="00856B96">
        <w:rPr>
          <w:rFonts w:ascii="Times New Roman" w:hAnsi="Times New Roman" w:cs="Times New Roman"/>
          <w:b/>
          <w:i/>
          <w:sz w:val="28"/>
          <w:szCs w:val="28"/>
        </w:rPr>
        <w:t>Развитие и обогащение познавательных чувств и эмоций:</w:t>
      </w:r>
    </w:p>
    <w:bookmarkEnd w:id="125"/>
    <w:p w14:paraId="0FBDAA20"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14:paraId="7A3448AA"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14:paraId="42D4A70E"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Повышение осмысленности в отражении окружающего, расширение кругозора, побуждение к проявлению интеллектуальных чувств.</w:t>
      </w:r>
    </w:p>
    <w:p w14:paraId="7319A351"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Развитие интереса к пространству и движению в нем. Побуждение и поддержание заинтересованности к чему-либо (например, у кого какая чашка?), к </w:t>
      </w:r>
      <w:r w:rsidR="00995B76" w:rsidRPr="002629C8">
        <w:rPr>
          <w:rFonts w:ascii="Times New Roman" w:hAnsi="Times New Roman" w:cs="Times New Roman"/>
          <w:sz w:val="28"/>
          <w:szCs w:val="28"/>
        </w:rPr>
        <w:lastRenderedPageBreak/>
        <w:t>кому-либо (например, кто</w:t>
      </w:r>
      <w:r w:rsidR="00353B3D">
        <w:rPr>
          <w:rFonts w:ascii="Times New Roman" w:hAnsi="Times New Roman" w:cs="Times New Roman"/>
          <w:sz w:val="28"/>
          <w:szCs w:val="28"/>
        </w:rPr>
        <w:t xml:space="preserve"> </w:t>
      </w:r>
      <w:r w:rsidR="00995B76" w:rsidRPr="002629C8">
        <w:rPr>
          <w:rFonts w:ascii="Times New Roman" w:hAnsi="Times New Roman" w:cs="Times New Roman"/>
          <w:sz w:val="28"/>
          <w:szCs w:val="28"/>
        </w:rPr>
        <w:t>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14:paraId="399B5575"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14:paraId="172A4D3C"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4CE1C792"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0CB1FE8A" w14:textId="77777777" w:rsidR="00995B76" w:rsidRPr="00C42926" w:rsidRDefault="00995B76" w:rsidP="00163785">
      <w:pPr>
        <w:ind w:firstLine="567"/>
        <w:rPr>
          <w:rFonts w:ascii="Times New Roman" w:hAnsi="Times New Roman" w:cs="Times New Roman"/>
          <w:b/>
          <w:i/>
          <w:sz w:val="28"/>
          <w:szCs w:val="28"/>
        </w:rPr>
      </w:pPr>
      <w:bookmarkStart w:id="126" w:name="sub_1192"/>
      <w:r w:rsidRPr="00C42926">
        <w:rPr>
          <w:rFonts w:ascii="Times New Roman" w:hAnsi="Times New Roman" w:cs="Times New Roman"/>
          <w:b/>
          <w:i/>
          <w:sz w:val="28"/>
          <w:szCs w:val="28"/>
        </w:rPr>
        <w:t>Развитие регуляторного компонента познавательной деятельности:</w:t>
      </w:r>
    </w:p>
    <w:bookmarkEnd w:id="126"/>
    <w:p w14:paraId="237EA716"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педагогический работник - ребенок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ребенок - ребенок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4CDCBE40"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4B7B6D20" w14:textId="77777777"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163785">
        <w:rPr>
          <w:rFonts w:ascii="Times New Roman" w:hAnsi="Times New Roman" w:cs="Times New Roman"/>
          <w:sz w:val="28"/>
          <w:szCs w:val="28"/>
        </w:rPr>
        <w:t> </w:t>
      </w:r>
      <w:r w:rsidRPr="002629C8">
        <w:rPr>
          <w:rFonts w:ascii="Times New Roman" w:hAnsi="Times New Roman" w:cs="Times New Roman"/>
          <w:sz w:val="28"/>
          <w:szCs w:val="28"/>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w:t>
      </w:r>
      <w:proofErr w:type="spellStart"/>
      <w:r w:rsidRPr="002629C8">
        <w:rPr>
          <w:rFonts w:ascii="Times New Roman" w:hAnsi="Times New Roman" w:cs="Times New Roman"/>
          <w:sz w:val="28"/>
          <w:szCs w:val="28"/>
        </w:rPr>
        <w:t>ов</w:t>
      </w:r>
      <w:proofErr w:type="spellEnd"/>
      <w:r w:rsidRPr="002629C8">
        <w:rPr>
          <w:rFonts w:ascii="Times New Roman" w:hAnsi="Times New Roman" w:cs="Times New Roman"/>
          <w:sz w:val="28"/>
          <w:szCs w:val="28"/>
        </w:rPr>
        <w:t>) деятельности, тактильно-осязательной локализацией деталей с концентрацией зрительного внимания.</w:t>
      </w:r>
    </w:p>
    <w:p w14:paraId="5916303A"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Совершенствование навыков пространственной ориентировки. Развитие точных и полных представлений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схема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обогащение двигательного опыта выполнения заданий, требующих осознанного понимания пространственных понятий при ориентировке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впереди, сзади, слева, справа, вверху, внизу, в центре; при ориентировке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 предмета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14:paraId="43450579"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Повышение общей и зрительной работоспособности, поддержание и вос</w:t>
      </w:r>
      <w:r w:rsidR="00995B76" w:rsidRPr="002629C8">
        <w:rPr>
          <w:rFonts w:ascii="Times New Roman" w:hAnsi="Times New Roman" w:cs="Times New Roman"/>
          <w:sz w:val="28"/>
          <w:szCs w:val="28"/>
        </w:rPr>
        <w:lastRenderedPageBreak/>
        <w:t>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14:paraId="49EFDC15" w14:textId="77777777" w:rsidR="00995B76" w:rsidRPr="00C42926" w:rsidRDefault="00995B76" w:rsidP="00163785">
      <w:pPr>
        <w:ind w:firstLine="567"/>
        <w:rPr>
          <w:rFonts w:ascii="Times New Roman" w:hAnsi="Times New Roman" w:cs="Times New Roman"/>
          <w:b/>
          <w:i/>
          <w:sz w:val="28"/>
          <w:szCs w:val="28"/>
        </w:rPr>
      </w:pPr>
      <w:bookmarkStart w:id="127" w:name="sub_1193"/>
      <w:r w:rsidRPr="00C42926">
        <w:rPr>
          <w:rFonts w:ascii="Times New Roman" w:hAnsi="Times New Roman" w:cs="Times New Roman"/>
          <w:b/>
          <w:i/>
          <w:sz w:val="28"/>
          <w:szCs w:val="28"/>
        </w:rPr>
        <w:t xml:space="preserve">Формирование интеллектуальной и специальной готовности к обучению в образовательной </w:t>
      </w:r>
      <w:r w:rsidR="00C42926" w:rsidRPr="00C42926">
        <w:rPr>
          <w:rFonts w:ascii="Times New Roman" w:hAnsi="Times New Roman" w:cs="Times New Roman"/>
          <w:b/>
          <w:i/>
          <w:sz w:val="28"/>
          <w:szCs w:val="28"/>
        </w:rPr>
        <w:t>организации</w:t>
      </w:r>
      <w:r w:rsidRPr="00C42926">
        <w:rPr>
          <w:rFonts w:ascii="Times New Roman" w:hAnsi="Times New Roman" w:cs="Times New Roman"/>
          <w:b/>
          <w:i/>
          <w:sz w:val="28"/>
          <w:szCs w:val="28"/>
        </w:rPr>
        <w:t>:</w:t>
      </w:r>
    </w:p>
    <w:bookmarkEnd w:id="127"/>
    <w:p w14:paraId="11DAE567"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14:paraId="159F56BE"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умений и обогащение опыта описания, пересказывания, рассказывания.</w:t>
      </w:r>
    </w:p>
    <w:p w14:paraId="1CCF84F4"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конструктивных умений и навыков, способность к моделированию, копированию, освоение стратегии движения по пространству листа.</w:t>
      </w:r>
    </w:p>
    <w:p w14:paraId="602C3485"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Развитие умений и обогащение опыта действий с предметами учебной деятельности: действия с книгой, альбомом, тетрадью, орудийные действия.</w:t>
      </w:r>
    </w:p>
    <w:p w14:paraId="1AE7AEC8" w14:textId="77777777"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Развитие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схемы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14:paraId="4528E7AD" w14:textId="77777777" w:rsidR="00995B76" w:rsidRPr="002629C8" w:rsidRDefault="00163785" w:rsidP="00BD178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Формирование образов букв, развитие устойчивой способности к пространственной дифференциации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зеркальных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букв, формирование умений печатания. Развитие умений выполнять графические задания на клеточном и линейных полях.</w:t>
      </w:r>
    </w:p>
    <w:p w14:paraId="4D4CBA74" w14:textId="77777777" w:rsidR="00995B76" w:rsidRPr="002629C8" w:rsidRDefault="00163785" w:rsidP="00BD178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регулировать осанку в процессе выполнения графических заданий.</w:t>
      </w:r>
    </w:p>
    <w:p w14:paraId="1399CF7B" w14:textId="77777777" w:rsidR="00995B76" w:rsidRPr="00C42926" w:rsidRDefault="00995B76" w:rsidP="00BD178C">
      <w:pPr>
        <w:ind w:firstLine="567"/>
        <w:rPr>
          <w:rFonts w:ascii="Times New Roman" w:hAnsi="Times New Roman" w:cs="Times New Roman"/>
          <w:b/>
          <w:i/>
          <w:sz w:val="28"/>
          <w:szCs w:val="28"/>
        </w:rPr>
      </w:pPr>
      <w:bookmarkStart w:id="128" w:name="sub_1194"/>
      <w:r w:rsidRPr="00C42926">
        <w:rPr>
          <w:rFonts w:ascii="Times New Roman" w:hAnsi="Times New Roman" w:cs="Times New Roman"/>
          <w:b/>
          <w:i/>
          <w:sz w:val="28"/>
          <w:szCs w:val="28"/>
        </w:rPr>
        <w:t>Виды детской деятельности:</w:t>
      </w:r>
    </w:p>
    <w:bookmarkEnd w:id="128"/>
    <w:p w14:paraId="0EB96546" w14:textId="77777777" w:rsidR="00995B76" w:rsidRPr="002629C8" w:rsidRDefault="00BD178C" w:rsidP="00BD178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Виды детской деятельности в условиях непосредственно образовательной деятельности с обеспечением познавательного развития:</w:t>
      </w:r>
    </w:p>
    <w:p w14:paraId="796EDBC2"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14:paraId="2CF19D8F"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занятия в сенсорной комнате;</w:t>
      </w:r>
    </w:p>
    <w:p w14:paraId="4C3648FF"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двигательная деятельность с развитием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схемы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моторного поведения, освоением траекторий, амплитуды, пространственно-временной характери</w:t>
      </w:r>
      <w:r w:rsidR="00995B76" w:rsidRPr="002629C8">
        <w:rPr>
          <w:rFonts w:ascii="Times New Roman" w:hAnsi="Times New Roman" w:cs="Times New Roman"/>
          <w:sz w:val="28"/>
          <w:szCs w:val="28"/>
        </w:rPr>
        <w:lastRenderedPageBreak/>
        <w:t>стики движений рук, кисти, пальцев, их пространственных положений;</w:t>
      </w:r>
    </w:p>
    <w:p w14:paraId="599B3481"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познавательно-ориентировочная деятельность в пространстве Организации: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предметные экскурсии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 помещениях и на участке;</w:t>
      </w:r>
    </w:p>
    <w:p w14:paraId="323A18D9"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продуктивная деятельность: конструирование, рисование, лепка, аппликация;</w:t>
      </w:r>
    </w:p>
    <w:p w14:paraId="79D80A74"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наблюдения в условиях тематических прогулок;</w:t>
      </w:r>
    </w:p>
    <w:p w14:paraId="70160B3C"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слушание чтения детских литературных произведений;</w:t>
      </w:r>
    </w:p>
    <w:p w14:paraId="18B9E9D2"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 в быту, ручной труд, труд в природе;</w:t>
      </w:r>
    </w:p>
    <w:p w14:paraId="2F4BDBDB"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на развитие зрительного восприятия;</w:t>
      </w:r>
    </w:p>
    <w:p w14:paraId="0C3E2DBD" w14:textId="77777777"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физические упражнения на осанку, моторику рук.</w:t>
      </w:r>
    </w:p>
    <w:p w14:paraId="486D6295" w14:textId="77777777" w:rsidR="00995B76" w:rsidRPr="002629C8" w:rsidRDefault="00BD178C"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14:paraId="276BCD71"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спонтанные игры: предметные; с дидактическими, музыкальными игрушками; дидактические, сюжетно-ролевые; в сенсорном уголке;</w:t>
      </w:r>
    </w:p>
    <w:p w14:paraId="6DB51D53"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самообслуживание, культурно-гигиеническая деятельность;</w:t>
      </w:r>
    </w:p>
    <w:p w14:paraId="5832D89C"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познавательно-исследовательская деятельность;</w:t>
      </w:r>
    </w:p>
    <w:p w14:paraId="31ACC266"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речевая деятельность: участие в беседах, обсуждениях;</w:t>
      </w:r>
    </w:p>
    <w:p w14:paraId="4BAA81D8"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рассматривание книг, картинок, фотографий;</w:t>
      </w:r>
    </w:p>
    <w:p w14:paraId="67441D8C"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продуктивная деятельность;</w:t>
      </w:r>
    </w:p>
    <w:p w14:paraId="3B2E7B25"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двигательная деятельность;</w:t>
      </w:r>
    </w:p>
    <w:p w14:paraId="01371AE1" w14:textId="77777777" w:rsidR="00372590"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w:t>
      </w:r>
      <w:bookmarkStart w:id="129" w:name="sub_1029"/>
      <w:r w:rsidR="00B7148A">
        <w:rPr>
          <w:rFonts w:ascii="Times New Roman" w:hAnsi="Times New Roman" w:cs="Times New Roman"/>
          <w:sz w:val="28"/>
          <w:szCs w:val="28"/>
        </w:rPr>
        <w:t>щение).</w:t>
      </w:r>
    </w:p>
    <w:p w14:paraId="3A0ED473" w14:textId="77777777" w:rsidR="00372590" w:rsidRDefault="00372590" w:rsidP="00372590">
      <w:pPr>
        <w:ind w:firstLine="567"/>
        <w:rPr>
          <w:rFonts w:ascii="Times New Roman" w:hAnsi="Times New Roman" w:cs="Times New Roman"/>
          <w:sz w:val="28"/>
          <w:szCs w:val="28"/>
        </w:rPr>
      </w:pPr>
    </w:p>
    <w:p w14:paraId="65F907C8" w14:textId="77777777" w:rsidR="00E40EE5" w:rsidRPr="00C42926" w:rsidRDefault="00E40EE5" w:rsidP="00372590">
      <w:pPr>
        <w:ind w:firstLine="567"/>
        <w:rPr>
          <w:rFonts w:ascii="Times New Roman" w:hAnsi="Times New Roman" w:cs="Times New Roman"/>
          <w:b/>
          <w:sz w:val="28"/>
          <w:szCs w:val="28"/>
        </w:rPr>
      </w:pPr>
      <w:r>
        <w:rPr>
          <w:rFonts w:ascii="Times New Roman" w:hAnsi="Times New Roman" w:cs="Times New Roman"/>
          <w:b/>
          <w:sz w:val="28"/>
          <w:szCs w:val="28"/>
        </w:rPr>
        <w:t>2.1</w:t>
      </w:r>
      <w:r w:rsidR="00372590">
        <w:rPr>
          <w:rFonts w:ascii="Times New Roman" w:hAnsi="Times New Roman" w:cs="Times New Roman"/>
          <w:b/>
          <w:sz w:val="28"/>
          <w:szCs w:val="28"/>
        </w:rPr>
        <w:t>.6.3. </w:t>
      </w:r>
      <w:r w:rsidRPr="00C42926">
        <w:rPr>
          <w:rFonts w:ascii="Times New Roman" w:hAnsi="Times New Roman" w:cs="Times New Roman"/>
          <w:b/>
          <w:sz w:val="28"/>
          <w:szCs w:val="28"/>
        </w:rPr>
        <w:t>Р</w:t>
      </w:r>
      <w:r w:rsidR="00372590" w:rsidRPr="00C42926">
        <w:rPr>
          <w:rFonts w:ascii="Times New Roman" w:hAnsi="Times New Roman" w:cs="Times New Roman"/>
          <w:b/>
          <w:sz w:val="28"/>
          <w:szCs w:val="28"/>
        </w:rPr>
        <w:t>ечевое развитие</w:t>
      </w:r>
    </w:p>
    <w:p w14:paraId="1DAC7E51" w14:textId="77777777" w:rsidR="00C64AD2" w:rsidRDefault="00372590" w:rsidP="00372590">
      <w:pPr>
        <w:ind w:firstLine="567"/>
        <w:rPr>
          <w:rFonts w:ascii="Times New Roman" w:hAnsi="Times New Roman" w:cs="Times New Roman"/>
          <w:b/>
          <w:i/>
          <w:sz w:val="28"/>
          <w:szCs w:val="28"/>
        </w:rPr>
      </w:pPr>
      <w:bookmarkStart w:id="130" w:name="sub_1195"/>
      <w:bookmarkEnd w:id="129"/>
      <w:r>
        <w:rPr>
          <w:rFonts w:ascii="Times New Roman" w:hAnsi="Times New Roman" w:cs="Times New Roman"/>
          <w:b/>
          <w:i/>
          <w:sz w:val="28"/>
          <w:szCs w:val="28"/>
        </w:rPr>
        <w:t>Основные задач</w:t>
      </w:r>
      <w:r w:rsidR="00995B76" w:rsidRPr="00C42926">
        <w:rPr>
          <w:rFonts w:ascii="Times New Roman" w:hAnsi="Times New Roman" w:cs="Times New Roman"/>
          <w:b/>
          <w:i/>
          <w:sz w:val="28"/>
          <w:szCs w:val="28"/>
        </w:rPr>
        <w:t>и образовательной деятельности</w:t>
      </w:r>
      <w:r w:rsidRPr="00372590">
        <w:rPr>
          <w:rFonts w:ascii="Times New Roman" w:hAnsi="Times New Roman" w:cs="Times New Roman"/>
          <w:b/>
          <w:i/>
          <w:sz w:val="28"/>
          <w:szCs w:val="28"/>
        </w:rPr>
        <w:t>:</w:t>
      </w:r>
    </w:p>
    <w:p w14:paraId="7D76AA29" w14:textId="77777777" w:rsidR="00995B76" w:rsidRPr="00372590" w:rsidRDefault="00C64AD2" w:rsidP="00372590">
      <w:pPr>
        <w:ind w:firstLine="567"/>
        <w:rPr>
          <w:rFonts w:ascii="Times New Roman" w:hAnsi="Times New Roman" w:cs="Times New Roman"/>
          <w:sz w:val="28"/>
          <w:szCs w:val="28"/>
        </w:rPr>
      </w:pPr>
      <w:r>
        <w:rPr>
          <w:rFonts w:ascii="Times New Roman" w:hAnsi="Times New Roman" w:cs="Times New Roman"/>
          <w:sz w:val="28"/>
          <w:szCs w:val="28"/>
        </w:rPr>
        <w:t>создать условия</w:t>
      </w:r>
      <w:r w:rsidR="00995B76" w:rsidRPr="00372590">
        <w:rPr>
          <w:rFonts w:ascii="Times New Roman" w:hAnsi="Times New Roman" w:cs="Times New Roman"/>
          <w:sz w:val="28"/>
          <w:szCs w:val="28"/>
        </w:rPr>
        <w:t xml:space="preserve"> для:</w:t>
      </w:r>
    </w:p>
    <w:bookmarkEnd w:id="130"/>
    <w:p w14:paraId="4C6AE4B3"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формирования основы речевой и языковой культуры, совершенствования разных сторон речи ребенка;</w:t>
      </w:r>
    </w:p>
    <w:p w14:paraId="3BD47FF8"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обучающихся к культуре чтения художественной литературы;</w:t>
      </w:r>
    </w:p>
    <w:p w14:paraId="623E17DF"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14:paraId="0326AA7F" w14:textId="77777777" w:rsidR="00995B76" w:rsidRPr="00074CB3" w:rsidRDefault="00995B76" w:rsidP="00372590">
      <w:pPr>
        <w:ind w:firstLine="567"/>
        <w:rPr>
          <w:rFonts w:ascii="Times New Roman" w:hAnsi="Times New Roman" w:cs="Times New Roman"/>
          <w:i/>
          <w:sz w:val="28"/>
          <w:szCs w:val="28"/>
        </w:rPr>
      </w:pPr>
      <w:bookmarkStart w:id="131" w:name="sub_1196"/>
      <w:r w:rsidRPr="00353B3D">
        <w:rPr>
          <w:rFonts w:ascii="Times New Roman" w:hAnsi="Times New Roman" w:cs="Times New Roman"/>
          <w:b/>
          <w:i/>
          <w:sz w:val="28"/>
          <w:szCs w:val="28"/>
        </w:rPr>
        <w:t xml:space="preserve">Программные коррекционно-компенсаторные задачи образовательной области </w:t>
      </w:r>
      <w:r w:rsidR="00F61D1F" w:rsidRPr="00353B3D">
        <w:rPr>
          <w:rFonts w:ascii="Times New Roman" w:hAnsi="Times New Roman" w:cs="Times New Roman"/>
          <w:b/>
          <w:i/>
          <w:sz w:val="28"/>
          <w:szCs w:val="28"/>
        </w:rPr>
        <w:t>«</w:t>
      </w:r>
      <w:r w:rsidRPr="00353B3D">
        <w:rPr>
          <w:rFonts w:ascii="Times New Roman" w:hAnsi="Times New Roman" w:cs="Times New Roman"/>
          <w:b/>
          <w:i/>
          <w:sz w:val="28"/>
          <w:szCs w:val="28"/>
        </w:rPr>
        <w:t>Речевое развитие</w:t>
      </w:r>
      <w:r w:rsidR="00F61D1F" w:rsidRPr="00353B3D">
        <w:rPr>
          <w:rFonts w:ascii="Times New Roman" w:hAnsi="Times New Roman" w:cs="Times New Roman"/>
          <w:b/>
          <w:i/>
          <w:sz w:val="28"/>
          <w:szCs w:val="28"/>
        </w:rPr>
        <w:t>»</w:t>
      </w:r>
      <w:r w:rsidRPr="00277CAC">
        <w:rPr>
          <w:rFonts w:ascii="Times New Roman" w:hAnsi="Times New Roman" w:cs="Times New Roman"/>
          <w:b/>
          <w:i/>
          <w:sz w:val="28"/>
          <w:szCs w:val="28"/>
        </w:rPr>
        <w:t xml:space="preserve"> </w:t>
      </w:r>
      <w:r w:rsidRPr="00353B3D">
        <w:rPr>
          <w:rFonts w:ascii="Times New Roman" w:hAnsi="Times New Roman" w:cs="Times New Roman"/>
          <w:b/>
          <w:i/>
          <w:sz w:val="28"/>
          <w:szCs w:val="28"/>
        </w:rPr>
        <w:t>с развитием у слабовидящего и с пониженным зрением ребенка речи</w:t>
      </w:r>
      <w:r w:rsidRPr="00074CB3">
        <w:rPr>
          <w:rFonts w:ascii="Times New Roman" w:hAnsi="Times New Roman" w:cs="Times New Roman"/>
          <w:i/>
          <w:sz w:val="28"/>
          <w:szCs w:val="28"/>
        </w:rPr>
        <w:t xml:space="preserve">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14:paraId="7D676D80" w14:textId="77777777" w:rsidR="00995B76" w:rsidRPr="00C42926" w:rsidRDefault="00995B76" w:rsidP="00372590">
      <w:pPr>
        <w:ind w:firstLine="567"/>
        <w:rPr>
          <w:rFonts w:ascii="Times New Roman" w:hAnsi="Times New Roman" w:cs="Times New Roman"/>
          <w:b/>
          <w:i/>
          <w:sz w:val="28"/>
          <w:szCs w:val="28"/>
        </w:rPr>
      </w:pPr>
      <w:bookmarkStart w:id="132" w:name="sub_1197"/>
      <w:bookmarkEnd w:id="131"/>
      <w:r w:rsidRPr="00C42926">
        <w:rPr>
          <w:rFonts w:ascii="Times New Roman" w:hAnsi="Times New Roman" w:cs="Times New Roman"/>
          <w:b/>
          <w:i/>
          <w:sz w:val="28"/>
          <w:szCs w:val="28"/>
        </w:rPr>
        <w:t>Обогащение речевого опыта. Развитие чувственно-моторной основы речевой деятельности.</w:t>
      </w:r>
    </w:p>
    <w:bookmarkEnd w:id="132"/>
    <w:p w14:paraId="03E0BD85"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w:t>
      </w:r>
      <w:r w:rsidR="00995B76" w:rsidRPr="002629C8">
        <w:rPr>
          <w:rFonts w:ascii="Times New Roman" w:hAnsi="Times New Roman" w:cs="Times New Roman"/>
          <w:sz w:val="28"/>
          <w:szCs w:val="28"/>
        </w:rPr>
        <w:lastRenderedPageBreak/>
        <w:t>ровые упражнения по рекомендации специалиста.</w:t>
      </w:r>
    </w:p>
    <w:p w14:paraId="5FD33EA7"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14:paraId="4617745E"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14:paraId="0CD822FA" w14:textId="77777777" w:rsidR="00995B76" w:rsidRPr="00C42926" w:rsidRDefault="00995B76" w:rsidP="00372590">
      <w:pPr>
        <w:ind w:firstLine="567"/>
        <w:rPr>
          <w:rFonts w:ascii="Times New Roman" w:hAnsi="Times New Roman" w:cs="Times New Roman"/>
          <w:b/>
          <w:i/>
          <w:sz w:val="28"/>
          <w:szCs w:val="28"/>
        </w:rPr>
      </w:pPr>
      <w:bookmarkStart w:id="133" w:name="sub_1198"/>
      <w:r w:rsidRPr="00C42926">
        <w:rPr>
          <w:rFonts w:ascii="Times New Roman" w:hAnsi="Times New Roman" w:cs="Times New Roman"/>
          <w:b/>
          <w:i/>
          <w:sz w:val="28"/>
          <w:szCs w:val="28"/>
        </w:rPr>
        <w:t>Развитие номинативной функции речи:</w:t>
      </w:r>
    </w:p>
    <w:bookmarkEnd w:id="133"/>
    <w:p w14:paraId="5AC288B7" w14:textId="77777777" w:rsidR="00995B76" w:rsidRPr="002629C8" w:rsidRDefault="00C42926"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понимания отношений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целое и его часть (деталь)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14:paraId="7403C1A6" w14:textId="77777777" w:rsidR="00995B76" w:rsidRPr="002629C8" w:rsidRDefault="00C42926"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Вовлечение в словесные дидактические игры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Назови предмет по перечисленным частям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назову предмет, а ты назови его части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Расскажем о предмете то, что мы о нем знаем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14:paraId="4F28F018" w14:textId="77777777" w:rsidR="00995B76" w:rsidRPr="002629C8" w:rsidRDefault="00C42926"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режиссерские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игры, в игры-драматизации.</w:t>
      </w:r>
    </w:p>
    <w:p w14:paraId="708FAD0C" w14:textId="77777777" w:rsidR="00995B76" w:rsidRPr="00C42926" w:rsidRDefault="00995B76" w:rsidP="00372590">
      <w:pPr>
        <w:ind w:firstLine="567"/>
        <w:rPr>
          <w:rFonts w:ascii="Times New Roman" w:hAnsi="Times New Roman" w:cs="Times New Roman"/>
          <w:b/>
          <w:i/>
          <w:sz w:val="28"/>
          <w:szCs w:val="28"/>
        </w:rPr>
      </w:pPr>
      <w:bookmarkStart w:id="134" w:name="sub_1199"/>
      <w:r w:rsidRPr="00C42926">
        <w:rPr>
          <w:rFonts w:ascii="Times New Roman" w:hAnsi="Times New Roman" w:cs="Times New Roman"/>
          <w:b/>
          <w:i/>
          <w:sz w:val="28"/>
          <w:szCs w:val="28"/>
        </w:rPr>
        <w:t>Развитие коммуникативной функции речи:</w:t>
      </w:r>
    </w:p>
    <w:bookmarkEnd w:id="134"/>
    <w:p w14:paraId="52EE8784"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23D1AAFF"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Расширение опыта действовать по инструкции, просьбе, самому обращаться с просьбой к другому человеку.</w:t>
      </w:r>
    </w:p>
    <w:p w14:paraId="3D99BC86" w14:textId="77777777" w:rsidR="00995B76" w:rsidRPr="00C42926" w:rsidRDefault="00995B76" w:rsidP="00372590">
      <w:pPr>
        <w:ind w:firstLine="567"/>
        <w:rPr>
          <w:rFonts w:ascii="Times New Roman" w:hAnsi="Times New Roman" w:cs="Times New Roman"/>
          <w:b/>
          <w:i/>
          <w:sz w:val="28"/>
          <w:szCs w:val="28"/>
        </w:rPr>
      </w:pPr>
      <w:bookmarkStart w:id="135" w:name="sub_1200"/>
      <w:r w:rsidRPr="00C42926">
        <w:rPr>
          <w:rFonts w:ascii="Times New Roman" w:hAnsi="Times New Roman" w:cs="Times New Roman"/>
          <w:b/>
          <w:i/>
          <w:sz w:val="28"/>
          <w:szCs w:val="28"/>
        </w:rPr>
        <w:t>Формирование основ речевого познания:</w:t>
      </w:r>
    </w:p>
    <w:bookmarkEnd w:id="135"/>
    <w:p w14:paraId="4DE229E2"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14:paraId="786DAEB2"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22D3DC93"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Развитие умений, обогащение опыта вербальной регуляции действий и </w:t>
      </w:r>
      <w:r w:rsidR="00995B76" w:rsidRPr="002629C8">
        <w:rPr>
          <w:rFonts w:ascii="Times New Roman" w:hAnsi="Times New Roman" w:cs="Times New Roman"/>
          <w:sz w:val="28"/>
          <w:szCs w:val="28"/>
        </w:rPr>
        <w:lastRenderedPageBreak/>
        <w:t>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14:paraId="34C1BB42"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образа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скажу предложение, а ты произнесешь его весело или грустно. Я отгадаю</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придумывать предложения и произносить их с различной эмоциональной окраской, передавая голосом радость, грусть.</w:t>
      </w:r>
    </w:p>
    <w:p w14:paraId="0739B43D" w14:textId="77777777" w:rsidR="00995B76" w:rsidRPr="00C42926" w:rsidRDefault="00995B76" w:rsidP="00372590">
      <w:pPr>
        <w:ind w:firstLine="567"/>
        <w:rPr>
          <w:rFonts w:ascii="Times New Roman" w:hAnsi="Times New Roman" w:cs="Times New Roman"/>
          <w:b/>
          <w:i/>
          <w:sz w:val="28"/>
          <w:szCs w:val="28"/>
        </w:rPr>
      </w:pPr>
      <w:bookmarkStart w:id="136" w:name="sub_1201"/>
      <w:r w:rsidRPr="00C42926">
        <w:rPr>
          <w:rFonts w:ascii="Times New Roman" w:hAnsi="Times New Roman" w:cs="Times New Roman"/>
          <w:b/>
          <w:i/>
          <w:sz w:val="28"/>
          <w:szCs w:val="28"/>
        </w:rPr>
        <w:t>Развитие готовности к обучени</w:t>
      </w:r>
      <w:r w:rsidR="00372590">
        <w:rPr>
          <w:rFonts w:ascii="Times New Roman" w:hAnsi="Times New Roman" w:cs="Times New Roman"/>
          <w:b/>
          <w:i/>
          <w:sz w:val="28"/>
          <w:szCs w:val="28"/>
        </w:rPr>
        <w:t>ю в образовательной организации</w:t>
      </w:r>
    </w:p>
    <w:bookmarkEnd w:id="136"/>
    <w:p w14:paraId="4BC432CB"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Развитие </w:t>
      </w:r>
      <w:proofErr w:type="spellStart"/>
      <w:r w:rsidRPr="002629C8">
        <w:rPr>
          <w:rFonts w:ascii="Times New Roman" w:hAnsi="Times New Roman" w:cs="Times New Roman"/>
          <w:sz w:val="28"/>
          <w:szCs w:val="28"/>
        </w:rPr>
        <w:t>операциональных</w:t>
      </w:r>
      <w:proofErr w:type="spellEnd"/>
      <w:r w:rsidRPr="002629C8">
        <w:rPr>
          <w:rFonts w:ascii="Times New Roman" w:hAnsi="Times New Roman" w:cs="Times New Roman"/>
          <w:sz w:val="28"/>
          <w:szCs w:val="28"/>
        </w:rPr>
        <w:t xml:space="preserve">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14:paraId="40DD7D26"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14:paraId="0C16E7C2" w14:textId="77777777" w:rsidR="00995B76" w:rsidRPr="00C42926" w:rsidRDefault="00995B76" w:rsidP="00372590">
      <w:pPr>
        <w:ind w:firstLine="567"/>
        <w:rPr>
          <w:rFonts w:ascii="Times New Roman" w:hAnsi="Times New Roman" w:cs="Times New Roman"/>
          <w:b/>
          <w:i/>
          <w:sz w:val="28"/>
          <w:szCs w:val="28"/>
        </w:rPr>
      </w:pPr>
      <w:bookmarkStart w:id="137" w:name="sub_1202"/>
      <w:r w:rsidRPr="00C42926">
        <w:rPr>
          <w:rFonts w:ascii="Times New Roman" w:hAnsi="Times New Roman" w:cs="Times New Roman"/>
          <w:b/>
          <w:i/>
          <w:sz w:val="28"/>
          <w:szCs w:val="28"/>
        </w:rPr>
        <w:t>Виды детской деятельности:</w:t>
      </w:r>
    </w:p>
    <w:bookmarkEnd w:id="137"/>
    <w:p w14:paraId="65C5C5DB"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Виды детской деятельности в условиях непосредственно образовательной деятельности с обеспечением речевого развития слабовидящего и с пониженным зрением обучающегося:</w:t>
      </w:r>
    </w:p>
    <w:p w14:paraId="6F444E3A"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познавательно-речевая деятельность на образовательных, коррекционных занятиях;</w:t>
      </w:r>
    </w:p>
    <w:p w14:paraId="2A7A07F3"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моторно-познавательная деятельность в подготовке к освоению письма;</w:t>
      </w:r>
    </w:p>
    <w:p w14:paraId="268FB8F1"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разучивание и воспроизведение детских литературных произведений;</w:t>
      </w:r>
    </w:p>
    <w:p w14:paraId="72B6A9D9"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словесные дидактические, драматизации;</w:t>
      </w:r>
    </w:p>
    <w:p w14:paraId="649EE1CA"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тематические беседы, обсуждения с педагогическим работником;</w:t>
      </w:r>
    </w:p>
    <w:p w14:paraId="3E48FB3E"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14:paraId="10DB52D7"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пение;</w:t>
      </w:r>
    </w:p>
    <w:p w14:paraId="4905C95D"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гимнастика: дыхательная, артикуляционная;</w:t>
      </w:r>
    </w:p>
    <w:p w14:paraId="7E0AC4A8"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подвижные игры с речью.</w:t>
      </w:r>
    </w:p>
    <w:p w14:paraId="7E2752FE"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14:paraId="45A7E51E"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сюжетно-ролевые игры;</w:t>
      </w:r>
    </w:p>
    <w:p w14:paraId="550D79B4"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самообслуживание с освоением опыта организации и выполнения действий посредством вопросно-ответной формы;</w:t>
      </w:r>
    </w:p>
    <w:p w14:paraId="0102C503"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орудийная продуктивная деятельность (обводки, штриховки, раскрашивание);</w:t>
      </w:r>
    </w:p>
    <w:p w14:paraId="624CB6AA"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спонтанное пение, декламации;</w:t>
      </w:r>
    </w:p>
    <w:p w14:paraId="340888E7"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досуговая деятельность;</w:t>
      </w:r>
    </w:p>
    <w:p w14:paraId="4678CF7F" w14:textId="77777777" w:rsidR="00C42926"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рассматривание картинок, иллюстраций, фотографий с обозначением воспринимаемо</w:t>
      </w:r>
      <w:bookmarkStart w:id="138" w:name="sub_1030"/>
      <w:r w:rsidR="00B7148A">
        <w:rPr>
          <w:rFonts w:ascii="Times New Roman" w:hAnsi="Times New Roman" w:cs="Times New Roman"/>
          <w:sz w:val="28"/>
          <w:szCs w:val="28"/>
        </w:rPr>
        <w:t>го, комментариями, обсуждением.</w:t>
      </w:r>
    </w:p>
    <w:p w14:paraId="23BD2337" w14:textId="77777777" w:rsidR="00372590" w:rsidRDefault="00372590" w:rsidP="00372590">
      <w:pPr>
        <w:widowControl/>
        <w:autoSpaceDE/>
        <w:autoSpaceDN/>
        <w:adjustRightInd/>
        <w:ind w:firstLine="567"/>
        <w:jc w:val="left"/>
        <w:rPr>
          <w:rFonts w:ascii="Times New Roman" w:hAnsi="Times New Roman" w:cs="Times New Roman"/>
          <w:b/>
          <w:sz w:val="28"/>
          <w:szCs w:val="28"/>
        </w:rPr>
      </w:pPr>
    </w:p>
    <w:p w14:paraId="29FCB3EC" w14:textId="77777777" w:rsidR="00E40EE5" w:rsidRPr="00C42926" w:rsidRDefault="00372590" w:rsidP="00372590">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2.1.6.4. </w:t>
      </w:r>
      <w:r w:rsidR="00E40EE5" w:rsidRPr="00C42926">
        <w:rPr>
          <w:rFonts w:ascii="Times New Roman" w:hAnsi="Times New Roman" w:cs="Times New Roman"/>
          <w:b/>
          <w:sz w:val="28"/>
          <w:szCs w:val="28"/>
        </w:rPr>
        <w:t>Х</w:t>
      </w:r>
      <w:r w:rsidRPr="00C42926">
        <w:rPr>
          <w:rFonts w:ascii="Times New Roman" w:hAnsi="Times New Roman" w:cs="Times New Roman"/>
          <w:b/>
          <w:sz w:val="28"/>
          <w:szCs w:val="28"/>
        </w:rPr>
        <w:t>удожественно-эстетическое развитие</w:t>
      </w:r>
    </w:p>
    <w:p w14:paraId="5E8F2E63" w14:textId="77777777" w:rsidR="00995B76" w:rsidRPr="00372590" w:rsidRDefault="00372590" w:rsidP="00372590">
      <w:pPr>
        <w:ind w:firstLine="567"/>
        <w:rPr>
          <w:rFonts w:ascii="Times New Roman" w:hAnsi="Times New Roman" w:cs="Times New Roman"/>
          <w:sz w:val="28"/>
          <w:szCs w:val="28"/>
        </w:rPr>
      </w:pPr>
      <w:bookmarkStart w:id="139" w:name="sub_1203"/>
      <w:bookmarkEnd w:id="138"/>
      <w:r>
        <w:rPr>
          <w:rFonts w:ascii="Times New Roman" w:hAnsi="Times New Roman" w:cs="Times New Roman"/>
          <w:b/>
          <w:i/>
          <w:sz w:val="28"/>
          <w:szCs w:val="28"/>
        </w:rPr>
        <w:t>Основные задач</w:t>
      </w:r>
      <w:r w:rsidR="00995B76" w:rsidRPr="00C42926">
        <w:rPr>
          <w:rFonts w:ascii="Times New Roman" w:hAnsi="Times New Roman" w:cs="Times New Roman"/>
          <w:b/>
          <w:i/>
          <w:sz w:val="28"/>
          <w:szCs w:val="28"/>
        </w:rPr>
        <w:t>и образовательной деятельности</w:t>
      </w:r>
      <w:r w:rsidRPr="00372590">
        <w:rPr>
          <w:rFonts w:ascii="Times New Roman" w:hAnsi="Times New Roman" w:cs="Times New Roman"/>
          <w:b/>
          <w:i/>
          <w:sz w:val="28"/>
          <w:szCs w:val="28"/>
        </w:rPr>
        <w:t>:</w:t>
      </w:r>
      <w:r w:rsidR="00277CAC">
        <w:rPr>
          <w:rFonts w:ascii="Times New Roman" w:hAnsi="Times New Roman" w:cs="Times New Roman"/>
          <w:b/>
          <w:i/>
          <w:sz w:val="28"/>
          <w:szCs w:val="28"/>
        </w:rPr>
        <w:t xml:space="preserve"> </w:t>
      </w:r>
      <w:r w:rsidR="00995B76" w:rsidRPr="00372590">
        <w:rPr>
          <w:rFonts w:ascii="Times New Roman" w:hAnsi="Times New Roman" w:cs="Times New Roman"/>
          <w:sz w:val="28"/>
          <w:szCs w:val="28"/>
        </w:rPr>
        <w:t>создание условий:</w:t>
      </w:r>
    </w:p>
    <w:bookmarkEnd w:id="139"/>
    <w:p w14:paraId="35F37B02"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58C2DCE8"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способности к восприятию музыки, художественной литературы, фольклора;</w:t>
      </w:r>
    </w:p>
    <w:p w14:paraId="46A1A0AC"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19DD202"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14:paraId="5E8E634D" w14:textId="77777777" w:rsidR="00995B76" w:rsidRPr="00277CAC" w:rsidRDefault="00995B76" w:rsidP="00372590">
      <w:pPr>
        <w:ind w:firstLine="567"/>
        <w:rPr>
          <w:rFonts w:ascii="Times New Roman" w:hAnsi="Times New Roman" w:cs="Times New Roman"/>
          <w:i/>
          <w:sz w:val="28"/>
          <w:szCs w:val="28"/>
        </w:rPr>
      </w:pPr>
      <w:bookmarkStart w:id="140" w:name="sub_1204"/>
      <w:r w:rsidRPr="00353B3D">
        <w:rPr>
          <w:rFonts w:ascii="Times New Roman" w:hAnsi="Times New Roman" w:cs="Times New Roman"/>
          <w:b/>
          <w:i/>
          <w:sz w:val="28"/>
          <w:szCs w:val="28"/>
        </w:rPr>
        <w:t xml:space="preserve">Программные коррекционно-компенсаторные задачи образовательной области </w:t>
      </w:r>
      <w:r w:rsidR="00F61D1F" w:rsidRPr="00353B3D">
        <w:rPr>
          <w:rFonts w:ascii="Times New Roman" w:hAnsi="Times New Roman" w:cs="Times New Roman"/>
          <w:b/>
          <w:i/>
          <w:sz w:val="28"/>
          <w:szCs w:val="28"/>
        </w:rPr>
        <w:t>«</w:t>
      </w:r>
      <w:r w:rsidRPr="00353B3D">
        <w:rPr>
          <w:rFonts w:ascii="Times New Roman" w:hAnsi="Times New Roman" w:cs="Times New Roman"/>
          <w:b/>
          <w:i/>
          <w:sz w:val="28"/>
          <w:szCs w:val="28"/>
        </w:rPr>
        <w:t>Художественно-эстетическое развитие</w:t>
      </w:r>
      <w:r w:rsidR="00F61D1F" w:rsidRPr="00353B3D">
        <w:rPr>
          <w:rFonts w:ascii="Times New Roman" w:hAnsi="Times New Roman" w:cs="Times New Roman"/>
          <w:b/>
          <w:i/>
          <w:sz w:val="28"/>
          <w:szCs w:val="28"/>
        </w:rPr>
        <w:t>»</w:t>
      </w:r>
      <w:r w:rsidRPr="00353B3D">
        <w:rPr>
          <w:rFonts w:ascii="Times New Roman" w:hAnsi="Times New Roman" w:cs="Times New Roman"/>
          <w:b/>
          <w:i/>
          <w:sz w:val="28"/>
          <w:szCs w:val="28"/>
        </w:rPr>
        <w:t xml:space="preserve"> с развитием у слабовидящего ребенка компенсаторно-адаптивных механизмов самовыражения и самопрезентации,</w:t>
      </w:r>
      <w:r w:rsidRPr="00277CAC">
        <w:rPr>
          <w:rFonts w:ascii="Times New Roman" w:hAnsi="Times New Roman" w:cs="Times New Roman"/>
          <w:i/>
          <w:sz w:val="28"/>
          <w:szCs w:val="28"/>
        </w:rPr>
        <w:t xml:space="preserve">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bookmarkEnd w:id="140"/>
    <w:p w14:paraId="1784733E"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Обогащение чувственного опыта: развитие чувства формы, повышение способности к </w:t>
      </w:r>
      <w:proofErr w:type="spellStart"/>
      <w:r w:rsidR="00995B76" w:rsidRPr="002629C8">
        <w:rPr>
          <w:rFonts w:ascii="Times New Roman" w:hAnsi="Times New Roman" w:cs="Times New Roman"/>
          <w:sz w:val="28"/>
          <w:szCs w:val="28"/>
        </w:rPr>
        <w:t>форморазличению</w:t>
      </w:r>
      <w:proofErr w:type="spellEnd"/>
      <w:r w:rsidR="00995B76" w:rsidRPr="002629C8">
        <w:rPr>
          <w:rFonts w:ascii="Times New Roman" w:hAnsi="Times New Roman" w:cs="Times New Roman"/>
          <w:sz w:val="28"/>
          <w:szCs w:val="28"/>
        </w:rPr>
        <w:t>. Расширение опыта восприятия (контактного и дистанционного) объемных форм (геометрических тел) с развитием ощущений:</w:t>
      </w:r>
    </w:p>
    <w:p w14:paraId="4F45C513"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круглой формы - шар, цилиндр;</w:t>
      </w:r>
    </w:p>
    <w:p w14:paraId="42A6428B"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бесконечности линии сферы - шар и шаровидные элементы объектов;</w:t>
      </w:r>
    </w:p>
    <w:p w14:paraId="7F53A3C3"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протяженности круглой объемной формы с прерыванием с двух сторон - цилиндр, конус;</w:t>
      </w:r>
    </w:p>
    <w:p w14:paraId="46BE64CE"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объемных форм с изменением площади (сужение, расширение) - конус, форма яйца;</w:t>
      </w:r>
    </w:p>
    <w:p w14:paraId="112DFB25"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единства плоскостей объемной фигуры с их разграничениями - куб, параллелепипед, призма.</w:t>
      </w:r>
    </w:p>
    <w:p w14:paraId="2C0878C9"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14:paraId="5C0E6F4A"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14:paraId="30D05388"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lastRenderedPageBreak/>
        <w:t>4. </w:t>
      </w:r>
      <w:r w:rsidR="00995B76" w:rsidRPr="002629C8">
        <w:rPr>
          <w:rFonts w:ascii="Times New Roman" w:hAnsi="Times New Roman" w:cs="Times New Roman"/>
          <w:sz w:val="28"/>
          <w:szCs w:val="28"/>
        </w:rPr>
        <w:t>Обогащение опыта зрительного различения контуров (границ плоскостей) объектов восприятия, повышение способности к контрастной чувствительности.</w:t>
      </w:r>
    </w:p>
    <w:p w14:paraId="43216697"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14:paraId="7369950E"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Обогащение слуховых и тактильных ощущений, повышающих эстетические чувства.</w:t>
      </w:r>
    </w:p>
    <w:p w14:paraId="34883100"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p>
    <w:p w14:paraId="67CC8AAA" w14:textId="77777777" w:rsidR="00995B76" w:rsidRPr="00C42926" w:rsidRDefault="00995B76" w:rsidP="00372590">
      <w:pPr>
        <w:ind w:firstLine="567"/>
        <w:rPr>
          <w:rFonts w:ascii="Times New Roman" w:hAnsi="Times New Roman" w:cs="Times New Roman"/>
          <w:b/>
          <w:i/>
          <w:sz w:val="28"/>
          <w:szCs w:val="28"/>
        </w:rPr>
      </w:pPr>
      <w:bookmarkStart w:id="141" w:name="sub_1205"/>
      <w:r w:rsidRPr="00C42926">
        <w:rPr>
          <w:rFonts w:ascii="Times New Roman" w:hAnsi="Times New Roman" w:cs="Times New Roman"/>
          <w:b/>
          <w:i/>
          <w:sz w:val="28"/>
          <w:szCs w:val="28"/>
        </w:rPr>
        <w:t>Формирование моторно-поведенческого и речевого потенциала слабовидящего ребенка в художественно-эстетической деятельности:</w:t>
      </w:r>
    </w:p>
    <w:bookmarkEnd w:id="141"/>
    <w:p w14:paraId="2CF08868"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w:t>
      </w:r>
      <w:proofErr w:type="spellStart"/>
      <w:r w:rsidR="00995B76" w:rsidRPr="002629C8">
        <w:rPr>
          <w:rFonts w:ascii="Times New Roman" w:hAnsi="Times New Roman" w:cs="Times New Roman"/>
          <w:sz w:val="28"/>
          <w:szCs w:val="28"/>
        </w:rPr>
        <w:t>слухо</w:t>
      </w:r>
      <w:proofErr w:type="spellEnd"/>
      <w:r w:rsidR="00995B76" w:rsidRPr="002629C8">
        <w:rPr>
          <w:rFonts w:ascii="Times New Roman" w:hAnsi="Times New Roman" w:cs="Times New Roman"/>
          <w:sz w:val="28"/>
          <w:szCs w:val="28"/>
        </w:rPr>
        <w:t xml:space="preserve">-двигательной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w:t>
      </w:r>
      <w:proofErr w:type="spellStart"/>
      <w:r w:rsidR="00995B76" w:rsidRPr="002629C8">
        <w:rPr>
          <w:rFonts w:ascii="Times New Roman" w:hAnsi="Times New Roman" w:cs="Times New Roman"/>
          <w:sz w:val="28"/>
          <w:szCs w:val="28"/>
        </w:rPr>
        <w:t>полуприседы</w:t>
      </w:r>
      <w:proofErr w:type="spellEnd"/>
      <w:r w:rsidR="00995B76" w:rsidRPr="002629C8">
        <w:rPr>
          <w:rFonts w:ascii="Times New Roman" w:hAnsi="Times New Roman" w:cs="Times New Roman"/>
          <w:sz w:val="28"/>
          <w:szCs w:val="28"/>
        </w:rPr>
        <w:t xml:space="preserve">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14:paraId="22ADBFCC"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зрительно-моторной координации в системах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нога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рука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обогащение опыта выполнения ритмичных, танцевальных движений, действий с музыкальными инструментами на основе зрительного контроля:</w:t>
      </w:r>
    </w:p>
    <w:p w14:paraId="7EA3A98E"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14:paraId="67ACB27B"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w:t>
      </w:r>
      <w:r w:rsidRPr="002629C8">
        <w:rPr>
          <w:rFonts w:ascii="Times New Roman" w:hAnsi="Times New Roman" w:cs="Times New Roman"/>
          <w:sz w:val="28"/>
          <w:szCs w:val="28"/>
        </w:rPr>
        <w:lastRenderedPageBreak/>
        <w:t>ветствии с характером музыки, сохранять темп движения, останавливаться по сигналу и сохранять равновесие;</w:t>
      </w:r>
    </w:p>
    <w:p w14:paraId="6748094C"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развитие умений и навыков пространственной ориентировки в организации и осуществлении собственной художественной деятельности: ориентировка на </w:t>
      </w:r>
      <w:proofErr w:type="spellStart"/>
      <w:r w:rsidRPr="002629C8">
        <w:rPr>
          <w:rFonts w:ascii="Times New Roman" w:hAnsi="Times New Roman" w:cs="Times New Roman"/>
          <w:sz w:val="28"/>
          <w:szCs w:val="28"/>
        </w:rPr>
        <w:t>микроплоскости</w:t>
      </w:r>
      <w:proofErr w:type="spellEnd"/>
      <w:r w:rsidRPr="002629C8">
        <w:rPr>
          <w:rFonts w:ascii="Times New Roman" w:hAnsi="Times New Roman" w:cs="Times New Roman"/>
          <w:sz w:val="28"/>
          <w:szCs w:val="28"/>
        </w:rPr>
        <w:t>;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5199A909"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14:paraId="0EF6A4DA"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353B3D">
        <w:rPr>
          <w:rFonts w:ascii="Times New Roman" w:hAnsi="Times New Roman" w:cs="Times New Roman"/>
          <w:sz w:val="28"/>
          <w:szCs w:val="28"/>
        </w:rPr>
        <w:t>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w:t>
      </w:r>
      <w:r w:rsidR="00995B76" w:rsidRPr="002629C8">
        <w:rPr>
          <w:rFonts w:ascii="Times New Roman" w:hAnsi="Times New Roman" w:cs="Times New Roman"/>
          <w:sz w:val="28"/>
          <w:szCs w:val="28"/>
        </w:rPr>
        <w:t xml:space="preserve">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 быстро, умеренно-медленно, медленно-умеренно-быстро, быстро-умеренно-медленно; с проявлением логического ударения.</w:t>
      </w:r>
    </w:p>
    <w:p w14:paraId="271EE5DC" w14:textId="77777777" w:rsidR="00995B76" w:rsidRPr="00C42926" w:rsidRDefault="00995B76" w:rsidP="00372590">
      <w:pPr>
        <w:ind w:firstLine="567"/>
        <w:rPr>
          <w:rFonts w:ascii="Times New Roman" w:hAnsi="Times New Roman" w:cs="Times New Roman"/>
          <w:b/>
          <w:i/>
          <w:sz w:val="28"/>
          <w:szCs w:val="28"/>
        </w:rPr>
      </w:pPr>
      <w:bookmarkStart w:id="142" w:name="sub_1206"/>
      <w:r w:rsidRPr="00C42926">
        <w:rPr>
          <w:rFonts w:ascii="Times New Roman" w:hAnsi="Times New Roman" w:cs="Times New Roman"/>
          <w:b/>
          <w:i/>
          <w:sz w:val="28"/>
          <w:szCs w:val="28"/>
        </w:rPr>
        <w:t>Формирование основ организации собственной творческой деятельности:</w:t>
      </w:r>
    </w:p>
    <w:bookmarkEnd w:id="142"/>
    <w:p w14:paraId="6764F845"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14:paraId="2795569E"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14:paraId="2728C64A"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в) расширение опыта слушания музыки, песенок, музыкальных спектаклей, инсценировок;</w:t>
      </w:r>
    </w:p>
    <w:p w14:paraId="624BC505"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г) упражнения в </w:t>
      </w:r>
      <w:proofErr w:type="spellStart"/>
      <w:r w:rsidRPr="002629C8">
        <w:rPr>
          <w:rFonts w:ascii="Times New Roman" w:hAnsi="Times New Roman" w:cs="Times New Roman"/>
          <w:sz w:val="28"/>
          <w:szCs w:val="28"/>
        </w:rPr>
        <w:t>ритмодекламациях</w:t>
      </w:r>
      <w:proofErr w:type="spellEnd"/>
      <w:r w:rsidRPr="002629C8">
        <w:rPr>
          <w:rFonts w:ascii="Times New Roman" w:hAnsi="Times New Roman" w:cs="Times New Roman"/>
          <w:sz w:val="28"/>
          <w:szCs w:val="28"/>
        </w:rPr>
        <w:t>,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14:paraId="0FD23D3E" w14:textId="77777777" w:rsidR="00995B76" w:rsidRPr="00C42926" w:rsidRDefault="00995B76" w:rsidP="00372590">
      <w:pPr>
        <w:ind w:firstLine="567"/>
        <w:rPr>
          <w:rFonts w:ascii="Times New Roman" w:hAnsi="Times New Roman" w:cs="Times New Roman"/>
          <w:b/>
          <w:i/>
          <w:sz w:val="28"/>
          <w:szCs w:val="28"/>
        </w:rPr>
      </w:pPr>
      <w:bookmarkStart w:id="143" w:name="sub_1207"/>
      <w:r w:rsidRPr="00C42926">
        <w:rPr>
          <w:rFonts w:ascii="Times New Roman" w:hAnsi="Times New Roman" w:cs="Times New Roman"/>
          <w:b/>
          <w:i/>
          <w:sz w:val="28"/>
          <w:szCs w:val="28"/>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bookmarkEnd w:id="143"/>
    <w:p w14:paraId="0F8420A2"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14:paraId="5AE4A7AA"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развивать умения и обогащать опыт рассказывания о творческих профессиях человека.</w:t>
      </w:r>
    </w:p>
    <w:p w14:paraId="1101032C" w14:textId="77777777" w:rsidR="00995B76" w:rsidRPr="00C42926" w:rsidRDefault="00995B76" w:rsidP="00372590">
      <w:pPr>
        <w:ind w:firstLine="567"/>
        <w:rPr>
          <w:rFonts w:ascii="Times New Roman" w:hAnsi="Times New Roman" w:cs="Times New Roman"/>
          <w:b/>
          <w:i/>
          <w:sz w:val="28"/>
          <w:szCs w:val="28"/>
        </w:rPr>
      </w:pPr>
      <w:bookmarkStart w:id="144" w:name="sub_1208"/>
      <w:r w:rsidRPr="00C42926">
        <w:rPr>
          <w:rFonts w:ascii="Times New Roman" w:hAnsi="Times New Roman" w:cs="Times New Roman"/>
          <w:b/>
          <w:i/>
          <w:sz w:val="28"/>
          <w:szCs w:val="28"/>
        </w:rPr>
        <w:t xml:space="preserve">Развитие образа </w:t>
      </w:r>
      <w:r w:rsidR="00F61D1F" w:rsidRPr="00C42926">
        <w:rPr>
          <w:rFonts w:ascii="Times New Roman" w:hAnsi="Times New Roman" w:cs="Times New Roman"/>
          <w:b/>
          <w:i/>
          <w:sz w:val="28"/>
          <w:szCs w:val="28"/>
        </w:rPr>
        <w:t>«</w:t>
      </w:r>
      <w:r w:rsidRPr="00C42926">
        <w:rPr>
          <w:rFonts w:ascii="Times New Roman" w:hAnsi="Times New Roman" w:cs="Times New Roman"/>
          <w:b/>
          <w:i/>
          <w:sz w:val="28"/>
          <w:szCs w:val="28"/>
        </w:rPr>
        <w:t>Я</w:t>
      </w:r>
      <w:r w:rsidR="00F61D1F" w:rsidRPr="00C42926">
        <w:rPr>
          <w:rFonts w:ascii="Times New Roman" w:hAnsi="Times New Roman" w:cs="Times New Roman"/>
          <w:b/>
          <w:i/>
          <w:sz w:val="28"/>
          <w:szCs w:val="28"/>
        </w:rPr>
        <w:t>»</w:t>
      </w:r>
      <w:r w:rsidRPr="00C42926">
        <w:rPr>
          <w:rFonts w:ascii="Times New Roman" w:hAnsi="Times New Roman" w:cs="Times New Roman"/>
          <w:b/>
          <w:i/>
          <w:sz w:val="28"/>
          <w:szCs w:val="28"/>
        </w:rPr>
        <w:t>: обогащение опыта самовыражения, самореализации, как в процессе творчества, так и в его результатах.</w:t>
      </w:r>
    </w:p>
    <w:p w14:paraId="6EE35D5D" w14:textId="77777777" w:rsidR="00995B76" w:rsidRPr="00C42926" w:rsidRDefault="00995B76" w:rsidP="00372590">
      <w:pPr>
        <w:ind w:firstLine="567"/>
        <w:rPr>
          <w:rFonts w:ascii="Times New Roman" w:hAnsi="Times New Roman" w:cs="Times New Roman"/>
          <w:b/>
          <w:i/>
          <w:sz w:val="28"/>
          <w:szCs w:val="28"/>
        </w:rPr>
      </w:pPr>
      <w:bookmarkStart w:id="145" w:name="sub_1209"/>
      <w:bookmarkEnd w:id="144"/>
      <w:r w:rsidRPr="00C42926">
        <w:rPr>
          <w:rFonts w:ascii="Times New Roman" w:hAnsi="Times New Roman" w:cs="Times New Roman"/>
          <w:b/>
          <w:i/>
          <w:sz w:val="28"/>
          <w:szCs w:val="28"/>
        </w:rPr>
        <w:t>Развитие личностной и специальной готовности к обучению в образовательной организации:</w:t>
      </w:r>
    </w:p>
    <w:bookmarkEnd w:id="145"/>
    <w:p w14:paraId="2381A356"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опыта самовыражения, развитие творческого потенциала;</w:t>
      </w:r>
    </w:p>
    <w:p w14:paraId="3F63D91B" w14:textId="77777777"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знаний о предметах и объектах живой и неживой природы, художественно-эстетичных рукотворных предметов;</w:t>
      </w:r>
    </w:p>
    <w:p w14:paraId="748CC9DB" w14:textId="77777777" w:rsidR="00995B76" w:rsidRPr="002629C8"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ф</w:t>
      </w:r>
      <w:r w:rsidR="00995B76" w:rsidRPr="002629C8">
        <w:rPr>
          <w:rFonts w:ascii="Times New Roman" w:hAnsi="Times New Roman" w:cs="Times New Roman"/>
          <w:sz w:val="28"/>
          <w:szCs w:val="28"/>
        </w:rPr>
        <w:t xml:space="preserve">ормирование основ ручного труда как готовности к освоению области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Технология</w:t>
      </w:r>
      <w:r w:rsidR="00F61D1F">
        <w:rPr>
          <w:rFonts w:ascii="Times New Roman" w:hAnsi="Times New Roman" w:cs="Times New Roman"/>
          <w:sz w:val="28"/>
          <w:szCs w:val="28"/>
        </w:rPr>
        <w:t>»</w:t>
      </w:r>
      <w:r>
        <w:rPr>
          <w:rFonts w:ascii="Times New Roman" w:hAnsi="Times New Roman" w:cs="Times New Roman"/>
          <w:sz w:val="28"/>
          <w:szCs w:val="28"/>
        </w:rPr>
        <w:t>;</w:t>
      </w:r>
    </w:p>
    <w:p w14:paraId="5828C9B9" w14:textId="77777777" w:rsidR="00E40EE5"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w:t>
      </w:r>
    </w:p>
    <w:p w14:paraId="2FCF9F17" w14:textId="77777777" w:rsidR="00E40EE5"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 xml:space="preserve">азвитие интеллектуальных чувств: интереса к созданию новых предметных сред в предметно-художественной деятельности, любознательности. </w:t>
      </w:r>
    </w:p>
    <w:p w14:paraId="4B1709E0" w14:textId="77777777" w:rsidR="00E40EE5"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в</w:t>
      </w:r>
      <w:r w:rsidR="00995B76" w:rsidRPr="002629C8">
        <w:rPr>
          <w:rFonts w:ascii="Times New Roman" w:hAnsi="Times New Roman" w:cs="Times New Roman"/>
          <w:sz w:val="28"/>
          <w:szCs w:val="28"/>
        </w:rPr>
        <w:t xml:space="preserve">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w:t>
      </w:r>
    </w:p>
    <w:p w14:paraId="4DE2AC04" w14:textId="77777777" w:rsidR="00995B76" w:rsidRPr="002629C8"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навыков произвольного поведения, воспитание активности и самостоятельности.</w:t>
      </w:r>
    </w:p>
    <w:p w14:paraId="0BEE06E6" w14:textId="77777777" w:rsidR="00995B76" w:rsidRPr="00C42926" w:rsidRDefault="00995B76" w:rsidP="00372590">
      <w:pPr>
        <w:ind w:firstLine="567"/>
        <w:rPr>
          <w:rFonts w:ascii="Times New Roman" w:hAnsi="Times New Roman" w:cs="Times New Roman"/>
          <w:b/>
          <w:i/>
          <w:sz w:val="28"/>
          <w:szCs w:val="28"/>
        </w:rPr>
      </w:pPr>
      <w:bookmarkStart w:id="146" w:name="sub_1210"/>
      <w:r w:rsidRPr="00C42926">
        <w:rPr>
          <w:rFonts w:ascii="Times New Roman" w:hAnsi="Times New Roman" w:cs="Times New Roman"/>
          <w:b/>
          <w:i/>
          <w:sz w:val="28"/>
          <w:szCs w:val="28"/>
        </w:rPr>
        <w:t>Виды детской деятельности:</w:t>
      </w:r>
    </w:p>
    <w:bookmarkEnd w:id="146"/>
    <w:p w14:paraId="458B592E"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В условиях непосредственно образовательной деятельности с обеспечением художественно-эстетического развития слабовидящего дошкольника:</w:t>
      </w:r>
    </w:p>
    <w:p w14:paraId="0DE91953"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художественная продуктивная деятельность: рисование, лепка, аппликация, конструирование;</w:t>
      </w:r>
    </w:p>
    <w:p w14:paraId="427D2FF0"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музыкально-театральная деятельность;</w:t>
      </w:r>
    </w:p>
    <w:p w14:paraId="57A4D929" w14:textId="77777777" w:rsidR="00995B76" w:rsidRPr="002629C8" w:rsidRDefault="00995B76" w:rsidP="00372590">
      <w:pPr>
        <w:ind w:firstLine="567"/>
        <w:rPr>
          <w:rFonts w:ascii="Times New Roman" w:hAnsi="Times New Roman" w:cs="Times New Roman"/>
          <w:sz w:val="28"/>
          <w:szCs w:val="28"/>
        </w:rPr>
      </w:pPr>
      <w:proofErr w:type="spellStart"/>
      <w:r w:rsidRPr="002629C8">
        <w:rPr>
          <w:rFonts w:ascii="Times New Roman" w:hAnsi="Times New Roman" w:cs="Times New Roman"/>
          <w:sz w:val="28"/>
          <w:szCs w:val="28"/>
        </w:rPr>
        <w:t>ритмодекламации</w:t>
      </w:r>
      <w:proofErr w:type="spellEnd"/>
      <w:r w:rsidRPr="002629C8">
        <w:rPr>
          <w:rFonts w:ascii="Times New Roman" w:hAnsi="Times New Roman" w:cs="Times New Roman"/>
          <w:sz w:val="28"/>
          <w:szCs w:val="28"/>
        </w:rPr>
        <w:t>, чтение рифмованных литературных произведений (стихи, потешки, скороговорки);</w:t>
      </w:r>
    </w:p>
    <w:p w14:paraId="6A2BE4F7"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слушание литературных, музыкальных произведений;</w:t>
      </w:r>
    </w:p>
    <w:p w14:paraId="30FBC73A"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двигательная деятельность: ритмические игры и упражнения.</w:t>
      </w:r>
    </w:p>
    <w:p w14:paraId="4616BA56"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14:paraId="70F74CE8"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наблюдения в природе;</w:t>
      </w:r>
    </w:p>
    <w:p w14:paraId="5A4E4E0D"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слушание музыкальных (минорных, мажорных), литературных произведений, звуков и шумов природы (аудиозаписи);</w:t>
      </w:r>
    </w:p>
    <w:p w14:paraId="0915269D"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рисование;</w:t>
      </w:r>
    </w:p>
    <w:p w14:paraId="0B76F901"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с использованием музыкальных инструментов, игры- театрализации, игры с переодеваниями, словесные игры;</w:t>
      </w:r>
    </w:p>
    <w:p w14:paraId="6E3B5608"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рассматривание красочных книг, художественных изображений, предметов декоративно-прикладного искусства;</w:t>
      </w:r>
    </w:p>
    <w:p w14:paraId="7560535C"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пение, декламации;</w:t>
      </w:r>
    </w:p>
    <w:p w14:paraId="0B6AE457"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досуговые мероприятия;</w:t>
      </w:r>
    </w:p>
    <w:p w14:paraId="1EC69115" w14:textId="77777777" w:rsidR="00E40EE5" w:rsidRPr="00372590"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труд в быту (уборка игрушек, уход </w:t>
      </w:r>
      <w:bookmarkStart w:id="147" w:name="sub_1031"/>
      <w:r w:rsidR="00B7148A">
        <w:rPr>
          <w:rFonts w:ascii="Times New Roman" w:hAnsi="Times New Roman" w:cs="Times New Roman"/>
          <w:sz w:val="28"/>
          <w:szCs w:val="28"/>
        </w:rPr>
        <w:t>за одеждой, застелить постель).</w:t>
      </w:r>
    </w:p>
    <w:p w14:paraId="42B8A44D" w14:textId="77777777" w:rsidR="00E40EE5" w:rsidRPr="00C42926" w:rsidRDefault="00372590" w:rsidP="00372590">
      <w:pPr>
        <w:ind w:firstLine="567"/>
        <w:rPr>
          <w:rFonts w:ascii="Times New Roman" w:hAnsi="Times New Roman" w:cs="Times New Roman"/>
          <w:b/>
          <w:sz w:val="28"/>
          <w:szCs w:val="28"/>
        </w:rPr>
      </w:pPr>
      <w:r>
        <w:rPr>
          <w:rFonts w:ascii="Times New Roman" w:hAnsi="Times New Roman" w:cs="Times New Roman"/>
          <w:b/>
          <w:sz w:val="28"/>
          <w:szCs w:val="28"/>
        </w:rPr>
        <w:t>2.1.6.5</w:t>
      </w:r>
      <w:r w:rsidR="00E40EE5">
        <w:rPr>
          <w:rFonts w:ascii="Times New Roman" w:hAnsi="Times New Roman" w:cs="Times New Roman"/>
          <w:b/>
          <w:sz w:val="28"/>
          <w:szCs w:val="28"/>
        </w:rPr>
        <w:t>. </w:t>
      </w:r>
      <w:r w:rsidR="00E40EE5" w:rsidRPr="00C42926">
        <w:rPr>
          <w:rFonts w:ascii="Times New Roman" w:hAnsi="Times New Roman" w:cs="Times New Roman"/>
          <w:b/>
          <w:sz w:val="28"/>
          <w:szCs w:val="28"/>
        </w:rPr>
        <w:t>Ф</w:t>
      </w:r>
      <w:r w:rsidRPr="00C42926">
        <w:rPr>
          <w:rFonts w:ascii="Times New Roman" w:hAnsi="Times New Roman" w:cs="Times New Roman"/>
          <w:b/>
          <w:sz w:val="28"/>
          <w:szCs w:val="28"/>
        </w:rPr>
        <w:t xml:space="preserve">изическое развитие </w:t>
      </w:r>
    </w:p>
    <w:p w14:paraId="4083F75D" w14:textId="77777777" w:rsidR="00995B76" w:rsidRPr="00372590" w:rsidRDefault="00372590" w:rsidP="00372590">
      <w:pPr>
        <w:ind w:firstLine="567"/>
        <w:rPr>
          <w:rFonts w:ascii="Times New Roman" w:hAnsi="Times New Roman" w:cs="Times New Roman"/>
          <w:sz w:val="28"/>
          <w:szCs w:val="28"/>
        </w:rPr>
      </w:pPr>
      <w:bookmarkStart w:id="148" w:name="sub_1211"/>
      <w:bookmarkEnd w:id="147"/>
      <w:r>
        <w:rPr>
          <w:rFonts w:ascii="Times New Roman" w:hAnsi="Times New Roman" w:cs="Times New Roman"/>
          <w:b/>
          <w:i/>
          <w:sz w:val="28"/>
          <w:szCs w:val="28"/>
        </w:rPr>
        <w:t>Основные задач</w:t>
      </w:r>
      <w:r w:rsidR="00995B76" w:rsidRPr="00C42926">
        <w:rPr>
          <w:rFonts w:ascii="Times New Roman" w:hAnsi="Times New Roman" w:cs="Times New Roman"/>
          <w:b/>
          <w:i/>
          <w:sz w:val="28"/>
          <w:szCs w:val="28"/>
        </w:rPr>
        <w:t>и образовательной деятельности</w:t>
      </w:r>
      <w:r w:rsidRPr="00372590">
        <w:rPr>
          <w:rFonts w:ascii="Times New Roman" w:hAnsi="Times New Roman" w:cs="Times New Roman"/>
          <w:b/>
          <w:i/>
          <w:sz w:val="28"/>
          <w:szCs w:val="28"/>
        </w:rPr>
        <w:t>:</w:t>
      </w:r>
      <w:r w:rsidR="00353B3D">
        <w:rPr>
          <w:rFonts w:ascii="Times New Roman" w:hAnsi="Times New Roman" w:cs="Times New Roman"/>
          <w:b/>
          <w:i/>
          <w:sz w:val="28"/>
          <w:szCs w:val="28"/>
        </w:rPr>
        <w:t xml:space="preserve"> </w:t>
      </w:r>
      <w:r w:rsidR="00353B3D">
        <w:rPr>
          <w:rFonts w:ascii="Times New Roman" w:hAnsi="Times New Roman" w:cs="Times New Roman"/>
          <w:sz w:val="28"/>
          <w:szCs w:val="28"/>
        </w:rPr>
        <w:t>создать условия</w:t>
      </w:r>
      <w:r w:rsidR="00995B76" w:rsidRPr="00372590">
        <w:rPr>
          <w:rFonts w:ascii="Times New Roman" w:hAnsi="Times New Roman" w:cs="Times New Roman"/>
          <w:sz w:val="28"/>
          <w:szCs w:val="28"/>
        </w:rPr>
        <w:t xml:space="preserve"> для:</w:t>
      </w:r>
    </w:p>
    <w:bookmarkEnd w:id="148"/>
    <w:p w14:paraId="21B57903" w14:textId="77777777"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для становления у обучающихся ценностей здорового образа жизни;</w:t>
      </w:r>
    </w:p>
    <w:p w14:paraId="49F033D8" w14:textId="77777777"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14:paraId="1F01B173" w14:textId="77777777"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14:paraId="1F01434C" w14:textId="77777777"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овладения подвижными играми с правилами;</w:t>
      </w:r>
    </w:p>
    <w:p w14:paraId="0E7F8F22" w14:textId="77777777"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обеспечения развития адаптационно-компенсаторных механизмов.</w:t>
      </w:r>
    </w:p>
    <w:p w14:paraId="4EA2BAA1" w14:textId="77777777" w:rsidR="00995B76" w:rsidRPr="002629C8" w:rsidRDefault="00995B76" w:rsidP="00372590">
      <w:pPr>
        <w:ind w:firstLine="567"/>
        <w:rPr>
          <w:rFonts w:ascii="Times New Roman" w:hAnsi="Times New Roman" w:cs="Times New Roman"/>
          <w:sz w:val="28"/>
          <w:szCs w:val="28"/>
        </w:rPr>
      </w:pPr>
      <w:bookmarkStart w:id="149" w:name="sub_1212"/>
      <w:r w:rsidRPr="00C42926">
        <w:rPr>
          <w:rFonts w:ascii="Times New Roman" w:hAnsi="Times New Roman" w:cs="Times New Roman"/>
          <w:b/>
          <w:i/>
          <w:sz w:val="28"/>
          <w:szCs w:val="28"/>
        </w:rPr>
        <w:t xml:space="preserve">Программные коррекционно-компенсаторные задачи образовательной области </w:t>
      </w:r>
      <w:r w:rsidR="00F61D1F" w:rsidRPr="00C42926">
        <w:rPr>
          <w:rFonts w:ascii="Times New Roman" w:hAnsi="Times New Roman" w:cs="Times New Roman"/>
          <w:b/>
          <w:i/>
          <w:sz w:val="28"/>
          <w:szCs w:val="28"/>
        </w:rPr>
        <w:t>«</w:t>
      </w:r>
      <w:r w:rsidRPr="00C42926">
        <w:rPr>
          <w:rFonts w:ascii="Times New Roman" w:hAnsi="Times New Roman" w:cs="Times New Roman"/>
          <w:b/>
          <w:i/>
          <w:sz w:val="28"/>
          <w:szCs w:val="28"/>
        </w:rPr>
        <w:t>Физическое развитие</w:t>
      </w:r>
      <w:r w:rsidR="00F61D1F" w:rsidRPr="00C42926">
        <w:rPr>
          <w:rFonts w:ascii="Times New Roman" w:hAnsi="Times New Roman" w:cs="Times New Roman"/>
          <w:b/>
          <w:i/>
          <w:sz w:val="28"/>
          <w:szCs w:val="28"/>
        </w:rPr>
        <w:t>»</w:t>
      </w:r>
      <w:r w:rsidRPr="002629C8">
        <w:rPr>
          <w:rFonts w:ascii="Times New Roman" w:hAnsi="Times New Roman" w:cs="Times New Roman"/>
          <w:sz w:val="28"/>
          <w:szCs w:val="28"/>
        </w:rPr>
        <w:t xml:space="preserve">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w:t>
      </w:r>
      <w:proofErr w:type="spellStart"/>
      <w:r w:rsidRPr="002629C8">
        <w:rPr>
          <w:rFonts w:ascii="Times New Roman" w:hAnsi="Times New Roman" w:cs="Times New Roman"/>
          <w:sz w:val="28"/>
          <w:szCs w:val="28"/>
        </w:rPr>
        <w:t>работникической</w:t>
      </w:r>
      <w:proofErr w:type="spellEnd"/>
      <w:r w:rsidRPr="002629C8">
        <w:rPr>
          <w:rFonts w:ascii="Times New Roman" w:hAnsi="Times New Roman" w:cs="Times New Roman"/>
          <w:sz w:val="28"/>
          <w:szCs w:val="28"/>
        </w:rPr>
        <w:t xml:space="preserve"> деятельности.</w:t>
      </w:r>
    </w:p>
    <w:p w14:paraId="53DEA3EE" w14:textId="77777777" w:rsidR="00995B76" w:rsidRPr="00C42926" w:rsidRDefault="00995B76" w:rsidP="00372590">
      <w:pPr>
        <w:ind w:firstLine="567"/>
        <w:rPr>
          <w:rFonts w:ascii="Times New Roman" w:hAnsi="Times New Roman" w:cs="Times New Roman"/>
          <w:b/>
          <w:i/>
          <w:sz w:val="28"/>
          <w:szCs w:val="28"/>
        </w:rPr>
      </w:pPr>
      <w:bookmarkStart w:id="150" w:name="sub_1213"/>
      <w:bookmarkEnd w:id="149"/>
      <w:r w:rsidRPr="00C42926">
        <w:rPr>
          <w:rFonts w:ascii="Times New Roman" w:hAnsi="Times New Roman" w:cs="Times New Roman"/>
          <w:b/>
          <w:i/>
          <w:sz w:val="28"/>
          <w:szCs w:val="28"/>
        </w:rPr>
        <w:t>Повышение двигательного потенциала и мобильности:</w:t>
      </w:r>
    </w:p>
    <w:bookmarkEnd w:id="150"/>
    <w:p w14:paraId="1F43BB74"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14:paraId="047B0A64"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14:paraId="7F4A491C"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Расширение объема движений (с учетом факторов риска), их разнообразия. Развитие мелкой моторики рук, подвижности и силы кистей, пальцев.</w:t>
      </w:r>
    </w:p>
    <w:p w14:paraId="5FE3AC82"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3C5DE273"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14:paraId="78C52CD7"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w:t>
      </w:r>
      <w:r w:rsidR="00995B76" w:rsidRPr="002629C8">
        <w:rPr>
          <w:rFonts w:ascii="Times New Roman" w:hAnsi="Times New Roman" w:cs="Times New Roman"/>
          <w:sz w:val="28"/>
          <w:szCs w:val="28"/>
        </w:rPr>
        <w:lastRenderedPageBreak/>
        <w:t>упражнений этой направленности.</w:t>
      </w:r>
    </w:p>
    <w:p w14:paraId="3F5636DB"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6983480C"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14:paraId="6C6FE20D" w14:textId="77777777" w:rsidR="00995B76" w:rsidRPr="006E59F8" w:rsidRDefault="00995B76" w:rsidP="00372590">
      <w:pPr>
        <w:ind w:firstLine="567"/>
        <w:rPr>
          <w:rFonts w:ascii="Times New Roman" w:hAnsi="Times New Roman" w:cs="Times New Roman"/>
          <w:b/>
          <w:i/>
          <w:sz w:val="28"/>
          <w:szCs w:val="28"/>
        </w:rPr>
      </w:pPr>
      <w:bookmarkStart w:id="151" w:name="sub_1214"/>
      <w:r w:rsidRPr="006E59F8">
        <w:rPr>
          <w:rFonts w:ascii="Times New Roman" w:hAnsi="Times New Roman" w:cs="Times New Roman"/>
          <w:b/>
          <w:i/>
          <w:sz w:val="28"/>
          <w:szCs w:val="28"/>
        </w:rPr>
        <w:t>Поддержание психоэмоционального тонуса (бодрого состояния) ребенка с нарушениями зрения.</w:t>
      </w:r>
    </w:p>
    <w:bookmarkEnd w:id="151"/>
    <w:p w14:paraId="1B4009EE"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14:paraId="02C9B706" w14:textId="77777777" w:rsidR="00995B76" w:rsidRPr="006E59F8" w:rsidRDefault="00995B76" w:rsidP="00372590">
      <w:pPr>
        <w:ind w:firstLine="567"/>
        <w:rPr>
          <w:rFonts w:ascii="Times New Roman" w:hAnsi="Times New Roman" w:cs="Times New Roman"/>
          <w:b/>
          <w:i/>
          <w:sz w:val="28"/>
          <w:szCs w:val="28"/>
        </w:rPr>
      </w:pPr>
      <w:bookmarkStart w:id="152" w:name="sub_1215"/>
      <w:r w:rsidRPr="006E59F8">
        <w:rPr>
          <w:rFonts w:ascii="Times New Roman" w:hAnsi="Times New Roman" w:cs="Times New Roman"/>
          <w:b/>
          <w:i/>
          <w:sz w:val="28"/>
          <w:szCs w:val="28"/>
        </w:rPr>
        <w:t>Поддержание и укрепление здоровья (физического, психического и соматического):</w:t>
      </w:r>
    </w:p>
    <w:bookmarkEnd w:id="152"/>
    <w:p w14:paraId="0F7F0034"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культурно-гигиенических навыков:</w:t>
      </w:r>
    </w:p>
    <w:p w14:paraId="16378604" w14:textId="77777777"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14:paraId="6B1CF7A1"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14:paraId="5154D3D3"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3E4F14B4" w14:textId="77777777" w:rsidR="00995B76" w:rsidRPr="006E59F8" w:rsidRDefault="00995B76" w:rsidP="00372590">
      <w:pPr>
        <w:ind w:firstLine="567"/>
        <w:rPr>
          <w:rFonts w:ascii="Times New Roman" w:hAnsi="Times New Roman" w:cs="Times New Roman"/>
          <w:b/>
          <w:i/>
          <w:sz w:val="28"/>
          <w:szCs w:val="28"/>
        </w:rPr>
      </w:pPr>
      <w:bookmarkStart w:id="153" w:name="sub_1216"/>
      <w:r w:rsidRPr="006E59F8">
        <w:rPr>
          <w:rFonts w:ascii="Times New Roman" w:hAnsi="Times New Roman" w:cs="Times New Roman"/>
          <w:b/>
          <w:i/>
          <w:sz w:val="28"/>
          <w:szCs w:val="28"/>
        </w:rPr>
        <w:t>Развитие физической готовности к обучению в образовательной орга</w:t>
      </w:r>
      <w:r w:rsidRPr="006E59F8">
        <w:rPr>
          <w:rFonts w:ascii="Times New Roman" w:hAnsi="Times New Roman" w:cs="Times New Roman"/>
          <w:b/>
          <w:i/>
          <w:sz w:val="28"/>
          <w:szCs w:val="28"/>
        </w:rPr>
        <w:lastRenderedPageBreak/>
        <w:t>низации:</w:t>
      </w:r>
    </w:p>
    <w:bookmarkEnd w:id="153"/>
    <w:p w14:paraId="7ADA0911"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14:paraId="199ABC8D"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кулак-ладонь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кулак-ребро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кулак-ребро-ладонь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ладонь-ребро-кулак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последовательное касание стола пальцами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Упражнения в смене рук с одновременным сжиманием одной кисти в кулак и разжиманием кулака другой кисти.</w:t>
      </w:r>
    </w:p>
    <w:p w14:paraId="60402BF0"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Р</w:t>
      </w:r>
      <w:r w:rsidR="00995B76" w:rsidRPr="002629C8">
        <w:rPr>
          <w:rFonts w:ascii="Times New Roman" w:hAnsi="Times New Roman" w:cs="Times New Roman"/>
          <w:sz w:val="28"/>
          <w:szCs w:val="28"/>
        </w:rPr>
        <w:t>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14:paraId="18E2714E" w14:textId="77777777"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Развитие навыков осанки.</w:t>
      </w:r>
    </w:p>
    <w:p w14:paraId="42216C04" w14:textId="77777777" w:rsidR="00995B76" w:rsidRPr="006E59F8" w:rsidRDefault="00995B76" w:rsidP="00372590">
      <w:pPr>
        <w:ind w:firstLine="567"/>
        <w:rPr>
          <w:rFonts w:ascii="Times New Roman" w:hAnsi="Times New Roman" w:cs="Times New Roman"/>
          <w:b/>
          <w:i/>
          <w:sz w:val="28"/>
          <w:szCs w:val="28"/>
        </w:rPr>
      </w:pPr>
      <w:bookmarkStart w:id="154" w:name="sub_1217"/>
      <w:r w:rsidRPr="006E59F8">
        <w:rPr>
          <w:rFonts w:ascii="Times New Roman" w:hAnsi="Times New Roman" w:cs="Times New Roman"/>
          <w:b/>
          <w:i/>
          <w:sz w:val="28"/>
          <w:szCs w:val="28"/>
        </w:rPr>
        <w:t>Виды детской деятельности:</w:t>
      </w:r>
    </w:p>
    <w:bookmarkEnd w:id="154"/>
    <w:p w14:paraId="1739B584"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14:paraId="1BF53730"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занятия физической культурой (по медицинским показаниям адаптивной);</w:t>
      </w:r>
    </w:p>
    <w:p w14:paraId="2952E2B0"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14:paraId="6BCF40E4"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занятия ритмикой;</w:t>
      </w:r>
    </w:p>
    <w:p w14:paraId="08F96B8F"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подвижные игры;</w:t>
      </w:r>
    </w:p>
    <w:p w14:paraId="63A002D2"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упражнения на праксис рук, массаж кистей и пальцев;</w:t>
      </w:r>
    </w:p>
    <w:p w14:paraId="0C992322"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упражнения в ходьбе;</w:t>
      </w:r>
    </w:p>
    <w:p w14:paraId="69E597F4"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 ручной труд, труд в природе с использованием орудий;</w:t>
      </w:r>
    </w:p>
    <w:p w14:paraId="28036C38"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слушание рассказов, детских литературных произведений об основных движениях, о занятиях физическими упражнениями.</w:t>
      </w:r>
    </w:p>
    <w:p w14:paraId="265B6E7F" w14:textId="77777777"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14:paraId="1CAAC2EC"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самообслуживание с выполнением культурно-гигиенических умений и навыков поддержания чистоты тела и охраны здоровья, зрения;</w:t>
      </w:r>
    </w:p>
    <w:p w14:paraId="5E04A7D5"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спонтанные игры-упражнения с подручными атрибутами (мячи, ленты, обручи);</w:t>
      </w:r>
    </w:p>
    <w:p w14:paraId="73A776E2" w14:textId="77777777"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спонтанные ритмические, танцевальные движения под музыку;</w:t>
      </w:r>
    </w:p>
    <w:p w14:paraId="7A88BA81" w14:textId="77777777" w:rsidR="006E59F8" w:rsidRDefault="00413B4B" w:rsidP="00372590">
      <w:pPr>
        <w:ind w:firstLine="567"/>
        <w:rPr>
          <w:rFonts w:ascii="Times New Roman" w:hAnsi="Times New Roman" w:cs="Times New Roman"/>
          <w:sz w:val="28"/>
          <w:szCs w:val="28"/>
        </w:rPr>
      </w:pPr>
      <w:bookmarkStart w:id="155" w:name="sub_1032"/>
      <w:r>
        <w:rPr>
          <w:rFonts w:ascii="Times New Roman" w:hAnsi="Times New Roman" w:cs="Times New Roman"/>
          <w:sz w:val="28"/>
          <w:szCs w:val="28"/>
        </w:rPr>
        <w:t>- </w:t>
      </w:r>
      <w:r w:rsidR="00B7148A">
        <w:rPr>
          <w:rFonts w:ascii="Times New Roman" w:hAnsi="Times New Roman" w:cs="Times New Roman"/>
          <w:sz w:val="28"/>
          <w:szCs w:val="28"/>
        </w:rPr>
        <w:t>досуговая деятельность.</w:t>
      </w:r>
    </w:p>
    <w:p w14:paraId="6A67D12F" w14:textId="77777777" w:rsidR="00E40EE5" w:rsidRDefault="00E40EE5">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14:paraId="2BD0EEB0" w14:textId="77777777" w:rsidR="00497964" w:rsidRDefault="00D12416" w:rsidP="00710D4E">
      <w:pPr>
        <w:ind w:firstLine="567"/>
        <w:rPr>
          <w:rFonts w:ascii="Times New Roman" w:hAnsi="Times New Roman" w:cs="Times New Roman"/>
          <w:b/>
          <w:sz w:val="28"/>
          <w:szCs w:val="28"/>
        </w:rPr>
      </w:pPr>
      <w:r>
        <w:rPr>
          <w:rFonts w:ascii="Times New Roman" w:hAnsi="Times New Roman" w:cs="Times New Roman"/>
          <w:b/>
          <w:sz w:val="28"/>
          <w:szCs w:val="28"/>
        </w:rPr>
        <w:lastRenderedPageBreak/>
        <w:t>2.2</w:t>
      </w:r>
      <w:r w:rsidR="00531767">
        <w:rPr>
          <w:rFonts w:ascii="Times New Roman" w:hAnsi="Times New Roman" w:cs="Times New Roman"/>
          <w:b/>
          <w:sz w:val="28"/>
          <w:szCs w:val="28"/>
        </w:rPr>
        <w:t>. </w:t>
      </w:r>
      <w:r w:rsidR="00531767" w:rsidRPr="005738CD">
        <w:rPr>
          <w:rFonts w:ascii="Times New Roman" w:hAnsi="Times New Roman" w:cs="Times New Roman"/>
          <w:b/>
          <w:sz w:val="28"/>
          <w:szCs w:val="28"/>
        </w:rPr>
        <w:t>ВЗАИМОДЕЙСТВИЕ ПЕДАГОГИЧЕСКИХ РАБОТНИКОВ С ДЕТЬ</w:t>
      </w:r>
      <w:r w:rsidR="00531767">
        <w:rPr>
          <w:rFonts w:ascii="Times New Roman" w:hAnsi="Times New Roman" w:cs="Times New Roman"/>
          <w:b/>
          <w:sz w:val="28"/>
          <w:szCs w:val="28"/>
        </w:rPr>
        <w:t>МИ</w:t>
      </w:r>
      <w:r w:rsidR="0010761E">
        <w:rPr>
          <w:rFonts w:ascii="Times New Roman" w:hAnsi="Times New Roman" w:cs="Times New Roman"/>
          <w:b/>
          <w:sz w:val="28"/>
          <w:szCs w:val="28"/>
        </w:rPr>
        <w:t xml:space="preserve">С </w:t>
      </w:r>
      <w:r w:rsidR="005271BD">
        <w:rPr>
          <w:rFonts w:ascii="Times New Roman" w:hAnsi="Times New Roman" w:cs="Times New Roman"/>
          <w:b/>
          <w:sz w:val="28"/>
          <w:szCs w:val="28"/>
        </w:rPr>
        <w:t>НАРУШЕНИЯМИ ЗРЕНИЯ</w:t>
      </w:r>
    </w:p>
    <w:p w14:paraId="09619E06" w14:textId="77777777" w:rsidR="00531767" w:rsidRDefault="00531767" w:rsidP="00710D4E">
      <w:pPr>
        <w:ind w:firstLine="567"/>
        <w:rPr>
          <w:rFonts w:ascii="Times New Roman" w:hAnsi="Times New Roman" w:cs="Times New Roman"/>
          <w:b/>
          <w:sz w:val="28"/>
          <w:szCs w:val="28"/>
        </w:rPr>
      </w:pPr>
    </w:p>
    <w:p w14:paraId="00F7F59F" w14:textId="77777777" w:rsidR="00D12416" w:rsidRPr="009175DC" w:rsidRDefault="00D12416" w:rsidP="00710D4E">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14:paraId="43967308"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14:paraId="7DC7E26E" w14:textId="77777777"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характер взаимодействия с педагогическим работником;</w:t>
      </w:r>
    </w:p>
    <w:p w14:paraId="78468A2C" w14:textId="77777777"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характер взаимодействия с другими детьми;</w:t>
      </w:r>
    </w:p>
    <w:p w14:paraId="452FAFB2" w14:textId="77777777"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 систему</w:t>
      </w:r>
      <w:r w:rsidR="00497964" w:rsidRPr="002629C8">
        <w:rPr>
          <w:rFonts w:ascii="Times New Roman" w:hAnsi="Times New Roman" w:cs="Times New Roman"/>
          <w:sz w:val="28"/>
          <w:szCs w:val="28"/>
        </w:rPr>
        <w:t xml:space="preserve"> отношений ребенка к миру, к другим людям, к себе самому.</w:t>
      </w:r>
    </w:p>
    <w:p w14:paraId="5174274A"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701423BD"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4FABEC0A"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Pr="00D12416">
        <w:rPr>
          <w:rFonts w:ascii="Times New Roman" w:hAnsi="Times New Roman" w:cs="Times New Roman"/>
          <w:i/>
          <w:sz w:val="28"/>
          <w:szCs w:val="28"/>
        </w:rPr>
        <w:t>педагогический работник выступает в этом процессе в роли партнера</w:t>
      </w:r>
      <w:r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Pr>
          <w:rFonts w:ascii="Times New Roman" w:hAnsi="Times New Roman" w:cs="Times New Roman"/>
          <w:sz w:val="28"/>
          <w:szCs w:val="28"/>
        </w:rPr>
        <w:t>«</w:t>
      </w:r>
      <w:r w:rsidRPr="002629C8">
        <w:rPr>
          <w:rFonts w:ascii="Times New Roman" w:hAnsi="Times New Roman" w:cs="Times New Roman"/>
          <w:sz w:val="28"/>
          <w:szCs w:val="28"/>
        </w:rPr>
        <w:t>свободного воспитания</w:t>
      </w:r>
      <w:r>
        <w:rPr>
          <w:rFonts w:ascii="Times New Roman" w:hAnsi="Times New Roman" w:cs="Times New Roman"/>
          <w:sz w:val="28"/>
          <w:szCs w:val="28"/>
        </w:rPr>
        <w:t>»</w:t>
      </w:r>
      <w:r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118B2882"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D12416">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Pr>
          <w:rFonts w:ascii="Times New Roman" w:hAnsi="Times New Roman" w:cs="Times New Roman"/>
          <w:sz w:val="28"/>
          <w:szCs w:val="28"/>
        </w:rPr>
        <w:t>«</w:t>
      </w:r>
      <w:r w:rsidR="00C46A3A">
        <w:rPr>
          <w:rFonts w:ascii="Times New Roman" w:hAnsi="Times New Roman" w:cs="Times New Roman"/>
          <w:sz w:val="28"/>
          <w:szCs w:val="28"/>
        </w:rPr>
        <w:t>ФГОС ДО</w:t>
      </w:r>
      <w:r>
        <w:rPr>
          <w:rFonts w:ascii="Times New Roman" w:hAnsi="Times New Roman" w:cs="Times New Roman"/>
          <w:sz w:val="28"/>
          <w:szCs w:val="28"/>
        </w:rPr>
        <w:t>»</w:t>
      </w:r>
      <w:r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229DB3C8"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D12416">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Pr="002629C8">
        <w:rPr>
          <w:rFonts w:ascii="Times New Roman" w:hAnsi="Times New Roman" w:cs="Times New Roman"/>
          <w:sz w:val="28"/>
          <w:szCs w:val="28"/>
        </w:rPr>
        <w:t xml:space="preserve">. Ребенок учится уважать себя и других, </w:t>
      </w:r>
      <w:r w:rsidR="00C46A3A">
        <w:rPr>
          <w:rFonts w:ascii="Times New Roman" w:hAnsi="Times New Roman" w:cs="Times New Roman"/>
          <w:sz w:val="28"/>
          <w:szCs w:val="28"/>
        </w:rPr>
        <w:t>т.к.</w:t>
      </w:r>
      <w:r w:rsidRPr="002629C8">
        <w:rPr>
          <w:rFonts w:ascii="Times New Roman" w:hAnsi="Times New Roman" w:cs="Times New Roman"/>
          <w:sz w:val="28"/>
          <w:szCs w:val="28"/>
        </w:rPr>
        <w:t xml:space="preserve"> отношение ребенка к себе и другим людям всегда отражает характер отношения к нему окружающих. Он приобретает чувство уверенности в себе, не </w:t>
      </w:r>
      <w:r w:rsidRPr="002629C8">
        <w:rPr>
          <w:rFonts w:ascii="Times New Roman" w:hAnsi="Times New Roman" w:cs="Times New Roman"/>
          <w:sz w:val="28"/>
          <w:szCs w:val="28"/>
        </w:rPr>
        <w:lastRenderedPageBreak/>
        <w:t>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1706CE1C" w14:textId="77777777"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7)</w:t>
      </w:r>
      <w:r w:rsidR="00497964">
        <w:rPr>
          <w:rFonts w:ascii="Times New Roman" w:hAnsi="Times New Roman" w:cs="Times New Roman"/>
          <w:sz w:val="28"/>
          <w:szCs w:val="28"/>
          <w:lang w:val="en-US"/>
        </w:rPr>
        <w:t> </w:t>
      </w:r>
      <w:r w:rsidR="00497964" w:rsidRPr="002629C8">
        <w:rPr>
          <w:rFonts w:ascii="Times New Roman" w:hAnsi="Times New Roman" w:cs="Times New Roman"/>
          <w:sz w:val="28"/>
          <w:szCs w:val="28"/>
        </w:rPr>
        <w:t xml:space="preserve">Ребенок не боится быть самим собой, быть искренним. </w:t>
      </w:r>
      <w:r w:rsidR="00497964" w:rsidRPr="00D12416">
        <w:rPr>
          <w:rFonts w:ascii="Times New Roman" w:hAnsi="Times New Roman" w:cs="Times New Roman"/>
          <w:i/>
          <w:sz w:val="28"/>
          <w:szCs w:val="28"/>
        </w:rPr>
        <w:t>Когда педагогический работник поддерживают ин</w:t>
      </w:r>
      <w:r w:rsidR="000452B0">
        <w:rPr>
          <w:rFonts w:ascii="Times New Roman" w:hAnsi="Times New Roman" w:cs="Times New Roman"/>
          <w:i/>
          <w:sz w:val="28"/>
          <w:szCs w:val="28"/>
        </w:rPr>
        <w:t>дивидуальность ребенка, принимае</w:t>
      </w:r>
      <w:r w:rsidR="00497964" w:rsidRPr="00D12416">
        <w:rPr>
          <w:rFonts w:ascii="Times New Roman" w:hAnsi="Times New Roman" w:cs="Times New Roman"/>
          <w:i/>
          <w:sz w:val="28"/>
          <w:szCs w:val="28"/>
        </w:rPr>
        <w:t>т его та</w:t>
      </w:r>
      <w:r w:rsidR="000452B0">
        <w:rPr>
          <w:rFonts w:ascii="Times New Roman" w:hAnsi="Times New Roman" w:cs="Times New Roman"/>
          <w:i/>
          <w:sz w:val="28"/>
          <w:szCs w:val="28"/>
        </w:rPr>
        <w:t>ким, каков он есть, избегае</w:t>
      </w:r>
      <w:r w:rsidR="00497964" w:rsidRPr="00D12416">
        <w:rPr>
          <w:rFonts w:ascii="Times New Roman" w:hAnsi="Times New Roman" w:cs="Times New Roman"/>
          <w:i/>
          <w:sz w:val="28"/>
          <w:szCs w:val="28"/>
        </w:rPr>
        <w:t>т неоправданных ограничений и наказаний, ребенок не боится быть самим собой, признавать свои ошибки.</w:t>
      </w:r>
      <w:r w:rsidR="00497964" w:rsidRPr="002629C8">
        <w:rPr>
          <w:rFonts w:ascii="Times New Roman" w:hAnsi="Times New Roman" w:cs="Times New Roman"/>
          <w:sz w:val="28"/>
          <w:szCs w:val="28"/>
        </w:rPr>
        <w:t xml:space="preserve"> Взаимное доверие между педагогическим работником и детьми способствует истинному принятию ребенком моральных норм.</w:t>
      </w:r>
    </w:p>
    <w:p w14:paraId="7B1DC276" w14:textId="77777777"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8)</w:t>
      </w:r>
      <w:r w:rsidR="00497964">
        <w:rPr>
          <w:rFonts w:ascii="Times New Roman" w:hAnsi="Times New Roman" w:cs="Times New Roman"/>
          <w:sz w:val="28"/>
          <w:szCs w:val="28"/>
          <w:lang w:val="en-US"/>
        </w:rPr>
        <w:t> </w:t>
      </w:r>
      <w:r w:rsidR="00497964" w:rsidRPr="00710D4E">
        <w:rPr>
          <w:rFonts w:ascii="Times New Roman" w:hAnsi="Times New Roman" w:cs="Times New Roman"/>
          <w:i/>
          <w:sz w:val="28"/>
          <w:szCs w:val="28"/>
        </w:rPr>
        <w:t xml:space="preserve">Ребенок учится брать на себя ответственность за свои решения и поступки. </w:t>
      </w:r>
      <w:r w:rsidR="00497964" w:rsidRPr="002629C8">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3FBA3535" w14:textId="77777777"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9)</w:t>
      </w:r>
      <w:r w:rsidR="00497964">
        <w:rPr>
          <w:rFonts w:ascii="Times New Roman" w:hAnsi="Times New Roman" w:cs="Times New Roman"/>
          <w:sz w:val="28"/>
          <w:szCs w:val="28"/>
          <w:lang w:val="en-US"/>
        </w:rPr>
        <w:t> </w:t>
      </w:r>
      <w:r w:rsidR="00497964" w:rsidRPr="00710D4E">
        <w:rPr>
          <w:rFonts w:ascii="Times New Roman" w:hAnsi="Times New Roman" w:cs="Times New Roman"/>
          <w:i/>
          <w:sz w:val="28"/>
          <w:szCs w:val="28"/>
        </w:rPr>
        <w:t>Ребенок приучается думать самостоятельно,</w:t>
      </w:r>
      <w:r w:rsidR="00497964" w:rsidRPr="002629C8">
        <w:rPr>
          <w:rFonts w:ascii="Times New Roman" w:hAnsi="Times New Roman" w:cs="Times New Roman"/>
          <w:sz w:val="28"/>
          <w:szCs w:val="28"/>
        </w:rPr>
        <w:t xml:space="preserve"> поскольку педагогические работники не навязывают ему своего решения, а способствуют тому, чтобы он принял собственное.</w:t>
      </w:r>
    </w:p>
    <w:p w14:paraId="65981455" w14:textId="77777777"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10)</w:t>
      </w:r>
      <w:r w:rsidR="00497964">
        <w:rPr>
          <w:rFonts w:ascii="Times New Roman" w:hAnsi="Times New Roman" w:cs="Times New Roman"/>
          <w:sz w:val="28"/>
          <w:szCs w:val="28"/>
          <w:lang w:val="en-US"/>
        </w:rPr>
        <w:t> </w:t>
      </w:r>
      <w:r w:rsidR="00497964" w:rsidRPr="00D12416">
        <w:rPr>
          <w:rFonts w:ascii="Times New Roman" w:hAnsi="Times New Roman" w:cs="Times New Roman"/>
          <w:i/>
          <w:sz w:val="28"/>
          <w:szCs w:val="28"/>
        </w:rPr>
        <w:t>Ребенок учится адекватно выражать свои чувства.</w:t>
      </w:r>
      <w:r w:rsidR="00497964"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650F82B" w14:textId="77777777" w:rsidR="00497964" w:rsidRPr="00C30EB3"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11)</w:t>
      </w:r>
      <w:r w:rsidR="00497964">
        <w:rPr>
          <w:rFonts w:ascii="Times New Roman" w:hAnsi="Times New Roman" w:cs="Times New Roman"/>
          <w:sz w:val="28"/>
          <w:szCs w:val="28"/>
          <w:lang w:val="en-US"/>
        </w:rPr>
        <w:t> </w:t>
      </w:r>
      <w:r w:rsidR="00497964" w:rsidRPr="00D12416">
        <w:rPr>
          <w:rFonts w:ascii="Times New Roman" w:hAnsi="Times New Roman" w:cs="Times New Roman"/>
          <w:i/>
          <w:sz w:val="28"/>
          <w:szCs w:val="28"/>
        </w:rPr>
        <w:t xml:space="preserve">Ребенок учится понимать других и сочувствовать им, </w:t>
      </w:r>
      <w:r w:rsidR="00497964" w:rsidRPr="002629C8">
        <w:rPr>
          <w:rFonts w:ascii="Times New Roman" w:hAnsi="Times New Roman" w:cs="Times New Roman"/>
          <w:sz w:val="28"/>
          <w:szCs w:val="28"/>
        </w:rPr>
        <w:t>потому что получает этот опыт из общения с педагогическим работником и</w:t>
      </w:r>
      <w:bookmarkStart w:id="156" w:name="sub_1039"/>
      <w:r w:rsidR="00497964">
        <w:rPr>
          <w:rFonts w:ascii="Times New Roman" w:hAnsi="Times New Roman" w:cs="Times New Roman"/>
          <w:sz w:val="28"/>
          <w:szCs w:val="28"/>
        </w:rPr>
        <w:t xml:space="preserve"> переносит его на других людей.</w:t>
      </w:r>
    </w:p>
    <w:p w14:paraId="3B4D43B1" w14:textId="77777777" w:rsidR="00E40EE5" w:rsidRDefault="00E40EE5">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14:paraId="1E2AAE60" w14:textId="77777777" w:rsidR="00497964" w:rsidRDefault="00710D4E" w:rsidP="00497964">
      <w:pPr>
        <w:rPr>
          <w:rFonts w:ascii="Times New Roman" w:hAnsi="Times New Roman" w:cs="Times New Roman"/>
          <w:b/>
          <w:sz w:val="28"/>
          <w:szCs w:val="28"/>
        </w:rPr>
      </w:pPr>
      <w:r>
        <w:rPr>
          <w:rFonts w:ascii="Times New Roman" w:hAnsi="Times New Roman" w:cs="Times New Roman"/>
          <w:b/>
          <w:sz w:val="28"/>
          <w:szCs w:val="28"/>
        </w:rPr>
        <w:lastRenderedPageBreak/>
        <w:t>2.3</w:t>
      </w:r>
      <w:r w:rsidR="00E40EE5">
        <w:rPr>
          <w:rFonts w:ascii="Times New Roman" w:hAnsi="Times New Roman" w:cs="Times New Roman"/>
          <w:b/>
          <w:sz w:val="28"/>
          <w:szCs w:val="28"/>
        </w:rPr>
        <w:t>. </w:t>
      </w:r>
      <w:r w:rsidR="00E40EE5" w:rsidRPr="005738CD">
        <w:rPr>
          <w:rFonts w:ascii="Times New Roman" w:hAnsi="Times New Roman" w:cs="Times New Roman"/>
          <w:b/>
          <w:sz w:val="28"/>
          <w:szCs w:val="28"/>
        </w:rPr>
        <w:t xml:space="preserve">ВЗАИМОДЕЙСТВИЕ ПЕДАГОГИЧЕСКОГО КОЛЛЕКТИВА С </w:t>
      </w:r>
      <w:r>
        <w:rPr>
          <w:rFonts w:ascii="Times New Roman" w:hAnsi="Times New Roman" w:cs="Times New Roman"/>
          <w:b/>
          <w:sz w:val="28"/>
          <w:szCs w:val="28"/>
        </w:rPr>
        <w:t>СЕМЬЯМИ</w:t>
      </w:r>
      <w:r w:rsidR="0004281E">
        <w:rPr>
          <w:rFonts w:ascii="Times New Roman" w:hAnsi="Times New Roman" w:cs="Times New Roman"/>
          <w:b/>
          <w:sz w:val="28"/>
          <w:szCs w:val="28"/>
        </w:rPr>
        <w:t xml:space="preserve"> </w:t>
      </w:r>
      <w:r w:rsidR="00E40EE5">
        <w:rPr>
          <w:rFonts w:ascii="Times New Roman" w:hAnsi="Times New Roman" w:cs="Times New Roman"/>
          <w:b/>
          <w:sz w:val="28"/>
          <w:szCs w:val="28"/>
        </w:rPr>
        <w:t>ОБУЧАЮЩИХСЯ</w:t>
      </w:r>
      <w:r w:rsidR="005271BD">
        <w:rPr>
          <w:rFonts w:ascii="Times New Roman" w:hAnsi="Times New Roman" w:cs="Times New Roman"/>
          <w:b/>
          <w:sz w:val="28"/>
          <w:szCs w:val="28"/>
        </w:rPr>
        <w:t xml:space="preserve"> С НАРУШЕНИМ ЗРЕНИЯ</w:t>
      </w:r>
    </w:p>
    <w:p w14:paraId="667060E1" w14:textId="77777777" w:rsidR="00E40EE5" w:rsidRPr="005738CD" w:rsidRDefault="00E40EE5" w:rsidP="00497964">
      <w:pPr>
        <w:rPr>
          <w:rFonts w:ascii="Times New Roman" w:hAnsi="Times New Roman" w:cs="Times New Roman"/>
          <w:b/>
          <w:sz w:val="28"/>
          <w:szCs w:val="28"/>
        </w:rPr>
      </w:pPr>
    </w:p>
    <w:bookmarkEnd w:id="156"/>
    <w:p w14:paraId="004186F0" w14:textId="77777777" w:rsidR="00710D4E" w:rsidRDefault="00497964" w:rsidP="00497964">
      <w:pPr>
        <w:rPr>
          <w:rFonts w:ascii="Times New Roman" w:hAnsi="Times New Roman" w:cs="Times New Roman"/>
          <w:sz w:val="28"/>
          <w:szCs w:val="28"/>
        </w:rPr>
      </w:pPr>
      <w:r w:rsidRPr="002629C8">
        <w:rPr>
          <w:rFonts w:ascii="Times New Roman" w:hAnsi="Times New Roman" w:cs="Times New Roman"/>
          <w:sz w:val="28"/>
          <w:szCs w:val="28"/>
        </w:rPr>
        <w:t>Все усилия педагогических работников по подготовке к школе и успешн</w:t>
      </w:r>
      <w:r w:rsidR="00710D4E">
        <w:rPr>
          <w:rFonts w:ascii="Times New Roman" w:hAnsi="Times New Roman" w:cs="Times New Roman"/>
          <w:sz w:val="28"/>
          <w:szCs w:val="28"/>
        </w:rPr>
        <w:t>ой интеграции обучающихся с нарушениями зрения</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14:paraId="6CE24794" w14:textId="77777777" w:rsidR="00710D4E" w:rsidRDefault="00497964" w:rsidP="00497964">
      <w:pPr>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535320">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w:t>
      </w:r>
    </w:p>
    <w:p w14:paraId="3FE0E0EB" w14:textId="77777777" w:rsidR="00710D4E" w:rsidRDefault="00497964" w:rsidP="00497964">
      <w:pPr>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w:t>
      </w:r>
      <w:r w:rsidRPr="000452B0">
        <w:rPr>
          <w:rFonts w:ascii="Times New Roman" w:hAnsi="Times New Roman" w:cs="Times New Roman"/>
          <w:sz w:val="28"/>
          <w:szCs w:val="28"/>
        </w:rPr>
        <w:t xml:space="preserve">по возможности помогать изготавливать пособия для работы в </w:t>
      </w:r>
      <w:r w:rsidR="00710D4E" w:rsidRPr="000452B0">
        <w:rPr>
          <w:rFonts w:ascii="Times New Roman" w:hAnsi="Times New Roman" w:cs="Times New Roman"/>
          <w:sz w:val="28"/>
          <w:szCs w:val="28"/>
        </w:rPr>
        <w:t>ДОО</w:t>
      </w:r>
      <w:r w:rsidRPr="000452B0">
        <w:rPr>
          <w:rFonts w:ascii="Times New Roman" w:hAnsi="Times New Roman" w:cs="Times New Roman"/>
          <w:sz w:val="28"/>
          <w:szCs w:val="28"/>
        </w:rPr>
        <w:t xml:space="preserve"> и дома.</w:t>
      </w:r>
      <w:r w:rsidRPr="002629C8">
        <w:rPr>
          <w:rFonts w:ascii="Times New Roman" w:hAnsi="Times New Roman" w:cs="Times New Roman"/>
          <w:sz w:val="28"/>
          <w:szCs w:val="28"/>
        </w:rPr>
        <w:t xml:space="preserve"> </w:t>
      </w:r>
    </w:p>
    <w:p w14:paraId="31216BAB" w14:textId="77777777" w:rsidR="00497964" w:rsidRDefault="00497964" w:rsidP="00497964">
      <w:pPr>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A2C3FDB" w14:textId="77777777" w:rsidR="00710D4E" w:rsidRPr="002629C8" w:rsidRDefault="00710D4E" w:rsidP="00497964">
      <w:pPr>
        <w:rPr>
          <w:rFonts w:ascii="Times New Roman" w:hAnsi="Times New Roman" w:cs="Times New Roman"/>
          <w:sz w:val="28"/>
          <w:szCs w:val="28"/>
        </w:rPr>
      </w:pPr>
    </w:p>
    <w:p w14:paraId="3E9AB25D" w14:textId="77777777" w:rsidR="00497964" w:rsidRPr="00E40EE5" w:rsidRDefault="00497964" w:rsidP="00497964">
      <w:pPr>
        <w:rPr>
          <w:rFonts w:ascii="Times New Roman" w:hAnsi="Times New Roman" w:cs="Times New Roman"/>
          <w:b/>
          <w:i/>
          <w:sz w:val="28"/>
          <w:szCs w:val="28"/>
        </w:rPr>
      </w:pPr>
      <w:bookmarkStart w:id="157" w:name="sub_1248"/>
      <w:r w:rsidRPr="00E40EE5">
        <w:rPr>
          <w:rFonts w:ascii="Times New Roman" w:hAnsi="Times New Roman" w:cs="Times New Roman"/>
          <w:b/>
          <w:i/>
          <w:sz w:val="28"/>
          <w:szCs w:val="28"/>
        </w:rPr>
        <w:t>Особенности взаимодействия педагогического коллектива с семьями дошкольников с нарушением зрения:</w:t>
      </w:r>
    </w:p>
    <w:bookmarkEnd w:id="157"/>
    <w:p w14:paraId="4FB972A6"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535320">
        <w:rPr>
          <w:rFonts w:ascii="Times New Roman" w:hAnsi="Times New Roman" w:cs="Times New Roman"/>
          <w:i/>
          <w:sz w:val="28"/>
          <w:szCs w:val="28"/>
        </w:rPr>
        <w:t>Цель взаимодействия педагогического коллектива с семьей обучающегося с нарушениями зрения:</w:t>
      </w:r>
      <w:r w:rsidRPr="002629C8">
        <w:rPr>
          <w:rFonts w:ascii="Times New Roman" w:hAnsi="Times New Roman" w:cs="Times New Roman"/>
          <w:sz w:val="28"/>
          <w:szCs w:val="28"/>
        </w:rPr>
        <w:t xml:space="preserve">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14:paraId="1870347B" w14:textId="77777777" w:rsidR="00710D4E"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w:t>
      </w:r>
    </w:p>
    <w:p w14:paraId="239A14EC" w14:textId="77777777" w:rsidR="00497964" w:rsidRPr="002629C8" w:rsidRDefault="00497964" w:rsidP="00710D4E">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могут занимать разные позиции:</w:t>
      </w:r>
    </w:p>
    <w:p w14:paraId="69216B16" w14:textId="77777777" w:rsidR="00497964" w:rsidRPr="002629C8"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принимать ребенка таким, какой он есть;</w:t>
      </w:r>
    </w:p>
    <w:p w14:paraId="42162487" w14:textId="77777777" w:rsidR="00497964" w:rsidRPr="002629C8"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принимать факт нарушения зрения как суровую реальность;</w:t>
      </w:r>
    </w:p>
    <w:p w14:paraId="66841A58" w14:textId="77777777" w:rsidR="00497964" w:rsidRPr="002629C8"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игнорировать (не принимать) факта нарушения зрения.</w:t>
      </w:r>
    </w:p>
    <w:p w14:paraId="74F390DC"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w:t>
      </w:r>
      <w:proofErr w:type="spellStart"/>
      <w:r w:rsidRPr="002629C8">
        <w:rPr>
          <w:rFonts w:ascii="Times New Roman" w:hAnsi="Times New Roman" w:cs="Times New Roman"/>
          <w:sz w:val="28"/>
          <w:szCs w:val="28"/>
        </w:rPr>
        <w:t>гиперопека</w:t>
      </w:r>
      <w:proofErr w:type="spellEnd"/>
      <w:r w:rsidRPr="002629C8">
        <w:rPr>
          <w:rFonts w:ascii="Times New Roman" w:hAnsi="Times New Roman" w:cs="Times New Roman"/>
          <w:sz w:val="28"/>
          <w:szCs w:val="28"/>
        </w:rPr>
        <w:t xml:space="preserve"> или </w:t>
      </w:r>
      <w:proofErr w:type="spellStart"/>
      <w:r w:rsidRPr="002629C8">
        <w:rPr>
          <w:rFonts w:ascii="Times New Roman" w:hAnsi="Times New Roman" w:cs="Times New Roman"/>
          <w:sz w:val="28"/>
          <w:szCs w:val="28"/>
        </w:rPr>
        <w:t>гипоопека</w:t>
      </w:r>
      <w:proofErr w:type="spellEnd"/>
      <w:r w:rsidRPr="002629C8">
        <w:rPr>
          <w:rFonts w:ascii="Times New Roman" w:hAnsi="Times New Roman" w:cs="Times New Roman"/>
          <w:sz w:val="28"/>
          <w:szCs w:val="28"/>
        </w:rPr>
        <w:t xml:space="preserve"> выступают тормозом его развития.</w:t>
      </w:r>
    </w:p>
    <w:p w14:paraId="3F094188"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педагогического коллектива, отдельных специалистов с семьей реб</w:t>
      </w:r>
      <w:r w:rsidR="0078154A">
        <w:rPr>
          <w:rFonts w:ascii="Times New Roman" w:hAnsi="Times New Roman" w:cs="Times New Roman"/>
          <w:sz w:val="28"/>
          <w:szCs w:val="28"/>
        </w:rPr>
        <w:t xml:space="preserve">енка с нарушениями </w:t>
      </w:r>
      <w:proofErr w:type="gramStart"/>
      <w:r w:rsidR="0078154A">
        <w:rPr>
          <w:rFonts w:ascii="Times New Roman" w:hAnsi="Times New Roman" w:cs="Times New Roman"/>
          <w:sz w:val="28"/>
          <w:szCs w:val="28"/>
        </w:rPr>
        <w:t>зрения  предполагает</w:t>
      </w:r>
      <w:proofErr w:type="gramEnd"/>
      <w:r w:rsidRPr="002629C8">
        <w:rPr>
          <w:rFonts w:ascii="Times New Roman" w:hAnsi="Times New Roman" w:cs="Times New Roman"/>
          <w:sz w:val="28"/>
          <w:szCs w:val="28"/>
        </w:rPr>
        <w:t xml:space="preserve">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w:t>
      </w:r>
      <w:proofErr w:type="gramStart"/>
      <w:r w:rsidRPr="002629C8">
        <w:rPr>
          <w:rFonts w:ascii="Times New Roman" w:hAnsi="Times New Roman" w:cs="Times New Roman"/>
          <w:sz w:val="28"/>
          <w:szCs w:val="28"/>
        </w:rPr>
        <w:t>взаимодей</w:t>
      </w:r>
      <w:r w:rsidR="0078154A">
        <w:rPr>
          <w:rFonts w:ascii="Times New Roman" w:hAnsi="Times New Roman" w:cs="Times New Roman"/>
          <w:sz w:val="28"/>
          <w:szCs w:val="28"/>
        </w:rPr>
        <w:t>ствия  возможно</w:t>
      </w:r>
      <w:proofErr w:type="gramEnd"/>
      <w:r w:rsidRPr="002629C8">
        <w:rPr>
          <w:rFonts w:ascii="Times New Roman" w:hAnsi="Times New Roman" w:cs="Times New Roman"/>
          <w:sz w:val="28"/>
          <w:szCs w:val="28"/>
        </w:rPr>
        <w:t xml:space="preserve"> привлечение родителей (законных представителей) к участию в роли наблюдателей непосредственно образовательной деятельности</w:t>
      </w:r>
      <w:r w:rsidR="0078154A">
        <w:rPr>
          <w:rFonts w:ascii="Times New Roman" w:hAnsi="Times New Roman" w:cs="Times New Roman"/>
          <w:sz w:val="28"/>
          <w:szCs w:val="28"/>
        </w:rPr>
        <w:t xml:space="preserve"> («Дни открытых дверей»)</w:t>
      </w:r>
      <w:r w:rsidRPr="002629C8">
        <w:rPr>
          <w:rFonts w:ascii="Times New Roman" w:hAnsi="Times New Roman" w:cs="Times New Roman"/>
          <w:sz w:val="28"/>
          <w:szCs w:val="28"/>
        </w:rPr>
        <w:t xml:space="preserve">, </w:t>
      </w:r>
      <w:r w:rsidR="0078154A">
        <w:rPr>
          <w:rFonts w:ascii="Times New Roman" w:hAnsi="Times New Roman" w:cs="Times New Roman"/>
          <w:sz w:val="28"/>
          <w:szCs w:val="28"/>
        </w:rPr>
        <w:t xml:space="preserve">индивидуальной или подгрупповой </w:t>
      </w:r>
      <w:r w:rsidRPr="002629C8">
        <w:rPr>
          <w:rFonts w:ascii="Times New Roman" w:hAnsi="Times New Roman" w:cs="Times New Roman"/>
          <w:sz w:val="28"/>
          <w:szCs w:val="28"/>
        </w:rPr>
        <w:t>коррекционно-развивающей деятельности с последующим обсуждением позитивных проявлений их ребенка, условий, обеспечивающих его достижения.</w:t>
      </w:r>
    </w:p>
    <w:p w14:paraId="6123D0C0" w14:textId="77777777" w:rsidR="00497964" w:rsidRPr="002629C8" w:rsidRDefault="00497964" w:rsidP="00710D4E">
      <w:pPr>
        <w:ind w:firstLine="567"/>
        <w:rPr>
          <w:rFonts w:ascii="Times New Roman" w:hAnsi="Times New Roman" w:cs="Times New Roman"/>
          <w:sz w:val="28"/>
          <w:szCs w:val="28"/>
        </w:rPr>
      </w:pPr>
      <w:r w:rsidRPr="000452B0">
        <w:rPr>
          <w:rFonts w:ascii="Times New Roman" w:hAnsi="Times New Roman" w:cs="Times New Roman"/>
          <w:sz w:val="28"/>
          <w:szCs w:val="28"/>
        </w:rPr>
        <w:t>5.</w:t>
      </w:r>
      <w:r w:rsidRPr="000452B0">
        <w:rPr>
          <w:rFonts w:ascii="Times New Roman" w:hAnsi="Times New Roman" w:cs="Times New Roman"/>
          <w:sz w:val="28"/>
          <w:szCs w:val="28"/>
          <w:lang w:val="en-US"/>
        </w:rPr>
        <w:t> </w:t>
      </w:r>
      <w:r w:rsidRPr="000452B0">
        <w:rPr>
          <w:rFonts w:ascii="Times New Roman" w:hAnsi="Times New Roman" w:cs="Times New Roman"/>
          <w:sz w:val="28"/>
          <w:szCs w:val="28"/>
        </w:rPr>
        <w:t>На уровне активного взаимодействия с постановкой цели и достижения результатов это может быть сотрудничество и партнерство с семьей по созда</w:t>
      </w:r>
      <w:r w:rsidRPr="000452B0">
        <w:rPr>
          <w:rFonts w:ascii="Times New Roman" w:hAnsi="Times New Roman" w:cs="Times New Roman"/>
          <w:sz w:val="28"/>
          <w:szCs w:val="28"/>
        </w:rPr>
        <w:lastRenderedPageBreak/>
        <w:t>нию условий проявления у ребенка способностей, одаренности, например, вовлечение родителей (законных</w:t>
      </w:r>
      <w:r w:rsidR="000452B0" w:rsidRPr="000452B0">
        <w:rPr>
          <w:rFonts w:ascii="Times New Roman" w:hAnsi="Times New Roman" w:cs="Times New Roman"/>
          <w:sz w:val="28"/>
          <w:szCs w:val="28"/>
        </w:rPr>
        <w:t xml:space="preserve"> представителей) в </w:t>
      </w:r>
      <w:r w:rsidRPr="000452B0">
        <w:rPr>
          <w:rFonts w:ascii="Times New Roman" w:hAnsi="Times New Roman" w:cs="Times New Roman"/>
          <w:sz w:val="28"/>
          <w:szCs w:val="28"/>
        </w:rPr>
        <w:t>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14:paraId="360C477E" w14:textId="77777777"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w:t>
      </w:r>
      <w:r w:rsidR="0057702B">
        <w:rPr>
          <w:rFonts w:ascii="Times New Roman" w:hAnsi="Times New Roman" w:cs="Times New Roman"/>
          <w:sz w:val="28"/>
          <w:szCs w:val="28"/>
        </w:rPr>
        <w:t>Предусмотрены р</w:t>
      </w:r>
      <w:r w:rsidRPr="002629C8">
        <w:rPr>
          <w:rFonts w:ascii="Times New Roman" w:hAnsi="Times New Roman" w:cs="Times New Roman"/>
          <w:sz w:val="28"/>
          <w:szCs w:val="28"/>
        </w:rPr>
        <w:t>азличные формы и виды взаимодействия с семьей (тематические собрания и консультации, индивидуальные беседы, проведение мультимедийных презентаций, создание Организацией для родителей (законных представителей) информационно-методического ресурса)</w:t>
      </w:r>
      <w:r w:rsidR="0057702B">
        <w:rPr>
          <w:rFonts w:ascii="Times New Roman" w:hAnsi="Times New Roman" w:cs="Times New Roman"/>
          <w:sz w:val="28"/>
          <w:szCs w:val="28"/>
        </w:rPr>
        <w:t>, которые помогут</w:t>
      </w:r>
      <w:r w:rsidRPr="002629C8">
        <w:rPr>
          <w:rFonts w:ascii="Times New Roman" w:hAnsi="Times New Roman" w:cs="Times New Roman"/>
          <w:sz w:val="28"/>
          <w:szCs w:val="28"/>
        </w:rPr>
        <w:t xml:space="preserve">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14:paraId="101F7C47" w14:textId="77777777" w:rsidR="00710D4E"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w:t>
      </w:r>
    </w:p>
    <w:p w14:paraId="22EF588E" w14:textId="77777777" w:rsidR="0078154A" w:rsidRDefault="00497964" w:rsidP="00710D4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Взаимодействие педагогического коллектива с родителями (законными представителями) ребенка </w:t>
      </w:r>
      <w:r w:rsidR="0057702B">
        <w:rPr>
          <w:rFonts w:ascii="Times New Roman" w:hAnsi="Times New Roman" w:cs="Times New Roman"/>
          <w:sz w:val="28"/>
          <w:szCs w:val="28"/>
        </w:rPr>
        <w:t>с нарушениями зрения</w:t>
      </w:r>
      <w:r w:rsidRPr="002629C8">
        <w:rPr>
          <w:rFonts w:ascii="Times New Roman" w:hAnsi="Times New Roman" w:cs="Times New Roman"/>
          <w:sz w:val="28"/>
          <w:szCs w:val="28"/>
        </w:rPr>
        <w:t xml:space="preserve"> направлено на повышение </w:t>
      </w:r>
      <w:r w:rsidR="0078154A">
        <w:rPr>
          <w:rFonts w:ascii="Times New Roman" w:hAnsi="Times New Roman" w:cs="Times New Roman"/>
          <w:sz w:val="28"/>
          <w:szCs w:val="28"/>
        </w:rPr>
        <w:t>воспитательной активности семьи.</w:t>
      </w:r>
      <w:r w:rsidRPr="002629C8">
        <w:rPr>
          <w:rFonts w:ascii="Times New Roman" w:hAnsi="Times New Roman" w:cs="Times New Roman"/>
          <w:sz w:val="28"/>
          <w:szCs w:val="28"/>
        </w:rPr>
        <w:t xml:space="preserve"> </w:t>
      </w:r>
    </w:p>
    <w:p w14:paraId="5325123B" w14:textId="77777777" w:rsidR="00710D4E" w:rsidRDefault="0078154A" w:rsidP="00710D4E">
      <w:pPr>
        <w:ind w:firstLine="567"/>
        <w:rPr>
          <w:rFonts w:ascii="Times New Roman" w:hAnsi="Times New Roman" w:cs="Times New Roman"/>
          <w:sz w:val="28"/>
          <w:szCs w:val="28"/>
        </w:rPr>
      </w:pPr>
      <w:r>
        <w:rPr>
          <w:rFonts w:ascii="Times New Roman" w:hAnsi="Times New Roman" w:cs="Times New Roman"/>
          <w:sz w:val="28"/>
          <w:szCs w:val="28"/>
        </w:rPr>
        <w:t>В</w:t>
      </w:r>
      <w:r w:rsidR="00497964" w:rsidRPr="002629C8">
        <w:rPr>
          <w:rFonts w:ascii="Times New Roman" w:hAnsi="Times New Roman" w:cs="Times New Roman"/>
          <w:sz w:val="28"/>
          <w:szCs w:val="28"/>
        </w:rPr>
        <w:t xml:space="preserve">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w:t>
      </w:r>
    </w:p>
    <w:p w14:paraId="503948AF" w14:textId="77777777" w:rsidR="00497964" w:rsidRPr="002629C8" w:rsidRDefault="0057702B" w:rsidP="00710D4E">
      <w:pPr>
        <w:ind w:firstLine="567"/>
        <w:rPr>
          <w:rFonts w:ascii="Times New Roman" w:hAnsi="Times New Roman" w:cs="Times New Roman"/>
          <w:sz w:val="28"/>
          <w:szCs w:val="28"/>
        </w:rPr>
      </w:pPr>
      <w:r>
        <w:rPr>
          <w:rFonts w:ascii="Times New Roman" w:hAnsi="Times New Roman" w:cs="Times New Roman"/>
          <w:sz w:val="28"/>
          <w:szCs w:val="28"/>
        </w:rPr>
        <w:t>Во-</w:t>
      </w:r>
      <w:proofErr w:type="gramStart"/>
      <w:r>
        <w:rPr>
          <w:rFonts w:ascii="Times New Roman" w:hAnsi="Times New Roman" w:cs="Times New Roman"/>
          <w:sz w:val="28"/>
          <w:szCs w:val="28"/>
        </w:rPr>
        <w:t>вторых,  взаимодействие</w:t>
      </w:r>
      <w:proofErr w:type="gramEnd"/>
      <w:r w:rsidR="00497964" w:rsidRPr="002629C8">
        <w:rPr>
          <w:rFonts w:ascii="Times New Roman" w:hAnsi="Times New Roman" w:cs="Times New Roman"/>
          <w:sz w:val="28"/>
          <w:szCs w:val="28"/>
        </w:rPr>
        <w:t xml:space="preserve">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14:paraId="40A646F4" w14:textId="77777777" w:rsidR="000452B0"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Содержание взаимодействия педагогического коллектива с семьями обучающихся по приоритетным направлениям деятельности </w:t>
      </w:r>
      <w:r w:rsidR="00710D4E">
        <w:rPr>
          <w:rFonts w:ascii="Times New Roman" w:hAnsi="Times New Roman" w:cs="Times New Roman"/>
          <w:sz w:val="28"/>
          <w:szCs w:val="28"/>
        </w:rPr>
        <w:t>ДОО</w:t>
      </w:r>
      <w:r w:rsidR="000452B0">
        <w:rPr>
          <w:rFonts w:ascii="Times New Roman" w:hAnsi="Times New Roman" w:cs="Times New Roman"/>
          <w:sz w:val="28"/>
          <w:szCs w:val="28"/>
        </w:rPr>
        <w:t>.</w:t>
      </w:r>
    </w:p>
    <w:p w14:paraId="45FCCF43" w14:textId="77777777"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ДОО</w:t>
      </w:r>
      <w:r w:rsidR="00497964" w:rsidRPr="002629C8">
        <w:rPr>
          <w:rFonts w:ascii="Times New Roman" w:hAnsi="Times New Roman" w:cs="Times New Roman"/>
          <w:sz w:val="28"/>
          <w:szCs w:val="28"/>
        </w:rPr>
        <w:t xml:space="preserve"> создает информационно-методический ресурс, включающий: </w:t>
      </w:r>
    </w:p>
    <w:p w14:paraId="0EA82844" w14:textId="77777777"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 xml:space="preserve">интернет-ресурсы для родителей (законных представителей), </w:t>
      </w:r>
    </w:p>
    <w:p w14:paraId="641D73E5" w14:textId="77777777"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 xml:space="preserve">методические разработки, </w:t>
      </w:r>
    </w:p>
    <w:p w14:paraId="58F40510" w14:textId="77777777"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 xml:space="preserve">информационные листы для родителей (законных представителей), </w:t>
      </w:r>
    </w:p>
    <w:p w14:paraId="24730DBB" w14:textId="77777777" w:rsidR="00710D4E" w:rsidRDefault="00710D4E" w:rsidP="00710D4E">
      <w:pPr>
        <w:ind w:firstLine="567"/>
        <w:rPr>
          <w:rFonts w:ascii="Times New Roman" w:hAnsi="Times New Roman" w:cs="Times New Roman"/>
          <w:sz w:val="28"/>
          <w:szCs w:val="28"/>
        </w:rPr>
      </w:pPr>
      <w:r w:rsidRPr="000452B0">
        <w:rPr>
          <w:rFonts w:ascii="Times New Roman" w:hAnsi="Times New Roman" w:cs="Times New Roman"/>
          <w:sz w:val="28"/>
          <w:szCs w:val="28"/>
        </w:rPr>
        <w:t>- </w:t>
      </w:r>
      <w:r w:rsidR="00497964" w:rsidRPr="000452B0">
        <w:rPr>
          <w:rFonts w:ascii="Times New Roman" w:hAnsi="Times New Roman" w:cs="Times New Roman"/>
          <w:sz w:val="28"/>
          <w:szCs w:val="28"/>
        </w:rPr>
        <w:t>технологии практико-ориентированного взаимодействия специалистов с родителями (законными представителями).</w:t>
      </w:r>
      <w:r w:rsidR="00497964" w:rsidRPr="002629C8">
        <w:rPr>
          <w:rFonts w:ascii="Times New Roman" w:hAnsi="Times New Roman" w:cs="Times New Roman"/>
          <w:sz w:val="28"/>
          <w:szCs w:val="28"/>
        </w:rPr>
        <w:t xml:space="preserve"> </w:t>
      </w:r>
    </w:p>
    <w:p w14:paraId="6CE28D62" w14:textId="77777777" w:rsidR="000452B0" w:rsidRDefault="000452B0" w:rsidP="00A24630">
      <w:pPr>
        <w:ind w:firstLine="567"/>
        <w:rPr>
          <w:rFonts w:ascii="Times New Roman" w:hAnsi="Times New Roman" w:cs="Times New Roman"/>
          <w:b/>
          <w:sz w:val="28"/>
          <w:szCs w:val="28"/>
        </w:rPr>
      </w:pPr>
      <w:bookmarkStart w:id="158" w:name="sub_1040"/>
      <w:bookmarkEnd w:id="155"/>
    </w:p>
    <w:p w14:paraId="4A56C942" w14:textId="77777777" w:rsidR="000452B0" w:rsidRDefault="000452B0" w:rsidP="00A24630">
      <w:pPr>
        <w:ind w:firstLine="567"/>
        <w:rPr>
          <w:rFonts w:ascii="Times New Roman" w:hAnsi="Times New Roman" w:cs="Times New Roman"/>
          <w:b/>
          <w:sz w:val="28"/>
          <w:szCs w:val="28"/>
        </w:rPr>
      </w:pPr>
    </w:p>
    <w:p w14:paraId="7E73CF1A" w14:textId="77777777" w:rsidR="00995B76" w:rsidRDefault="00710D4E" w:rsidP="00A24630">
      <w:pPr>
        <w:ind w:firstLine="567"/>
        <w:rPr>
          <w:rFonts w:ascii="Times New Roman" w:hAnsi="Times New Roman" w:cs="Times New Roman"/>
          <w:b/>
          <w:sz w:val="28"/>
          <w:szCs w:val="28"/>
        </w:rPr>
      </w:pPr>
      <w:r>
        <w:rPr>
          <w:rFonts w:ascii="Times New Roman" w:hAnsi="Times New Roman" w:cs="Times New Roman"/>
          <w:b/>
          <w:sz w:val="28"/>
          <w:szCs w:val="28"/>
        </w:rPr>
        <w:t>2.4</w:t>
      </w:r>
      <w:r w:rsidR="00531767">
        <w:rPr>
          <w:rFonts w:ascii="Times New Roman" w:hAnsi="Times New Roman" w:cs="Times New Roman"/>
          <w:b/>
          <w:sz w:val="28"/>
          <w:szCs w:val="28"/>
        </w:rPr>
        <w:t>. </w:t>
      </w:r>
      <w:r w:rsidR="00531767" w:rsidRPr="00822B22">
        <w:rPr>
          <w:rFonts w:ascii="Times New Roman" w:hAnsi="Times New Roman" w:cs="Times New Roman"/>
          <w:b/>
          <w:sz w:val="28"/>
          <w:szCs w:val="28"/>
        </w:rPr>
        <w:t xml:space="preserve">ПРОГРАММА </w:t>
      </w:r>
      <w:r w:rsidR="00531767">
        <w:rPr>
          <w:rFonts w:ascii="Times New Roman" w:hAnsi="Times New Roman" w:cs="Times New Roman"/>
          <w:b/>
          <w:sz w:val="28"/>
          <w:szCs w:val="28"/>
        </w:rPr>
        <w:t>КОРРЕКЦИОННО-РАЗВИВАЮЩЕЙ РАБОТЫ</w:t>
      </w:r>
      <w:bookmarkStart w:id="159" w:name="sub_1041"/>
      <w:bookmarkEnd w:id="158"/>
      <w:r w:rsidR="00781DA6">
        <w:rPr>
          <w:rFonts w:ascii="Times New Roman" w:hAnsi="Times New Roman" w:cs="Times New Roman"/>
          <w:b/>
          <w:sz w:val="28"/>
          <w:szCs w:val="28"/>
        </w:rPr>
        <w:t xml:space="preserve"> </w:t>
      </w:r>
      <w:r w:rsidR="00531767" w:rsidRPr="00C659C9">
        <w:rPr>
          <w:rFonts w:ascii="Times New Roman" w:hAnsi="Times New Roman" w:cs="Times New Roman"/>
          <w:b/>
          <w:sz w:val="28"/>
          <w:szCs w:val="28"/>
        </w:rPr>
        <w:t>С ДЕТЬМИ С НАРУ</w:t>
      </w:r>
      <w:r w:rsidR="00531767">
        <w:rPr>
          <w:rFonts w:ascii="Times New Roman" w:hAnsi="Times New Roman" w:cs="Times New Roman"/>
          <w:b/>
          <w:sz w:val="28"/>
          <w:szCs w:val="28"/>
        </w:rPr>
        <w:t>ШЕНИЕМ ЗРЕНИЯ</w:t>
      </w:r>
    </w:p>
    <w:p w14:paraId="3BDD0864" w14:textId="77777777" w:rsidR="006E7668" w:rsidRPr="00C659C9" w:rsidRDefault="006E7668" w:rsidP="00A24630">
      <w:pPr>
        <w:ind w:firstLine="567"/>
        <w:rPr>
          <w:rFonts w:ascii="Times New Roman" w:hAnsi="Times New Roman" w:cs="Times New Roman"/>
          <w:b/>
          <w:sz w:val="28"/>
          <w:szCs w:val="28"/>
        </w:rPr>
      </w:pPr>
    </w:p>
    <w:p w14:paraId="2997A631" w14:textId="77777777" w:rsidR="006E0449" w:rsidRDefault="00A24630" w:rsidP="00A24630">
      <w:pPr>
        <w:ind w:firstLine="567"/>
        <w:rPr>
          <w:rFonts w:ascii="Times New Roman" w:hAnsi="Times New Roman" w:cs="Times New Roman"/>
          <w:b/>
          <w:sz w:val="28"/>
          <w:szCs w:val="28"/>
        </w:rPr>
      </w:pPr>
      <w:bookmarkStart w:id="160" w:name="sub_1257"/>
      <w:bookmarkEnd w:id="159"/>
      <w:r>
        <w:rPr>
          <w:rFonts w:ascii="Times New Roman" w:hAnsi="Times New Roman" w:cs="Times New Roman"/>
          <w:b/>
          <w:sz w:val="28"/>
          <w:szCs w:val="28"/>
        </w:rPr>
        <w:t>2.4.</w:t>
      </w:r>
      <w:r w:rsidR="00710D4E" w:rsidRPr="00710D4E">
        <w:rPr>
          <w:rFonts w:ascii="Times New Roman" w:hAnsi="Times New Roman" w:cs="Times New Roman"/>
          <w:b/>
          <w:sz w:val="28"/>
          <w:szCs w:val="28"/>
        </w:rPr>
        <w:t>1.</w:t>
      </w:r>
      <w:r>
        <w:rPr>
          <w:rFonts w:ascii="Times New Roman" w:hAnsi="Times New Roman" w:cs="Times New Roman"/>
          <w:b/>
          <w:sz w:val="28"/>
          <w:szCs w:val="28"/>
        </w:rPr>
        <w:t> Коррекционно-образовательная деятельность</w:t>
      </w:r>
      <w:r w:rsidR="00995B76" w:rsidRPr="00710D4E">
        <w:rPr>
          <w:rFonts w:ascii="Times New Roman" w:hAnsi="Times New Roman" w:cs="Times New Roman"/>
          <w:b/>
          <w:sz w:val="28"/>
          <w:szCs w:val="28"/>
        </w:rPr>
        <w:t xml:space="preserve"> в соответствии с </w:t>
      </w:r>
      <w:r w:rsidR="00995B76" w:rsidRPr="00710D4E">
        <w:rPr>
          <w:rFonts w:ascii="Times New Roman" w:hAnsi="Times New Roman" w:cs="Times New Roman"/>
          <w:b/>
          <w:sz w:val="28"/>
          <w:szCs w:val="28"/>
        </w:rPr>
        <w:lastRenderedPageBreak/>
        <w:t>особыми образовательными потребностями слепых</w:t>
      </w:r>
      <w:r w:rsidR="000452B0">
        <w:rPr>
          <w:rFonts w:ascii="Times New Roman" w:hAnsi="Times New Roman" w:cs="Times New Roman"/>
          <w:b/>
          <w:sz w:val="28"/>
          <w:szCs w:val="28"/>
        </w:rPr>
        <w:t xml:space="preserve"> </w:t>
      </w:r>
      <w:r w:rsidR="00877204">
        <w:rPr>
          <w:rFonts w:ascii="Times New Roman" w:hAnsi="Times New Roman" w:cs="Times New Roman"/>
          <w:b/>
          <w:sz w:val="28"/>
          <w:szCs w:val="28"/>
        </w:rPr>
        <w:t>обучающихся</w:t>
      </w:r>
    </w:p>
    <w:p w14:paraId="39CF72AE" w14:textId="77777777" w:rsidR="006E0449" w:rsidRDefault="006E0449" w:rsidP="006E0449">
      <w:pPr>
        <w:ind w:firstLine="0"/>
        <w:jc w:val="center"/>
        <w:rPr>
          <w:rFonts w:ascii="Times New Roman" w:hAnsi="Times New Roman" w:cs="Times New Roman"/>
          <w:b/>
          <w:sz w:val="28"/>
          <w:szCs w:val="28"/>
        </w:rPr>
      </w:pPr>
    </w:p>
    <w:p w14:paraId="666F3E9F" w14:textId="77777777" w:rsidR="00710D4E" w:rsidRDefault="006E0449" w:rsidP="00B378FF">
      <w:pPr>
        <w:ind w:firstLine="0"/>
        <w:jc w:val="center"/>
        <w:rPr>
          <w:rFonts w:ascii="Times New Roman" w:hAnsi="Times New Roman" w:cs="Times New Roman"/>
          <w:b/>
          <w:sz w:val="28"/>
          <w:szCs w:val="28"/>
        </w:rPr>
      </w:pPr>
      <w:r>
        <w:rPr>
          <w:rFonts w:ascii="Times New Roman" w:hAnsi="Times New Roman" w:cs="Times New Roman"/>
          <w:b/>
          <w:sz w:val="28"/>
          <w:szCs w:val="28"/>
        </w:rPr>
        <w:t>П</w:t>
      </w:r>
      <w:r w:rsidR="00995B76" w:rsidRPr="00710D4E">
        <w:rPr>
          <w:rFonts w:ascii="Times New Roman" w:hAnsi="Times New Roman" w:cs="Times New Roman"/>
          <w:b/>
          <w:sz w:val="28"/>
          <w:szCs w:val="28"/>
        </w:rPr>
        <w:t>рограмма корре</w:t>
      </w:r>
      <w:r>
        <w:rPr>
          <w:rFonts w:ascii="Times New Roman" w:hAnsi="Times New Roman" w:cs="Times New Roman"/>
          <w:b/>
          <w:sz w:val="28"/>
          <w:szCs w:val="28"/>
        </w:rPr>
        <w:t>кционной работы тифлопедагога</w:t>
      </w:r>
    </w:p>
    <w:p w14:paraId="54C2498E" w14:textId="77777777" w:rsidR="00B378FF" w:rsidRPr="00710D4E" w:rsidRDefault="00B378FF" w:rsidP="00B378FF">
      <w:pPr>
        <w:ind w:firstLine="0"/>
        <w:jc w:val="center"/>
        <w:rPr>
          <w:rFonts w:ascii="Times New Roman" w:hAnsi="Times New Roman" w:cs="Times New Roman"/>
          <w:b/>
          <w:sz w:val="28"/>
          <w:szCs w:val="28"/>
        </w:rPr>
      </w:pPr>
    </w:p>
    <w:p w14:paraId="3C8CA6BA" w14:textId="77777777" w:rsidR="00995B76" w:rsidRPr="00710D4E" w:rsidRDefault="00A24630" w:rsidP="00A24630">
      <w:pPr>
        <w:ind w:firstLine="567"/>
        <w:rPr>
          <w:rFonts w:ascii="Times New Roman" w:hAnsi="Times New Roman" w:cs="Times New Roman"/>
          <w:b/>
          <w:i/>
          <w:sz w:val="28"/>
          <w:szCs w:val="28"/>
        </w:rPr>
      </w:pPr>
      <w:r>
        <w:rPr>
          <w:rFonts w:ascii="Times New Roman" w:hAnsi="Times New Roman" w:cs="Times New Roman"/>
          <w:b/>
          <w:i/>
          <w:sz w:val="28"/>
          <w:szCs w:val="28"/>
        </w:rPr>
        <w:t>1) </w:t>
      </w:r>
      <w:r w:rsidR="00995B76" w:rsidRPr="00710D4E">
        <w:rPr>
          <w:rFonts w:ascii="Times New Roman" w:hAnsi="Times New Roman" w:cs="Times New Roman"/>
          <w:b/>
          <w:i/>
          <w:sz w:val="28"/>
          <w:szCs w:val="28"/>
        </w:rPr>
        <w:t>Коррекция и развитие ориентировочно-поисковы</w:t>
      </w:r>
      <w:r w:rsidR="00710D4E">
        <w:rPr>
          <w:rFonts w:ascii="Times New Roman" w:hAnsi="Times New Roman" w:cs="Times New Roman"/>
          <w:b/>
          <w:i/>
          <w:sz w:val="28"/>
          <w:szCs w:val="28"/>
        </w:rPr>
        <w:t>х действий и умений</w:t>
      </w:r>
    </w:p>
    <w:bookmarkEnd w:id="160"/>
    <w:p w14:paraId="7AE4F4C0" w14:textId="77777777" w:rsidR="00995B76" w:rsidRPr="002629C8" w:rsidRDefault="00995B76" w:rsidP="00A24630">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умений поисковых движений и действий:</w:t>
      </w:r>
    </w:p>
    <w:p w14:paraId="3C8E5905" w14:textId="77777777" w:rsidR="00995B76" w:rsidRPr="002629C8" w:rsidRDefault="00995B76" w:rsidP="00A2463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1) поисковые движения рук: развитие </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 xml:space="preserve">-двигательной координации в выполнении игровых заданий </w:t>
      </w:r>
      <w:r w:rsidR="00F61D1F">
        <w:rPr>
          <w:rFonts w:ascii="Times New Roman" w:hAnsi="Times New Roman" w:cs="Times New Roman"/>
          <w:sz w:val="28"/>
          <w:szCs w:val="28"/>
        </w:rPr>
        <w:t>«</w:t>
      </w:r>
      <w:r w:rsidRPr="002629C8">
        <w:rPr>
          <w:rFonts w:ascii="Times New Roman" w:hAnsi="Times New Roman" w:cs="Times New Roman"/>
          <w:sz w:val="28"/>
          <w:szCs w:val="28"/>
        </w:rPr>
        <w:t>упал - подними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найди и возьми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развитие тактильно-двигательной координации в выполнении игровых заданий </w:t>
      </w:r>
      <w:r w:rsidR="00F61D1F">
        <w:rPr>
          <w:rFonts w:ascii="Times New Roman" w:hAnsi="Times New Roman" w:cs="Times New Roman"/>
          <w:sz w:val="28"/>
          <w:szCs w:val="28"/>
        </w:rPr>
        <w:t>«</w:t>
      </w:r>
      <w:r w:rsidRPr="002629C8">
        <w:rPr>
          <w:rFonts w:ascii="Times New Roman" w:hAnsi="Times New Roman" w:cs="Times New Roman"/>
          <w:sz w:val="28"/>
          <w:szCs w:val="28"/>
        </w:rPr>
        <w:t>Я дотронусь, ты схвати (одной, двумя руками)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Дотронься каждым пальцем</w:t>
      </w:r>
      <w:r w:rsidR="00F61D1F">
        <w:rPr>
          <w:rFonts w:ascii="Times New Roman" w:hAnsi="Times New Roman" w:cs="Times New Roman"/>
          <w:sz w:val="28"/>
          <w:szCs w:val="28"/>
        </w:rPr>
        <w:t>»</w:t>
      </w:r>
      <w:r w:rsidRPr="002629C8">
        <w:rPr>
          <w:rFonts w:ascii="Times New Roman" w:hAnsi="Times New Roman" w:cs="Times New Roman"/>
          <w:sz w:val="28"/>
          <w:szCs w:val="28"/>
        </w:rPr>
        <w:t>;</w:t>
      </w:r>
    </w:p>
    <w:p w14:paraId="3BF9E49E" w14:textId="77777777" w:rsidR="00995B76" w:rsidRPr="002629C8" w:rsidRDefault="00995B76" w:rsidP="00A24630">
      <w:pPr>
        <w:ind w:firstLine="567"/>
        <w:rPr>
          <w:rFonts w:ascii="Times New Roman" w:hAnsi="Times New Roman" w:cs="Times New Roman"/>
          <w:sz w:val="28"/>
          <w:szCs w:val="28"/>
        </w:rPr>
      </w:pPr>
      <w:r w:rsidRPr="002629C8">
        <w:rPr>
          <w:rFonts w:ascii="Times New Roman" w:hAnsi="Times New Roman" w:cs="Times New Roman"/>
          <w:sz w:val="28"/>
          <w:szCs w:val="28"/>
        </w:rPr>
        <w:t>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14:paraId="7CC44608" w14:textId="77777777" w:rsidR="00995B76" w:rsidRPr="002629C8" w:rsidRDefault="00995B76" w:rsidP="00A24630">
      <w:pPr>
        <w:ind w:firstLine="567"/>
        <w:rPr>
          <w:rFonts w:ascii="Times New Roman" w:hAnsi="Times New Roman" w:cs="Times New Roman"/>
          <w:sz w:val="28"/>
          <w:szCs w:val="28"/>
        </w:rPr>
      </w:pPr>
      <w:r w:rsidRPr="002629C8">
        <w:rPr>
          <w:rFonts w:ascii="Times New Roman" w:hAnsi="Times New Roman" w:cs="Times New Roman"/>
          <w:sz w:val="28"/>
          <w:szCs w:val="28"/>
        </w:rPr>
        <w:t>3) 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14:paraId="10BF896F" w14:textId="77777777" w:rsidR="00995B76" w:rsidRPr="002629C8" w:rsidRDefault="00995B76" w:rsidP="00A24630">
      <w:pPr>
        <w:ind w:firstLine="567"/>
        <w:rPr>
          <w:rFonts w:ascii="Times New Roman" w:hAnsi="Times New Roman" w:cs="Times New Roman"/>
          <w:sz w:val="28"/>
          <w:szCs w:val="28"/>
        </w:rPr>
      </w:pPr>
      <w:r w:rsidRPr="002629C8">
        <w:rPr>
          <w:rFonts w:ascii="Times New Roman" w:hAnsi="Times New Roman" w:cs="Times New Roman"/>
          <w:sz w:val="28"/>
          <w:szCs w:val="28"/>
        </w:rPr>
        <w:t>4) ориентировочно-поисковые движения туловища и головы: обогащение опыта поворота головы, головы и туловища на звук с его пространственной локализацией.</w:t>
      </w:r>
    </w:p>
    <w:p w14:paraId="1F0829CA" w14:textId="77777777" w:rsidR="00995B76" w:rsidRPr="00531767" w:rsidRDefault="00A24630" w:rsidP="00A24630">
      <w:pPr>
        <w:ind w:firstLine="567"/>
        <w:rPr>
          <w:rFonts w:ascii="Times New Roman" w:hAnsi="Times New Roman" w:cs="Times New Roman"/>
          <w:b/>
          <w:i/>
          <w:sz w:val="28"/>
          <w:szCs w:val="28"/>
        </w:rPr>
      </w:pPr>
      <w:bookmarkStart w:id="161" w:name="sub_1258"/>
      <w:r>
        <w:rPr>
          <w:rFonts w:ascii="Times New Roman" w:hAnsi="Times New Roman" w:cs="Times New Roman"/>
          <w:b/>
          <w:i/>
          <w:sz w:val="28"/>
          <w:szCs w:val="28"/>
        </w:rPr>
        <w:t>2) </w:t>
      </w:r>
      <w:r w:rsidR="00995B76" w:rsidRPr="00531767">
        <w:rPr>
          <w:rFonts w:ascii="Times New Roman" w:hAnsi="Times New Roman" w:cs="Times New Roman"/>
          <w:b/>
          <w:i/>
          <w:sz w:val="28"/>
          <w:szCs w:val="28"/>
        </w:rPr>
        <w:t>Развитие сенсорных способностей:</w:t>
      </w:r>
    </w:p>
    <w:bookmarkEnd w:id="161"/>
    <w:p w14:paraId="1737E248" w14:textId="77777777" w:rsidR="00995B76" w:rsidRPr="002629C8" w:rsidRDefault="00413B4B" w:rsidP="00A246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14:paraId="55F0AAF6" w14:textId="77777777" w:rsidR="00995B76" w:rsidRPr="002629C8" w:rsidRDefault="00413B4B" w:rsidP="00A246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к тактильной локализации фактурного элемента на </w:t>
      </w:r>
      <w:proofErr w:type="spellStart"/>
      <w:r w:rsidR="00995B76" w:rsidRPr="002629C8">
        <w:rPr>
          <w:rFonts w:ascii="Times New Roman" w:hAnsi="Times New Roman" w:cs="Times New Roman"/>
          <w:sz w:val="28"/>
          <w:szCs w:val="28"/>
        </w:rPr>
        <w:t>многофактурном</w:t>
      </w:r>
      <w:proofErr w:type="spellEnd"/>
      <w:r w:rsidR="00995B76" w:rsidRPr="002629C8">
        <w:rPr>
          <w:rFonts w:ascii="Times New Roman" w:hAnsi="Times New Roman" w:cs="Times New Roman"/>
          <w:sz w:val="28"/>
          <w:szCs w:val="28"/>
        </w:rPr>
        <w:t xml:space="preserve"> поле.</w:t>
      </w:r>
    </w:p>
    <w:p w14:paraId="0CDB9229" w14:textId="77777777" w:rsidR="00995B76" w:rsidRPr="002629C8" w:rsidRDefault="00995B76" w:rsidP="00A2463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w:t>
      </w:r>
      <w:r w:rsidR="00F61D1F">
        <w:rPr>
          <w:rFonts w:ascii="Times New Roman" w:hAnsi="Times New Roman" w:cs="Times New Roman"/>
          <w:sz w:val="28"/>
          <w:szCs w:val="28"/>
        </w:rPr>
        <w:t>«</w:t>
      </w:r>
      <w:r w:rsidRPr="002629C8">
        <w:rPr>
          <w:rFonts w:ascii="Times New Roman" w:hAnsi="Times New Roman" w:cs="Times New Roman"/>
          <w:sz w:val="28"/>
          <w:szCs w:val="28"/>
        </w:rPr>
        <w:t>отбери только...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разложи на группы</w:t>
      </w:r>
      <w:r w:rsidR="00F61D1F">
        <w:rPr>
          <w:rFonts w:ascii="Times New Roman" w:hAnsi="Times New Roman" w:cs="Times New Roman"/>
          <w:sz w:val="28"/>
          <w:szCs w:val="28"/>
        </w:rPr>
        <w:t>»</w:t>
      </w:r>
      <w:r w:rsidRPr="002629C8">
        <w:rPr>
          <w:rFonts w:ascii="Times New Roman" w:hAnsi="Times New Roman" w:cs="Times New Roman"/>
          <w:sz w:val="28"/>
          <w:szCs w:val="28"/>
        </w:rPr>
        <w:t>.</w:t>
      </w:r>
    </w:p>
    <w:p w14:paraId="5E82ECDC" w14:textId="77777777" w:rsidR="00995B76" w:rsidRPr="002629C8" w:rsidRDefault="00A24630" w:rsidP="00A24630">
      <w:pPr>
        <w:ind w:firstLine="567"/>
        <w:rPr>
          <w:rFonts w:ascii="Times New Roman" w:hAnsi="Times New Roman" w:cs="Times New Roman"/>
          <w:sz w:val="28"/>
          <w:szCs w:val="28"/>
        </w:rPr>
      </w:pPr>
      <w:bookmarkStart w:id="162" w:name="sub_1259"/>
      <w:r>
        <w:rPr>
          <w:rFonts w:ascii="Times New Roman" w:hAnsi="Times New Roman" w:cs="Times New Roman"/>
          <w:b/>
          <w:i/>
          <w:sz w:val="28"/>
          <w:szCs w:val="28"/>
        </w:rPr>
        <w:t>3) </w:t>
      </w:r>
      <w:r w:rsidR="00995B76" w:rsidRPr="00531767">
        <w:rPr>
          <w:rFonts w:ascii="Times New Roman" w:hAnsi="Times New Roman" w:cs="Times New Roman"/>
          <w:b/>
          <w:i/>
          <w:sz w:val="28"/>
          <w:szCs w:val="28"/>
        </w:rPr>
        <w:t xml:space="preserve">Развитие умений выполнять действия </w:t>
      </w:r>
      <w:proofErr w:type="spellStart"/>
      <w:proofErr w:type="gramStart"/>
      <w:r w:rsidR="00995B76" w:rsidRPr="00531767">
        <w:rPr>
          <w:rFonts w:ascii="Times New Roman" w:hAnsi="Times New Roman" w:cs="Times New Roman"/>
          <w:b/>
          <w:i/>
          <w:sz w:val="28"/>
          <w:szCs w:val="28"/>
        </w:rPr>
        <w:t>соотнесения:</w:t>
      </w:r>
      <w:r w:rsidR="00F61D1F">
        <w:rPr>
          <w:rFonts w:ascii="Times New Roman" w:hAnsi="Times New Roman" w:cs="Times New Roman"/>
          <w:sz w:val="28"/>
          <w:szCs w:val="28"/>
        </w:rPr>
        <w:t>«</w:t>
      </w:r>
      <w:proofErr w:type="gramEnd"/>
      <w:r w:rsidR="00995B76" w:rsidRPr="002629C8">
        <w:rPr>
          <w:rFonts w:ascii="Times New Roman" w:hAnsi="Times New Roman" w:cs="Times New Roman"/>
          <w:sz w:val="28"/>
          <w:szCs w:val="28"/>
        </w:rPr>
        <w:t>положить</w:t>
      </w:r>
      <w:proofErr w:type="spellEnd"/>
      <w:r w:rsidR="00995B76" w:rsidRPr="002629C8">
        <w:rPr>
          <w:rFonts w:ascii="Times New Roman" w:hAnsi="Times New Roman" w:cs="Times New Roman"/>
          <w:sz w:val="28"/>
          <w:szCs w:val="28"/>
        </w:rPr>
        <w:t xml:space="preserve"> на, в</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наложения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совмещения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раскладывания в ряд, по кругу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bookmarkEnd w:id="162"/>
    <w:p w14:paraId="5FC59614" w14:textId="77777777" w:rsidR="00995B76" w:rsidRPr="002629C8" w:rsidRDefault="00995B76" w:rsidP="00A2463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формирование моторных программ: </w:t>
      </w:r>
      <w:r w:rsidR="00F61D1F">
        <w:rPr>
          <w:rFonts w:ascii="Times New Roman" w:hAnsi="Times New Roman" w:cs="Times New Roman"/>
          <w:sz w:val="28"/>
          <w:szCs w:val="28"/>
        </w:rPr>
        <w:t>«</w:t>
      </w:r>
      <w:r w:rsidRPr="002629C8">
        <w:rPr>
          <w:rFonts w:ascii="Times New Roman" w:hAnsi="Times New Roman" w:cs="Times New Roman"/>
          <w:sz w:val="28"/>
          <w:szCs w:val="28"/>
        </w:rPr>
        <w:t>взять с и положить на, в, под</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достать из, с, из-под</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убрать в</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игровых действий: </w:t>
      </w:r>
      <w:r w:rsidR="00F61D1F">
        <w:rPr>
          <w:rFonts w:ascii="Times New Roman" w:hAnsi="Times New Roman" w:cs="Times New Roman"/>
          <w:sz w:val="28"/>
          <w:szCs w:val="28"/>
        </w:rPr>
        <w:t>«</w:t>
      </w:r>
      <w:r w:rsidRPr="002629C8">
        <w:rPr>
          <w:rFonts w:ascii="Times New Roman" w:hAnsi="Times New Roman" w:cs="Times New Roman"/>
          <w:sz w:val="28"/>
          <w:szCs w:val="28"/>
        </w:rPr>
        <w:t>игра в барабан</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игра с трещоткой</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игра на пианино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рассыпь - собери</w:t>
      </w:r>
      <w:r w:rsidR="00F61D1F">
        <w:rPr>
          <w:rFonts w:ascii="Times New Roman" w:hAnsi="Times New Roman" w:cs="Times New Roman"/>
          <w:sz w:val="28"/>
          <w:szCs w:val="28"/>
        </w:rPr>
        <w:t>»</w:t>
      </w:r>
      <w:r w:rsidRPr="002629C8">
        <w:rPr>
          <w:rFonts w:ascii="Times New Roman" w:hAnsi="Times New Roman" w:cs="Times New Roman"/>
          <w:sz w:val="28"/>
          <w:szCs w:val="28"/>
        </w:rPr>
        <w:t>.</w:t>
      </w:r>
    </w:p>
    <w:p w14:paraId="3A1B5528" w14:textId="77777777" w:rsidR="00995B76" w:rsidRPr="002629C8" w:rsidRDefault="00A24630" w:rsidP="00A24630">
      <w:pPr>
        <w:ind w:firstLine="567"/>
        <w:rPr>
          <w:rFonts w:ascii="Times New Roman" w:hAnsi="Times New Roman" w:cs="Times New Roman"/>
          <w:sz w:val="28"/>
          <w:szCs w:val="28"/>
        </w:rPr>
      </w:pPr>
      <w:bookmarkStart w:id="163" w:name="sub_1260"/>
      <w:r>
        <w:rPr>
          <w:rFonts w:ascii="Times New Roman" w:hAnsi="Times New Roman" w:cs="Times New Roman"/>
          <w:b/>
          <w:i/>
          <w:sz w:val="28"/>
          <w:szCs w:val="28"/>
        </w:rPr>
        <w:t>4) </w:t>
      </w:r>
      <w:r w:rsidR="00995B76" w:rsidRPr="00531767">
        <w:rPr>
          <w:rFonts w:ascii="Times New Roman" w:hAnsi="Times New Roman" w:cs="Times New Roman"/>
          <w:b/>
          <w:i/>
          <w:sz w:val="28"/>
          <w:szCs w:val="28"/>
        </w:rPr>
        <w:t xml:space="preserve">Развитие умений, обогащение опыта выполнения действий пальцами рук с мелкими </w:t>
      </w:r>
      <w:proofErr w:type="spellStart"/>
      <w:proofErr w:type="gramStart"/>
      <w:r w:rsidR="00995B76" w:rsidRPr="00531767">
        <w:rPr>
          <w:rFonts w:ascii="Times New Roman" w:hAnsi="Times New Roman" w:cs="Times New Roman"/>
          <w:b/>
          <w:i/>
          <w:sz w:val="28"/>
          <w:szCs w:val="28"/>
        </w:rPr>
        <w:t>предметами:</w:t>
      </w:r>
      <w:r w:rsidR="00F61D1F">
        <w:rPr>
          <w:rFonts w:ascii="Times New Roman" w:hAnsi="Times New Roman" w:cs="Times New Roman"/>
          <w:sz w:val="28"/>
          <w:szCs w:val="28"/>
        </w:rPr>
        <w:t>«</w:t>
      </w:r>
      <w:proofErr w:type="gramEnd"/>
      <w:r w:rsidR="00995B76" w:rsidRPr="002629C8">
        <w:rPr>
          <w:rFonts w:ascii="Times New Roman" w:hAnsi="Times New Roman" w:cs="Times New Roman"/>
          <w:sz w:val="28"/>
          <w:szCs w:val="28"/>
        </w:rPr>
        <w:t>продвижение</w:t>
      </w:r>
      <w:proofErr w:type="spellEnd"/>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мелкого предмета (шарик, бусинка, пуговица), помещенного внутрь соединенной ткани (простроченной так, чтобы образовалась дорожка-лабиринт),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проталкивание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перемещение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мелкого предмета указательным пальцем; умений пальцами (двумя, тремя, щепотью) захватывать, удерживать, пересыпать крупы, горох, фасоль:</w:t>
      </w:r>
    </w:p>
    <w:bookmarkEnd w:id="163"/>
    <w:p w14:paraId="459EBBD8"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представлений и развитие умений занимать и удерживать </w:t>
      </w:r>
      <w:r w:rsidR="00995B76" w:rsidRPr="002629C8">
        <w:rPr>
          <w:rFonts w:ascii="Times New Roman" w:hAnsi="Times New Roman" w:cs="Times New Roman"/>
          <w:sz w:val="28"/>
          <w:szCs w:val="28"/>
        </w:rPr>
        <w:lastRenderedPageBreak/>
        <w:t>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14:paraId="75991EEA"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Формирование умений и навыков предметно-пространственной ориентировки.</w:t>
      </w:r>
    </w:p>
    <w:p w14:paraId="0E43E1DC"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схемы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14:paraId="5D3C694C"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14:paraId="71A0612C" w14:textId="77777777" w:rsidR="00995B76" w:rsidRPr="00531767" w:rsidRDefault="00A24630" w:rsidP="00A24630">
      <w:pPr>
        <w:ind w:firstLine="567"/>
        <w:rPr>
          <w:rFonts w:ascii="Times New Roman" w:hAnsi="Times New Roman" w:cs="Times New Roman"/>
          <w:b/>
          <w:i/>
          <w:sz w:val="28"/>
          <w:szCs w:val="28"/>
        </w:rPr>
      </w:pPr>
      <w:bookmarkStart w:id="164" w:name="sub_1261"/>
      <w:r>
        <w:rPr>
          <w:rFonts w:ascii="Times New Roman" w:hAnsi="Times New Roman" w:cs="Times New Roman"/>
          <w:b/>
          <w:i/>
          <w:sz w:val="28"/>
          <w:szCs w:val="28"/>
        </w:rPr>
        <w:t>5) </w:t>
      </w:r>
      <w:r w:rsidR="00995B76" w:rsidRPr="00531767">
        <w:rPr>
          <w:rFonts w:ascii="Times New Roman" w:hAnsi="Times New Roman" w:cs="Times New Roman"/>
          <w:b/>
          <w:i/>
          <w:sz w:val="28"/>
          <w:szCs w:val="28"/>
        </w:rPr>
        <w:t>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14:paraId="30BCC9A6" w14:textId="77777777" w:rsidR="00995B76" w:rsidRPr="00531767" w:rsidRDefault="00A24630" w:rsidP="00A24630">
      <w:pPr>
        <w:ind w:firstLine="567"/>
        <w:rPr>
          <w:rFonts w:ascii="Times New Roman" w:hAnsi="Times New Roman" w:cs="Times New Roman"/>
          <w:b/>
          <w:i/>
          <w:sz w:val="28"/>
          <w:szCs w:val="28"/>
        </w:rPr>
      </w:pPr>
      <w:bookmarkStart w:id="165" w:name="sub_1262"/>
      <w:bookmarkEnd w:id="164"/>
      <w:r>
        <w:rPr>
          <w:rFonts w:ascii="Times New Roman" w:hAnsi="Times New Roman" w:cs="Times New Roman"/>
          <w:b/>
          <w:i/>
          <w:sz w:val="28"/>
          <w:szCs w:val="28"/>
        </w:rPr>
        <w:t>6) </w:t>
      </w:r>
      <w:r w:rsidR="00995B76" w:rsidRPr="00531767">
        <w:rPr>
          <w:rFonts w:ascii="Times New Roman" w:hAnsi="Times New Roman" w:cs="Times New Roman"/>
          <w:b/>
          <w:i/>
          <w:sz w:val="28"/>
          <w:szCs w:val="28"/>
        </w:rPr>
        <w:t>Развитие восприятия пространства.</w:t>
      </w:r>
    </w:p>
    <w:p w14:paraId="5590B819" w14:textId="77777777" w:rsidR="00995B76" w:rsidRPr="00531767" w:rsidRDefault="00A24630" w:rsidP="00A24630">
      <w:pPr>
        <w:ind w:firstLine="567"/>
        <w:rPr>
          <w:rFonts w:ascii="Times New Roman" w:hAnsi="Times New Roman" w:cs="Times New Roman"/>
          <w:b/>
          <w:i/>
          <w:sz w:val="28"/>
          <w:szCs w:val="28"/>
        </w:rPr>
      </w:pPr>
      <w:bookmarkStart w:id="166" w:name="sub_1263"/>
      <w:bookmarkEnd w:id="165"/>
      <w:r>
        <w:rPr>
          <w:rFonts w:ascii="Times New Roman" w:hAnsi="Times New Roman" w:cs="Times New Roman"/>
          <w:b/>
          <w:i/>
          <w:sz w:val="28"/>
          <w:szCs w:val="28"/>
        </w:rPr>
        <w:t>7) </w:t>
      </w:r>
      <w:r w:rsidR="00995B76" w:rsidRPr="00531767">
        <w:rPr>
          <w:rFonts w:ascii="Times New Roman" w:hAnsi="Times New Roman" w:cs="Times New Roman"/>
          <w:b/>
          <w:i/>
          <w:sz w:val="28"/>
          <w:szCs w:val="28"/>
        </w:rPr>
        <w:t xml:space="preserve">Развитие способности создавать концепцию отражаемого пространства на </w:t>
      </w:r>
      <w:proofErr w:type="spellStart"/>
      <w:r w:rsidR="00995B76" w:rsidRPr="00531767">
        <w:rPr>
          <w:rFonts w:ascii="Times New Roman" w:hAnsi="Times New Roman" w:cs="Times New Roman"/>
          <w:b/>
          <w:i/>
          <w:sz w:val="28"/>
          <w:szCs w:val="28"/>
        </w:rPr>
        <w:t>полисенсорной</w:t>
      </w:r>
      <w:proofErr w:type="spellEnd"/>
      <w:r w:rsidR="00995B76" w:rsidRPr="00531767">
        <w:rPr>
          <w:rFonts w:ascii="Times New Roman" w:hAnsi="Times New Roman" w:cs="Times New Roman"/>
          <w:b/>
          <w:i/>
          <w:sz w:val="28"/>
          <w:szCs w:val="28"/>
        </w:rPr>
        <w:t xml:space="preserve"> основе с актуализацией и обогащением проприоцептивных ощущений его трехмерности.</w:t>
      </w:r>
    </w:p>
    <w:p w14:paraId="2BF38C45" w14:textId="77777777" w:rsidR="00995B76" w:rsidRPr="007A0970" w:rsidRDefault="00A24630" w:rsidP="00A24630">
      <w:pPr>
        <w:ind w:firstLine="567"/>
        <w:rPr>
          <w:rFonts w:ascii="Times New Roman" w:hAnsi="Times New Roman" w:cs="Times New Roman"/>
          <w:b/>
          <w:sz w:val="28"/>
          <w:szCs w:val="28"/>
        </w:rPr>
      </w:pPr>
      <w:bookmarkStart w:id="167" w:name="sub_1264"/>
      <w:bookmarkEnd w:id="166"/>
      <w:r>
        <w:rPr>
          <w:rFonts w:ascii="Times New Roman" w:hAnsi="Times New Roman" w:cs="Times New Roman"/>
          <w:b/>
          <w:i/>
          <w:sz w:val="28"/>
          <w:szCs w:val="28"/>
        </w:rPr>
        <w:t>8) </w:t>
      </w:r>
      <w:r w:rsidR="00995B76" w:rsidRPr="00531767">
        <w:rPr>
          <w:rFonts w:ascii="Times New Roman" w:hAnsi="Times New Roman" w:cs="Times New Roman"/>
          <w:b/>
          <w:i/>
          <w:sz w:val="28"/>
          <w:szCs w:val="28"/>
        </w:rPr>
        <w:t>Развитие слухового пространственного восприятия</w:t>
      </w:r>
      <w:r w:rsidR="00995B76" w:rsidRPr="007A0970">
        <w:rPr>
          <w:rFonts w:ascii="Times New Roman" w:hAnsi="Times New Roman" w:cs="Times New Roman"/>
          <w:b/>
          <w:sz w:val="28"/>
          <w:szCs w:val="28"/>
        </w:rPr>
        <w:t>:</w:t>
      </w:r>
    </w:p>
    <w:bookmarkEnd w:id="167"/>
    <w:p w14:paraId="39591034"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w:t>
      </w:r>
      <w:r w:rsidR="00995B76" w:rsidRPr="002629C8">
        <w:rPr>
          <w:rFonts w:ascii="Times New Roman" w:hAnsi="Times New Roman" w:cs="Times New Roman"/>
          <w:sz w:val="28"/>
          <w:szCs w:val="28"/>
        </w:rPr>
        <w:lastRenderedPageBreak/>
        <w:t xml:space="preserve">двигаться в пространстве по инструкции педагогического работника :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Подойди ко мне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Иди вперед</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Поверни направо (налево)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Развернись и иди назад</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28CF6C44"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14:paraId="38792A38" w14:textId="77777777" w:rsidR="00995B76" w:rsidRPr="002629C8" w:rsidRDefault="00A24630" w:rsidP="00A24630">
      <w:pPr>
        <w:ind w:firstLine="567"/>
        <w:rPr>
          <w:rFonts w:ascii="Times New Roman" w:hAnsi="Times New Roman" w:cs="Times New Roman"/>
          <w:sz w:val="28"/>
          <w:szCs w:val="28"/>
        </w:rPr>
      </w:pPr>
      <w:bookmarkStart w:id="168" w:name="sub_1265"/>
      <w:r>
        <w:rPr>
          <w:rFonts w:ascii="Times New Roman" w:hAnsi="Times New Roman" w:cs="Times New Roman"/>
          <w:b/>
          <w:i/>
          <w:sz w:val="28"/>
          <w:szCs w:val="28"/>
        </w:rPr>
        <w:t>9) </w:t>
      </w:r>
      <w:r w:rsidR="00995B76" w:rsidRPr="00531767">
        <w:rPr>
          <w:rFonts w:ascii="Times New Roman" w:hAnsi="Times New Roman" w:cs="Times New Roman"/>
          <w:b/>
          <w:i/>
          <w:sz w:val="28"/>
          <w:szCs w:val="28"/>
        </w:rPr>
        <w:t>Развитие умений поиска и подбирания предметов:</w:t>
      </w:r>
      <w:r w:rsidR="00995B76" w:rsidRPr="002629C8">
        <w:rPr>
          <w:rFonts w:ascii="Times New Roman" w:hAnsi="Times New Roman" w:cs="Times New Roman"/>
          <w:sz w:val="28"/>
          <w:szCs w:val="28"/>
        </w:rPr>
        <w:t xml:space="preserve"> с развитием </w:t>
      </w:r>
      <w:proofErr w:type="spellStart"/>
      <w:r w:rsidR="00995B76" w:rsidRPr="002629C8">
        <w:rPr>
          <w:rFonts w:ascii="Times New Roman" w:hAnsi="Times New Roman" w:cs="Times New Roman"/>
          <w:sz w:val="28"/>
          <w:szCs w:val="28"/>
        </w:rPr>
        <w:t>слухо</w:t>
      </w:r>
      <w:proofErr w:type="spellEnd"/>
      <w:r w:rsidR="00995B76" w:rsidRPr="002629C8">
        <w:rPr>
          <w:rFonts w:ascii="Times New Roman" w:hAnsi="Times New Roman" w:cs="Times New Roman"/>
          <w:sz w:val="28"/>
          <w:szCs w:val="28"/>
        </w:rPr>
        <w:t xml:space="preserve">-двигательных связей (рука или руки направляются точно в сторону звука от упавшего предмета), </w:t>
      </w:r>
      <w:proofErr w:type="spellStart"/>
      <w:r w:rsidR="00995B76" w:rsidRPr="002629C8">
        <w:rPr>
          <w:rFonts w:ascii="Times New Roman" w:hAnsi="Times New Roman" w:cs="Times New Roman"/>
          <w:sz w:val="28"/>
          <w:szCs w:val="28"/>
        </w:rPr>
        <w:t>слухо</w:t>
      </w:r>
      <w:proofErr w:type="spellEnd"/>
      <w:r w:rsidR="00995B76" w:rsidRPr="002629C8">
        <w:rPr>
          <w:rFonts w:ascii="Times New Roman" w:hAnsi="Times New Roman" w:cs="Times New Roman"/>
          <w:sz w:val="28"/>
          <w:szCs w:val="28"/>
        </w:rPr>
        <w:t>-осязательных связей (единый двигательно-мышечный и слуховой образ предмета) и без ориентировки на звук:</w:t>
      </w:r>
    </w:p>
    <w:bookmarkEnd w:id="168"/>
    <w:p w14:paraId="1B55850E"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14:paraId="3ADE3457"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798AC7AB"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14:paraId="5C1AD1B2"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14:paraId="0BEB8D22" w14:textId="77777777" w:rsidR="00995B76" w:rsidRPr="002629C8" w:rsidRDefault="00A24630" w:rsidP="00A2463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Формирование представлений о колодке </w:t>
      </w:r>
      <w:proofErr w:type="spellStart"/>
      <w:r w:rsidR="00995B76" w:rsidRPr="002629C8">
        <w:rPr>
          <w:rFonts w:ascii="Times New Roman" w:hAnsi="Times New Roman" w:cs="Times New Roman"/>
          <w:sz w:val="28"/>
          <w:szCs w:val="28"/>
        </w:rPr>
        <w:t>шеститочия</w:t>
      </w:r>
      <w:proofErr w:type="spellEnd"/>
      <w:r w:rsidR="00995B76" w:rsidRPr="002629C8">
        <w:rPr>
          <w:rFonts w:ascii="Times New Roman" w:hAnsi="Times New Roman" w:cs="Times New Roman"/>
          <w:sz w:val="28"/>
          <w:szCs w:val="28"/>
        </w:rPr>
        <w:t xml:space="preserve"> с развитием связи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целое - детали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w:t>
      </w:r>
      <w:proofErr w:type="spellStart"/>
      <w:r w:rsidR="00995B76" w:rsidRPr="002629C8">
        <w:rPr>
          <w:rFonts w:ascii="Times New Roman" w:hAnsi="Times New Roman" w:cs="Times New Roman"/>
          <w:sz w:val="28"/>
          <w:szCs w:val="28"/>
        </w:rPr>
        <w:t>шеститочии</w:t>
      </w:r>
      <w:proofErr w:type="spellEnd"/>
      <w:r w:rsidR="00995B76" w:rsidRPr="002629C8">
        <w:rPr>
          <w:rFonts w:ascii="Times New Roman" w:hAnsi="Times New Roman" w:cs="Times New Roman"/>
          <w:sz w:val="28"/>
          <w:szCs w:val="28"/>
        </w:rPr>
        <w:t xml:space="preserve"> (по образцу, словесной установке педагогического работника, с воспроизведением свободных комбинаций и комбинаций букв).</w:t>
      </w:r>
    </w:p>
    <w:p w14:paraId="6692014E" w14:textId="77777777" w:rsidR="00995B76" w:rsidRPr="00531767" w:rsidRDefault="00A24630" w:rsidP="00A24630">
      <w:pPr>
        <w:ind w:firstLine="567"/>
        <w:rPr>
          <w:rFonts w:ascii="Times New Roman" w:hAnsi="Times New Roman" w:cs="Times New Roman"/>
          <w:b/>
          <w:i/>
          <w:sz w:val="28"/>
          <w:szCs w:val="28"/>
        </w:rPr>
      </w:pPr>
      <w:bookmarkStart w:id="169" w:name="sub_1266"/>
      <w:r>
        <w:rPr>
          <w:rFonts w:ascii="Times New Roman" w:hAnsi="Times New Roman" w:cs="Times New Roman"/>
          <w:b/>
          <w:i/>
          <w:sz w:val="28"/>
          <w:szCs w:val="28"/>
        </w:rPr>
        <w:t>10) </w:t>
      </w:r>
      <w:r w:rsidR="00995B76" w:rsidRPr="00531767">
        <w:rPr>
          <w:rFonts w:ascii="Times New Roman" w:hAnsi="Times New Roman" w:cs="Times New Roman"/>
          <w:b/>
          <w:i/>
          <w:sz w:val="28"/>
          <w:szCs w:val="28"/>
        </w:rPr>
        <w:t>Развитие и коррекция способов познавательной деятельности, формирование сенсорно-перцептивных умений и навыков.</w:t>
      </w:r>
    </w:p>
    <w:bookmarkEnd w:id="169"/>
    <w:p w14:paraId="0A48F0C5" w14:textId="77777777" w:rsidR="00995B76" w:rsidRPr="002629C8" w:rsidRDefault="00995B76" w:rsidP="00A24630">
      <w:pPr>
        <w:ind w:firstLine="567"/>
        <w:rPr>
          <w:rFonts w:ascii="Times New Roman" w:hAnsi="Times New Roman" w:cs="Times New Roman"/>
          <w:sz w:val="28"/>
          <w:szCs w:val="28"/>
        </w:rPr>
      </w:pPr>
      <w:r w:rsidRPr="002629C8">
        <w:rPr>
          <w:rFonts w:ascii="Times New Roman" w:hAnsi="Times New Roman" w:cs="Times New Roman"/>
          <w:sz w:val="28"/>
          <w:szCs w:val="28"/>
        </w:rPr>
        <w:t>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14:paraId="2B496A78" w14:textId="77777777" w:rsidR="00995B76" w:rsidRPr="00531767" w:rsidRDefault="00A24630" w:rsidP="00A24630">
      <w:pPr>
        <w:ind w:firstLine="567"/>
        <w:rPr>
          <w:rFonts w:ascii="Times New Roman" w:hAnsi="Times New Roman" w:cs="Times New Roman"/>
          <w:b/>
          <w:i/>
          <w:sz w:val="28"/>
          <w:szCs w:val="28"/>
        </w:rPr>
      </w:pPr>
      <w:bookmarkStart w:id="170" w:name="sub_1267"/>
      <w:r>
        <w:rPr>
          <w:rFonts w:ascii="Times New Roman" w:hAnsi="Times New Roman" w:cs="Times New Roman"/>
          <w:b/>
          <w:i/>
          <w:sz w:val="28"/>
          <w:szCs w:val="28"/>
        </w:rPr>
        <w:t>11) </w:t>
      </w:r>
      <w:r w:rsidR="00995B76" w:rsidRPr="00531767">
        <w:rPr>
          <w:rFonts w:ascii="Times New Roman" w:hAnsi="Times New Roman" w:cs="Times New Roman"/>
          <w:b/>
          <w:i/>
          <w:sz w:val="28"/>
          <w:szCs w:val="28"/>
        </w:rP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w:t>
      </w:r>
      <w:r w:rsidR="00995B76" w:rsidRPr="00531767">
        <w:rPr>
          <w:rFonts w:ascii="Times New Roman" w:hAnsi="Times New Roman" w:cs="Times New Roman"/>
          <w:b/>
          <w:i/>
          <w:sz w:val="28"/>
          <w:szCs w:val="28"/>
        </w:rPr>
        <w:lastRenderedPageBreak/>
        <w:t>программ действий с предметами по их назначению: с игрушками, предметами обихода, объектами познавательной деятельности.</w:t>
      </w:r>
    </w:p>
    <w:p w14:paraId="3A863A36" w14:textId="77777777" w:rsidR="00995B76" w:rsidRPr="002629C8" w:rsidRDefault="00A24630" w:rsidP="00A24630">
      <w:pPr>
        <w:ind w:firstLine="567"/>
        <w:rPr>
          <w:rFonts w:ascii="Times New Roman" w:hAnsi="Times New Roman" w:cs="Times New Roman"/>
          <w:sz w:val="28"/>
          <w:szCs w:val="28"/>
        </w:rPr>
      </w:pPr>
      <w:bookmarkStart w:id="171" w:name="sub_1268"/>
      <w:bookmarkEnd w:id="170"/>
      <w:r>
        <w:rPr>
          <w:rFonts w:ascii="Times New Roman" w:hAnsi="Times New Roman" w:cs="Times New Roman"/>
          <w:b/>
          <w:i/>
          <w:sz w:val="28"/>
          <w:szCs w:val="28"/>
        </w:rPr>
        <w:t>12) </w:t>
      </w:r>
      <w:r w:rsidR="00995B76" w:rsidRPr="00531767">
        <w:rPr>
          <w:rFonts w:ascii="Times New Roman" w:hAnsi="Times New Roman" w:cs="Times New Roman"/>
          <w:b/>
          <w:i/>
          <w:sz w:val="28"/>
          <w:szCs w:val="28"/>
        </w:rPr>
        <w:t xml:space="preserve">Развитие орудийных действий; формирование действий предметно-пространственной организации </w:t>
      </w:r>
      <w:r w:rsidR="00F61D1F" w:rsidRPr="00531767">
        <w:rPr>
          <w:rFonts w:ascii="Times New Roman" w:hAnsi="Times New Roman" w:cs="Times New Roman"/>
          <w:b/>
          <w:i/>
          <w:sz w:val="28"/>
          <w:szCs w:val="28"/>
        </w:rPr>
        <w:t>«</w:t>
      </w:r>
      <w:r w:rsidR="00995B76" w:rsidRPr="00531767">
        <w:rPr>
          <w:rFonts w:ascii="Times New Roman" w:hAnsi="Times New Roman" w:cs="Times New Roman"/>
          <w:b/>
          <w:i/>
          <w:sz w:val="28"/>
          <w:szCs w:val="28"/>
        </w:rPr>
        <w:t>рабочего поля</w:t>
      </w:r>
      <w:r w:rsidR="00F61D1F" w:rsidRPr="00531767">
        <w:rPr>
          <w:rFonts w:ascii="Times New Roman" w:hAnsi="Times New Roman" w:cs="Times New Roman"/>
          <w:b/>
          <w:i/>
          <w:sz w:val="28"/>
          <w:szCs w:val="28"/>
        </w:rPr>
        <w:t>»</w:t>
      </w:r>
      <w:r w:rsidR="00995B76" w:rsidRPr="00531767">
        <w:rPr>
          <w:rFonts w:ascii="Times New Roman" w:hAnsi="Times New Roman" w:cs="Times New Roman"/>
          <w:i/>
          <w:sz w:val="28"/>
          <w:szCs w:val="28"/>
        </w:rPr>
        <w:t>:</w:t>
      </w:r>
      <w:r w:rsidR="00995B76" w:rsidRPr="002629C8">
        <w:rPr>
          <w:rFonts w:ascii="Times New Roman" w:hAnsi="Times New Roman" w:cs="Times New Roman"/>
          <w:sz w:val="28"/>
          <w:szCs w:val="28"/>
        </w:rPr>
        <w:t xml:space="preserve">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w:t>
      </w:r>
      <w:proofErr w:type="spellStart"/>
      <w:r w:rsidR="00995B76" w:rsidRPr="002629C8">
        <w:rPr>
          <w:rFonts w:ascii="Times New Roman" w:hAnsi="Times New Roman" w:cs="Times New Roman"/>
          <w:sz w:val="28"/>
          <w:szCs w:val="28"/>
        </w:rPr>
        <w:t>рече</w:t>
      </w:r>
      <w:proofErr w:type="spellEnd"/>
      <w:r w:rsidR="00995B76" w:rsidRPr="002629C8">
        <w:rPr>
          <w:rFonts w:ascii="Times New Roman" w:hAnsi="Times New Roman" w:cs="Times New Roman"/>
          <w:sz w:val="28"/>
          <w:szCs w:val="28"/>
        </w:rPr>
        <w:t>-</w:t>
      </w:r>
      <w:proofErr w:type="spellStart"/>
      <w:r w:rsidR="00995B76" w:rsidRPr="002629C8">
        <w:rPr>
          <w:rFonts w:ascii="Times New Roman" w:hAnsi="Times New Roman" w:cs="Times New Roman"/>
          <w:sz w:val="28"/>
          <w:szCs w:val="28"/>
        </w:rPr>
        <w:t>слухо</w:t>
      </w:r>
      <w:proofErr w:type="spellEnd"/>
      <w:r w:rsidR="00995B76" w:rsidRPr="002629C8">
        <w:rPr>
          <w:rFonts w:ascii="Times New Roman" w:hAnsi="Times New Roman" w:cs="Times New Roman"/>
          <w:sz w:val="28"/>
          <w:szCs w:val="28"/>
        </w:rPr>
        <w:t xml:space="preserve">-двигательной координации с освоением опыта выполнения инструкций одноступенчатых: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Возьми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Удерживай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Положи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Открой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двухступенчатых: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Возьми книгу и открой ее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Выбери нужные фигуры и разложи их в ряд</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трехступенчатых: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Из игрушек выбери пирамидку, сначала разбери ее, а затем собери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Рассмотри предмет и скажи, чего не хватает, найди недостающую деталь, дополни предмет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Развитие моторики рук, кистей, пальцев: формы движений и действий, силы, ловкости, выносливости.</w:t>
      </w:r>
    </w:p>
    <w:p w14:paraId="4A74016F" w14:textId="77777777" w:rsidR="00995B76" w:rsidRPr="00531767" w:rsidRDefault="00A24630" w:rsidP="00A24630">
      <w:pPr>
        <w:ind w:firstLine="567"/>
        <w:rPr>
          <w:rFonts w:ascii="Times New Roman" w:hAnsi="Times New Roman" w:cs="Times New Roman"/>
          <w:b/>
          <w:i/>
          <w:sz w:val="28"/>
          <w:szCs w:val="28"/>
        </w:rPr>
      </w:pPr>
      <w:bookmarkStart w:id="172" w:name="sub_1269"/>
      <w:bookmarkEnd w:id="171"/>
      <w:r>
        <w:rPr>
          <w:rFonts w:ascii="Times New Roman" w:hAnsi="Times New Roman" w:cs="Times New Roman"/>
          <w:b/>
          <w:i/>
          <w:sz w:val="28"/>
          <w:szCs w:val="28"/>
        </w:rPr>
        <w:t>13) </w:t>
      </w:r>
      <w:r w:rsidR="00995B76" w:rsidRPr="00531767">
        <w:rPr>
          <w:rFonts w:ascii="Times New Roman" w:hAnsi="Times New Roman" w:cs="Times New Roman"/>
          <w:b/>
          <w:i/>
          <w:sz w:val="28"/>
          <w:szCs w:val="28"/>
        </w:rPr>
        <w:t xml:space="preserve">Развитие способности организовывать обследовательские движения кисти и пальцев в системе координат </w:t>
      </w:r>
      <w:r w:rsidR="00F61D1F" w:rsidRPr="00531767">
        <w:rPr>
          <w:rFonts w:ascii="Times New Roman" w:hAnsi="Times New Roman" w:cs="Times New Roman"/>
          <w:b/>
          <w:i/>
          <w:sz w:val="28"/>
          <w:szCs w:val="28"/>
        </w:rPr>
        <w:t>«</w:t>
      </w:r>
      <w:r w:rsidR="00995B76" w:rsidRPr="00531767">
        <w:rPr>
          <w:rFonts w:ascii="Times New Roman" w:hAnsi="Times New Roman" w:cs="Times New Roman"/>
          <w:b/>
          <w:i/>
          <w:sz w:val="28"/>
          <w:szCs w:val="28"/>
        </w:rPr>
        <w:t>рука в руке</w:t>
      </w:r>
      <w:r w:rsidR="00F61D1F" w:rsidRPr="00531767">
        <w:rPr>
          <w:rFonts w:ascii="Times New Roman" w:hAnsi="Times New Roman" w:cs="Times New Roman"/>
          <w:b/>
          <w:i/>
          <w:sz w:val="28"/>
          <w:szCs w:val="28"/>
        </w:rPr>
        <w:t>»</w:t>
      </w:r>
      <w:r w:rsidR="00995B76" w:rsidRPr="00531767">
        <w:rPr>
          <w:rFonts w:ascii="Times New Roman" w:hAnsi="Times New Roman" w:cs="Times New Roman"/>
          <w:b/>
          <w:i/>
          <w:sz w:val="28"/>
          <w:szCs w:val="28"/>
        </w:rPr>
        <w:t xml:space="preserve">, </w:t>
      </w:r>
      <w:r w:rsidR="00F61D1F" w:rsidRPr="00531767">
        <w:rPr>
          <w:rFonts w:ascii="Times New Roman" w:hAnsi="Times New Roman" w:cs="Times New Roman"/>
          <w:b/>
          <w:i/>
          <w:sz w:val="28"/>
          <w:szCs w:val="28"/>
        </w:rPr>
        <w:t>«</w:t>
      </w:r>
      <w:r w:rsidR="00995B76" w:rsidRPr="00531767">
        <w:rPr>
          <w:rFonts w:ascii="Times New Roman" w:hAnsi="Times New Roman" w:cs="Times New Roman"/>
          <w:b/>
          <w:i/>
          <w:sz w:val="28"/>
          <w:szCs w:val="28"/>
        </w:rPr>
        <w:t>рука на руке</w:t>
      </w:r>
      <w:r w:rsidR="00F61D1F" w:rsidRPr="00531767">
        <w:rPr>
          <w:rFonts w:ascii="Times New Roman" w:hAnsi="Times New Roman" w:cs="Times New Roman"/>
          <w:b/>
          <w:i/>
          <w:sz w:val="28"/>
          <w:szCs w:val="28"/>
        </w:rPr>
        <w:t>»</w:t>
      </w:r>
      <w:r w:rsidR="00995B76" w:rsidRPr="00531767">
        <w:rPr>
          <w:rFonts w:ascii="Times New Roman" w:hAnsi="Times New Roman" w:cs="Times New Roman"/>
          <w:b/>
          <w:i/>
          <w:sz w:val="28"/>
          <w:szCs w:val="28"/>
        </w:rPr>
        <w:t>. Учить понимать и действовать по инструкции педагогического работника:</w:t>
      </w:r>
    </w:p>
    <w:bookmarkEnd w:id="172"/>
    <w:p w14:paraId="5F67D4AA" w14:textId="77777777" w:rsidR="00995B76" w:rsidRPr="002629C8" w:rsidRDefault="005217D1" w:rsidP="00A2463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14:paraId="2D5679B1" w14:textId="77777777" w:rsidR="00995B76" w:rsidRPr="002629C8" w:rsidRDefault="005217D1" w:rsidP="00A24630">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эталона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14:paraId="69873F69" w14:textId="77777777" w:rsidR="00995B76" w:rsidRPr="002629C8" w:rsidRDefault="005217D1" w:rsidP="005042D8">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сенсорного эталона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Величина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w:t>
      </w:r>
    </w:p>
    <w:p w14:paraId="04987D42" w14:textId="77777777" w:rsidR="00995B76" w:rsidRPr="002629C8" w:rsidRDefault="005217D1" w:rsidP="005042D8">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5217D1">
        <w:rPr>
          <w:rFonts w:ascii="Times New Roman" w:hAnsi="Times New Roman" w:cs="Times New Roman"/>
          <w:sz w:val="28"/>
          <w:szCs w:val="28"/>
        </w:rPr>
        <w:t>У</w:t>
      </w:r>
      <w:r w:rsidR="00995B76" w:rsidRPr="002629C8">
        <w:rPr>
          <w:rFonts w:ascii="Times New Roman" w:hAnsi="Times New Roman" w:cs="Times New Roman"/>
          <w:sz w:val="28"/>
          <w:szCs w:val="28"/>
        </w:rPr>
        <w:t xml:space="preserve">чить соотносить по величине предметы одежды и </w:t>
      </w:r>
      <w:proofErr w:type="spellStart"/>
      <w:r w:rsidR="00995B76" w:rsidRPr="002629C8">
        <w:rPr>
          <w:rFonts w:ascii="Times New Roman" w:hAnsi="Times New Roman" w:cs="Times New Roman"/>
          <w:sz w:val="28"/>
          <w:szCs w:val="28"/>
        </w:rPr>
        <w:t>величинные</w:t>
      </w:r>
      <w:proofErr w:type="spellEnd"/>
      <w:r w:rsidR="00995B76" w:rsidRPr="002629C8">
        <w:rPr>
          <w:rFonts w:ascii="Times New Roman" w:hAnsi="Times New Roman" w:cs="Times New Roman"/>
          <w:sz w:val="28"/>
          <w:szCs w:val="28"/>
        </w:rPr>
        <w:t xml:space="preserve"> характеристики частей тела: рукавички маленькие, велики, как раз; шапка мала, велика, как раз; платье, рубашка, свитер (с длинным рукавом) велики, малы; предметы </w:t>
      </w:r>
      <w:r w:rsidR="00995B76" w:rsidRPr="002629C8">
        <w:rPr>
          <w:rFonts w:ascii="Times New Roman" w:hAnsi="Times New Roman" w:cs="Times New Roman"/>
          <w:sz w:val="28"/>
          <w:szCs w:val="28"/>
        </w:rPr>
        <w:lastRenderedPageBreak/>
        <w:t>мебели: стул, стол - детские.</w:t>
      </w:r>
    </w:p>
    <w:p w14:paraId="690A05D8" w14:textId="77777777" w:rsidR="00995B76" w:rsidRPr="002629C8" w:rsidRDefault="005217D1" w:rsidP="005042D8">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14:paraId="408F2A80" w14:textId="77777777" w:rsidR="00995B76" w:rsidRPr="002629C8" w:rsidRDefault="005217D1" w:rsidP="005042D8">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Формировать эталон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величина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большой - средний - маленький. Формировать первичные представления о протяженности: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высокий или низкий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длинный или короткий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толстый или тонкий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широкий или узкий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14:paraId="4F5E5414" w14:textId="77777777" w:rsidR="00995B76" w:rsidRPr="003B2DCE" w:rsidRDefault="005042D8" w:rsidP="005042D8">
      <w:pPr>
        <w:ind w:firstLine="567"/>
        <w:rPr>
          <w:rFonts w:ascii="Times New Roman" w:hAnsi="Times New Roman" w:cs="Times New Roman"/>
          <w:sz w:val="28"/>
          <w:szCs w:val="28"/>
        </w:rPr>
      </w:pPr>
      <w:bookmarkStart w:id="173" w:name="sub_1270"/>
      <w:r>
        <w:rPr>
          <w:rFonts w:ascii="Times New Roman" w:hAnsi="Times New Roman" w:cs="Times New Roman"/>
          <w:b/>
          <w:i/>
          <w:sz w:val="28"/>
          <w:szCs w:val="28"/>
        </w:rPr>
        <w:t>14) </w:t>
      </w:r>
      <w:r w:rsidR="00995B76" w:rsidRPr="00531767">
        <w:rPr>
          <w:rFonts w:ascii="Times New Roman" w:hAnsi="Times New Roman" w:cs="Times New Roman"/>
          <w:b/>
          <w:i/>
          <w:sz w:val="28"/>
          <w:szCs w:val="28"/>
        </w:rPr>
        <w:t xml:space="preserve">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w:t>
      </w:r>
      <w:r w:rsidR="00995B76" w:rsidRPr="003B2DCE">
        <w:rPr>
          <w:rFonts w:ascii="Times New Roman" w:hAnsi="Times New Roman" w:cs="Times New Roman"/>
          <w:sz w:val="28"/>
          <w:szCs w:val="28"/>
        </w:rPr>
        <w:t>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14:paraId="70CC6C76" w14:textId="77777777" w:rsidR="00995B76" w:rsidRPr="003B2DCE" w:rsidRDefault="005042D8" w:rsidP="005042D8">
      <w:pPr>
        <w:ind w:firstLine="567"/>
        <w:rPr>
          <w:rFonts w:ascii="Times New Roman" w:hAnsi="Times New Roman" w:cs="Times New Roman"/>
          <w:sz w:val="28"/>
          <w:szCs w:val="28"/>
        </w:rPr>
      </w:pPr>
      <w:bookmarkStart w:id="174" w:name="sub_1271"/>
      <w:bookmarkEnd w:id="173"/>
      <w:r>
        <w:rPr>
          <w:rFonts w:ascii="Times New Roman" w:hAnsi="Times New Roman" w:cs="Times New Roman"/>
          <w:b/>
          <w:i/>
          <w:sz w:val="28"/>
          <w:szCs w:val="28"/>
        </w:rPr>
        <w:t>15) </w:t>
      </w:r>
      <w:r w:rsidR="00995B76" w:rsidRPr="00531767">
        <w:rPr>
          <w:rFonts w:ascii="Times New Roman" w:hAnsi="Times New Roman" w:cs="Times New Roman"/>
          <w:b/>
          <w:i/>
          <w:sz w:val="28"/>
          <w:szCs w:val="28"/>
        </w:rPr>
        <w:t xml:space="preserve">Развитие способности к использованию обоняния как источника информации о предметах, явлениях: </w:t>
      </w:r>
      <w:r w:rsidR="00995B76" w:rsidRPr="003B2DCE">
        <w:rPr>
          <w:rFonts w:ascii="Times New Roman" w:hAnsi="Times New Roman" w:cs="Times New Roman"/>
          <w:sz w:val="28"/>
          <w:szCs w:val="28"/>
        </w:rPr>
        <w:t>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14:paraId="6D69EBF7" w14:textId="77777777" w:rsidR="00995B76" w:rsidRPr="003B2DCE" w:rsidRDefault="005042D8" w:rsidP="005042D8">
      <w:pPr>
        <w:ind w:firstLine="567"/>
        <w:rPr>
          <w:rFonts w:ascii="Times New Roman" w:hAnsi="Times New Roman" w:cs="Times New Roman"/>
          <w:sz w:val="28"/>
          <w:szCs w:val="28"/>
        </w:rPr>
      </w:pPr>
      <w:bookmarkStart w:id="175" w:name="sub_1272"/>
      <w:bookmarkEnd w:id="174"/>
      <w:r>
        <w:rPr>
          <w:rFonts w:ascii="Times New Roman" w:hAnsi="Times New Roman" w:cs="Times New Roman"/>
          <w:b/>
          <w:i/>
          <w:sz w:val="28"/>
          <w:szCs w:val="28"/>
        </w:rPr>
        <w:t>16) </w:t>
      </w:r>
      <w:r w:rsidR="00995B76" w:rsidRPr="00531767">
        <w:rPr>
          <w:rFonts w:ascii="Times New Roman" w:hAnsi="Times New Roman" w:cs="Times New Roman"/>
          <w:b/>
          <w:i/>
          <w:sz w:val="28"/>
          <w:szCs w:val="28"/>
        </w:rPr>
        <w:t xml:space="preserve">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w:t>
      </w:r>
      <w:r w:rsidR="00995B76" w:rsidRPr="003B2DCE">
        <w:rPr>
          <w:rFonts w:ascii="Times New Roman" w:hAnsi="Times New Roman" w:cs="Times New Roman"/>
          <w:sz w:val="28"/>
          <w:szCs w:val="28"/>
        </w:rPr>
        <w:t>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bookmarkEnd w:id="175"/>
    <w:p w14:paraId="138E61BD"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14:paraId="58483EA4" w14:textId="77777777" w:rsidR="00995B76" w:rsidRPr="00531767" w:rsidRDefault="005042D8" w:rsidP="005042D8">
      <w:pPr>
        <w:ind w:firstLine="567"/>
        <w:rPr>
          <w:rFonts w:ascii="Times New Roman" w:hAnsi="Times New Roman" w:cs="Times New Roman"/>
          <w:b/>
          <w:i/>
          <w:sz w:val="28"/>
          <w:szCs w:val="28"/>
        </w:rPr>
      </w:pPr>
      <w:bookmarkStart w:id="176" w:name="sub_1273"/>
      <w:r>
        <w:rPr>
          <w:rFonts w:ascii="Times New Roman" w:hAnsi="Times New Roman" w:cs="Times New Roman"/>
          <w:b/>
          <w:i/>
          <w:sz w:val="28"/>
          <w:szCs w:val="28"/>
        </w:rPr>
        <w:t>17) </w:t>
      </w:r>
      <w:r w:rsidR="00995B76" w:rsidRPr="00531767">
        <w:rPr>
          <w:rFonts w:ascii="Times New Roman" w:hAnsi="Times New Roman" w:cs="Times New Roman"/>
          <w:b/>
          <w:i/>
          <w:sz w:val="28"/>
          <w:szCs w:val="28"/>
        </w:rPr>
        <w:t xml:space="preserve">Развитие образов восприятия предметов, формирование связи </w:t>
      </w:r>
      <w:r w:rsidR="00F61D1F" w:rsidRPr="00531767">
        <w:rPr>
          <w:rFonts w:ascii="Times New Roman" w:hAnsi="Times New Roman" w:cs="Times New Roman"/>
          <w:b/>
          <w:i/>
          <w:sz w:val="28"/>
          <w:szCs w:val="28"/>
        </w:rPr>
        <w:t>«</w:t>
      </w:r>
      <w:r w:rsidR="00995B76" w:rsidRPr="00531767">
        <w:rPr>
          <w:rFonts w:ascii="Times New Roman" w:hAnsi="Times New Roman" w:cs="Times New Roman"/>
          <w:b/>
          <w:i/>
          <w:sz w:val="28"/>
          <w:szCs w:val="28"/>
        </w:rPr>
        <w:t>целое - часть</w:t>
      </w:r>
      <w:r w:rsidR="00F61D1F" w:rsidRPr="00531767">
        <w:rPr>
          <w:rFonts w:ascii="Times New Roman" w:hAnsi="Times New Roman" w:cs="Times New Roman"/>
          <w:b/>
          <w:i/>
          <w:sz w:val="28"/>
          <w:szCs w:val="28"/>
        </w:rPr>
        <w:t>»</w:t>
      </w:r>
      <w:r w:rsidR="00995B76" w:rsidRPr="00531767">
        <w:rPr>
          <w:rFonts w:ascii="Times New Roman" w:hAnsi="Times New Roman" w:cs="Times New Roman"/>
          <w:b/>
          <w:i/>
          <w:sz w:val="28"/>
          <w:szCs w:val="28"/>
        </w:rPr>
        <w:t>,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bookmarkEnd w:id="176"/>
    <w:p w14:paraId="6697EF25" w14:textId="77777777" w:rsidR="00995B76" w:rsidRPr="002629C8" w:rsidRDefault="005042D8" w:rsidP="005042D8">
      <w:pPr>
        <w:ind w:firstLine="567"/>
        <w:rPr>
          <w:rFonts w:ascii="Times New Roman" w:hAnsi="Times New Roman" w:cs="Times New Roman"/>
          <w:sz w:val="28"/>
          <w:szCs w:val="28"/>
        </w:rPr>
      </w:pPr>
      <w:r w:rsidRPr="005042D8">
        <w:rPr>
          <w:rFonts w:ascii="Times New Roman" w:hAnsi="Times New Roman" w:cs="Times New Roman"/>
          <w:i/>
          <w:sz w:val="28"/>
          <w:szCs w:val="28"/>
        </w:rPr>
        <w:t>Э</w:t>
      </w:r>
      <w:r w:rsidR="00995B76" w:rsidRPr="005042D8">
        <w:rPr>
          <w:rFonts w:ascii="Times New Roman" w:hAnsi="Times New Roman" w:cs="Times New Roman"/>
          <w:i/>
          <w:sz w:val="28"/>
          <w:szCs w:val="28"/>
        </w:rPr>
        <w:t>тап</w:t>
      </w:r>
      <w:r w:rsidRPr="005042D8">
        <w:rPr>
          <w:rFonts w:ascii="Times New Roman" w:hAnsi="Times New Roman" w:cs="Times New Roman"/>
          <w:i/>
          <w:sz w:val="28"/>
          <w:szCs w:val="28"/>
        </w:rPr>
        <w:t xml:space="preserve"> 1</w:t>
      </w:r>
      <w:r w:rsidR="00995B76" w:rsidRPr="005042D8">
        <w:rPr>
          <w:rFonts w:ascii="Times New Roman" w:hAnsi="Times New Roman" w:cs="Times New Roman"/>
          <w:i/>
          <w:sz w:val="28"/>
          <w:szCs w:val="28"/>
        </w:rPr>
        <w:t>.</w:t>
      </w:r>
      <w:r w:rsidR="00995B76" w:rsidRPr="002629C8">
        <w:rPr>
          <w:rFonts w:ascii="Times New Roman" w:hAnsi="Times New Roman" w:cs="Times New Roman"/>
          <w:sz w:val="28"/>
          <w:szCs w:val="28"/>
        </w:rPr>
        <w:t xml:space="preserve">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w:t>
      </w:r>
      <w:r w:rsidR="00995B76" w:rsidRPr="002629C8">
        <w:rPr>
          <w:rFonts w:ascii="Times New Roman" w:hAnsi="Times New Roman" w:cs="Times New Roman"/>
          <w:sz w:val="28"/>
          <w:szCs w:val="28"/>
        </w:rPr>
        <w:lastRenderedPageBreak/>
        <w:t>в одну и в другую стороны и точным обозначением (называнием) предмета.</w:t>
      </w:r>
    </w:p>
    <w:p w14:paraId="6DBE48E9" w14:textId="77777777" w:rsidR="00995B76" w:rsidRPr="002629C8" w:rsidRDefault="005042D8" w:rsidP="005042D8">
      <w:pPr>
        <w:ind w:firstLine="567"/>
        <w:rPr>
          <w:rFonts w:ascii="Times New Roman" w:hAnsi="Times New Roman" w:cs="Times New Roman"/>
          <w:sz w:val="28"/>
          <w:szCs w:val="28"/>
        </w:rPr>
      </w:pPr>
      <w:r w:rsidRPr="005042D8">
        <w:rPr>
          <w:rFonts w:ascii="Times New Roman" w:hAnsi="Times New Roman" w:cs="Times New Roman"/>
          <w:i/>
          <w:sz w:val="28"/>
          <w:szCs w:val="28"/>
        </w:rPr>
        <w:t>Э</w:t>
      </w:r>
      <w:r w:rsidR="00995B76" w:rsidRPr="005042D8">
        <w:rPr>
          <w:rFonts w:ascii="Times New Roman" w:hAnsi="Times New Roman" w:cs="Times New Roman"/>
          <w:i/>
          <w:sz w:val="28"/>
          <w:szCs w:val="28"/>
        </w:rPr>
        <w:t>тап</w:t>
      </w:r>
      <w:r w:rsidRPr="005042D8">
        <w:rPr>
          <w:rFonts w:ascii="Times New Roman" w:hAnsi="Times New Roman" w:cs="Times New Roman"/>
          <w:i/>
          <w:sz w:val="28"/>
          <w:szCs w:val="28"/>
        </w:rPr>
        <w:t xml:space="preserve"> 2</w:t>
      </w:r>
      <w:r w:rsidR="00995B76" w:rsidRPr="005042D8">
        <w:rPr>
          <w:rFonts w:ascii="Times New Roman" w:hAnsi="Times New Roman" w:cs="Times New Roman"/>
          <w:i/>
          <w:sz w:val="28"/>
          <w:szCs w:val="28"/>
        </w:rPr>
        <w:t>.</w:t>
      </w:r>
      <w:r w:rsidR="00995B76" w:rsidRPr="002629C8">
        <w:rPr>
          <w:rFonts w:ascii="Times New Roman" w:hAnsi="Times New Roman" w:cs="Times New Roman"/>
          <w:sz w:val="28"/>
          <w:szCs w:val="28"/>
        </w:rPr>
        <w:t xml:space="preserve">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w:t>
      </w:r>
    </w:p>
    <w:p w14:paraId="3800171E" w14:textId="77777777" w:rsidR="00995B76" w:rsidRPr="002629C8" w:rsidRDefault="005042D8" w:rsidP="005042D8">
      <w:pPr>
        <w:ind w:firstLine="567"/>
        <w:rPr>
          <w:rFonts w:ascii="Times New Roman" w:hAnsi="Times New Roman" w:cs="Times New Roman"/>
          <w:sz w:val="28"/>
          <w:szCs w:val="28"/>
        </w:rPr>
      </w:pPr>
      <w:r w:rsidRPr="005042D8">
        <w:rPr>
          <w:rFonts w:ascii="Times New Roman" w:hAnsi="Times New Roman" w:cs="Times New Roman"/>
          <w:i/>
          <w:sz w:val="28"/>
          <w:szCs w:val="28"/>
        </w:rPr>
        <w:t>Э</w:t>
      </w:r>
      <w:r w:rsidR="00995B76" w:rsidRPr="005042D8">
        <w:rPr>
          <w:rFonts w:ascii="Times New Roman" w:hAnsi="Times New Roman" w:cs="Times New Roman"/>
          <w:i/>
          <w:sz w:val="28"/>
          <w:szCs w:val="28"/>
        </w:rPr>
        <w:t>тап</w:t>
      </w:r>
      <w:r w:rsidRPr="005042D8">
        <w:rPr>
          <w:rFonts w:ascii="Times New Roman" w:hAnsi="Times New Roman" w:cs="Times New Roman"/>
          <w:i/>
          <w:sz w:val="28"/>
          <w:szCs w:val="28"/>
        </w:rPr>
        <w:t xml:space="preserve"> 3</w:t>
      </w:r>
      <w:r w:rsidR="00995B76" w:rsidRPr="005042D8">
        <w:rPr>
          <w:rFonts w:ascii="Times New Roman" w:hAnsi="Times New Roman" w:cs="Times New Roman"/>
          <w:i/>
          <w:sz w:val="28"/>
          <w:szCs w:val="28"/>
        </w:rPr>
        <w:t>.</w:t>
      </w:r>
      <w:r w:rsidR="00995B76" w:rsidRPr="002629C8">
        <w:rPr>
          <w:rFonts w:ascii="Times New Roman" w:hAnsi="Times New Roman" w:cs="Times New Roman"/>
          <w:sz w:val="28"/>
          <w:szCs w:val="28"/>
        </w:rPr>
        <w:t xml:space="preserve">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14:paraId="7683B921" w14:textId="77777777" w:rsidR="00995B76" w:rsidRPr="002629C8" w:rsidRDefault="005042D8" w:rsidP="005042D8">
      <w:pPr>
        <w:ind w:firstLine="567"/>
        <w:rPr>
          <w:rFonts w:ascii="Times New Roman" w:hAnsi="Times New Roman" w:cs="Times New Roman"/>
          <w:sz w:val="28"/>
          <w:szCs w:val="28"/>
        </w:rPr>
      </w:pPr>
      <w:r w:rsidRPr="005042D8">
        <w:rPr>
          <w:rFonts w:ascii="Times New Roman" w:hAnsi="Times New Roman" w:cs="Times New Roman"/>
          <w:i/>
          <w:sz w:val="28"/>
          <w:szCs w:val="28"/>
        </w:rPr>
        <w:t>Э</w:t>
      </w:r>
      <w:r w:rsidR="00995B76" w:rsidRPr="005042D8">
        <w:rPr>
          <w:rFonts w:ascii="Times New Roman" w:hAnsi="Times New Roman" w:cs="Times New Roman"/>
          <w:i/>
          <w:sz w:val="28"/>
          <w:szCs w:val="28"/>
        </w:rPr>
        <w:t>тап</w:t>
      </w:r>
      <w:r w:rsidRPr="005042D8">
        <w:rPr>
          <w:rFonts w:ascii="Times New Roman" w:hAnsi="Times New Roman" w:cs="Times New Roman"/>
          <w:i/>
          <w:sz w:val="28"/>
          <w:szCs w:val="28"/>
        </w:rPr>
        <w:t xml:space="preserve"> 4</w:t>
      </w:r>
      <w:r w:rsidR="00995B76" w:rsidRPr="005042D8">
        <w:rPr>
          <w:rFonts w:ascii="Times New Roman" w:hAnsi="Times New Roman" w:cs="Times New Roman"/>
          <w:i/>
          <w:sz w:val="28"/>
          <w:szCs w:val="28"/>
        </w:rPr>
        <w:t>.</w:t>
      </w:r>
      <w:r w:rsidR="00995B76" w:rsidRPr="002629C8">
        <w:rPr>
          <w:rFonts w:ascii="Times New Roman" w:hAnsi="Times New Roman" w:cs="Times New Roman"/>
          <w:sz w:val="28"/>
          <w:szCs w:val="28"/>
        </w:rPr>
        <w:t xml:space="preserve"> Повторное целостное восприятие протяженности и структуры предмета. Оценка ощущений.</w:t>
      </w:r>
    </w:p>
    <w:p w14:paraId="36622205"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14:paraId="6DBFFD8B"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14:paraId="796EB4A1"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2) восприятие, определение, материала, из которого состоит предмет, осмысление их логических связей с уточнением назначения предмета;</w:t>
      </w:r>
    </w:p>
    <w:p w14:paraId="27147D80"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3) восприятие звуковых свойств предмета, звуков действий с ним как опознавательных признаков;</w:t>
      </w:r>
    </w:p>
    <w:p w14:paraId="581F5876"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14:paraId="45919337"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5) актуализация обонятельных впечатлений с определением опознавательных, уточнением отличительных признаков предмета;</w:t>
      </w:r>
    </w:p>
    <w:p w14:paraId="7CC9717B"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6) обобщение чувственного познания предмета с категоризацией образа;</w:t>
      </w:r>
    </w:p>
    <w:p w14:paraId="571366FB"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7) определение назначения предмета. Раскрытие действий и способов использования предмета, действий с его частями;</w:t>
      </w:r>
    </w:p>
    <w:p w14:paraId="1E628939"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14:paraId="4537019C" w14:textId="77777777" w:rsidR="00995B76" w:rsidRPr="00531767" w:rsidRDefault="005042D8" w:rsidP="005042D8">
      <w:pPr>
        <w:ind w:firstLine="567"/>
        <w:rPr>
          <w:rFonts w:ascii="Times New Roman" w:hAnsi="Times New Roman" w:cs="Times New Roman"/>
          <w:b/>
          <w:i/>
          <w:sz w:val="28"/>
          <w:szCs w:val="28"/>
        </w:rPr>
      </w:pPr>
      <w:bookmarkStart w:id="177" w:name="sub_1274"/>
      <w:r>
        <w:rPr>
          <w:rFonts w:ascii="Times New Roman" w:hAnsi="Times New Roman" w:cs="Times New Roman"/>
          <w:b/>
          <w:i/>
          <w:sz w:val="28"/>
          <w:szCs w:val="28"/>
        </w:rPr>
        <w:t>18) </w:t>
      </w:r>
      <w:r w:rsidR="00995B76" w:rsidRPr="00531767">
        <w:rPr>
          <w:rFonts w:ascii="Times New Roman" w:hAnsi="Times New Roman" w:cs="Times New Roman"/>
          <w:b/>
          <w:i/>
          <w:sz w:val="28"/>
          <w:szCs w:val="28"/>
        </w:rPr>
        <w:t>Развитие первичных умений создавать концепцию пространства общения.</w:t>
      </w:r>
    </w:p>
    <w:p w14:paraId="6A459676" w14:textId="77777777" w:rsidR="00995B76" w:rsidRPr="002629C8" w:rsidRDefault="005042D8" w:rsidP="005042D8">
      <w:pPr>
        <w:ind w:firstLine="567"/>
        <w:rPr>
          <w:rFonts w:ascii="Times New Roman" w:hAnsi="Times New Roman" w:cs="Times New Roman"/>
          <w:sz w:val="28"/>
          <w:szCs w:val="28"/>
        </w:rPr>
      </w:pPr>
      <w:bookmarkStart w:id="178" w:name="sub_1275"/>
      <w:bookmarkEnd w:id="177"/>
      <w:r w:rsidRPr="005042D8">
        <w:rPr>
          <w:rFonts w:ascii="Times New Roman" w:hAnsi="Times New Roman" w:cs="Times New Roman"/>
          <w:b/>
          <w:i/>
          <w:sz w:val="28"/>
          <w:szCs w:val="28"/>
        </w:rPr>
        <w:t>19) </w:t>
      </w:r>
      <w:r w:rsidR="00995B76" w:rsidRPr="005042D8">
        <w:rPr>
          <w:rFonts w:ascii="Times New Roman" w:hAnsi="Times New Roman" w:cs="Times New Roman"/>
          <w:b/>
          <w:i/>
          <w:sz w:val="28"/>
          <w:szCs w:val="28"/>
        </w:rPr>
        <w:t>Развитие представлений, расширение знаний о внешнем облике человека (пол, возраст, занятия</w:t>
      </w:r>
      <w:proofErr w:type="gramStart"/>
      <w:r w:rsidR="00995B76" w:rsidRPr="005042D8">
        <w:rPr>
          <w:rFonts w:ascii="Times New Roman" w:hAnsi="Times New Roman" w:cs="Times New Roman"/>
          <w:b/>
          <w:i/>
          <w:sz w:val="28"/>
          <w:szCs w:val="28"/>
        </w:rPr>
        <w:t>).</w:t>
      </w:r>
      <w:r w:rsidR="00995B76" w:rsidRPr="002629C8">
        <w:rPr>
          <w:rFonts w:ascii="Times New Roman" w:hAnsi="Times New Roman" w:cs="Times New Roman"/>
          <w:sz w:val="28"/>
          <w:szCs w:val="28"/>
        </w:rPr>
        <w:t>Совершенствование</w:t>
      </w:r>
      <w:proofErr w:type="gramEnd"/>
      <w:r w:rsidR="00995B76" w:rsidRPr="002629C8">
        <w:rPr>
          <w:rFonts w:ascii="Times New Roman" w:hAnsi="Times New Roman" w:cs="Times New Roman"/>
          <w:sz w:val="28"/>
          <w:szCs w:val="28"/>
        </w:rPr>
        <w:t xml:space="preserve">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bookmarkEnd w:id="178"/>
    <w:p w14:paraId="0AAA1013"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Формирование первичных представлений о пространственной организации </w:t>
      </w:r>
      <w:r w:rsidRPr="002629C8">
        <w:rPr>
          <w:rFonts w:ascii="Times New Roman" w:hAnsi="Times New Roman" w:cs="Times New Roman"/>
          <w:sz w:val="28"/>
          <w:szCs w:val="28"/>
        </w:rPr>
        <w:lastRenderedPageBreak/>
        <w:t>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w:t>
      </w:r>
    </w:p>
    <w:p w14:paraId="39376F43"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ритуальных действий общения. Развитие первичных представлений об информативности смеха.</w:t>
      </w:r>
    </w:p>
    <w:p w14:paraId="1EB42653" w14:textId="77777777" w:rsidR="00995B76" w:rsidRPr="00531767" w:rsidRDefault="005042D8" w:rsidP="005042D8">
      <w:pPr>
        <w:ind w:firstLine="567"/>
        <w:rPr>
          <w:rFonts w:ascii="Times New Roman" w:hAnsi="Times New Roman" w:cs="Times New Roman"/>
          <w:b/>
          <w:i/>
          <w:sz w:val="28"/>
          <w:szCs w:val="28"/>
        </w:rPr>
      </w:pPr>
      <w:bookmarkStart w:id="179" w:name="sub_1276"/>
      <w:r>
        <w:rPr>
          <w:rFonts w:ascii="Times New Roman" w:hAnsi="Times New Roman" w:cs="Times New Roman"/>
          <w:b/>
          <w:i/>
          <w:sz w:val="28"/>
          <w:szCs w:val="28"/>
        </w:rPr>
        <w:t>20) </w:t>
      </w:r>
      <w:r w:rsidR="00995B76" w:rsidRPr="00531767">
        <w:rPr>
          <w:rFonts w:ascii="Times New Roman" w:hAnsi="Times New Roman" w:cs="Times New Roman"/>
          <w:b/>
          <w:i/>
          <w:sz w:val="28"/>
          <w:szCs w:val="28"/>
        </w:rPr>
        <w:t>Развитие пространственной ориентировки на слух в ситуации общения в группе субъектов общения.</w:t>
      </w:r>
    </w:p>
    <w:p w14:paraId="002EEE7C" w14:textId="77777777" w:rsidR="00995B76" w:rsidRPr="00531767" w:rsidRDefault="005042D8" w:rsidP="005042D8">
      <w:pPr>
        <w:ind w:firstLine="567"/>
        <w:rPr>
          <w:rFonts w:ascii="Times New Roman" w:hAnsi="Times New Roman" w:cs="Times New Roman"/>
          <w:b/>
          <w:i/>
          <w:sz w:val="28"/>
          <w:szCs w:val="28"/>
        </w:rPr>
      </w:pPr>
      <w:bookmarkStart w:id="180" w:name="sub_1277"/>
      <w:bookmarkEnd w:id="179"/>
      <w:r>
        <w:rPr>
          <w:rFonts w:ascii="Times New Roman" w:hAnsi="Times New Roman" w:cs="Times New Roman"/>
          <w:b/>
          <w:i/>
          <w:sz w:val="28"/>
          <w:szCs w:val="28"/>
        </w:rPr>
        <w:t>21</w:t>
      </w:r>
      <w:r w:rsidRPr="005042D8">
        <w:rPr>
          <w:rFonts w:ascii="Times New Roman" w:hAnsi="Times New Roman" w:cs="Times New Roman"/>
          <w:b/>
          <w:i/>
          <w:sz w:val="28"/>
          <w:szCs w:val="28"/>
        </w:rPr>
        <w:t>)</w:t>
      </w:r>
      <w:r>
        <w:rPr>
          <w:rFonts w:ascii="Times New Roman" w:hAnsi="Times New Roman" w:cs="Times New Roman"/>
          <w:b/>
          <w:i/>
          <w:sz w:val="28"/>
          <w:szCs w:val="28"/>
          <w:lang w:val="en-US"/>
        </w:rPr>
        <w:t> </w:t>
      </w:r>
      <w:r w:rsidR="00995B76" w:rsidRPr="00531767">
        <w:rPr>
          <w:rFonts w:ascii="Times New Roman" w:hAnsi="Times New Roman" w:cs="Times New Roman"/>
          <w:b/>
          <w:i/>
          <w:sz w:val="28"/>
          <w:szCs w:val="28"/>
        </w:rPr>
        <w:t>Подготовка к освоению рельефно-точечного шрифта, письму и чтению по системе Брайля:</w:t>
      </w:r>
    </w:p>
    <w:bookmarkEnd w:id="180"/>
    <w:p w14:paraId="237FC498" w14:textId="77777777" w:rsidR="00995B76" w:rsidRPr="002629C8" w:rsidRDefault="00413B4B" w:rsidP="005042D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праксиса рук:</w:t>
      </w:r>
    </w:p>
    <w:p w14:paraId="77A5C1E0" w14:textId="77777777" w:rsidR="00995B76" w:rsidRPr="002629C8" w:rsidRDefault="00413B4B" w:rsidP="005042D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статического (умение выполнять позы);</w:t>
      </w:r>
    </w:p>
    <w:p w14:paraId="2D0BA19E" w14:textId="77777777" w:rsidR="00995B76" w:rsidRPr="002629C8" w:rsidRDefault="00413B4B" w:rsidP="005042D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динамического со способностью к переключению с одного действия на другое, выполнения цепочки действий;</w:t>
      </w:r>
    </w:p>
    <w:p w14:paraId="3243EBF6" w14:textId="77777777" w:rsidR="00995B76" w:rsidRPr="002629C8" w:rsidRDefault="00413B4B" w:rsidP="005042D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конструктивного (умений выкладывать, копировать из палочек фигуры);</w:t>
      </w:r>
    </w:p>
    <w:p w14:paraId="72C013BB" w14:textId="77777777" w:rsidR="00995B76" w:rsidRPr="002629C8" w:rsidRDefault="00413B4B" w:rsidP="005042D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14:paraId="4DC1E531" w14:textId="77777777" w:rsidR="00995B76" w:rsidRPr="00531767" w:rsidRDefault="005042D8" w:rsidP="005042D8">
      <w:pPr>
        <w:ind w:firstLine="567"/>
        <w:rPr>
          <w:rFonts w:ascii="Times New Roman" w:hAnsi="Times New Roman" w:cs="Times New Roman"/>
          <w:b/>
          <w:i/>
          <w:sz w:val="28"/>
          <w:szCs w:val="28"/>
        </w:rPr>
      </w:pPr>
      <w:bookmarkStart w:id="181" w:name="sub_1278"/>
      <w:r>
        <w:rPr>
          <w:rFonts w:ascii="Times New Roman" w:hAnsi="Times New Roman" w:cs="Times New Roman"/>
          <w:b/>
          <w:i/>
          <w:sz w:val="28"/>
          <w:szCs w:val="28"/>
        </w:rPr>
        <w:t>22) </w:t>
      </w:r>
      <w:r w:rsidR="00995B76" w:rsidRPr="00531767">
        <w:rPr>
          <w:rFonts w:ascii="Times New Roman" w:hAnsi="Times New Roman" w:cs="Times New Roman"/>
          <w:b/>
          <w:i/>
          <w:sz w:val="28"/>
          <w:szCs w:val="28"/>
        </w:rPr>
        <w:t>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bookmarkEnd w:id="181"/>
    <w:p w14:paraId="2282772C"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образов букв, умений их воспроизведения на колодке </w:t>
      </w:r>
      <w:proofErr w:type="spellStart"/>
      <w:r w:rsidR="00995B76" w:rsidRPr="002629C8">
        <w:rPr>
          <w:rFonts w:ascii="Times New Roman" w:hAnsi="Times New Roman" w:cs="Times New Roman"/>
          <w:sz w:val="28"/>
          <w:szCs w:val="28"/>
        </w:rPr>
        <w:t>шеститочия</w:t>
      </w:r>
      <w:proofErr w:type="spellEnd"/>
      <w:r w:rsidR="00995B76" w:rsidRPr="002629C8">
        <w:rPr>
          <w:rFonts w:ascii="Times New Roman" w:hAnsi="Times New Roman" w:cs="Times New Roman"/>
          <w:sz w:val="28"/>
          <w:szCs w:val="28"/>
        </w:rPr>
        <w:t>.</w:t>
      </w:r>
    </w:p>
    <w:p w14:paraId="02229BD2"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14:paraId="04C069AF" w14:textId="77777777" w:rsidR="00995B76" w:rsidRPr="00531767" w:rsidRDefault="005042D8" w:rsidP="005042D8">
      <w:pPr>
        <w:ind w:firstLine="567"/>
        <w:rPr>
          <w:rFonts w:ascii="Times New Roman" w:hAnsi="Times New Roman" w:cs="Times New Roman"/>
          <w:b/>
          <w:i/>
          <w:sz w:val="28"/>
          <w:szCs w:val="28"/>
        </w:rPr>
      </w:pPr>
      <w:bookmarkStart w:id="182" w:name="sub_1279"/>
      <w:r w:rsidRPr="006E0449">
        <w:rPr>
          <w:rFonts w:ascii="Times New Roman" w:hAnsi="Times New Roman" w:cs="Times New Roman"/>
          <w:b/>
          <w:i/>
          <w:sz w:val="28"/>
          <w:szCs w:val="28"/>
        </w:rPr>
        <w:t>23</w:t>
      </w:r>
      <w:r>
        <w:rPr>
          <w:rFonts w:ascii="Times New Roman" w:hAnsi="Times New Roman" w:cs="Times New Roman"/>
          <w:b/>
          <w:i/>
          <w:sz w:val="28"/>
          <w:szCs w:val="28"/>
        </w:rPr>
        <w:t>) </w:t>
      </w:r>
      <w:r w:rsidR="00995B76" w:rsidRPr="00531767">
        <w:rPr>
          <w:rFonts w:ascii="Times New Roman" w:hAnsi="Times New Roman" w:cs="Times New Roman"/>
          <w:b/>
          <w:i/>
          <w:sz w:val="28"/>
          <w:szCs w:val="28"/>
        </w:rPr>
        <w:t>Развитие остаточного зрения. Первый уровень:</w:t>
      </w:r>
    </w:p>
    <w:bookmarkEnd w:id="182"/>
    <w:p w14:paraId="64A3205D"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w:t>
      </w:r>
      <w:proofErr w:type="spellStart"/>
      <w:r w:rsidR="00995B76" w:rsidRPr="002629C8">
        <w:rPr>
          <w:rFonts w:ascii="Times New Roman" w:hAnsi="Times New Roman" w:cs="Times New Roman"/>
          <w:sz w:val="28"/>
          <w:szCs w:val="28"/>
        </w:rPr>
        <w:t>циклодукции</w:t>
      </w:r>
      <w:proofErr w:type="spellEnd"/>
      <w:r w:rsidR="00995B76" w:rsidRPr="002629C8">
        <w:rPr>
          <w:rFonts w:ascii="Times New Roman" w:hAnsi="Times New Roman" w:cs="Times New Roman"/>
          <w:sz w:val="28"/>
          <w:szCs w:val="28"/>
        </w:rPr>
        <w:t xml:space="preserve">. Выработка </w:t>
      </w:r>
      <w:proofErr w:type="spellStart"/>
      <w:r w:rsidR="00995B76" w:rsidRPr="002629C8">
        <w:rPr>
          <w:rFonts w:ascii="Times New Roman" w:hAnsi="Times New Roman" w:cs="Times New Roman"/>
          <w:sz w:val="28"/>
          <w:szCs w:val="28"/>
        </w:rPr>
        <w:t>содружественных</w:t>
      </w:r>
      <w:proofErr w:type="spellEnd"/>
      <w:r w:rsidR="00995B76" w:rsidRPr="002629C8">
        <w:rPr>
          <w:rFonts w:ascii="Times New Roman" w:hAnsi="Times New Roman" w:cs="Times New Roman"/>
          <w:sz w:val="28"/>
          <w:szCs w:val="28"/>
        </w:rPr>
        <w:t xml:space="preserve"> движений глаз и головы при реакции на зрительный стимул, находящийся на границе поля зрения и за его пределами: горизонталь, вертикаль.</w:t>
      </w:r>
    </w:p>
    <w:p w14:paraId="611D6CAF"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14:paraId="40DF6F7C"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Обеспечение возникновения зрительно-моторной координации в системе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рука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способствовать зрительной фиксации объекта, захваченного рукой (руками). Обогащение опыта реагирования на изменение местоположения стимула в </w:t>
      </w:r>
      <w:proofErr w:type="spellStart"/>
      <w:r w:rsidR="00995B76" w:rsidRPr="002629C8">
        <w:rPr>
          <w:rFonts w:ascii="Times New Roman" w:hAnsi="Times New Roman" w:cs="Times New Roman"/>
          <w:sz w:val="28"/>
          <w:szCs w:val="28"/>
        </w:rPr>
        <w:t>микропространстве</w:t>
      </w:r>
      <w:proofErr w:type="spellEnd"/>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чуть шире поля взора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14:paraId="56C4AFD4"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w:t>
      </w:r>
      <w:r w:rsidR="00995B76" w:rsidRPr="002629C8">
        <w:rPr>
          <w:rFonts w:ascii="Times New Roman" w:hAnsi="Times New Roman" w:cs="Times New Roman"/>
          <w:sz w:val="28"/>
          <w:szCs w:val="28"/>
        </w:rPr>
        <w:lastRenderedPageBreak/>
        <w:t>их мимических движений.</w:t>
      </w:r>
    </w:p>
    <w:p w14:paraId="529A324E"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Активизация зрительных реакций: зрачковой реакции, защитной реакции, поворот глаз и головы к источнику света, и мигательного рефлекса.</w:t>
      </w:r>
    </w:p>
    <w:p w14:paraId="0088AF75"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Развивать слежения за перемещением объекта. Способствовать выработке </w:t>
      </w:r>
      <w:proofErr w:type="spellStart"/>
      <w:r w:rsidR="00995B76" w:rsidRPr="002629C8">
        <w:rPr>
          <w:rFonts w:ascii="Times New Roman" w:hAnsi="Times New Roman" w:cs="Times New Roman"/>
          <w:sz w:val="28"/>
          <w:szCs w:val="28"/>
        </w:rPr>
        <w:t>содружественных</w:t>
      </w:r>
      <w:proofErr w:type="spellEnd"/>
      <w:r w:rsidR="00995B76" w:rsidRPr="002629C8">
        <w:rPr>
          <w:rFonts w:ascii="Times New Roman" w:hAnsi="Times New Roman" w:cs="Times New Roman"/>
          <w:sz w:val="28"/>
          <w:szCs w:val="28"/>
        </w:rP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rsidR="00995B76" w:rsidRPr="002629C8">
        <w:rPr>
          <w:rFonts w:ascii="Times New Roman" w:hAnsi="Times New Roman" w:cs="Times New Roman"/>
          <w:sz w:val="28"/>
          <w:szCs w:val="28"/>
        </w:rPr>
        <w:t>микропространстве</w:t>
      </w:r>
      <w:proofErr w:type="spellEnd"/>
      <w:r w:rsidR="00995B76" w:rsidRPr="002629C8">
        <w:rPr>
          <w:rFonts w:ascii="Times New Roman" w:hAnsi="Times New Roman" w:cs="Times New Roman"/>
          <w:sz w:val="28"/>
          <w:szCs w:val="28"/>
        </w:rPr>
        <w:t>.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14:paraId="16BFDC2B"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596E2E18"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14:paraId="72EB3734"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14:paraId="44B1BE60"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Развитие опыта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p>
    <w:p w14:paraId="71E145B5" w14:textId="77777777" w:rsidR="00995B76" w:rsidRPr="00531767" w:rsidRDefault="005042D8" w:rsidP="005042D8">
      <w:pPr>
        <w:ind w:firstLine="567"/>
        <w:rPr>
          <w:rFonts w:ascii="Times New Roman" w:hAnsi="Times New Roman" w:cs="Times New Roman"/>
          <w:b/>
          <w:i/>
          <w:sz w:val="28"/>
          <w:szCs w:val="28"/>
        </w:rPr>
      </w:pPr>
      <w:bookmarkStart w:id="183" w:name="sub_1280"/>
      <w:r>
        <w:rPr>
          <w:rFonts w:ascii="Times New Roman" w:hAnsi="Times New Roman" w:cs="Times New Roman"/>
          <w:b/>
          <w:i/>
          <w:sz w:val="28"/>
          <w:szCs w:val="28"/>
        </w:rPr>
        <w:t>24) </w:t>
      </w:r>
      <w:r w:rsidR="00995B76" w:rsidRPr="00531767">
        <w:rPr>
          <w:rFonts w:ascii="Times New Roman" w:hAnsi="Times New Roman" w:cs="Times New Roman"/>
          <w:b/>
          <w:i/>
          <w:sz w:val="28"/>
          <w:szCs w:val="28"/>
        </w:rPr>
        <w:t>Развитие остаточного зрения. Второй уровень:</w:t>
      </w:r>
    </w:p>
    <w:bookmarkEnd w:id="183"/>
    <w:p w14:paraId="6A3C32FA"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w:t>
      </w:r>
    </w:p>
    <w:p w14:paraId="227C9556"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Развивать зрительную реакцию на световые и цветовые стимулы: насыщенные желтый, оранжевый, красный, зеленый цвета; обогащать опыт цвето</w:t>
      </w:r>
      <w:r w:rsidR="00995B76" w:rsidRPr="002629C8">
        <w:rPr>
          <w:rFonts w:ascii="Times New Roman" w:hAnsi="Times New Roman" w:cs="Times New Roman"/>
          <w:sz w:val="28"/>
          <w:szCs w:val="28"/>
        </w:rPr>
        <w:lastRenderedPageBreak/>
        <w:t>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2079C907"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rsidR="00995B76" w:rsidRPr="002629C8">
        <w:rPr>
          <w:rFonts w:ascii="Times New Roman" w:hAnsi="Times New Roman" w:cs="Times New Roman"/>
          <w:sz w:val="28"/>
          <w:szCs w:val="28"/>
        </w:rPr>
        <w:t>дотягивание</w:t>
      </w:r>
      <w:proofErr w:type="spellEnd"/>
      <w:r w:rsidR="00995B76" w:rsidRPr="002629C8">
        <w:rPr>
          <w:rFonts w:ascii="Times New Roman" w:hAnsi="Times New Roman" w:cs="Times New Roman"/>
          <w:sz w:val="28"/>
          <w:szCs w:val="28"/>
        </w:rPr>
        <w:t xml:space="preserve"> до предметов и схватывание.</w:t>
      </w:r>
    </w:p>
    <w:p w14:paraId="7B21E1A3"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Развивать непрерывное взаимодействие зрительно-моторной системы, добиваясь достаточно точного движения руки к предмету.</w:t>
      </w:r>
    </w:p>
    <w:p w14:paraId="5DDA3116"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w:t>
      </w:r>
    </w:p>
    <w:p w14:paraId="1699F109"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Развивать ориентировочную реакцию на обращения: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Где мяч?</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Где мишка?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Протяни руку и возьми...</w:t>
      </w:r>
      <w:r w:rsidR="00F61D1F">
        <w:rPr>
          <w:rFonts w:ascii="Times New Roman" w:hAnsi="Times New Roman" w:cs="Times New Roman"/>
          <w:sz w:val="28"/>
          <w:szCs w:val="28"/>
        </w:rPr>
        <w:t>»</w:t>
      </w:r>
    </w:p>
    <w:p w14:paraId="2AC0AA28"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14:paraId="3C4C89BD"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5F4CDCE4"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на глазах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w:t>
      </w:r>
      <w:r w:rsidR="00995B76" w:rsidRPr="002629C8">
        <w:rPr>
          <w:rFonts w:ascii="Times New Roman" w:hAnsi="Times New Roman" w:cs="Times New Roman"/>
          <w:sz w:val="28"/>
          <w:szCs w:val="28"/>
        </w:rPr>
        <w:lastRenderedPageBreak/>
        <w:t>нии в разных плоскостях по глубине (ближе, дальше).</w:t>
      </w:r>
    </w:p>
    <w:p w14:paraId="22C310BD"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Развивать способность следить за движением руки педагогического работника, действующего рядом с ребенком. Расширять опыт связи рука-предмет, обогащение опыта установления связи предмет-предмет.</w:t>
      </w:r>
    </w:p>
    <w:p w14:paraId="3065EA71"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14:paraId="50DFCB57"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 xml:space="preserve">Обогащать опыт в установлении контакта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глаза в глаза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с субъектом по общению.</w:t>
      </w:r>
    </w:p>
    <w:p w14:paraId="34889DBA" w14:textId="77777777" w:rsidR="00995B76" w:rsidRPr="002629C8" w:rsidRDefault="005042D8" w:rsidP="005042D8">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14:paraId="7817A93B" w14:textId="77777777" w:rsidR="00995B76" w:rsidRPr="00531767" w:rsidRDefault="005042D8" w:rsidP="005042D8">
      <w:pPr>
        <w:ind w:firstLine="567"/>
        <w:rPr>
          <w:rFonts w:ascii="Times New Roman" w:hAnsi="Times New Roman" w:cs="Times New Roman"/>
          <w:b/>
          <w:i/>
          <w:sz w:val="28"/>
          <w:szCs w:val="28"/>
        </w:rPr>
      </w:pPr>
      <w:bookmarkStart w:id="184" w:name="sub_1281"/>
      <w:r w:rsidRPr="006E0449">
        <w:rPr>
          <w:rFonts w:ascii="Times New Roman" w:hAnsi="Times New Roman" w:cs="Times New Roman"/>
          <w:b/>
          <w:i/>
          <w:sz w:val="28"/>
          <w:szCs w:val="28"/>
        </w:rPr>
        <w:t>25)</w:t>
      </w:r>
      <w:r>
        <w:rPr>
          <w:rFonts w:ascii="Times New Roman" w:hAnsi="Times New Roman" w:cs="Times New Roman"/>
          <w:b/>
          <w:i/>
          <w:sz w:val="28"/>
          <w:szCs w:val="28"/>
          <w:lang w:val="en-US"/>
        </w:rPr>
        <w:t> </w:t>
      </w:r>
      <w:r w:rsidR="00995B76" w:rsidRPr="00531767">
        <w:rPr>
          <w:rFonts w:ascii="Times New Roman" w:hAnsi="Times New Roman" w:cs="Times New Roman"/>
          <w:b/>
          <w:i/>
          <w:sz w:val="28"/>
          <w:szCs w:val="28"/>
        </w:rPr>
        <w:t>Развитие остаточного зрения. Третий уровень:</w:t>
      </w:r>
    </w:p>
    <w:bookmarkEnd w:id="184"/>
    <w:p w14:paraId="3EC43345"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AF0A80">
        <w:rPr>
          <w:rFonts w:ascii="Times New Roman" w:hAnsi="Times New Roman" w:cs="Times New Roman"/>
          <w:sz w:val="28"/>
          <w:szCs w:val="28"/>
        </w:rPr>
        <w:t>. </w:t>
      </w:r>
      <w:r w:rsidRPr="002629C8">
        <w:rPr>
          <w:rFonts w:ascii="Times New Roman" w:hAnsi="Times New Roman" w:cs="Times New Roman"/>
          <w:sz w:val="28"/>
          <w:szCs w:val="28"/>
        </w:rPr>
        <w:t>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p>
    <w:p w14:paraId="07EFBB35" w14:textId="77777777" w:rsidR="00995B76" w:rsidRPr="002629C8" w:rsidRDefault="00995B76" w:rsidP="005042D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w:t>
      </w:r>
      <w:proofErr w:type="spellStart"/>
      <w:r w:rsidRPr="002629C8">
        <w:rPr>
          <w:rFonts w:ascii="Times New Roman" w:hAnsi="Times New Roman" w:cs="Times New Roman"/>
          <w:sz w:val="28"/>
          <w:szCs w:val="28"/>
        </w:rPr>
        <w:t>дотягивание</w:t>
      </w:r>
      <w:proofErr w:type="spellEnd"/>
      <w:r w:rsidRPr="002629C8">
        <w:rPr>
          <w:rFonts w:ascii="Times New Roman" w:hAnsi="Times New Roman" w:cs="Times New Roman"/>
          <w:sz w:val="28"/>
          <w:szCs w:val="28"/>
        </w:rPr>
        <w:t xml:space="preserve">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w:t>
      </w:r>
    </w:p>
    <w:p w14:paraId="12ED8B44"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3E046D38"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14:paraId="4ADEDC0E"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14:paraId="62ACCF57"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Развивать умение в составлении целого предметного изображения из двух частей.</w:t>
      </w:r>
    </w:p>
    <w:p w14:paraId="1A9B16AC"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Развивать умения рассматривать предметные изображения простой фор</w:t>
      </w:r>
      <w:r w:rsidR="00995B76" w:rsidRPr="002629C8">
        <w:rPr>
          <w:rFonts w:ascii="Times New Roman" w:hAnsi="Times New Roman" w:cs="Times New Roman"/>
          <w:sz w:val="28"/>
          <w:szCs w:val="28"/>
        </w:rPr>
        <w:lastRenderedPageBreak/>
        <w:t>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14:paraId="4AC184B3"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Формировать зрительные образы о собственных руках, пальцах, о собственном лице, облике (восприятие в зеркале).</w:t>
      </w:r>
    </w:p>
    <w:p w14:paraId="7D0C940D"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 xml:space="preserve">Способствовать развитию функциональных систем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рука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нога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6698AC6F"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14:paraId="0A1C05F4"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Посади куклу на стул</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подражание действиям педагогических работников, прослеживание движущихся объектов.</w:t>
      </w:r>
    </w:p>
    <w:p w14:paraId="701D1D22"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27F383BC"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14:paraId="441189CE"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w:t>
      </w:r>
      <w:r w:rsidR="00995B76" w:rsidRPr="002629C8">
        <w:rPr>
          <w:rFonts w:ascii="Times New Roman" w:hAnsi="Times New Roman" w:cs="Times New Roman"/>
          <w:sz w:val="28"/>
          <w:szCs w:val="28"/>
        </w:rPr>
        <w:lastRenderedPageBreak/>
        <w:t>ния.</w:t>
      </w:r>
    </w:p>
    <w:p w14:paraId="6FE07AC0" w14:textId="77777777" w:rsidR="00995B76" w:rsidRPr="002629C8" w:rsidRDefault="00AF0A80" w:rsidP="005042D8">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14:paraId="11D20C91" w14:textId="77777777" w:rsidR="005042D8" w:rsidRPr="002629C8" w:rsidRDefault="00AF0A80" w:rsidP="000251D3">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глаза в глаза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w:t>
      </w:r>
    </w:p>
    <w:p w14:paraId="4238D10C" w14:textId="77777777" w:rsidR="00995B76" w:rsidRPr="004F081B" w:rsidRDefault="00995B76" w:rsidP="000251D3">
      <w:pPr>
        <w:ind w:firstLine="567"/>
        <w:rPr>
          <w:rFonts w:ascii="Times New Roman" w:hAnsi="Times New Roman" w:cs="Times New Roman"/>
          <w:b/>
          <w:sz w:val="28"/>
          <w:szCs w:val="28"/>
        </w:rPr>
      </w:pPr>
      <w:bookmarkStart w:id="185" w:name="sub_1282"/>
      <w:r w:rsidRPr="004F081B">
        <w:rPr>
          <w:rFonts w:ascii="Times New Roman" w:hAnsi="Times New Roman" w:cs="Times New Roman"/>
          <w:b/>
          <w:sz w:val="28"/>
          <w:szCs w:val="28"/>
        </w:rPr>
        <w:t>Основные направления программы психокоррекции и психологического сопровождения:</w:t>
      </w:r>
    </w:p>
    <w:p w14:paraId="18B87FF2" w14:textId="77777777" w:rsidR="00B378FF" w:rsidRPr="000251D3" w:rsidRDefault="00B378FF" w:rsidP="000251D3">
      <w:pPr>
        <w:ind w:firstLine="567"/>
        <w:rPr>
          <w:rFonts w:ascii="Times New Roman" w:hAnsi="Times New Roman" w:cs="Times New Roman"/>
          <w:b/>
          <w:i/>
          <w:sz w:val="28"/>
          <w:szCs w:val="28"/>
        </w:rPr>
      </w:pPr>
    </w:p>
    <w:bookmarkEnd w:id="185"/>
    <w:p w14:paraId="79111E6F" w14:textId="77777777" w:rsidR="00995B76" w:rsidRPr="002629C8" w:rsidRDefault="005042D8" w:rsidP="000251D3">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Коррекция и развитие </w:t>
      </w:r>
      <w:proofErr w:type="spellStart"/>
      <w:r w:rsidR="00995B76" w:rsidRPr="002629C8">
        <w:rPr>
          <w:rFonts w:ascii="Times New Roman" w:hAnsi="Times New Roman" w:cs="Times New Roman"/>
          <w:sz w:val="28"/>
          <w:szCs w:val="28"/>
        </w:rPr>
        <w:t>дефицитарных</w:t>
      </w:r>
      <w:proofErr w:type="spellEnd"/>
      <w:r w:rsidR="00995B76" w:rsidRPr="002629C8">
        <w:rPr>
          <w:rFonts w:ascii="Times New Roman" w:hAnsi="Times New Roman" w:cs="Times New Roman"/>
          <w:sz w:val="28"/>
          <w:szCs w:val="28"/>
        </w:rPr>
        <w:t xml:space="preserve"> функций, психических процессов: памяти, мышления, воображения.</w:t>
      </w:r>
    </w:p>
    <w:p w14:paraId="20C97905" w14:textId="77777777" w:rsidR="00995B76" w:rsidRPr="002629C8" w:rsidRDefault="005042D8" w:rsidP="000251D3">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мотивационно-</w:t>
      </w:r>
      <w:proofErr w:type="spellStart"/>
      <w:r w:rsidR="00995B76" w:rsidRPr="002629C8">
        <w:rPr>
          <w:rFonts w:ascii="Times New Roman" w:hAnsi="Times New Roman" w:cs="Times New Roman"/>
          <w:sz w:val="28"/>
          <w:szCs w:val="28"/>
        </w:rPr>
        <w:t>потребностной</w:t>
      </w:r>
      <w:proofErr w:type="spellEnd"/>
      <w:r w:rsidR="00995B76" w:rsidRPr="002629C8">
        <w:rPr>
          <w:rFonts w:ascii="Times New Roman" w:hAnsi="Times New Roman" w:cs="Times New Roman"/>
          <w:sz w:val="28"/>
          <w:szCs w:val="28"/>
        </w:rPr>
        <w:t xml:space="preserve"> сферы, развитие чувств в сочетании с преодолением ребенком аутичных черт, повышением психоэмоционального тонуса.</w:t>
      </w:r>
    </w:p>
    <w:p w14:paraId="6C346F7C" w14:textId="77777777" w:rsidR="00995B76" w:rsidRPr="002629C8" w:rsidRDefault="005042D8" w:rsidP="000251D3">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Актуализация индивидуальных креативных образований личностного развития ребенка.</w:t>
      </w:r>
    </w:p>
    <w:p w14:paraId="32A5CA81" w14:textId="77777777" w:rsidR="005042D8" w:rsidRPr="000251D3" w:rsidRDefault="005042D8" w:rsidP="000251D3">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концепции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bookmarkStart w:id="186" w:name="sub_1283"/>
    </w:p>
    <w:p w14:paraId="1D56846B" w14:textId="77777777" w:rsidR="00B378FF" w:rsidRDefault="00B378FF" w:rsidP="000251D3">
      <w:pPr>
        <w:ind w:firstLine="567"/>
        <w:rPr>
          <w:rFonts w:ascii="Times New Roman" w:hAnsi="Times New Roman" w:cs="Times New Roman"/>
          <w:b/>
          <w:i/>
          <w:sz w:val="28"/>
          <w:szCs w:val="28"/>
        </w:rPr>
      </w:pPr>
    </w:p>
    <w:p w14:paraId="1B22B046" w14:textId="77777777" w:rsidR="00995B76" w:rsidRPr="004F081B" w:rsidRDefault="00995B76" w:rsidP="000251D3">
      <w:pPr>
        <w:ind w:firstLine="567"/>
        <w:rPr>
          <w:rFonts w:ascii="Times New Roman" w:hAnsi="Times New Roman" w:cs="Times New Roman"/>
          <w:b/>
          <w:sz w:val="28"/>
          <w:szCs w:val="28"/>
        </w:rPr>
      </w:pPr>
      <w:r w:rsidRPr="004F081B">
        <w:rPr>
          <w:rFonts w:ascii="Times New Roman" w:hAnsi="Times New Roman" w:cs="Times New Roman"/>
          <w:b/>
          <w:sz w:val="28"/>
          <w:szCs w:val="28"/>
        </w:rPr>
        <w:t>Основные направления программы речевого развития:</w:t>
      </w:r>
    </w:p>
    <w:bookmarkEnd w:id="186"/>
    <w:p w14:paraId="1CD13823" w14:textId="77777777" w:rsidR="00995B76" w:rsidRPr="002629C8" w:rsidRDefault="000251D3" w:rsidP="000251D3">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w:t>
      </w:r>
      <w:proofErr w:type="spellStart"/>
      <w:r w:rsidR="00995B76" w:rsidRPr="002629C8">
        <w:rPr>
          <w:rFonts w:ascii="Times New Roman" w:hAnsi="Times New Roman" w:cs="Times New Roman"/>
          <w:sz w:val="28"/>
          <w:szCs w:val="28"/>
        </w:rPr>
        <w:t>речедвигательного</w:t>
      </w:r>
      <w:proofErr w:type="spellEnd"/>
      <w:r w:rsidR="00995B76" w:rsidRPr="002629C8">
        <w:rPr>
          <w:rFonts w:ascii="Times New Roman" w:hAnsi="Times New Roman" w:cs="Times New Roman"/>
          <w:sz w:val="28"/>
          <w:szCs w:val="28"/>
        </w:rPr>
        <w:t xml:space="preserve"> аппарата. Формирование умений и навыков правильного звукопроизношения.</w:t>
      </w:r>
    </w:p>
    <w:p w14:paraId="21634DDD" w14:textId="77777777" w:rsidR="00995B76" w:rsidRPr="002629C8" w:rsidRDefault="000251D3" w:rsidP="000251D3">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14:paraId="79AEE522" w14:textId="77777777" w:rsidR="00995B76" w:rsidRPr="002629C8" w:rsidRDefault="000251D3" w:rsidP="000251D3">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словаря, лексических средств выразительности речи, повышение познавательных возможностей.</w:t>
      </w:r>
    </w:p>
    <w:p w14:paraId="45993EFD" w14:textId="77777777" w:rsidR="00231BF2" w:rsidRDefault="000251D3" w:rsidP="000251D3">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Развитие просодической стороны речи, ее компенсаторной роли в об</w:t>
      </w:r>
      <w:bookmarkStart w:id="187" w:name="sub_1042"/>
      <w:r w:rsidR="0000144D">
        <w:rPr>
          <w:rFonts w:ascii="Times New Roman" w:hAnsi="Times New Roman" w:cs="Times New Roman"/>
          <w:sz w:val="28"/>
          <w:szCs w:val="28"/>
        </w:rPr>
        <w:t>щении.</w:t>
      </w:r>
    </w:p>
    <w:p w14:paraId="231250A5" w14:textId="77777777" w:rsidR="00A24630" w:rsidRDefault="00A24630" w:rsidP="006033A0">
      <w:pPr>
        <w:rPr>
          <w:rFonts w:ascii="Times New Roman" w:hAnsi="Times New Roman" w:cs="Times New Roman"/>
          <w:sz w:val="28"/>
          <w:szCs w:val="28"/>
        </w:rPr>
      </w:pPr>
    </w:p>
    <w:p w14:paraId="10AC9087" w14:textId="77777777" w:rsidR="000251D3" w:rsidRPr="00AF0A80" w:rsidRDefault="000251D3" w:rsidP="000251D3">
      <w:pPr>
        <w:ind w:firstLine="567"/>
        <w:rPr>
          <w:rFonts w:ascii="Times New Roman" w:hAnsi="Times New Roman" w:cs="Times New Roman"/>
          <w:b/>
          <w:sz w:val="28"/>
          <w:szCs w:val="28"/>
        </w:rPr>
      </w:pPr>
      <w:r>
        <w:rPr>
          <w:rFonts w:ascii="Times New Roman" w:hAnsi="Times New Roman" w:cs="Times New Roman"/>
          <w:b/>
          <w:sz w:val="28"/>
          <w:szCs w:val="28"/>
        </w:rPr>
        <w:t>2.4.2. </w:t>
      </w:r>
      <w:r w:rsidRPr="00AF0A80">
        <w:rPr>
          <w:rFonts w:ascii="Times New Roman" w:hAnsi="Times New Roman" w:cs="Times New Roman"/>
          <w:b/>
          <w:sz w:val="28"/>
          <w:szCs w:val="28"/>
        </w:rPr>
        <w:t>Описание коррекционно-образовательной деятельности в соответствии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14:paraId="47314291" w14:textId="77777777" w:rsidR="000251D3" w:rsidRPr="006033A0" w:rsidRDefault="000251D3" w:rsidP="000251D3">
      <w:pPr>
        <w:ind w:firstLine="567"/>
        <w:rPr>
          <w:rFonts w:ascii="Times New Roman" w:hAnsi="Times New Roman" w:cs="Times New Roman"/>
          <w:sz w:val="28"/>
          <w:szCs w:val="28"/>
        </w:rPr>
      </w:pPr>
    </w:p>
    <w:p w14:paraId="47D37F01" w14:textId="77777777" w:rsidR="00B378FF" w:rsidRDefault="00995B76" w:rsidP="00B378FF">
      <w:pPr>
        <w:ind w:firstLine="567"/>
        <w:jc w:val="center"/>
        <w:rPr>
          <w:rFonts w:ascii="Times New Roman" w:hAnsi="Times New Roman" w:cs="Times New Roman"/>
          <w:b/>
          <w:sz w:val="28"/>
          <w:szCs w:val="28"/>
        </w:rPr>
      </w:pPr>
      <w:bookmarkStart w:id="188" w:name="sub_1284"/>
      <w:bookmarkEnd w:id="187"/>
      <w:r w:rsidRPr="00A24630">
        <w:rPr>
          <w:rFonts w:ascii="Times New Roman" w:hAnsi="Times New Roman" w:cs="Times New Roman"/>
          <w:b/>
          <w:sz w:val="28"/>
          <w:szCs w:val="28"/>
        </w:rPr>
        <w:t>Коррекционно-развивающая программа</w:t>
      </w:r>
    </w:p>
    <w:p w14:paraId="17BC2A66" w14:textId="77777777" w:rsidR="00D165B4" w:rsidRDefault="00F61D1F" w:rsidP="00B378FF">
      <w:pPr>
        <w:ind w:firstLine="567"/>
        <w:jc w:val="center"/>
        <w:rPr>
          <w:rFonts w:ascii="Times New Roman" w:hAnsi="Times New Roman" w:cs="Times New Roman"/>
          <w:b/>
          <w:sz w:val="28"/>
          <w:szCs w:val="28"/>
        </w:rPr>
      </w:pPr>
      <w:r w:rsidRPr="00A24630">
        <w:rPr>
          <w:rFonts w:ascii="Times New Roman" w:hAnsi="Times New Roman" w:cs="Times New Roman"/>
          <w:b/>
          <w:sz w:val="28"/>
          <w:szCs w:val="28"/>
        </w:rPr>
        <w:t>«</w:t>
      </w:r>
      <w:r w:rsidR="00995B76" w:rsidRPr="00A24630">
        <w:rPr>
          <w:rFonts w:ascii="Times New Roman" w:hAnsi="Times New Roman" w:cs="Times New Roman"/>
          <w:b/>
          <w:sz w:val="28"/>
          <w:szCs w:val="28"/>
        </w:rPr>
        <w:t>Развитие зрительного восприятия</w:t>
      </w:r>
      <w:r w:rsidRPr="00A24630">
        <w:rPr>
          <w:rFonts w:ascii="Times New Roman" w:hAnsi="Times New Roman" w:cs="Times New Roman"/>
          <w:b/>
          <w:sz w:val="28"/>
          <w:szCs w:val="28"/>
        </w:rPr>
        <w:t>»</w:t>
      </w:r>
    </w:p>
    <w:p w14:paraId="28B34726" w14:textId="77777777" w:rsidR="00995B76" w:rsidRDefault="00995B76" w:rsidP="00D165B4">
      <w:pPr>
        <w:ind w:firstLine="567"/>
        <w:jc w:val="center"/>
        <w:rPr>
          <w:rFonts w:ascii="Times New Roman" w:hAnsi="Times New Roman" w:cs="Times New Roman"/>
          <w:b/>
          <w:sz w:val="28"/>
          <w:szCs w:val="28"/>
        </w:rPr>
      </w:pPr>
      <w:r w:rsidRPr="00A24630">
        <w:rPr>
          <w:rFonts w:ascii="Times New Roman" w:hAnsi="Times New Roman" w:cs="Times New Roman"/>
          <w:b/>
          <w:sz w:val="28"/>
          <w:szCs w:val="28"/>
        </w:rPr>
        <w:t>(коррекционно-развиваю</w:t>
      </w:r>
      <w:r w:rsidR="005B7019">
        <w:rPr>
          <w:rFonts w:ascii="Times New Roman" w:hAnsi="Times New Roman" w:cs="Times New Roman"/>
          <w:b/>
          <w:sz w:val="28"/>
          <w:szCs w:val="28"/>
        </w:rPr>
        <w:t>щая деятельность тифлопедагога)</w:t>
      </w:r>
    </w:p>
    <w:p w14:paraId="00BD4A36" w14:textId="77777777" w:rsidR="00B378FF" w:rsidRPr="00A24630" w:rsidRDefault="00B378FF" w:rsidP="000251D3">
      <w:pPr>
        <w:ind w:firstLine="567"/>
        <w:rPr>
          <w:rFonts w:ascii="Times New Roman" w:hAnsi="Times New Roman" w:cs="Times New Roman"/>
          <w:b/>
          <w:sz w:val="28"/>
          <w:szCs w:val="28"/>
        </w:rPr>
      </w:pPr>
    </w:p>
    <w:bookmarkEnd w:id="188"/>
    <w:p w14:paraId="78D49F14" w14:textId="77777777" w:rsidR="00995B76" w:rsidRPr="002629C8" w:rsidRDefault="00995B76" w:rsidP="000251D3">
      <w:pPr>
        <w:ind w:firstLine="567"/>
        <w:rPr>
          <w:rFonts w:ascii="Times New Roman" w:hAnsi="Times New Roman" w:cs="Times New Roman"/>
          <w:sz w:val="28"/>
          <w:szCs w:val="28"/>
        </w:rPr>
      </w:pPr>
      <w:r w:rsidRPr="00B378FF">
        <w:rPr>
          <w:rFonts w:ascii="Times New Roman" w:hAnsi="Times New Roman" w:cs="Times New Roman"/>
          <w:b/>
          <w:i/>
          <w:sz w:val="28"/>
          <w:szCs w:val="28"/>
        </w:rPr>
        <w:t>Цель педагогической деятельности:</w:t>
      </w:r>
      <w:r w:rsidRPr="002629C8">
        <w:rPr>
          <w:rFonts w:ascii="Times New Roman" w:hAnsi="Times New Roman" w:cs="Times New Roman"/>
          <w:sz w:val="28"/>
          <w:szCs w:val="28"/>
        </w:rPr>
        <w:t xml:space="preserve">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w:t>
      </w:r>
      <w:r w:rsidRPr="002629C8">
        <w:rPr>
          <w:rFonts w:ascii="Times New Roman" w:hAnsi="Times New Roman" w:cs="Times New Roman"/>
          <w:sz w:val="28"/>
          <w:szCs w:val="28"/>
        </w:rPr>
        <w:lastRenderedPageBreak/>
        <w:t>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14:paraId="0FE7BB94" w14:textId="77777777" w:rsidR="00995B76" w:rsidRPr="002629C8" w:rsidRDefault="00995B76" w:rsidP="000251D3">
      <w:pPr>
        <w:ind w:firstLine="567"/>
        <w:rPr>
          <w:rFonts w:ascii="Times New Roman" w:hAnsi="Times New Roman" w:cs="Times New Roman"/>
          <w:sz w:val="28"/>
          <w:szCs w:val="28"/>
        </w:rPr>
      </w:pPr>
      <w:r w:rsidRPr="002629C8">
        <w:rPr>
          <w:rFonts w:ascii="Times New Roman" w:hAnsi="Times New Roman" w:cs="Times New Roman"/>
          <w:sz w:val="28"/>
          <w:szCs w:val="28"/>
        </w:rPr>
        <w:t>Организационно-методические подходы (рекомендации) к развитию зрения и зрительного восприятия у дошкольников.</w:t>
      </w:r>
    </w:p>
    <w:p w14:paraId="4813DEC7" w14:textId="77777777" w:rsidR="00995B76" w:rsidRPr="00531767" w:rsidRDefault="00995B76" w:rsidP="000251D3">
      <w:pPr>
        <w:ind w:firstLine="567"/>
        <w:rPr>
          <w:rFonts w:ascii="Times New Roman" w:hAnsi="Times New Roman" w:cs="Times New Roman"/>
          <w:b/>
          <w:i/>
          <w:sz w:val="28"/>
          <w:szCs w:val="28"/>
        </w:rPr>
      </w:pPr>
      <w:bookmarkStart w:id="189" w:name="sub_1285"/>
      <w:r w:rsidRPr="00531767">
        <w:rPr>
          <w:rFonts w:ascii="Times New Roman" w:hAnsi="Times New Roman" w:cs="Times New Roman"/>
          <w:b/>
          <w:i/>
          <w:sz w:val="28"/>
          <w:szCs w:val="28"/>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bookmarkEnd w:id="189"/>
    <w:p w14:paraId="3D56531B" w14:textId="77777777" w:rsidR="00995B76" w:rsidRPr="002629C8" w:rsidRDefault="00531767" w:rsidP="000251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ориентация на этапы онтогенетического развития зрительных функций в период дошкольного детства;</w:t>
      </w:r>
    </w:p>
    <w:p w14:paraId="33BF1258" w14:textId="77777777" w:rsidR="00995B76" w:rsidRPr="002629C8" w:rsidRDefault="00531767" w:rsidP="000251D3">
      <w:pPr>
        <w:ind w:firstLine="567"/>
        <w:rPr>
          <w:rFonts w:ascii="Times New Roman" w:hAnsi="Times New Roman" w:cs="Times New Roman"/>
          <w:sz w:val="28"/>
          <w:szCs w:val="28"/>
        </w:rPr>
      </w:pPr>
      <w:r w:rsidRPr="00531767">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знание закономерностей сенсорно-перцептивного развития в дошкольном детстве;</w:t>
      </w:r>
    </w:p>
    <w:p w14:paraId="442F8426" w14:textId="77777777" w:rsidR="00995B76" w:rsidRPr="002629C8" w:rsidRDefault="00531767" w:rsidP="000C4B27">
      <w:pPr>
        <w:rPr>
          <w:rFonts w:ascii="Times New Roman" w:hAnsi="Times New Roman" w:cs="Times New Roman"/>
          <w:sz w:val="28"/>
          <w:szCs w:val="28"/>
        </w:rPr>
      </w:pPr>
      <w:r w:rsidRPr="00531767">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понимание сущностной характеристики нарушенного зрения в целом и отдельных зрительных функций, их особенностей, степени слабовидения;</w:t>
      </w:r>
    </w:p>
    <w:p w14:paraId="6DED78E6" w14:textId="77777777" w:rsidR="00995B76" w:rsidRPr="002629C8" w:rsidRDefault="00531767" w:rsidP="000C4B27">
      <w:pPr>
        <w:rPr>
          <w:rFonts w:ascii="Times New Roman" w:hAnsi="Times New Roman" w:cs="Times New Roman"/>
          <w:sz w:val="28"/>
          <w:szCs w:val="28"/>
        </w:rPr>
      </w:pPr>
      <w:r w:rsidRPr="00531767">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выявление и ориентация на уровень развития зрительного восприятия у слабовидящего дошкольника.</w:t>
      </w:r>
    </w:p>
    <w:p w14:paraId="4A43FA41" w14:textId="77777777" w:rsidR="00995B76" w:rsidRPr="00231BF2" w:rsidRDefault="00995B76" w:rsidP="00413B4B">
      <w:pPr>
        <w:ind w:firstLine="567"/>
        <w:rPr>
          <w:rFonts w:ascii="Times New Roman" w:hAnsi="Times New Roman" w:cs="Times New Roman"/>
          <w:b/>
          <w:i/>
          <w:sz w:val="28"/>
          <w:szCs w:val="28"/>
        </w:rPr>
      </w:pPr>
      <w:bookmarkStart w:id="190" w:name="sub_1286"/>
      <w:r w:rsidRPr="00231BF2">
        <w:rPr>
          <w:rFonts w:ascii="Times New Roman" w:hAnsi="Times New Roman" w:cs="Times New Roman"/>
          <w:b/>
          <w:i/>
          <w:sz w:val="28"/>
          <w:szCs w:val="28"/>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bookmarkEnd w:id="190"/>
    <w:p w14:paraId="2CE45C44" w14:textId="77777777" w:rsidR="00995B76" w:rsidRPr="007A0970" w:rsidRDefault="00995B76" w:rsidP="00413B4B">
      <w:pPr>
        <w:ind w:firstLine="567"/>
        <w:rPr>
          <w:rFonts w:ascii="Times New Roman" w:hAnsi="Times New Roman" w:cs="Times New Roman"/>
          <w:b/>
          <w:i/>
          <w:sz w:val="28"/>
          <w:szCs w:val="28"/>
        </w:rPr>
      </w:pPr>
      <w:r w:rsidRPr="007A0970">
        <w:rPr>
          <w:rFonts w:ascii="Times New Roman" w:hAnsi="Times New Roman" w:cs="Times New Roman"/>
          <w:b/>
          <w:i/>
          <w:sz w:val="28"/>
          <w:szCs w:val="28"/>
        </w:rPr>
        <w:t>Центральное зрение полное с показателями остроты зрения:</w:t>
      </w:r>
    </w:p>
    <w:p w14:paraId="4FB46F93"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3 года - 0,6-1,0;</w:t>
      </w:r>
    </w:p>
    <w:p w14:paraId="58293032"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4 года - 0,7-1,0;</w:t>
      </w:r>
    </w:p>
    <w:p w14:paraId="3F2AC72E"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5 лет - 0,8-1,0;</w:t>
      </w:r>
    </w:p>
    <w:p w14:paraId="67280175"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6-7 лет - 0,9-1,0.</w:t>
      </w:r>
    </w:p>
    <w:p w14:paraId="04CCC5DE"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Цветоощущение - полноценное.</w:t>
      </w:r>
    </w:p>
    <w:p w14:paraId="3ECF7964"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Поле зрения - полное.</w:t>
      </w:r>
    </w:p>
    <w:p w14:paraId="3870BD75"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Бинокулярное зрение - полноценное к 7-ми годам.</w:t>
      </w:r>
    </w:p>
    <w:p w14:paraId="5820F9F5" w14:textId="77777777" w:rsidR="00995B76" w:rsidRPr="007A0970" w:rsidRDefault="00995B76" w:rsidP="00413B4B">
      <w:pPr>
        <w:ind w:firstLine="567"/>
        <w:rPr>
          <w:rFonts w:ascii="Times New Roman" w:hAnsi="Times New Roman" w:cs="Times New Roman"/>
          <w:b/>
          <w:i/>
          <w:sz w:val="28"/>
          <w:szCs w:val="28"/>
        </w:rPr>
      </w:pPr>
      <w:r w:rsidRPr="007A0970">
        <w:rPr>
          <w:rFonts w:ascii="Times New Roman" w:hAnsi="Times New Roman" w:cs="Times New Roman"/>
          <w:b/>
          <w:i/>
          <w:sz w:val="28"/>
          <w:szCs w:val="28"/>
        </w:rPr>
        <w:t>Основные виды нарушений зрительных функций:</w:t>
      </w:r>
    </w:p>
    <w:p w14:paraId="04221EA6"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отсутствие бинокулярного зрения - монокулярный характер зрения;</w:t>
      </w:r>
    </w:p>
    <w:p w14:paraId="2BFE7656"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снижение центрального зрения - нарушение остроты зрения;</w:t>
      </w:r>
    </w:p>
    <w:p w14:paraId="5C0E8547"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нарушение поля зрения - сужение границ, скотомы;</w:t>
      </w:r>
    </w:p>
    <w:p w14:paraId="341BCBF0"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14:paraId="296B732E"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нарушение цветового зрения - </w:t>
      </w:r>
      <w:proofErr w:type="spellStart"/>
      <w:r w:rsidR="00995B76" w:rsidRPr="002629C8">
        <w:rPr>
          <w:rFonts w:ascii="Times New Roman" w:hAnsi="Times New Roman" w:cs="Times New Roman"/>
          <w:sz w:val="28"/>
          <w:szCs w:val="28"/>
        </w:rPr>
        <w:t>цветоаномалии</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цветослабость</w:t>
      </w:r>
      <w:proofErr w:type="spellEnd"/>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трихомазия</w:t>
      </w:r>
      <w:proofErr w:type="spellEnd"/>
      <w:r w:rsidR="00995B76" w:rsidRPr="002629C8">
        <w:rPr>
          <w:rFonts w:ascii="Times New Roman" w:hAnsi="Times New Roman" w:cs="Times New Roman"/>
          <w:sz w:val="28"/>
          <w:szCs w:val="28"/>
        </w:rPr>
        <w:t>, редуцированная по силе);</w:t>
      </w:r>
    </w:p>
    <w:p w14:paraId="1A2E8002"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нарушение светочувствительности - повышенная светочувствительность; пониженная светочувствительность;</w:t>
      </w:r>
    </w:p>
    <w:p w14:paraId="04F18D78"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нарушение глазодвигательных функций - косоглазие, нистагм, дефекты подвижности глаз.</w:t>
      </w:r>
    </w:p>
    <w:p w14:paraId="41CCE5AC" w14:textId="77777777" w:rsidR="00995B76" w:rsidRPr="00231BF2" w:rsidRDefault="00995B76" w:rsidP="00413B4B">
      <w:pPr>
        <w:ind w:firstLine="567"/>
        <w:rPr>
          <w:rFonts w:ascii="Times New Roman" w:hAnsi="Times New Roman" w:cs="Times New Roman"/>
          <w:b/>
          <w:i/>
          <w:sz w:val="28"/>
          <w:szCs w:val="28"/>
        </w:rPr>
      </w:pPr>
      <w:bookmarkStart w:id="191" w:name="sub_1287"/>
      <w:r w:rsidRPr="00231BF2">
        <w:rPr>
          <w:rFonts w:ascii="Times New Roman" w:hAnsi="Times New Roman" w:cs="Times New Roman"/>
          <w:b/>
          <w:i/>
          <w:sz w:val="28"/>
          <w:szCs w:val="28"/>
        </w:rPr>
        <w:t>Стратегии работы с ребенком:</w:t>
      </w:r>
    </w:p>
    <w:bookmarkEnd w:id="191"/>
    <w:p w14:paraId="6C93D059"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соблюдение режима зрительных нагрузок: чередование работы глаз с их отдыхом;</w:t>
      </w:r>
    </w:p>
    <w:p w14:paraId="7DACD081"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комфортных для зрительной работы условий с соблюдением санитарно-гигиенических требований;</w:t>
      </w:r>
    </w:p>
    <w:p w14:paraId="69C7CD89"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организация процесса зрительного восприятия с повышением подвижно</w:t>
      </w:r>
      <w:r w:rsidR="00995B76" w:rsidRPr="002629C8">
        <w:rPr>
          <w:rFonts w:ascii="Times New Roman" w:hAnsi="Times New Roman" w:cs="Times New Roman"/>
          <w:sz w:val="28"/>
          <w:szCs w:val="28"/>
        </w:rPr>
        <w:lastRenderedPageBreak/>
        <w:t xml:space="preserve">сти глаз и актуализацией </w:t>
      </w:r>
      <w:proofErr w:type="spellStart"/>
      <w:r w:rsidR="00995B76" w:rsidRPr="002629C8">
        <w:rPr>
          <w:rFonts w:ascii="Times New Roman" w:hAnsi="Times New Roman" w:cs="Times New Roman"/>
          <w:sz w:val="28"/>
          <w:szCs w:val="28"/>
        </w:rPr>
        <w:t>перефокусировки</w:t>
      </w:r>
      <w:proofErr w:type="spellEnd"/>
      <w:r w:rsidR="00995B76" w:rsidRPr="002629C8">
        <w:rPr>
          <w:rFonts w:ascii="Times New Roman" w:hAnsi="Times New Roman" w:cs="Times New Roman"/>
          <w:sz w:val="28"/>
          <w:szCs w:val="28"/>
        </w:rPr>
        <w:t>;</w:t>
      </w:r>
    </w:p>
    <w:p w14:paraId="3124F788"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14:paraId="7238F26C"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тифлопедагогические основы использования двух групп методов:</w:t>
      </w:r>
    </w:p>
    <w:p w14:paraId="0DB90728"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14:paraId="0E544EFE"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14:paraId="5367285C"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Программное содержание коррекционно-развивающей работы уточняется в соответствии:</w:t>
      </w:r>
    </w:p>
    <w:p w14:paraId="37843334"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1) со способностью свободно опознавать объекты и предметы действительности, изображения разной сложности и модальности;</w:t>
      </w:r>
    </w:p>
    <w:p w14:paraId="65AD2D4D"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2) уровнем развития константности восприятия;</w:t>
      </w:r>
    </w:p>
    <w:p w14:paraId="3FAFD3E4"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3) владением сенсорными эталонами и их системами;</w:t>
      </w:r>
    </w:p>
    <w:p w14:paraId="5760A167"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4) готовностью и умением выполнять сенсорные операции - поиск, сличение, локализация, идентификация, соотнесение, узнавание;</w:t>
      </w:r>
    </w:p>
    <w:p w14:paraId="311CC283"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14:paraId="375EEA1E"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6) учетом общих возможностей организма и его систем у слабовидящих обучающихся, имеющих сочетанные зрительному диагнозу нарушения развития.</w:t>
      </w:r>
    </w:p>
    <w:p w14:paraId="4F484229" w14:textId="77777777" w:rsidR="00995B76" w:rsidRPr="007A0970" w:rsidRDefault="00B378FF" w:rsidP="00B378FF">
      <w:pPr>
        <w:ind w:firstLine="0"/>
        <w:jc w:val="center"/>
        <w:rPr>
          <w:rFonts w:ascii="Times New Roman" w:hAnsi="Times New Roman" w:cs="Times New Roman"/>
          <w:b/>
          <w:i/>
          <w:sz w:val="28"/>
          <w:szCs w:val="28"/>
        </w:rPr>
      </w:pPr>
      <w:r>
        <w:rPr>
          <w:rFonts w:ascii="Times New Roman" w:hAnsi="Times New Roman" w:cs="Times New Roman"/>
          <w:b/>
          <w:i/>
          <w:sz w:val="28"/>
          <w:szCs w:val="28"/>
        </w:rPr>
        <w:t>Четвертый уровень</w:t>
      </w:r>
    </w:p>
    <w:p w14:paraId="221F00C1" w14:textId="77777777" w:rsidR="00995B76" w:rsidRPr="002629C8" w:rsidRDefault="00995B76" w:rsidP="00413B4B">
      <w:pPr>
        <w:ind w:firstLine="567"/>
        <w:rPr>
          <w:rFonts w:ascii="Times New Roman" w:hAnsi="Times New Roman" w:cs="Times New Roman"/>
          <w:sz w:val="28"/>
          <w:szCs w:val="28"/>
        </w:rPr>
      </w:pPr>
      <w:r w:rsidRPr="009E4F24">
        <w:rPr>
          <w:rFonts w:ascii="Times New Roman" w:hAnsi="Times New Roman" w:cs="Times New Roman"/>
          <w:i/>
          <w:sz w:val="28"/>
          <w:szCs w:val="28"/>
        </w:rPr>
        <w:t>Цель:</w:t>
      </w:r>
      <w:r w:rsidRPr="002629C8">
        <w:rPr>
          <w:rFonts w:ascii="Times New Roman" w:hAnsi="Times New Roman" w:cs="Times New Roman"/>
          <w:sz w:val="28"/>
          <w:szCs w:val="28"/>
        </w:rPr>
        <w:t xml:space="preserve"> формирование сенсомоторных и предметных </w:t>
      </w:r>
      <w:proofErr w:type="spellStart"/>
      <w:r w:rsidRPr="002629C8">
        <w:rPr>
          <w:rFonts w:ascii="Times New Roman" w:hAnsi="Times New Roman" w:cs="Times New Roman"/>
          <w:sz w:val="28"/>
          <w:szCs w:val="28"/>
        </w:rPr>
        <w:t>предэталонов</w:t>
      </w:r>
      <w:proofErr w:type="spellEnd"/>
      <w:r w:rsidRPr="002629C8">
        <w:rPr>
          <w:rFonts w:ascii="Times New Roman" w:hAnsi="Times New Roman" w:cs="Times New Roman"/>
          <w:sz w:val="28"/>
          <w:szCs w:val="28"/>
        </w:rPr>
        <w:t>;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14:paraId="1A6CA822" w14:textId="77777777" w:rsidR="00995B76" w:rsidRPr="002629C8" w:rsidRDefault="00995B76" w:rsidP="00413B4B">
      <w:pPr>
        <w:ind w:firstLine="567"/>
        <w:rPr>
          <w:rFonts w:ascii="Times New Roman" w:hAnsi="Times New Roman" w:cs="Times New Roman"/>
          <w:sz w:val="28"/>
          <w:szCs w:val="28"/>
        </w:rPr>
      </w:pPr>
      <w:r w:rsidRPr="009E4F24">
        <w:rPr>
          <w:rFonts w:ascii="Times New Roman" w:hAnsi="Times New Roman" w:cs="Times New Roman"/>
          <w:i/>
          <w:sz w:val="28"/>
          <w:szCs w:val="28"/>
        </w:rPr>
        <w:t>Субъекты освоения уровня:</w:t>
      </w:r>
      <w:r w:rsidRPr="002629C8">
        <w:rPr>
          <w:rFonts w:ascii="Times New Roman" w:hAnsi="Times New Roman" w:cs="Times New Roman"/>
          <w:sz w:val="28"/>
          <w:szCs w:val="28"/>
        </w:rPr>
        <w:t xml:space="preserve">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14:paraId="557AE6C8" w14:textId="77777777" w:rsidR="00995B76" w:rsidRPr="009E4F24" w:rsidRDefault="00995B76" w:rsidP="00413B4B">
      <w:pPr>
        <w:ind w:firstLine="567"/>
        <w:rPr>
          <w:rFonts w:ascii="Times New Roman" w:hAnsi="Times New Roman" w:cs="Times New Roman"/>
          <w:i/>
          <w:sz w:val="28"/>
          <w:szCs w:val="28"/>
        </w:rPr>
      </w:pPr>
      <w:r w:rsidRPr="009E4F24">
        <w:rPr>
          <w:rFonts w:ascii="Times New Roman" w:hAnsi="Times New Roman" w:cs="Times New Roman"/>
          <w:i/>
          <w:sz w:val="28"/>
          <w:szCs w:val="28"/>
        </w:rPr>
        <w:t>Объективные показатели к освоению уровня:</w:t>
      </w:r>
    </w:p>
    <w:p w14:paraId="66F47CF7"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Достаточное для поисковых и ориентировочных действий поле обзора.</w:t>
      </w:r>
    </w:p>
    <w:p w14:paraId="4C6B08AA"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Устойчивая элементарная ЗМК: способность перекладывать предметы из одной руки в другую под контролем зрения, протягивание рук к близким.</w:t>
      </w:r>
    </w:p>
    <w:p w14:paraId="4138420A"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Устойчивая эмоциональная отзывчивость на видимое окружение.</w:t>
      </w:r>
    </w:p>
    <w:p w14:paraId="264A6322"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Зрительное поведение.</w:t>
      </w:r>
    </w:p>
    <w:p w14:paraId="0EC9DF9A" w14:textId="77777777" w:rsidR="00995B76" w:rsidRPr="009E4F24" w:rsidRDefault="00995B76" w:rsidP="00413B4B">
      <w:pPr>
        <w:ind w:firstLine="567"/>
        <w:rPr>
          <w:rFonts w:ascii="Times New Roman" w:hAnsi="Times New Roman" w:cs="Times New Roman"/>
          <w:i/>
          <w:sz w:val="28"/>
          <w:szCs w:val="28"/>
        </w:rPr>
      </w:pPr>
      <w:r w:rsidRPr="009E4F24">
        <w:rPr>
          <w:rFonts w:ascii="Times New Roman" w:hAnsi="Times New Roman" w:cs="Times New Roman"/>
          <w:i/>
          <w:sz w:val="28"/>
          <w:szCs w:val="28"/>
        </w:rPr>
        <w:t>Параметры оценки достижений уровня:</w:t>
      </w:r>
    </w:p>
    <w:p w14:paraId="7193DF06"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ориентация в захвате и действиях с предметами окружения на основе зри</w:t>
      </w:r>
      <w:r w:rsidR="00995B76" w:rsidRPr="002629C8">
        <w:rPr>
          <w:rFonts w:ascii="Times New Roman" w:hAnsi="Times New Roman" w:cs="Times New Roman"/>
          <w:sz w:val="28"/>
          <w:szCs w:val="28"/>
        </w:rPr>
        <w:lastRenderedPageBreak/>
        <w:t>тельной оценки их величины и основной формы;</w:t>
      </w:r>
    </w:p>
    <w:p w14:paraId="50DFDF57"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проявление интереса к происходящему на удаленном расстоянии;</w:t>
      </w:r>
    </w:p>
    <w:p w14:paraId="3787F7AE"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14:paraId="76359757"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успешное перемещение в пространстве под контролем зрения;</w:t>
      </w:r>
    </w:p>
    <w:p w14:paraId="00FBC93D" w14:textId="77777777" w:rsidR="00995B76" w:rsidRPr="002629C8" w:rsidRDefault="00413B4B" w:rsidP="00413B4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потребность в восприятии картинок и иллюстраций.</w:t>
      </w:r>
    </w:p>
    <w:p w14:paraId="5663DA89" w14:textId="77777777" w:rsidR="00995B76" w:rsidRPr="009E4F24" w:rsidRDefault="00995B76" w:rsidP="00B378FF">
      <w:pPr>
        <w:ind w:firstLine="0"/>
        <w:jc w:val="center"/>
        <w:rPr>
          <w:rFonts w:ascii="Times New Roman" w:hAnsi="Times New Roman" w:cs="Times New Roman"/>
          <w:b/>
          <w:i/>
          <w:sz w:val="28"/>
          <w:szCs w:val="28"/>
        </w:rPr>
      </w:pPr>
      <w:r w:rsidRPr="009E4F24">
        <w:rPr>
          <w:rFonts w:ascii="Times New Roman" w:hAnsi="Times New Roman" w:cs="Times New Roman"/>
          <w:b/>
          <w:i/>
          <w:sz w:val="28"/>
          <w:szCs w:val="28"/>
        </w:rPr>
        <w:t>Программные задачи четвертого уровня:</w:t>
      </w:r>
    </w:p>
    <w:p w14:paraId="4FC3AE82"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 куклы Маши косички с красной ленточкой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210A9662"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такой же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похожий </w:t>
      </w:r>
      <w:proofErr w:type="gramStart"/>
      <w:r w:rsidR="00995B76" w:rsidRPr="002629C8">
        <w:rPr>
          <w:rFonts w:ascii="Times New Roman" w:hAnsi="Times New Roman" w:cs="Times New Roman"/>
          <w:sz w:val="28"/>
          <w:szCs w:val="28"/>
        </w:rPr>
        <w:t>по..</w:t>
      </w:r>
      <w:proofErr w:type="gramEnd"/>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похожий на...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14:paraId="2E37E952"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14:paraId="31FEBFB6"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Развивать сенсомоторные и предметные </w:t>
      </w:r>
      <w:proofErr w:type="spellStart"/>
      <w:r w:rsidR="00995B76" w:rsidRPr="002629C8">
        <w:rPr>
          <w:rFonts w:ascii="Times New Roman" w:hAnsi="Times New Roman" w:cs="Times New Roman"/>
          <w:sz w:val="28"/>
          <w:szCs w:val="28"/>
        </w:rPr>
        <w:t>предэталоны</w:t>
      </w:r>
      <w:proofErr w:type="spellEnd"/>
      <w:r w:rsidR="00995B76" w:rsidRPr="002629C8">
        <w:rPr>
          <w:rFonts w:ascii="Times New Roman" w:hAnsi="Times New Roman" w:cs="Times New Roman"/>
          <w:sz w:val="28"/>
          <w:szCs w:val="28"/>
        </w:rPr>
        <w:t xml:space="preserve">.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w:t>
      </w:r>
      <w:proofErr w:type="spellStart"/>
      <w:r w:rsidR="00995B76" w:rsidRPr="002629C8">
        <w:rPr>
          <w:rFonts w:ascii="Times New Roman" w:hAnsi="Times New Roman" w:cs="Times New Roman"/>
          <w:sz w:val="28"/>
          <w:szCs w:val="28"/>
        </w:rPr>
        <w:t>действования</w:t>
      </w:r>
      <w:proofErr w:type="spellEnd"/>
      <w:r w:rsidR="00995B76" w:rsidRPr="002629C8">
        <w:rPr>
          <w:rFonts w:ascii="Times New Roman" w:hAnsi="Times New Roman" w:cs="Times New Roman"/>
          <w:sz w:val="28"/>
          <w:szCs w:val="28"/>
        </w:rPr>
        <w:t xml:space="preserve"> с ориентацией на слова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такой же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похожий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больше - меньше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величина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Учить подбирать парные картинки.</w:t>
      </w:r>
    </w:p>
    <w:p w14:paraId="150D898E"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lastRenderedPageBreak/>
        <w:t>5. </w:t>
      </w:r>
      <w:r w:rsidR="00995B76" w:rsidRPr="002629C8">
        <w:rPr>
          <w:rFonts w:ascii="Times New Roman" w:hAnsi="Times New Roman" w:cs="Times New Roman"/>
          <w:sz w:val="28"/>
          <w:szCs w:val="28"/>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w:t>
      </w:r>
      <w:proofErr w:type="spellStart"/>
      <w:r w:rsidR="00995B76" w:rsidRPr="002629C8">
        <w:rPr>
          <w:rFonts w:ascii="Times New Roman" w:hAnsi="Times New Roman" w:cs="Times New Roman"/>
          <w:sz w:val="28"/>
          <w:szCs w:val="28"/>
        </w:rPr>
        <w:t>макропространства</w:t>
      </w:r>
      <w:proofErr w:type="spellEnd"/>
      <w:r w:rsidR="00995B76" w:rsidRPr="002629C8">
        <w:rPr>
          <w:rFonts w:ascii="Times New Roman" w:hAnsi="Times New Roman" w:cs="Times New Roman"/>
          <w:sz w:val="28"/>
          <w:szCs w:val="28"/>
        </w:rPr>
        <w:t xml:space="preserve">.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положи перед собой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действий: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положи на...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поставь друг за другом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разложи вдоль края (нижнего, верхнего),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разложи сверху вниз, снизу вверх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положи на середину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4362B74C"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дай (подбери) такой же...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найди такой же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14:paraId="3D1EA69E"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Формировать сенсорные </w:t>
      </w:r>
      <w:proofErr w:type="spellStart"/>
      <w:r w:rsidR="00995B76" w:rsidRPr="002629C8">
        <w:rPr>
          <w:rFonts w:ascii="Times New Roman" w:hAnsi="Times New Roman" w:cs="Times New Roman"/>
          <w:sz w:val="28"/>
          <w:szCs w:val="28"/>
        </w:rPr>
        <w:t>предэталоны</w:t>
      </w:r>
      <w:proofErr w:type="spellEnd"/>
      <w:r w:rsidR="00995B76" w:rsidRPr="002629C8">
        <w:rPr>
          <w:rFonts w:ascii="Times New Roman" w:hAnsi="Times New Roman" w:cs="Times New Roman"/>
          <w:sz w:val="28"/>
          <w:szCs w:val="28"/>
        </w:rPr>
        <w:t xml:space="preserve">: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w:t>
      </w:r>
      <w:proofErr w:type="spellStart"/>
      <w:r w:rsidR="00995B76" w:rsidRPr="002629C8">
        <w:rPr>
          <w:rFonts w:ascii="Times New Roman" w:hAnsi="Times New Roman" w:cs="Times New Roman"/>
          <w:sz w:val="28"/>
          <w:szCs w:val="28"/>
        </w:rPr>
        <w:t>действованию</w:t>
      </w:r>
      <w:proofErr w:type="spellEnd"/>
      <w:r w:rsidR="00995B76" w:rsidRPr="002629C8">
        <w:rPr>
          <w:rFonts w:ascii="Times New Roman" w:hAnsi="Times New Roman" w:cs="Times New Roman"/>
          <w:sz w:val="28"/>
          <w:szCs w:val="28"/>
        </w:rPr>
        <w:t>.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14:paraId="5BEAC43A"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Развивать двигательную память. Уточнять и развивать ответную зри</w:t>
      </w:r>
      <w:r w:rsidR="00995B76" w:rsidRPr="002629C8">
        <w:rPr>
          <w:rFonts w:ascii="Times New Roman" w:hAnsi="Times New Roman" w:cs="Times New Roman"/>
          <w:sz w:val="28"/>
          <w:szCs w:val="28"/>
        </w:rPr>
        <w:lastRenderedPageBreak/>
        <w:t>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w:t>
      </w:r>
    </w:p>
    <w:p w14:paraId="5876D430"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w:t>
      </w:r>
      <w:r w:rsidR="004F081B">
        <w:rPr>
          <w:rFonts w:ascii="Times New Roman" w:hAnsi="Times New Roman" w:cs="Times New Roman"/>
          <w:sz w:val="28"/>
          <w:szCs w:val="28"/>
        </w:rPr>
        <w:t>контур от фона, в том числе заш</w:t>
      </w:r>
      <w:r w:rsidR="00995B76" w:rsidRPr="002629C8">
        <w:rPr>
          <w:rFonts w:ascii="Times New Roman" w:hAnsi="Times New Roman" w:cs="Times New Roman"/>
          <w:sz w:val="28"/>
          <w:szCs w:val="28"/>
        </w:rPr>
        <w:t>умленного. Обогащать опыт узнавания светлых и темных объектов на темном и светлом фонах.</w:t>
      </w:r>
    </w:p>
    <w:p w14:paraId="61B71D96"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14:paraId="48F6EFC3"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где?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что это?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кто это?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Знакомить с информативным содержанием объекта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кто это?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что это?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как узнать основные детали, внешний облик (отличительные признаки), внешние, признаки опознания (большой - маленький, как </w:t>
      </w:r>
      <w:proofErr w:type="gramStart"/>
      <w:r w:rsidR="00995B76" w:rsidRPr="002629C8">
        <w:rPr>
          <w:rFonts w:ascii="Times New Roman" w:hAnsi="Times New Roman" w:cs="Times New Roman"/>
          <w:sz w:val="28"/>
          <w:szCs w:val="28"/>
        </w:rPr>
        <w:t>действовать?,</w:t>
      </w:r>
      <w:proofErr w:type="gramEnd"/>
      <w:r w:rsidR="00995B76" w:rsidRPr="002629C8">
        <w:rPr>
          <w:rFonts w:ascii="Times New Roman" w:hAnsi="Times New Roman" w:cs="Times New Roman"/>
          <w:sz w:val="28"/>
          <w:szCs w:val="28"/>
        </w:rPr>
        <w:t xml:space="preserve"> для чего нужен?).</w:t>
      </w:r>
    </w:p>
    <w:p w14:paraId="4458F7BD"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w:t>
      </w:r>
      <w:r w:rsidR="00995B76" w:rsidRPr="002629C8">
        <w:rPr>
          <w:rFonts w:ascii="Times New Roman" w:hAnsi="Times New Roman" w:cs="Times New Roman"/>
          <w:sz w:val="28"/>
          <w:szCs w:val="28"/>
        </w:rPr>
        <w:lastRenderedPageBreak/>
        <w:t>Обогащать опыт восприятия и узнавания движущихся (перемещающихся в пространстве) объектов.</w:t>
      </w:r>
    </w:p>
    <w:p w14:paraId="2424D6B8"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344E0824"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 xml:space="preserve">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схема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14:paraId="309B28DE" w14:textId="77777777" w:rsidR="00995B76" w:rsidRPr="007A0970" w:rsidRDefault="00995B76" w:rsidP="00B378FF">
      <w:pPr>
        <w:ind w:firstLine="0"/>
        <w:jc w:val="center"/>
        <w:rPr>
          <w:rFonts w:ascii="Times New Roman" w:hAnsi="Times New Roman" w:cs="Times New Roman"/>
          <w:b/>
          <w:i/>
          <w:sz w:val="28"/>
          <w:szCs w:val="28"/>
        </w:rPr>
      </w:pPr>
      <w:r w:rsidRPr="007A0970">
        <w:rPr>
          <w:rFonts w:ascii="Times New Roman" w:hAnsi="Times New Roman" w:cs="Times New Roman"/>
          <w:b/>
          <w:i/>
          <w:sz w:val="28"/>
          <w:szCs w:val="28"/>
        </w:rPr>
        <w:t>Пятый уровень.</w:t>
      </w:r>
    </w:p>
    <w:p w14:paraId="4B7B93AE" w14:textId="77777777" w:rsidR="00995B76" w:rsidRPr="002629C8" w:rsidRDefault="00995B76" w:rsidP="009E4F24">
      <w:pPr>
        <w:ind w:firstLine="567"/>
        <w:rPr>
          <w:rFonts w:ascii="Times New Roman" w:hAnsi="Times New Roman" w:cs="Times New Roman"/>
          <w:sz w:val="28"/>
          <w:szCs w:val="28"/>
        </w:rPr>
      </w:pPr>
      <w:r w:rsidRPr="009E4F24">
        <w:rPr>
          <w:rFonts w:ascii="Times New Roman" w:hAnsi="Times New Roman" w:cs="Times New Roman"/>
          <w:i/>
          <w:sz w:val="28"/>
          <w:szCs w:val="28"/>
        </w:rPr>
        <w:t>Цель:</w:t>
      </w:r>
      <w:r w:rsidRPr="002629C8">
        <w:rPr>
          <w:rFonts w:ascii="Times New Roman" w:hAnsi="Times New Roman" w:cs="Times New Roman"/>
          <w:sz w:val="28"/>
          <w:szCs w:val="28"/>
        </w:rPr>
        <w:t xml:space="preserve"> формирование сенсорных эталонов, развитие свойств восприятия, формирование перцептивных действий типа </w:t>
      </w:r>
      <w:r w:rsidR="00F61D1F">
        <w:rPr>
          <w:rFonts w:ascii="Times New Roman" w:hAnsi="Times New Roman" w:cs="Times New Roman"/>
          <w:sz w:val="28"/>
          <w:szCs w:val="28"/>
        </w:rPr>
        <w:t>«</w:t>
      </w:r>
      <w:r w:rsidRPr="002629C8">
        <w:rPr>
          <w:rFonts w:ascii="Times New Roman" w:hAnsi="Times New Roman" w:cs="Times New Roman"/>
          <w:sz w:val="28"/>
          <w:szCs w:val="28"/>
        </w:rPr>
        <w:t>приравнивание к эталону</w:t>
      </w:r>
      <w:r w:rsidR="00F61D1F">
        <w:rPr>
          <w:rFonts w:ascii="Times New Roman" w:hAnsi="Times New Roman" w:cs="Times New Roman"/>
          <w:sz w:val="28"/>
          <w:szCs w:val="28"/>
        </w:rPr>
        <w:t>»</w:t>
      </w:r>
      <w:r w:rsidRPr="002629C8">
        <w:rPr>
          <w:rFonts w:ascii="Times New Roman" w:hAnsi="Times New Roman" w:cs="Times New Roman"/>
          <w:sz w:val="28"/>
          <w:szCs w:val="28"/>
        </w:rPr>
        <w:t>,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14:paraId="5EDD5B8B" w14:textId="77777777" w:rsidR="00995B76" w:rsidRPr="002629C8" w:rsidRDefault="00995B76" w:rsidP="009E4F24">
      <w:pPr>
        <w:ind w:firstLine="567"/>
        <w:rPr>
          <w:rFonts w:ascii="Times New Roman" w:hAnsi="Times New Roman" w:cs="Times New Roman"/>
          <w:sz w:val="28"/>
          <w:szCs w:val="28"/>
        </w:rPr>
      </w:pPr>
      <w:r w:rsidRPr="009E4F24">
        <w:rPr>
          <w:rFonts w:ascii="Times New Roman" w:hAnsi="Times New Roman" w:cs="Times New Roman"/>
          <w:i/>
          <w:sz w:val="28"/>
          <w:szCs w:val="28"/>
        </w:rPr>
        <w:t>Субъекты освоения уровня:</w:t>
      </w:r>
      <w:r w:rsidRPr="002629C8">
        <w:rPr>
          <w:rFonts w:ascii="Times New Roman" w:hAnsi="Times New Roman" w:cs="Times New Roman"/>
          <w:sz w:val="28"/>
          <w:szCs w:val="28"/>
        </w:rPr>
        <w:t xml:space="preserve">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w:t>
      </w:r>
      <w:proofErr w:type="spellStart"/>
      <w:r w:rsidRPr="002629C8">
        <w:rPr>
          <w:rFonts w:ascii="Times New Roman" w:hAnsi="Times New Roman" w:cs="Times New Roman"/>
          <w:sz w:val="28"/>
          <w:szCs w:val="28"/>
        </w:rPr>
        <w:t>компенсированности</w:t>
      </w:r>
      <w:proofErr w:type="spellEnd"/>
      <w:r w:rsidRPr="002629C8">
        <w:rPr>
          <w:rFonts w:ascii="Times New Roman" w:hAnsi="Times New Roman" w:cs="Times New Roman"/>
          <w:sz w:val="28"/>
          <w:szCs w:val="28"/>
        </w:rPr>
        <w:t xml:space="preserve"> зрительной перцепции; младшие дошкольники с тяжелой или очень тяжелой степенью амблиопии в период окклюзии.</w:t>
      </w:r>
    </w:p>
    <w:p w14:paraId="6D0DBB76" w14:textId="77777777" w:rsidR="00995B76" w:rsidRPr="009E4F24" w:rsidRDefault="00995B76" w:rsidP="009E4F24">
      <w:pPr>
        <w:ind w:firstLine="567"/>
        <w:rPr>
          <w:rFonts w:ascii="Times New Roman" w:hAnsi="Times New Roman" w:cs="Times New Roman"/>
          <w:i/>
          <w:sz w:val="28"/>
          <w:szCs w:val="28"/>
        </w:rPr>
      </w:pPr>
      <w:r w:rsidRPr="009E4F24">
        <w:rPr>
          <w:rFonts w:ascii="Times New Roman" w:hAnsi="Times New Roman" w:cs="Times New Roman"/>
          <w:i/>
          <w:sz w:val="28"/>
          <w:szCs w:val="28"/>
        </w:rPr>
        <w:t>Объективные показатели к освоению уровня:</w:t>
      </w:r>
    </w:p>
    <w:p w14:paraId="42DD8126"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Острота зрения на лучше видящий глаз или на </w:t>
      </w:r>
      <w:proofErr w:type="spellStart"/>
      <w:r w:rsidR="00995B76" w:rsidRPr="002629C8">
        <w:rPr>
          <w:rFonts w:ascii="Times New Roman" w:hAnsi="Times New Roman" w:cs="Times New Roman"/>
          <w:sz w:val="28"/>
          <w:szCs w:val="28"/>
        </w:rPr>
        <w:t>амблиопичный</w:t>
      </w:r>
      <w:proofErr w:type="spellEnd"/>
      <w:r w:rsidR="00995B76" w:rsidRPr="002629C8">
        <w:rPr>
          <w:rFonts w:ascii="Times New Roman" w:hAnsi="Times New Roman" w:cs="Times New Roman"/>
          <w:sz w:val="28"/>
          <w:szCs w:val="28"/>
        </w:rPr>
        <w:t xml:space="preserve"> глаз в условиях оптической коррекции от 0,2 до 0,05.</w:t>
      </w:r>
    </w:p>
    <w:p w14:paraId="46B05C35"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Ограничение обзора из-за нарушения поля зрения или большого угла косоглазия.</w:t>
      </w:r>
    </w:p>
    <w:p w14:paraId="76CE2914"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14:paraId="5E0ADD93"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Слабовыраженная познавательная активность.</w:t>
      </w:r>
    </w:p>
    <w:p w14:paraId="61E32D3D" w14:textId="77777777" w:rsidR="00995B76" w:rsidRPr="009E4F24" w:rsidRDefault="00995B76" w:rsidP="009E4F24">
      <w:pPr>
        <w:ind w:firstLine="567"/>
        <w:rPr>
          <w:rFonts w:ascii="Times New Roman" w:hAnsi="Times New Roman" w:cs="Times New Roman"/>
          <w:i/>
          <w:sz w:val="28"/>
          <w:szCs w:val="28"/>
        </w:rPr>
      </w:pPr>
      <w:r w:rsidRPr="009E4F24">
        <w:rPr>
          <w:rFonts w:ascii="Times New Roman" w:hAnsi="Times New Roman" w:cs="Times New Roman"/>
          <w:i/>
          <w:sz w:val="28"/>
          <w:szCs w:val="28"/>
        </w:rPr>
        <w:t>Параметры оценки достижений уровня:</w:t>
      </w:r>
    </w:p>
    <w:p w14:paraId="634B5905"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устойчивость проявления свойств восприятия;</w:t>
      </w:r>
    </w:p>
    <w:p w14:paraId="5CA3092E"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способности к достаточно тонкой зрительной дифференциации;</w:t>
      </w:r>
    </w:p>
    <w:p w14:paraId="75A406EB"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умений и обогащение опыта формирования точных, полных, осмысленных зрительных образов.</w:t>
      </w:r>
    </w:p>
    <w:p w14:paraId="30AA6413" w14:textId="77777777" w:rsidR="00995B76" w:rsidRPr="009E4F24" w:rsidRDefault="00995B76" w:rsidP="00B378FF">
      <w:pPr>
        <w:ind w:firstLine="0"/>
        <w:jc w:val="center"/>
        <w:rPr>
          <w:rFonts w:ascii="Times New Roman" w:hAnsi="Times New Roman" w:cs="Times New Roman"/>
          <w:b/>
          <w:i/>
          <w:sz w:val="28"/>
          <w:szCs w:val="28"/>
        </w:rPr>
      </w:pPr>
      <w:r w:rsidRPr="009E4F24">
        <w:rPr>
          <w:rFonts w:ascii="Times New Roman" w:hAnsi="Times New Roman" w:cs="Times New Roman"/>
          <w:b/>
          <w:i/>
          <w:sz w:val="28"/>
          <w:szCs w:val="28"/>
        </w:rPr>
        <w:t>Программные задачи пятого уровня:</w:t>
      </w:r>
    </w:p>
    <w:p w14:paraId="13CE0CBD"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Найди игрушку по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фотографии и картинке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Собери предметы такого же цвета (формы, величины)</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Выбери картинку, на которой изображен мальчик с поднятыми вверх руками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62CB6E59"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14:paraId="3155354F"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Найди и собери предметы, похожие по форме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2CEADD89"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Активно развивать механизмы ЗМК:</w:t>
      </w:r>
    </w:p>
    <w:p w14:paraId="49418F56"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действия заданного зрительного прослеживания (глазомерные действия), подвижность (моторика) глаз;</w:t>
      </w:r>
    </w:p>
    <w:p w14:paraId="7324A36A"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сенсорный компонент зрения;</w:t>
      </w:r>
    </w:p>
    <w:p w14:paraId="5F9E1D28"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чувства зрительно-ручной координации;</w:t>
      </w:r>
    </w:p>
    <w:p w14:paraId="4FD166EA"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ручной праксис;</w:t>
      </w:r>
    </w:p>
    <w:p w14:paraId="2F66019D"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совершенствовать нервно-мышечный тонус и мышечную силу;</w:t>
      </w:r>
    </w:p>
    <w:p w14:paraId="7758BF5F"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антиципацию;</w:t>
      </w:r>
    </w:p>
    <w:p w14:paraId="22B28976"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14:paraId="365047B6"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обогащать опыт выполнения игровых действий (предметная игра) и функциональных действий с предметами окружения;</w:t>
      </w:r>
    </w:p>
    <w:p w14:paraId="40DBF4C6"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некоторым видам продуктивной деятельности (раскрашиванию, элементарному конструированию);</w:t>
      </w:r>
    </w:p>
    <w:p w14:paraId="514A19BC"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выполнять и расширять опыт функциональных действий с дидактическими игрушками;</w:t>
      </w:r>
    </w:p>
    <w:p w14:paraId="22CA17EB"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обследовательские познавательные действия (ориентировочно-исследовательская деятельность).</w:t>
      </w:r>
    </w:p>
    <w:p w14:paraId="3E0444F3"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Обогащая опыт выполнения игровых действий, развивать:</w:t>
      </w:r>
    </w:p>
    <w:p w14:paraId="44D5E90E"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 соотносящие действия типа </w:t>
      </w:r>
      <w:r w:rsidR="00F61D1F">
        <w:rPr>
          <w:rFonts w:ascii="Times New Roman" w:hAnsi="Times New Roman" w:cs="Times New Roman"/>
          <w:sz w:val="28"/>
          <w:szCs w:val="28"/>
        </w:rPr>
        <w:t>«</w:t>
      </w:r>
      <w:r w:rsidRPr="002629C8">
        <w:rPr>
          <w:rFonts w:ascii="Times New Roman" w:hAnsi="Times New Roman" w:cs="Times New Roman"/>
          <w:sz w:val="28"/>
          <w:szCs w:val="28"/>
        </w:rPr>
        <w:t>расставим чашки на блюдца, рядом положим ложки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(в игре </w:t>
      </w:r>
      <w:r w:rsidR="00F61D1F">
        <w:rPr>
          <w:rFonts w:ascii="Times New Roman" w:hAnsi="Times New Roman" w:cs="Times New Roman"/>
          <w:sz w:val="28"/>
          <w:szCs w:val="28"/>
        </w:rPr>
        <w:t>«</w:t>
      </w:r>
      <w:r w:rsidRPr="002629C8">
        <w:rPr>
          <w:rFonts w:ascii="Times New Roman" w:hAnsi="Times New Roman" w:cs="Times New Roman"/>
          <w:sz w:val="28"/>
          <w:szCs w:val="28"/>
        </w:rPr>
        <w:t>Угостим куклу чаем</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заполним кузов машинки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посадим кукол на стульчики</w:t>
      </w:r>
      <w:r w:rsidR="00F61D1F">
        <w:rPr>
          <w:rFonts w:ascii="Times New Roman" w:hAnsi="Times New Roman" w:cs="Times New Roman"/>
          <w:sz w:val="28"/>
          <w:szCs w:val="28"/>
        </w:rPr>
        <w:t>»</w:t>
      </w:r>
      <w:r w:rsidRPr="002629C8">
        <w:rPr>
          <w:rFonts w:ascii="Times New Roman" w:hAnsi="Times New Roman" w:cs="Times New Roman"/>
          <w:sz w:val="28"/>
          <w:szCs w:val="28"/>
        </w:rPr>
        <w:t>;</w:t>
      </w:r>
    </w:p>
    <w:p w14:paraId="5D5AA290"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 орудийные действия типа </w:t>
      </w:r>
      <w:r w:rsidR="00F61D1F">
        <w:rPr>
          <w:rFonts w:ascii="Times New Roman" w:hAnsi="Times New Roman" w:cs="Times New Roman"/>
          <w:sz w:val="28"/>
          <w:szCs w:val="28"/>
        </w:rPr>
        <w:t>«</w:t>
      </w:r>
      <w:r w:rsidRPr="002629C8">
        <w:rPr>
          <w:rFonts w:ascii="Times New Roman" w:hAnsi="Times New Roman" w:cs="Times New Roman"/>
          <w:sz w:val="28"/>
          <w:szCs w:val="28"/>
        </w:rPr>
        <w:t>помешаем ложкой в чашке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за веревочку переместим предмет</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поймаем на удочку рыбку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Обогащать опыт точных, ловких действий с разными видами застежек (под контролем зрения): расстегивать-застегивать </w:t>
      </w:r>
      <w:r w:rsidR="00F61D1F">
        <w:rPr>
          <w:rFonts w:ascii="Times New Roman" w:hAnsi="Times New Roman" w:cs="Times New Roman"/>
          <w:sz w:val="28"/>
          <w:szCs w:val="28"/>
        </w:rPr>
        <w:t>«</w:t>
      </w:r>
      <w:r w:rsidRPr="002629C8">
        <w:rPr>
          <w:rFonts w:ascii="Times New Roman" w:hAnsi="Times New Roman" w:cs="Times New Roman"/>
          <w:sz w:val="28"/>
          <w:szCs w:val="28"/>
        </w:rPr>
        <w:t>молнию</w:t>
      </w:r>
      <w:r w:rsidR="00F61D1F">
        <w:rPr>
          <w:rFonts w:ascii="Times New Roman" w:hAnsi="Times New Roman" w:cs="Times New Roman"/>
          <w:sz w:val="28"/>
          <w:szCs w:val="28"/>
        </w:rPr>
        <w:t>»</w:t>
      </w:r>
      <w:r w:rsidRPr="002629C8">
        <w:rPr>
          <w:rFonts w:ascii="Times New Roman" w:hAnsi="Times New Roman" w:cs="Times New Roman"/>
          <w:sz w:val="28"/>
          <w:szCs w:val="28"/>
        </w:rPr>
        <w:t>, пуговицы.</w:t>
      </w:r>
    </w:p>
    <w:p w14:paraId="791B5E67"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Учить выполнять графические задания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раскрашивание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14:paraId="2A018B6F"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Развивать </w:t>
      </w:r>
      <w:proofErr w:type="spellStart"/>
      <w:r w:rsidR="00995B76" w:rsidRPr="002629C8">
        <w:rPr>
          <w:rFonts w:ascii="Times New Roman" w:hAnsi="Times New Roman" w:cs="Times New Roman"/>
          <w:sz w:val="28"/>
          <w:szCs w:val="28"/>
        </w:rPr>
        <w:t>сукцессивность</w:t>
      </w:r>
      <w:proofErr w:type="spellEnd"/>
      <w:r w:rsidR="00995B76" w:rsidRPr="002629C8">
        <w:rPr>
          <w:rFonts w:ascii="Times New Roman" w:hAnsi="Times New Roman" w:cs="Times New Roman"/>
          <w:sz w:val="28"/>
          <w:szCs w:val="28"/>
        </w:rPr>
        <w:t xml:space="preserve">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целое-часть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Обогащать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окружения.</w:t>
      </w:r>
    </w:p>
    <w:p w14:paraId="184ED819"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w:t>
      </w:r>
      <w:proofErr w:type="spellStart"/>
      <w:r w:rsidR="00995B76" w:rsidRPr="002629C8">
        <w:rPr>
          <w:rFonts w:ascii="Times New Roman" w:hAnsi="Times New Roman" w:cs="Times New Roman"/>
          <w:sz w:val="28"/>
          <w:szCs w:val="28"/>
        </w:rPr>
        <w:t>действования</w:t>
      </w:r>
      <w:proofErr w:type="spellEnd"/>
      <w:r w:rsidR="00995B76" w:rsidRPr="002629C8">
        <w:rPr>
          <w:rFonts w:ascii="Times New Roman" w:hAnsi="Times New Roman" w:cs="Times New Roman"/>
          <w:sz w:val="28"/>
          <w:szCs w:val="28"/>
        </w:rPr>
        <w:t xml:space="preserve">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14:paraId="23C50875"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w:t>
      </w:r>
      <w:proofErr w:type="spellStart"/>
      <w:r w:rsidR="00995B76" w:rsidRPr="002629C8">
        <w:rPr>
          <w:rFonts w:ascii="Times New Roman" w:hAnsi="Times New Roman" w:cs="Times New Roman"/>
          <w:sz w:val="28"/>
          <w:szCs w:val="28"/>
        </w:rPr>
        <w:lastRenderedPageBreak/>
        <w:t>действования</w:t>
      </w:r>
      <w:proofErr w:type="spellEnd"/>
      <w:r w:rsidR="00995B76" w:rsidRPr="002629C8">
        <w:rPr>
          <w:rFonts w:ascii="Times New Roman" w:hAnsi="Times New Roman" w:cs="Times New Roman"/>
          <w:sz w:val="28"/>
          <w:szCs w:val="28"/>
        </w:rPr>
        <w:t>, саморегуляцию, контроль за действиями, зрительное внимание. Обогащать опыт моторных ощущений при отражении протяженности и удаленности объектов.</w:t>
      </w:r>
    </w:p>
    <w:p w14:paraId="58E22E05"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14:paraId="780C5486"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14:paraId="0C13894D"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12. Р</w:t>
      </w:r>
      <w:r w:rsidR="00995B76" w:rsidRPr="002629C8">
        <w:rPr>
          <w:rFonts w:ascii="Times New Roman" w:hAnsi="Times New Roman" w:cs="Times New Roman"/>
          <w:sz w:val="28"/>
          <w:szCs w:val="28"/>
        </w:rPr>
        <w:t xml:space="preserve">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предмет по цвету...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предмет по форме...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648702BF"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14:paraId="2A8146EF"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14:paraId="3C8B07BB"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Учить рассматривать предмет и предметные изображения (картинки) по алгоритму:</w:t>
      </w:r>
    </w:p>
    <w:p w14:paraId="3CB460A8"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восприятие целостного облика с ответами на вопрос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кто это?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что это?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6EECF10F"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обращение внимания на яркие внешние отличительные признаки (цвет, форма, величина);</w:t>
      </w:r>
    </w:p>
    <w:p w14:paraId="12E8B919"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последовательное выделение частей с их точным обозначением, определением отличительных признаков и уточнением местоположения;</w:t>
      </w:r>
    </w:p>
    <w:p w14:paraId="0511B63F"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аналогично выделение мелких деталей;</w:t>
      </w:r>
    </w:p>
    <w:p w14:paraId="13895147" w14:textId="77777777" w:rsidR="00995B76" w:rsidRPr="002629C8" w:rsidRDefault="00413B4B" w:rsidP="009E4F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повторное восприятие целостного облика;</w:t>
      </w:r>
    </w:p>
    <w:p w14:paraId="15FFC1B9"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Развивать потребность, умения, обогащать опыт восприятия книжных иллюстраций. Развивать умения рассматривать простые по композиции иллю</w:t>
      </w:r>
      <w:r w:rsidR="00995B76" w:rsidRPr="002629C8">
        <w:rPr>
          <w:rFonts w:ascii="Times New Roman" w:hAnsi="Times New Roman" w:cs="Times New Roman"/>
          <w:sz w:val="28"/>
          <w:szCs w:val="28"/>
        </w:rPr>
        <w:lastRenderedPageBreak/>
        <w:t xml:space="preserve">страции; показывать с называнием героев сюжета и определять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что делают?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Узнавать и показывать ярко выраженные информативные признаки опознания у человека - лицо, внешний облик, одежда, предметы </w:t>
      </w:r>
      <w:proofErr w:type="spellStart"/>
      <w:r w:rsidR="00995B76" w:rsidRPr="002629C8">
        <w:rPr>
          <w:rFonts w:ascii="Times New Roman" w:hAnsi="Times New Roman" w:cs="Times New Roman"/>
          <w:sz w:val="28"/>
          <w:szCs w:val="28"/>
        </w:rPr>
        <w:t>действования</w:t>
      </w:r>
      <w:proofErr w:type="spellEnd"/>
      <w:r w:rsidR="00995B76" w:rsidRPr="002629C8">
        <w:rPr>
          <w:rFonts w:ascii="Times New Roman" w:hAnsi="Times New Roman" w:cs="Times New Roman"/>
          <w:sz w:val="28"/>
          <w:szCs w:val="28"/>
        </w:rPr>
        <w:t>,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14:paraId="0FB7A123"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14:paraId="12AD87C5"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14:paraId="263E520E"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Здесь мячик такой (показ округлой формы), здесь такой же (те же действия), здесь красный, и здесь красный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Кто (что) это?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Как </w:t>
      </w:r>
      <w:proofErr w:type="spellStart"/>
      <w:r w:rsidR="00995B76" w:rsidRPr="002629C8">
        <w:rPr>
          <w:rFonts w:ascii="Times New Roman" w:hAnsi="Times New Roman" w:cs="Times New Roman"/>
          <w:sz w:val="28"/>
          <w:szCs w:val="28"/>
        </w:rPr>
        <w:t>узнать</w:t>
      </w:r>
      <w:proofErr w:type="gramStart"/>
      <w:r w:rsidR="00995B76" w:rsidRPr="002629C8">
        <w:rPr>
          <w:rFonts w:ascii="Times New Roman" w:hAnsi="Times New Roman" w:cs="Times New Roman"/>
          <w:sz w:val="28"/>
          <w:szCs w:val="28"/>
        </w:rPr>
        <w:t>?</w:t>
      </w:r>
      <w:r w:rsidR="00F61D1F">
        <w:rPr>
          <w:rFonts w:ascii="Times New Roman" w:hAnsi="Times New Roman" w:cs="Times New Roman"/>
          <w:sz w:val="28"/>
          <w:szCs w:val="28"/>
        </w:rPr>
        <w:t>»«</w:t>
      </w:r>
      <w:proofErr w:type="gramEnd"/>
      <w:r w:rsidR="00995B76" w:rsidRPr="002629C8">
        <w:rPr>
          <w:rFonts w:ascii="Times New Roman" w:hAnsi="Times New Roman" w:cs="Times New Roman"/>
          <w:sz w:val="28"/>
          <w:szCs w:val="28"/>
        </w:rPr>
        <w:t>Покажи</w:t>
      </w:r>
      <w:proofErr w:type="spellEnd"/>
      <w:r w:rsidR="00F61D1F">
        <w:rPr>
          <w:rFonts w:ascii="Times New Roman" w:hAnsi="Times New Roman" w:cs="Times New Roman"/>
          <w:sz w:val="28"/>
          <w:szCs w:val="28"/>
        </w:rPr>
        <w:t>»</w:t>
      </w:r>
      <w:r w:rsidR="00995B76" w:rsidRPr="002629C8">
        <w:rPr>
          <w:rFonts w:ascii="Times New Roman" w:hAnsi="Times New Roman" w:cs="Times New Roman"/>
          <w:sz w:val="28"/>
          <w:szCs w:val="28"/>
        </w:rPr>
        <w:t>.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3FDEB37C"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 xml:space="preserve">Формировать представления о геометрических телах и фигурах; цветах </w:t>
      </w:r>
      <w:r w:rsidR="00995B76" w:rsidRPr="002629C8">
        <w:rPr>
          <w:rFonts w:ascii="Times New Roman" w:hAnsi="Times New Roman" w:cs="Times New Roman"/>
          <w:sz w:val="28"/>
          <w:szCs w:val="28"/>
        </w:rPr>
        <w:lastRenderedPageBreak/>
        <w:t xml:space="preserve">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w:t>
      </w:r>
      <w:proofErr w:type="spellStart"/>
      <w:r w:rsidR="00995B76" w:rsidRPr="002629C8">
        <w:rPr>
          <w:rFonts w:ascii="Times New Roman" w:hAnsi="Times New Roman" w:cs="Times New Roman"/>
          <w:sz w:val="28"/>
          <w:szCs w:val="28"/>
        </w:rPr>
        <w:t>микропространстве</w:t>
      </w:r>
      <w:proofErr w:type="spellEnd"/>
      <w:r w:rsidR="00995B76" w:rsidRPr="002629C8">
        <w:rPr>
          <w:rFonts w:ascii="Times New Roman" w:hAnsi="Times New Roman" w:cs="Times New Roman"/>
          <w:sz w:val="28"/>
          <w:szCs w:val="28"/>
        </w:rPr>
        <w:t xml:space="preserve">); ряды,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столбики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5D987210"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рука ведет глаз</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 случаях тяжелого слабовидения учить его использовать как компенсаторный тип. Развивать тип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ведет руку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когда организация точного движения руки происходит за счет информации от эффективных команд к движению глаз. Развивать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единое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14:paraId="3C5CBDBC"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w:t>
      </w:r>
      <w:proofErr w:type="spellStart"/>
      <w:r w:rsidR="00995B76" w:rsidRPr="002629C8">
        <w:rPr>
          <w:rFonts w:ascii="Times New Roman" w:hAnsi="Times New Roman" w:cs="Times New Roman"/>
          <w:sz w:val="28"/>
          <w:szCs w:val="28"/>
        </w:rPr>
        <w:t>форморазличению</w:t>
      </w:r>
      <w:proofErr w:type="spellEnd"/>
      <w:r w:rsidR="00995B76" w:rsidRPr="002629C8">
        <w:rPr>
          <w:rFonts w:ascii="Times New Roman" w:hAnsi="Times New Roman" w:cs="Times New Roman"/>
          <w:sz w:val="28"/>
          <w:szCs w:val="28"/>
        </w:rPr>
        <w:t xml:space="preserve">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14:paraId="4CE79AAE"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14:paraId="6C25E6B1"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24.</w:t>
      </w:r>
      <w:r w:rsidR="009E4F24">
        <w:rPr>
          <w:rFonts w:ascii="Times New Roman" w:hAnsi="Times New Roman" w:cs="Times New Roman"/>
          <w:sz w:val="28"/>
          <w:szCs w:val="28"/>
        </w:rPr>
        <w:t> </w:t>
      </w:r>
      <w:r w:rsidRPr="002629C8">
        <w:rPr>
          <w:rFonts w:ascii="Times New Roman" w:hAnsi="Times New Roman" w:cs="Times New Roman"/>
          <w:sz w:val="28"/>
          <w:szCs w:val="28"/>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050FFA35"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Воспитание основ сознательного отношения к охране нарушенного зрения: развитие умений гигиенического ухода за глазами, очками, бережного об</w:t>
      </w:r>
      <w:r w:rsidR="00995B76" w:rsidRPr="002629C8">
        <w:rPr>
          <w:rFonts w:ascii="Times New Roman" w:hAnsi="Times New Roman" w:cs="Times New Roman"/>
          <w:sz w:val="28"/>
          <w:szCs w:val="28"/>
        </w:rPr>
        <w:lastRenderedPageBreak/>
        <w:t>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14:paraId="50FE77EE" w14:textId="77777777" w:rsidR="00995B76" w:rsidRPr="007A0970" w:rsidRDefault="00995B76" w:rsidP="00B378FF">
      <w:pPr>
        <w:ind w:firstLine="0"/>
        <w:jc w:val="center"/>
        <w:rPr>
          <w:rFonts w:ascii="Times New Roman" w:hAnsi="Times New Roman" w:cs="Times New Roman"/>
          <w:b/>
          <w:i/>
          <w:sz w:val="28"/>
          <w:szCs w:val="28"/>
        </w:rPr>
      </w:pPr>
      <w:r w:rsidRPr="007A0970">
        <w:rPr>
          <w:rFonts w:ascii="Times New Roman" w:hAnsi="Times New Roman" w:cs="Times New Roman"/>
          <w:b/>
          <w:i/>
          <w:sz w:val="28"/>
          <w:szCs w:val="28"/>
        </w:rPr>
        <w:t>Шестой уровень.</w:t>
      </w:r>
    </w:p>
    <w:p w14:paraId="4D4BB389" w14:textId="77777777" w:rsidR="00995B76" w:rsidRPr="002629C8" w:rsidRDefault="00995B76" w:rsidP="009E4F24">
      <w:pPr>
        <w:ind w:firstLine="567"/>
        <w:rPr>
          <w:rFonts w:ascii="Times New Roman" w:hAnsi="Times New Roman" w:cs="Times New Roman"/>
          <w:sz w:val="28"/>
          <w:szCs w:val="28"/>
        </w:rPr>
      </w:pPr>
      <w:r w:rsidRPr="009E4F24">
        <w:rPr>
          <w:rFonts w:ascii="Times New Roman" w:hAnsi="Times New Roman" w:cs="Times New Roman"/>
          <w:i/>
          <w:sz w:val="28"/>
          <w:szCs w:val="28"/>
        </w:rPr>
        <w:t xml:space="preserve">Цели: </w:t>
      </w:r>
      <w:r w:rsidRPr="002629C8">
        <w:rPr>
          <w:rFonts w:ascii="Times New Roman" w:hAnsi="Times New Roman" w:cs="Times New Roman"/>
          <w:sz w:val="28"/>
          <w:szCs w:val="28"/>
        </w:rPr>
        <w:t xml:space="preserve">формирование сенсорных эталонов, перцептивных действий </w:t>
      </w:r>
      <w:r w:rsidR="00F61D1F">
        <w:rPr>
          <w:rFonts w:ascii="Times New Roman" w:hAnsi="Times New Roman" w:cs="Times New Roman"/>
          <w:sz w:val="28"/>
          <w:szCs w:val="28"/>
        </w:rPr>
        <w:t>«</w:t>
      </w:r>
      <w:r w:rsidRPr="002629C8">
        <w:rPr>
          <w:rFonts w:ascii="Times New Roman" w:hAnsi="Times New Roman" w:cs="Times New Roman"/>
          <w:sz w:val="28"/>
          <w:szCs w:val="28"/>
        </w:rPr>
        <w:t>приравнивания к эталону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развитие тонкой дифференцировки зрительного восприятия: формирование системы сенсорных эталонов, формирование действий </w:t>
      </w:r>
      <w:r w:rsidR="00F61D1F">
        <w:rPr>
          <w:rFonts w:ascii="Times New Roman" w:hAnsi="Times New Roman" w:cs="Times New Roman"/>
          <w:sz w:val="28"/>
          <w:szCs w:val="28"/>
        </w:rPr>
        <w:t>«</w:t>
      </w:r>
      <w:r w:rsidRPr="002629C8">
        <w:rPr>
          <w:rFonts w:ascii="Times New Roman" w:hAnsi="Times New Roman" w:cs="Times New Roman"/>
          <w:sz w:val="28"/>
          <w:szCs w:val="28"/>
        </w:rPr>
        <w:t>перцептивного моделирования</w:t>
      </w:r>
      <w:r w:rsidR="00F61D1F">
        <w:rPr>
          <w:rFonts w:ascii="Times New Roman" w:hAnsi="Times New Roman" w:cs="Times New Roman"/>
          <w:sz w:val="28"/>
          <w:szCs w:val="28"/>
        </w:rPr>
        <w:t>»</w:t>
      </w:r>
      <w:r w:rsidRPr="002629C8">
        <w:rPr>
          <w:rFonts w:ascii="Times New Roman" w:hAnsi="Times New Roman" w:cs="Times New Roman"/>
          <w:sz w:val="28"/>
          <w:szCs w:val="28"/>
        </w:rPr>
        <w:t>;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14:paraId="6C3372F2" w14:textId="77777777" w:rsidR="00995B76" w:rsidRPr="009E4F24" w:rsidRDefault="00995B76" w:rsidP="009E4F24">
      <w:pPr>
        <w:ind w:firstLine="567"/>
        <w:rPr>
          <w:rFonts w:ascii="Times New Roman" w:hAnsi="Times New Roman" w:cs="Times New Roman"/>
          <w:i/>
          <w:sz w:val="28"/>
          <w:szCs w:val="28"/>
        </w:rPr>
      </w:pPr>
      <w:r w:rsidRPr="009E4F24">
        <w:rPr>
          <w:rFonts w:ascii="Times New Roman" w:hAnsi="Times New Roman" w:cs="Times New Roman"/>
          <w:i/>
          <w:sz w:val="28"/>
          <w:szCs w:val="28"/>
        </w:rPr>
        <w:t>Субъекты освоения уровня:</w:t>
      </w:r>
      <w:r w:rsidRPr="002629C8">
        <w:rPr>
          <w:rFonts w:ascii="Times New Roman" w:hAnsi="Times New Roman" w:cs="Times New Roman"/>
          <w:sz w:val="28"/>
          <w:szCs w:val="28"/>
        </w:rPr>
        <w:t xml:space="preserve">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w:t>
      </w:r>
      <w:r w:rsidRPr="009E4F24">
        <w:rPr>
          <w:rFonts w:ascii="Times New Roman" w:hAnsi="Times New Roman" w:cs="Times New Roman"/>
          <w:i/>
          <w:sz w:val="28"/>
          <w:szCs w:val="28"/>
        </w:rPr>
        <w:t>зрения, в том числе с разной степенью амблиопии.</w:t>
      </w:r>
    </w:p>
    <w:p w14:paraId="0CCDA880" w14:textId="77777777" w:rsidR="00995B76" w:rsidRPr="009E4F24" w:rsidRDefault="00995B76" w:rsidP="009E4F24">
      <w:pPr>
        <w:ind w:firstLine="567"/>
        <w:rPr>
          <w:rFonts w:ascii="Times New Roman" w:hAnsi="Times New Roman" w:cs="Times New Roman"/>
          <w:i/>
          <w:sz w:val="28"/>
          <w:szCs w:val="28"/>
        </w:rPr>
      </w:pPr>
      <w:r w:rsidRPr="009E4F24">
        <w:rPr>
          <w:rFonts w:ascii="Times New Roman" w:hAnsi="Times New Roman" w:cs="Times New Roman"/>
          <w:i/>
          <w:sz w:val="28"/>
          <w:szCs w:val="28"/>
        </w:rPr>
        <w:t>Объективные показания к освоению уровня:</w:t>
      </w:r>
    </w:p>
    <w:p w14:paraId="48C5F045"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Острота зрения на лучше видящий глаз в условиях оптической коррекции не менее 0,4-0,3.</w:t>
      </w:r>
    </w:p>
    <w:p w14:paraId="6C9F62A0"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Острота зрения благополучного глаза при монокулярном характере видения не менее 0,5.</w:t>
      </w:r>
    </w:p>
    <w:p w14:paraId="399792FB"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Косоглазие и (или) расстройство бинокулярной фиксации с высокой остротой зрения.</w:t>
      </w:r>
    </w:p>
    <w:p w14:paraId="06EE6E98"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Устойчивая зрительная ориентировочная деятельность.</w:t>
      </w:r>
    </w:p>
    <w:p w14:paraId="041574AB"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Уровни развитости зрительного восприятия - средний, высокий.</w:t>
      </w:r>
    </w:p>
    <w:p w14:paraId="4629877B"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Параметры оценки достижений уровня:</w:t>
      </w:r>
    </w:p>
    <w:p w14:paraId="423F5ED6"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Темп и уровень развития зрительно восприятия в целом соотносится с возрастными особенностями.</w:t>
      </w:r>
    </w:p>
    <w:p w14:paraId="142619D4" w14:textId="77777777" w:rsidR="00B378FF" w:rsidRDefault="00B378FF" w:rsidP="00B378FF">
      <w:pPr>
        <w:ind w:firstLine="0"/>
        <w:jc w:val="center"/>
        <w:rPr>
          <w:rFonts w:ascii="Times New Roman" w:hAnsi="Times New Roman" w:cs="Times New Roman"/>
          <w:b/>
          <w:i/>
          <w:sz w:val="28"/>
          <w:szCs w:val="28"/>
        </w:rPr>
      </w:pPr>
    </w:p>
    <w:p w14:paraId="14B98494" w14:textId="77777777" w:rsidR="009E4F24" w:rsidRPr="009E4F24" w:rsidRDefault="00995B76" w:rsidP="00B378FF">
      <w:pPr>
        <w:ind w:firstLine="0"/>
        <w:jc w:val="center"/>
        <w:rPr>
          <w:rFonts w:ascii="Times New Roman" w:hAnsi="Times New Roman" w:cs="Times New Roman"/>
          <w:b/>
          <w:i/>
          <w:sz w:val="28"/>
          <w:szCs w:val="28"/>
        </w:rPr>
      </w:pPr>
      <w:r w:rsidRPr="009E4F24">
        <w:rPr>
          <w:rFonts w:ascii="Times New Roman" w:hAnsi="Times New Roman" w:cs="Times New Roman"/>
          <w:b/>
          <w:i/>
          <w:sz w:val="28"/>
          <w:szCs w:val="28"/>
        </w:rPr>
        <w:t>Программные задачи шестого уровня.</w:t>
      </w:r>
    </w:p>
    <w:p w14:paraId="2C1FDBD6" w14:textId="77777777" w:rsidR="00995B76" w:rsidRPr="009E4F24" w:rsidRDefault="00995B76" w:rsidP="00B378FF">
      <w:pPr>
        <w:ind w:firstLine="0"/>
        <w:jc w:val="center"/>
        <w:rPr>
          <w:rFonts w:ascii="Times New Roman" w:hAnsi="Times New Roman" w:cs="Times New Roman"/>
          <w:b/>
          <w:i/>
          <w:sz w:val="28"/>
          <w:szCs w:val="28"/>
        </w:rPr>
      </w:pPr>
      <w:r w:rsidRPr="009E4F24">
        <w:rPr>
          <w:rFonts w:ascii="Times New Roman" w:hAnsi="Times New Roman" w:cs="Times New Roman"/>
          <w:b/>
          <w:i/>
          <w:sz w:val="28"/>
          <w:szCs w:val="28"/>
        </w:rPr>
        <w:t>1-й год обучения. 1-е полугодие:</w:t>
      </w:r>
    </w:p>
    <w:p w14:paraId="5D4171D0"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w:t>
      </w:r>
      <w:r w:rsidR="00995B76" w:rsidRPr="002629C8">
        <w:rPr>
          <w:rFonts w:ascii="Times New Roman" w:hAnsi="Times New Roman" w:cs="Times New Roman"/>
          <w:sz w:val="28"/>
          <w:szCs w:val="28"/>
        </w:rPr>
        <w:lastRenderedPageBreak/>
        <w:t>объемных тел: шар, куб, кирпичик; учить показывать по называнию, называть форму предметов простой конфигурации (мяча, неваляшки, фруктов, овощей, шара).</w:t>
      </w:r>
    </w:p>
    <w:p w14:paraId="32B826EF"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Здесь мячик такой (показ округлой формы), здесь такой же (те же действия), здесь - красный, и здесь - красный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Кто (что) это?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узнать?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Покажи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5DBA67A7"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14:paraId="532760C9"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14:paraId="28B8E72C" w14:textId="77777777" w:rsidR="00B378FF" w:rsidRDefault="00B378FF" w:rsidP="00B378FF">
      <w:pPr>
        <w:ind w:firstLine="0"/>
        <w:jc w:val="center"/>
        <w:rPr>
          <w:rFonts w:ascii="Times New Roman" w:hAnsi="Times New Roman" w:cs="Times New Roman"/>
          <w:b/>
          <w:i/>
          <w:sz w:val="28"/>
          <w:szCs w:val="28"/>
        </w:rPr>
      </w:pPr>
    </w:p>
    <w:p w14:paraId="588948E4" w14:textId="77777777" w:rsidR="009E4F24" w:rsidRPr="009E4F24" w:rsidRDefault="00995B76" w:rsidP="00B378FF">
      <w:pPr>
        <w:ind w:firstLine="0"/>
        <w:jc w:val="center"/>
        <w:rPr>
          <w:rFonts w:ascii="Times New Roman" w:hAnsi="Times New Roman" w:cs="Times New Roman"/>
          <w:b/>
          <w:i/>
          <w:sz w:val="28"/>
          <w:szCs w:val="28"/>
        </w:rPr>
      </w:pPr>
      <w:r w:rsidRPr="009E4F24">
        <w:rPr>
          <w:rFonts w:ascii="Times New Roman" w:hAnsi="Times New Roman" w:cs="Times New Roman"/>
          <w:b/>
          <w:i/>
          <w:sz w:val="28"/>
          <w:szCs w:val="28"/>
        </w:rPr>
        <w:t>Программные задачи шестого уровня.</w:t>
      </w:r>
    </w:p>
    <w:p w14:paraId="25BE3EBA" w14:textId="77777777" w:rsidR="00995B76" w:rsidRPr="009E4F24" w:rsidRDefault="00995B76" w:rsidP="00B378FF">
      <w:pPr>
        <w:ind w:firstLine="0"/>
        <w:jc w:val="center"/>
        <w:rPr>
          <w:rFonts w:ascii="Times New Roman" w:hAnsi="Times New Roman" w:cs="Times New Roman"/>
          <w:b/>
          <w:i/>
          <w:sz w:val="28"/>
          <w:szCs w:val="28"/>
        </w:rPr>
      </w:pPr>
      <w:r w:rsidRPr="009E4F24">
        <w:rPr>
          <w:rFonts w:ascii="Times New Roman" w:hAnsi="Times New Roman" w:cs="Times New Roman"/>
          <w:b/>
          <w:i/>
          <w:sz w:val="28"/>
          <w:szCs w:val="28"/>
        </w:rPr>
        <w:t>1-й год обучения. 2-е полугодие:</w:t>
      </w:r>
    </w:p>
    <w:p w14:paraId="0E792EA1"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w:t>
      </w:r>
      <w:r w:rsidR="00995B76" w:rsidRPr="002629C8">
        <w:rPr>
          <w:rFonts w:ascii="Times New Roman" w:hAnsi="Times New Roman" w:cs="Times New Roman"/>
          <w:sz w:val="28"/>
          <w:szCs w:val="28"/>
        </w:rPr>
        <w:lastRenderedPageBreak/>
        <w:t>из которого локализуют, вводить светлые и темные тона основных цветов).</w:t>
      </w:r>
    </w:p>
    <w:p w14:paraId="59FE8DC9"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 цвету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цветной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14:paraId="159233CF"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Обогащать опыт узнавания в окружении шар, куб, кирпичик. Активизировать словарь за счет словосочетаний: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куб</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шар</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кирпичик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14:paraId="24DA533C"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14:paraId="66B7DFC3"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Учить осязательно-зрительным способом поэтапному обследованию предмета:</w:t>
      </w:r>
    </w:p>
    <w:p w14:paraId="37103A2B"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1) рассмотри весь предмет (педагогический работник обводит контур, ребенок выполняет практическое обследование действия);</w:t>
      </w:r>
    </w:p>
    <w:p w14:paraId="049466E8"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2) узнай и назови форму, цвет;</w:t>
      </w:r>
    </w:p>
    <w:p w14:paraId="4C3C793E"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3) узнай и назови форму (предмет имеет простую конфигурацию или форму, идентичную эталону);</w:t>
      </w:r>
    </w:p>
    <w:p w14:paraId="47042ABF"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4) в предметах сложной конфигурации узнать, показать, назвать основные части.</w:t>
      </w:r>
    </w:p>
    <w:p w14:paraId="05E8B875" w14:textId="77777777" w:rsidR="00995B76" w:rsidRPr="002629C8" w:rsidRDefault="00995B76" w:rsidP="00413B4B">
      <w:pPr>
        <w:ind w:firstLine="567"/>
        <w:rPr>
          <w:rFonts w:ascii="Times New Roman" w:hAnsi="Times New Roman" w:cs="Times New Roman"/>
          <w:sz w:val="28"/>
          <w:szCs w:val="28"/>
        </w:rPr>
      </w:pPr>
      <w:r w:rsidRPr="002629C8">
        <w:rPr>
          <w:rFonts w:ascii="Times New Roman" w:hAnsi="Times New Roman" w:cs="Times New Roman"/>
          <w:sz w:val="28"/>
          <w:szCs w:val="28"/>
        </w:rPr>
        <w:t>В последующем переводить на зрительное обследование знакомого объекта.</w:t>
      </w:r>
    </w:p>
    <w:p w14:paraId="4BF91687"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Учить зрительно соотносить плоскостное изображение с натуральным предметом; узнавать ранее обследованные предметы, изображенные в различ</w:t>
      </w:r>
      <w:r w:rsidR="00995B76" w:rsidRPr="002629C8">
        <w:rPr>
          <w:rFonts w:ascii="Times New Roman" w:hAnsi="Times New Roman" w:cs="Times New Roman"/>
          <w:sz w:val="28"/>
          <w:szCs w:val="28"/>
        </w:rPr>
        <w:lastRenderedPageBreak/>
        <w:t>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14:paraId="2DE21176"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14:paraId="54C49C3B"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глаз-рука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глаз-нога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Вырабатывать условно-рефлекторную связь зрительного слежения за движением руки (ноги). Развивать координированные движения и действия.</w:t>
      </w:r>
    </w:p>
    <w:p w14:paraId="15AA5E66" w14:textId="77777777" w:rsidR="00995B76" w:rsidRPr="002629C8" w:rsidRDefault="009E4F24" w:rsidP="00413B4B">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14:paraId="43F43629"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w:t>
      </w:r>
      <w:proofErr w:type="spellStart"/>
      <w:r w:rsidR="00995B76" w:rsidRPr="002629C8">
        <w:rPr>
          <w:rFonts w:ascii="Times New Roman" w:hAnsi="Times New Roman" w:cs="Times New Roman"/>
          <w:sz w:val="28"/>
          <w:szCs w:val="28"/>
        </w:rPr>
        <w:t>ортофории</w:t>
      </w:r>
      <w:proofErr w:type="spellEnd"/>
      <w:r w:rsidR="00995B76" w:rsidRPr="002629C8">
        <w:rPr>
          <w:rFonts w:ascii="Times New Roman" w:hAnsi="Times New Roman" w:cs="Times New Roman"/>
          <w:sz w:val="28"/>
          <w:szCs w:val="28"/>
        </w:rPr>
        <w:t>, бинокулярной фиксации; формировать социальные эталоны.</w:t>
      </w:r>
    </w:p>
    <w:p w14:paraId="0ACEAB33"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14:paraId="358A7103" w14:textId="77777777" w:rsidR="00B378FF" w:rsidRDefault="00B378FF" w:rsidP="00B378FF">
      <w:pPr>
        <w:ind w:firstLine="0"/>
        <w:jc w:val="center"/>
        <w:rPr>
          <w:rFonts w:ascii="Times New Roman" w:hAnsi="Times New Roman" w:cs="Times New Roman"/>
          <w:b/>
          <w:i/>
          <w:sz w:val="28"/>
          <w:szCs w:val="28"/>
        </w:rPr>
      </w:pPr>
    </w:p>
    <w:p w14:paraId="1B1E3D62" w14:textId="77777777" w:rsidR="009E4F24" w:rsidRPr="009E4F24" w:rsidRDefault="00995B76" w:rsidP="00B378FF">
      <w:pPr>
        <w:ind w:firstLine="0"/>
        <w:jc w:val="center"/>
        <w:rPr>
          <w:rFonts w:ascii="Times New Roman" w:hAnsi="Times New Roman" w:cs="Times New Roman"/>
          <w:b/>
          <w:i/>
          <w:sz w:val="28"/>
          <w:szCs w:val="28"/>
        </w:rPr>
      </w:pPr>
      <w:r w:rsidRPr="009E4F24">
        <w:rPr>
          <w:rFonts w:ascii="Times New Roman" w:hAnsi="Times New Roman" w:cs="Times New Roman"/>
          <w:b/>
          <w:i/>
          <w:sz w:val="28"/>
          <w:szCs w:val="28"/>
        </w:rPr>
        <w:t>Программные задачи шестого уровня.</w:t>
      </w:r>
    </w:p>
    <w:p w14:paraId="7225A267" w14:textId="77777777" w:rsidR="00995B76" w:rsidRPr="009E4F24" w:rsidRDefault="00995B76" w:rsidP="00B378FF">
      <w:pPr>
        <w:ind w:firstLine="0"/>
        <w:jc w:val="center"/>
        <w:rPr>
          <w:rFonts w:ascii="Times New Roman" w:hAnsi="Times New Roman" w:cs="Times New Roman"/>
          <w:b/>
          <w:i/>
          <w:sz w:val="28"/>
          <w:szCs w:val="28"/>
        </w:rPr>
      </w:pPr>
      <w:r w:rsidRPr="009E4F24">
        <w:rPr>
          <w:rFonts w:ascii="Times New Roman" w:hAnsi="Times New Roman" w:cs="Times New Roman"/>
          <w:b/>
          <w:i/>
          <w:sz w:val="28"/>
          <w:szCs w:val="28"/>
        </w:rPr>
        <w:t>2-й год обучения. 1-е полугодие:</w:t>
      </w:r>
    </w:p>
    <w:p w14:paraId="28D44666"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w:t>
      </w:r>
      <w:r w:rsidR="00995B76" w:rsidRPr="002629C8">
        <w:rPr>
          <w:rFonts w:ascii="Times New Roman" w:hAnsi="Times New Roman" w:cs="Times New Roman"/>
          <w:sz w:val="28"/>
          <w:szCs w:val="28"/>
        </w:rPr>
        <w:lastRenderedPageBreak/>
        <w:t xml:space="preserve">ность обучающихся на обобщающее понятие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оттенок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proofErr w:type="spellStart"/>
      <w:r w:rsidR="00995B76" w:rsidRPr="002629C8">
        <w:rPr>
          <w:rFonts w:ascii="Times New Roman" w:hAnsi="Times New Roman" w:cs="Times New Roman"/>
          <w:sz w:val="28"/>
          <w:szCs w:val="28"/>
        </w:rPr>
        <w:t>локализовывать</w:t>
      </w:r>
      <w:proofErr w:type="spellEnd"/>
      <w:r w:rsidR="00995B76" w:rsidRPr="002629C8">
        <w:rPr>
          <w:rFonts w:ascii="Times New Roman" w:hAnsi="Times New Roman" w:cs="Times New Roman"/>
          <w:sz w:val="28"/>
          <w:szCs w:val="28"/>
        </w:rPr>
        <w:t xml:space="preserve">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14:paraId="729D8FFE"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14:paraId="21A9F46B"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14:paraId="10126B24"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величина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w:t>
      </w:r>
      <w:r w:rsidR="00995B76" w:rsidRPr="002629C8">
        <w:rPr>
          <w:rFonts w:ascii="Times New Roman" w:hAnsi="Times New Roman" w:cs="Times New Roman"/>
          <w:sz w:val="28"/>
          <w:szCs w:val="28"/>
        </w:rPr>
        <w:lastRenderedPageBreak/>
        <w:t>постоянным уменьшением разницы).</w:t>
      </w:r>
    </w:p>
    <w:p w14:paraId="2DA4F562"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14:paraId="2C667802"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Учить при рассматривании предмета или его изображения:</w:t>
      </w:r>
    </w:p>
    <w:p w14:paraId="7216C289"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1) прослеживанию его контура, целостному восприятию;</w:t>
      </w:r>
    </w:p>
    <w:p w14:paraId="6E31EB7E"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2) выделению цвета с уточнением оттенка (темный, светлый);</w:t>
      </w:r>
    </w:p>
    <w:p w14:paraId="0C242601"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3) узнаванию и показу основных частей предмета (3-4); при первоначальном знакомстве с предметом части выделяются дополнительными средствами;</w:t>
      </w:r>
    </w:p>
    <w:p w14:paraId="61D2B71F"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4) определению эталонной формы выделенной части (при наличии образца);</w:t>
      </w:r>
    </w:p>
    <w:p w14:paraId="6BC81A64"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5) определению величины каждой выделенной части относительно основной;</w:t>
      </w:r>
    </w:p>
    <w:p w14:paraId="76A97160"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6) повторному практическому способу выделения контура предмета.</w:t>
      </w:r>
    </w:p>
    <w:p w14:paraId="5D6F643D" w14:textId="77777777" w:rsidR="00995B76" w:rsidRPr="002629C8" w:rsidRDefault="00995B76" w:rsidP="009E4F24">
      <w:pPr>
        <w:ind w:firstLine="567"/>
        <w:rPr>
          <w:rFonts w:ascii="Times New Roman" w:hAnsi="Times New Roman" w:cs="Times New Roman"/>
          <w:sz w:val="28"/>
          <w:szCs w:val="28"/>
        </w:rPr>
      </w:pPr>
      <w:r w:rsidRPr="002629C8">
        <w:rPr>
          <w:rFonts w:ascii="Times New Roman" w:hAnsi="Times New Roman" w:cs="Times New Roman"/>
          <w:sz w:val="28"/>
          <w:szCs w:val="28"/>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14:paraId="15655573"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14:paraId="6B8BD5B8" w14:textId="77777777" w:rsidR="00B378FF" w:rsidRDefault="00B378FF" w:rsidP="00B378FF">
      <w:pPr>
        <w:ind w:firstLine="567"/>
        <w:jc w:val="center"/>
        <w:rPr>
          <w:rFonts w:ascii="Times New Roman" w:hAnsi="Times New Roman" w:cs="Times New Roman"/>
          <w:b/>
          <w:i/>
          <w:sz w:val="28"/>
          <w:szCs w:val="28"/>
        </w:rPr>
      </w:pPr>
    </w:p>
    <w:p w14:paraId="6E92F5D8" w14:textId="77777777" w:rsidR="009E4F24" w:rsidRPr="009E4F24" w:rsidRDefault="00995B76" w:rsidP="00B378FF">
      <w:pPr>
        <w:ind w:firstLine="567"/>
        <w:jc w:val="center"/>
        <w:rPr>
          <w:rFonts w:ascii="Times New Roman" w:hAnsi="Times New Roman" w:cs="Times New Roman"/>
          <w:b/>
          <w:i/>
          <w:sz w:val="28"/>
          <w:szCs w:val="28"/>
        </w:rPr>
      </w:pPr>
      <w:r w:rsidRPr="009E4F24">
        <w:rPr>
          <w:rFonts w:ascii="Times New Roman" w:hAnsi="Times New Roman" w:cs="Times New Roman"/>
          <w:b/>
          <w:i/>
          <w:sz w:val="28"/>
          <w:szCs w:val="28"/>
        </w:rPr>
        <w:t>Программные задачи шестого уровня.</w:t>
      </w:r>
    </w:p>
    <w:p w14:paraId="16EE3F01" w14:textId="77777777" w:rsidR="00995B76" w:rsidRPr="009E4F24" w:rsidRDefault="00995B76" w:rsidP="00B378FF">
      <w:pPr>
        <w:ind w:firstLine="567"/>
        <w:jc w:val="center"/>
        <w:rPr>
          <w:rFonts w:ascii="Times New Roman" w:hAnsi="Times New Roman" w:cs="Times New Roman"/>
          <w:b/>
          <w:i/>
          <w:sz w:val="28"/>
          <w:szCs w:val="28"/>
        </w:rPr>
      </w:pPr>
      <w:r w:rsidRPr="009E4F24">
        <w:rPr>
          <w:rFonts w:ascii="Times New Roman" w:hAnsi="Times New Roman" w:cs="Times New Roman"/>
          <w:b/>
          <w:i/>
          <w:sz w:val="28"/>
          <w:szCs w:val="28"/>
        </w:rPr>
        <w:t>2-й год обучения. 2-е полугодие:</w:t>
      </w:r>
    </w:p>
    <w:p w14:paraId="4CF3D39E"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w:t>
      </w:r>
      <w:r w:rsidR="00995B76" w:rsidRPr="002629C8">
        <w:rPr>
          <w:rFonts w:ascii="Times New Roman" w:hAnsi="Times New Roman" w:cs="Times New Roman"/>
          <w:sz w:val="28"/>
          <w:szCs w:val="28"/>
        </w:rPr>
        <w:lastRenderedPageBreak/>
        <w:t xml:space="preserve">цию, закреплять понятия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оттенок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активизировать речь за счет словосочетаний: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предмет ... цвета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предметы по цвету различаются (сходны)</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темный (светлый) оттенок цвета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14:paraId="410A2E76"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w:t>
      </w:r>
      <w:proofErr w:type="spellStart"/>
      <w:r w:rsidR="00995B76" w:rsidRPr="002629C8">
        <w:rPr>
          <w:rFonts w:ascii="Times New Roman" w:hAnsi="Times New Roman" w:cs="Times New Roman"/>
          <w:sz w:val="28"/>
          <w:szCs w:val="28"/>
        </w:rPr>
        <w:t>локализовывать</w:t>
      </w:r>
      <w:proofErr w:type="spellEnd"/>
      <w:r w:rsidR="00995B76" w:rsidRPr="002629C8">
        <w:rPr>
          <w:rFonts w:ascii="Times New Roman" w:hAnsi="Times New Roman" w:cs="Times New Roman"/>
          <w:sz w:val="28"/>
          <w:szCs w:val="28"/>
        </w:rPr>
        <w:t xml:space="preserve">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w:t>
      </w:r>
      <w:proofErr w:type="spellStart"/>
      <w:r w:rsidR="00995B76" w:rsidRPr="002629C8">
        <w:rPr>
          <w:rFonts w:ascii="Times New Roman" w:hAnsi="Times New Roman" w:cs="Times New Roman"/>
          <w:sz w:val="28"/>
          <w:szCs w:val="28"/>
        </w:rPr>
        <w:t>локализовывать</w:t>
      </w:r>
      <w:proofErr w:type="spellEnd"/>
      <w:r w:rsidR="00995B76" w:rsidRPr="002629C8">
        <w:rPr>
          <w:rFonts w:ascii="Times New Roman" w:hAnsi="Times New Roman" w:cs="Times New Roman"/>
          <w:sz w:val="28"/>
          <w:szCs w:val="28"/>
        </w:rPr>
        <w:t xml:space="preserve"> фигуру в заданном расположении. Закреплять обобщающее понятие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учить правильно применять словосочетания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круглая 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треугольная 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квадратная 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14:paraId="3EA54B72"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14:paraId="664C2170"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14:paraId="11ABBB67"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14:paraId="04411F9C"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Учить находить различие в двух одинаковых по сюжету картинках (1-2 </w:t>
      </w:r>
      <w:r w:rsidR="00995B76" w:rsidRPr="002629C8">
        <w:rPr>
          <w:rFonts w:ascii="Times New Roman" w:hAnsi="Times New Roman" w:cs="Times New Roman"/>
          <w:sz w:val="28"/>
          <w:szCs w:val="28"/>
        </w:rPr>
        <w:lastRenderedPageBreak/>
        <w:t>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14:paraId="51665832"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14:paraId="5E525CAA" w14:textId="77777777" w:rsidR="00995B76" w:rsidRPr="002629C8" w:rsidRDefault="009E4F24" w:rsidP="009E4F24">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14:paraId="18B9D22F" w14:textId="77777777" w:rsidR="00995B76" w:rsidRPr="002629C8" w:rsidRDefault="009E4F24" w:rsidP="005B7019">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Формировать ориентировочно-поисковые движения и действия, обеспе</w:t>
      </w:r>
      <w:r w:rsidR="00995B76" w:rsidRPr="002629C8">
        <w:rPr>
          <w:rFonts w:ascii="Times New Roman" w:hAnsi="Times New Roman" w:cs="Times New Roman"/>
          <w:sz w:val="28"/>
          <w:szCs w:val="28"/>
        </w:rPr>
        <w:lastRenderedPageBreak/>
        <w:t xml:space="preserve">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w:t>
      </w:r>
      <w:proofErr w:type="spellStart"/>
      <w:r w:rsidR="00995B76" w:rsidRPr="002629C8">
        <w:rPr>
          <w:rFonts w:ascii="Times New Roman" w:hAnsi="Times New Roman" w:cs="Times New Roman"/>
          <w:sz w:val="28"/>
          <w:szCs w:val="28"/>
        </w:rPr>
        <w:t>фланелеграф</w:t>
      </w:r>
      <w:proofErr w:type="spellEnd"/>
      <w:r w:rsidR="00995B76" w:rsidRPr="002629C8">
        <w:rPr>
          <w:rFonts w:ascii="Times New Roman" w:hAnsi="Times New Roman" w:cs="Times New Roman"/>
          <w:sz w:val="28"/>
          <w:szCs w:val="28"/>
        </w:rPr>
        <w:t xml:space="preserve">,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w:t>
      </w:r>
      <w:proofErr w:type="spellStart"/>
      <w:r w:rsidR="00995B76" w:rsidRPr="002629C8">
        <w:rPr>
          <w:rFonts w:ascii="Times New Roman" w:hAnsi="Times New Roman" w:cs="Times New Roman"/>
          <w:sz w:val="28"/>
          <w:szCs w:val="28"/>
        </w:rPr>
        <w:t>микропространства</w:t>
      </w:r>
      <w:proofErr w:type="spellEnd"/>
      <w:r w:rsidR="00995B76" w:rsidRPr="002629C8">
        <w:rPr>
          <w:rFonts w:ascii="Times New Roman" w:hAnsi="Times New Roman" w:cs="Times New Roman"/>
          <w:sz w:val="28"/>
          <w:szCs w:val="28"/>
        </w:rPr>
        <w:t xml:space="preserve">. Учить изменять местоположение, менять местами предметы (объекты) в </w:t>
      </w:r>
      <w:proofErr w:type="spellStart"/>
      <w:r w:rsidR="00995B76" w:rsidRPr="002629C8">
        <w:rPr>
          <w:rFonts w:ascii="Times New Roman" w:hAnsi="Times New Roman" w:cs="Times New Roman"/>
          <w:sz w:val="28"/>
          <w:szCs w:val="28"/>
        </w:rPr>
        <w:t>микропространстве</w:t>
      </w:r>
      <w:proofErr w:type="spellEnd"/>
      <w:r w:rsidR="00995B76" w:rsidRPr="002629C8">
        <w:rPr>
          <w:rFonts w:ascii="Times New Roman" w:hAnsi="Times New Roman" w:cs="Times New Roman"/>
          <w:sz w:val="28"/>
          <w:szCs w:val="28"/>
        </w:rPr>
        <w:t>.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14:paraId="2BC1022F" w14:textId="77777777" w:rsidR="00B378FF" w:rsidRDefault="00B378FF" w:rsidP="00B378FF">
      <w:pPr>
        <w:ind w:firstLine="0"/>
        <w:jc w:val="center"/>
        <w:rPr>
          <w:rFonts w:ascii="Times New Roman" w:hAnsi="Times New Roman" w:cs="Times New Roman"/>
          <w:b/>
          <w:i/>
          <w:sz w:val="28"/>
          <w:szCs w:val="28"/>
        </w:rPr>
      </w:pPr>
    </w:p>
    <w:p w14:paraId="267D85E4" w14:textId="77777777" w:rsidR="005B7019" w:rsidRPr="005B7019" w:rsidRDefault="00995B76" w:rsidP="00B378FF">
      <w:pPr>
        <w:ind w:firstLine="0"/>
        <w:jc w:val="center"/>
        <w:rPr>
          <w:rFonts w:ascii="Times New Roman" w:hAnsi="Times New Roman" w:cs="Times New Roman"/>
          <w:b/>
          <w:i/>
          <w:sz w:val="28"/>
          <w:szCs w:val="28"/>
        </w:rPr>
      </w:pPr>
      <w:r w:rsidRPr="005B7019">
        <w:rPr>
          <w:rFonts w:ascii="Times New Roman" w:hAnsi="Times New Roman" w:cs="Times New Roman"/>
          <w:b/>
          <w:i/>
          <w:sz w:val="28"/>
          <w:szCs w:val="28"/>
        </w:rPr>
        <w:t>Программные задачи шестого уровня.</w:t>
      </w:r>
    </w:p>
    <w:p w14:paraId="388633E0" w14:textId="77777777" w:rsidR="00995B76" w:rsidRPr="005B7019" w:rsidRDefault="00995B76" w:rsidP="00B378FF">
      <w:pPr>
        <w:ind w:firstLine="0"/>
        <w:jc w:val="center"/>
        <w:rPr>
          <w:rFonts w:ascii="Times New Roman" w:hAnsi="Times New Roman" w:cs="Times New Roman"/>
          <w:b/>
          <w:i/>
          <w:sz w:val="28"/>
          <w:szCs w:val="28"/>
        </w:rPr>
      </w:pPr>
      <w:r w:rsidRPr="005B7019">
        <w:rPr>
          <w:rFonts w:ascii="Times New Roman" w:hAnsi="Times New Roman" w:cs="Times New Roman"/>
          <w:b/>
          <w:i/>
          <w:sz w:val="28"/>
          <w:szCs w:val="28"/>
        </w:rPr>
        <w:t>3-й год обучения. 1-е полугодие:</w:t>
      </w:r>
    </w:p>
    <w:p w14:paraId="0F80ED1F"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14:paraId="60158272"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w:t>
      </w:r>
      <w:proofErr w:type="spellStart"/>
      <w:r w:rsidR="00995B76" w:rsidRPr="002629C8">
        <w:rPr>
          <w:rFonts w:ascii="Times New Roman" w:hAnsi="Times New Roman" w:cs="Times New Roman"/>
          <w:sz w:val="28"/>
          <w:szCs w:val="28"/>
        </w:rPr>
        <w:t>локализовывать</w:t>
      </w:r>
      <w:proofErr w:type="spellEnd"/>
      <w:r w:rsidR="00995B76" w:rsidRPr="002629C8">
        <w:rPr>
          <w:rFonts w:ascii="Times New Roman" w:hAnsi="Times New Roman" w:cs="Times New Roman"/>
          <w:sz w:val="28"/>
          <w:szCs w:val="28"/>
        </w:rPr>
        <w:t xml:space="preserve">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14:paraId="343A347E"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14:paraId="37FCA0E3"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 прямоугольник). Формировать обобщающие понятия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круглая 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угольная 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включать их в речь ре</w:t>
      </w:r>
      <w:r w:rsidR="00995B76" w:rsidRPr="002629C8">
        <w:rPr>
          <w:rFonts w:ascii="Times New Roman" w:hAnsi="Times New Roman" w:cs="Times New Roman"/>
          <w:sz w:val="28"/>
          <w:szCs w:val="28"/>
        </w:rPr>
        <w:lastRenderedPageBreak/>
        <w:t>бенка.</w:t>
      </w:r>
    </w:p>
    <w:p w14:paraId="71B4F981"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14:paraId="46D4D049"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между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ближе к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дальше от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14:paraId="6D475543"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14:paraId="649ED5E3"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14:paraId="3C804AB2"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14:paraId="20BE515A" w14:textId="77777777" w:rsidR="00B378FF" w:rsidRPr="001A4366" w:rsidRDefault="005B7019" w:rsidP="001A4366">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w:t>
      </w:r>
      <w:r w:rsidR="00995B76" w:rsidRPr="002629C8">
        <w:rPr>
          <w:rFonts w:ascii="Times New Roman" w:hAnsi="Times New Roman" w:cs="Times New Roman"/>
          <w:sz w:val="28"/>
          <w:szCs w:val="28"/>
        </w:rPr>
        <w:lastRenderedPageBreak/>
        <w:t>основе воспринятого. Развивать внимание, память.</w:t>
      </w:r>
    </w:p>
    <w:p w14:paraId="4043B67F" w14:textId="77777777" w:rsidR="00B378FF" w:rsidRDefault="00B378FF" w:rsidP="00B378FF">
      <w:pPr>
        <w:ind w:firstLine="0"/>
        <w:jc w:val="center"/>
        <w:rPr>
          <w:rFonts w:ascii="Times New Roman" w:hAnsi="Times New Roman" w:cs="Times New Roman"/>
          <w:b/>
          <w:i/>
          <w:sz w:val="28"/>
          <w:szCs w:val="28"/>
        </w:rPr>
      </w:pPr>
    </w:p>
    <w:p w14:paraId="00BD06F3" w14:textId="77777777" w:rsidR="005B7019" w:rsidRPr="005B7019" w:rsidRDefault="00995B76" w:rsidP="00B378FF">
      <w:pPr>
        <w:ind w:firstLine="0"/>
        <w:jc w:val="center"/>
        <w:rPr>
          <w:rFonts w:ascii="Times New Roman" w:hAnsi="Times New Roman" w:cs="Times New Roman"/>
          <w:b/>
          <w:i/>
          <w:sz w:val="28"/>
          <w:szCs w:val="28"/>
        </w:rPr>
      </w:pPr>
      <w:r w:rsidRPr="005B7019">
        <w:rPr>
          <w:rFonts w:ascii="Times New Roman" w:hAnsi="Times New Roman" w:cs="Times New Roman"/>
          <w:b/>
          <w:i/>
          <w:sz w:val="28"/>
          <w:szCs w:val="28"/>
        </w:rPr>
        <w:t>Программные задачи шестого уровня.</w:t>
      </w:r>
    </w:p>
    <w:p w14:paraId="6EC03F76" w14:textId="77777777" w:rsidR="00995B76" w:rsidRPr="005B7019" w:rsidRDefault="00995B76" w:rsidP="00B378FF">
      <w:pPr>
        <w:ind w:firstLine="0"/>
        <w:jc w:val="center"/>
        <w:rPr>
          <w:rFonts w:ascii="Times New Roman" w:hAnsi="Times New Roman" w:cs="Times New Roman"/>
          <w:b/>
          <w:i/>
          <w:sz w:val="28"/>
          <w:szCs w:val="28"/>
        </w:rPr>
      </w:pPr>
      <w:r w:rsidRPr="005B7019">
        <w:rPr>
          <w:rFonts w:ascii="Times New Roman" w:hAnsi="Times New Roman" w:cs="Times New Roman"/>
          <w:b/>
          <w:i/>
          <w:sz w:val="28"/>
          <w:szCs w:val="28"/>
        </w:rPr>
        <w:t>3-й год обучения. 2-е полугодие.</w:t>
      </w:r>
    </w:p>
    <w:p w14:paraId="604F91FE"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14:paraId="67A0B9E1"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w:t>
      </w:r>
      <w:proofErr w:type="spellStart"/>
      <w:r w:rsidR="00995B76" w:rsidRPr="002629C8">
        <w:rPr>
          <w:rFonts w:ascii="Times New Roman" w:hAnsi="Times New Roman" w:cs="Times New Roman"/>
          <w:sz w:val="28"/>
          <w:szCs w:val="28"/>
        </w:rPr>
        <w:t>локализовывать</w:t>
      </w:r>
      <w:proofErr w:type="spellEnd"/>
      <w:r w:rsidR="00995B76" w:rsidRPr="002629C8">
        <w:rPr>
          <w:rFonts w:ascii="Times New Roman" w:hAnsi="Times New Roman" w:cs="Times New Roman"/>
          <w:sz w:val="28"/>
          <w:szCs w:val="28"/>
        </w:rPr>
        <w:t xml:space="preserve">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14:paraId="1C07C934"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Показать детям на примере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ухода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дороги линейную перспективу.</w:t>
      </w:r>
    </w:p>
    <w:p w14:paraId="71BE88E9"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w:t>
      </w:r>
    </w:p>
    <w:p w14:paraId="35973540"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Учить видеть зависимость изменения характеристик предмета от изменения пространственных отношений между частями.</w:t>
      </w:r>
    </w:p>
    <w:p w14:paraId="04E2B397"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Предлагать детям самостоятельно рассматривать и описывать предмет или его изображение, придерживаясь плана-образца. Учить составлять описа</w:t>
      </w:r>
      <w:r w:rsidR="00995B76" w:rsidRPr="002629C8">
        <w:rPr>
          <w:rFonts w:ascii="Times New Roman" w:hAnsi="Times New Roman" w:cs="Times New Roman"/>
          <w:sz w:val="28"/>
          <w:szCs w:val="28"/>
        </w:rPr>
        <w:lastRenderedPageBreak/>
        <w:t>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14:paraId="08106B72"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Продолжать учить рассматривать сюжетную картину по плану (вопросам педагогического работника):</w:t>
      </w:r>
    </w:p>
    <w:p w14:paraId="78F6A1BE"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1) обведи взором всю картину (педагогический работник направляет восприятие);</w:t>
      </w:r>
    </w:p>
    <w:p w14:paraId="28A7F21B"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2) внимательно рассмотри и узнай предметы на 1, 2, 3-м планах;</w:t>
      </w:r>
    </w:p>
    <w:p w14:paraId="4DFFC7DB"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3) о ком эта картина? (ребенку предлагается выделить и назвать действующих лиц);</w:t>
      </w:r>
    </w:p>
    <w:p w14:paraId="68A2F26D"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4) что случилось? (Почему так думаешь?);</w:t>
      </w:r>
    </w:p>
    <w:p w14:paraId="4E3B1F95"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5) где находятся персонажи? (Как узнал?);</w:t>
      </w:r>
    </w:p>
    <w:p w14:paraId="4D3764C1"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6) в какое время суток это происходит? (Как определил?).</w:t>
      </w:r>
    </w:p>
    <w:p w14:paraId="612120D8"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14:paraId="4EF5EB6A"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14:paraId="4B551F65"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w:t>
      </w:r>
      <w:r w:rsidR="00995B76" w:rsidRPr="002629C8">
        <w:rPr>
          <w:rFonts w:ascii="Times New Roman" w:hAnsi="Times New Roman" w:cs="Times New Roman"/>
          <w:sz w:val="28"/>
          <w:szCs w:val="28"/>
        </w:rPr>
        <w:lastRenderedPageBreak/>
        <w:t>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14:paraId="1BA23006"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w:t>
      </w:r>
      <w:proofErr w:type="spellStart"/>
      <w:r w:rsidR="00995B76" w:rsidRPr="002629C8">
        <w:rPr>
          <w:rFonts w:ascii="Times New Roman" w:hAnsi="Times New Roman" w:cs="Times New Roman"/>
          <w:sz w:val="28"/>
          <w:szCs w:val="28"/>
        </w:rPr>
        <w:t>локализовывать</w:t>
      </w:r>
      <w:proofErr w:type="spellEnd"/>
      <w:r w:rsidR="00995B76" w:rsidRPr="002629C8">
        <w:rPr>
          <w:rFonts w:ascii="Times New Roman" w:hAnsi="Times New Roman" w:cs="Times New Roman"/>
          <w:sz w:val="28"/>
          <w:szCs w:val="28"/>
        </w:rPr>
        <w:t xml:space="preserve">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14:paraId="381910D9"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14:paraId="34A8374A"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Развивать и обогащать чувство нового при восприятии элементов новизны в знакомой предметно-пространственной обстановке.</w:t>
      </w:r>
    </w:p>
    <w:p w14:paraId="345DDF49"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14:paraId="104BBF5A"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 xml:space="preserve">Развивать </w:t>
      </w:r>
      <w:proofErr w:type="spellStart"/>
      <w:r w:rsidR="00995B76" w:rsidRPr="002629C8">
        <w:rPr>
          <w:rFonts w:ascii="Times New Roman" w:hAnsi="Times New Roman" w:cs="Times New Roman"/>
          <w:sz w:val="28"/>
          <w:szCs w:val="28"/>
        </w:rPr>
        <w:t>графомоторные</w:t>
      </w:r>
      <w:proofErr w:type="spellEnd"/>
      <w:r w:rsidR="00995B76" w:rsidRPr="002629C8">
        <w:rPr>
          <w:rFonts w:ascii="Times New Roman" w:hAnsi="Times New Roman" w:cs="Times New Roman"/>
          <w:sz w:val="28"/>
          <w:szCs w:val="28"/>
        </w:rPr>
        <w:t xml:space="preserve">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14:paraId="44F88C47" w14:textId="77777777" w:rsidR="00B378FF" w:rsidRDefault="00B378FF" w:rsidP="00413B4B">
      <w:pPr>
        <w:ind w:firstLine="567"/>
        <w:rPr>
          <w:rFonts w:ascii="Times New Roman" w:hAnsi="Times New Roman" w:cs="Times New Roman"/>
          <w:b/>
          <w:i/>
          <w:sz w:val="28"/>
          <w:szCs w:val="28"/>
        </w:rPr>
      </w:pPr>
    </w:p>
    <w:p w14:paraId="0E2A5C8F" w14:textId="77777777" w:rsidR="005B7019" w:rsidRPr="005B7019" w:rsidRDefault="00995B76" w:rsidP="00B378FF">
      <w:pPr>
        <w:ind w:firstLine="0"/>
        <w:jc w:val="center"/>
        <w:rPr>
          <w:rFonts w:ascii="Times New Roman" w:hAnsi="Times New Roman" w:cs="Times New Roman"/>
          <w:b/>
          <w:i/>
          <w:sz w:val="28"/>
          <w:szCs w:val="28"/>
        </w:rPr>
      </w:pPr>
      <w:r w:rsidRPr="005B7019">
        <w:rPr>
          <w:rFonts w:ascii="Times New Roman" w:hAnsi="Times New Roman" w:cs="Times New Roman"/>
          <w:b/>
          <w:i/>
          <w:sz w:val="28"/>
          <w:szCs w:val="28"/>
        </w:rPr>
        <w:t>Программные задачи шестого уровня.</w:t>
      </w:r>
    </w:p>
    <w:p w14:paraId="0A2D887C" w14:textId="77777777" w:rsidR="00995B76" w:rsidRPr="005B7019" w:rsidRDefault="00995B76" w:rsidP="00B378FF">
      <w:pPr>
        <w:ind w:firstLine="0"/>
        <w:jc w:val="center"/>
        <w:rPr>
          <w:rFonts w:ascii="Times New Roman" w:hAnsi="Times New Roman" w:cs="Times New Roman"/>
          <w:b/>
          <w:i/>
          <w:sz w:val="28"/>
          <w:szCs w:val="28"/>
        </w:rPr>
      </w:pPr>
      <w:r w:rsidRPr="005B7019">
        <w:rPr>
          <w:rFonts w:ascii="Times New Roman" w:hAnsi="Times New Roman" w:cs="Times New Roman"/>
          <w:b/>
          <w:i/>
          <w:sz w:val="28"/>
          <w:szCs w:val="28"/>
        </w:rPr>
        <w:t>4-й год обучения:</w:t>
      </w:r>
    </w:p>
    <w:p w14:paraId="0FD9A8CF"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w:t>
      </w:r>
      <w:r w:rsidR="00995B76" w:rsidRPr="002629C8">
        <w:rPr>
          <w:rFonts w:ascii="Times New Roman" w:hAnsi="Times New Roman" w:cs="Times New Roman"/>
          <w:sz w:val="28"/>
          <w:szCs w:val="28"/>
        </w:rPr>
        <w:lastRenderedPageBreak/>
        <w:t>дифференцировку при восприятии цветов и их оттенков в большом пространстве.</w:t>
      </w:r>
    </w:p>
    <w:p w14:paraId="2C2DC3AC"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w:t>
      </w:r>
      <w:proofErr w:type="spellStart"/>
      <w:r w:rsidR="00995B76" w:rsidRPr="002629C8">
        <w:rPr>
          <w:rFonts w:ascii="Times New Roman" w:hAnsi="Times New Roman" w:cs="Times New Roman"/>
          <w:sz w:val="28"/>
          <w:szCs w:val="28"/>
        </w:rPr>
        <w:t>локализовывать</w:t>
      </w:r>
      <w:proofErr w:type="spellEnd"/>
      <w:r w:rsidR="00995B76" w:rsidRPr="002629C8">
        <w:rPr>
          <w:rFonts w:ascii="Times New Roman" w:hAnsi="Times New Roman" w:cs="Times New Roman"/>
          <w:sz w:val="28"/>
          <w:szCs w:val="28"/>
        </w:rPr>
        <w:t xml:space="preserve">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14:paraId="72B87958"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14:paraId="2A141956"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14:paraId="601CAF2A"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w:t>
      </w:r>
      <w:proofErr w:type="spellStart"/>
      <w:r w:rsidR="00995B76" w:rsidRPr="002629C8">
        <w:rPr>
          <w:rFonts w:ascii="Times New Roman" w:hAnsi="Times New Roman" w:cs="Times New Roman"/>
          <w:sz w:val="28"/>
          <w:szCs w:val="28"/>
        </w:rPr>
        <w:t>локализовывать</w:t>
      </w:r>
      <w:proofErr w:type="spellEnd"/>
      <w:r w:rsidR="00995B76" w:rsidRPr="002629C8">
        <w:rPr>
          <w:rFonts w:ascii="Times New Roman" w:hAnsi="Times New Roman" w:cs="Times New Roman"/>
          <w:sz w:val="28"/>
          <w:szCs w:val="28"/>
        </w:rPr>
        <w:t xml:space="preserve">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14:paraId="4778BD91"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w:t>
      </w:r>
      <w:proofErr w:type="spellStart"/>
      <w:r w:rsidR="00995B76" w:rsidRPr="002629C8">
        <w:rPr>
          <w:rFonts w:ascii="Times New Roman" w:hAnsi="Times New Roman" w:cs="Times New Roman"/>
          <w:sz w:val="28"/>
          <w:szCs w:val="28"/>
        </w:rPr>
        <w:t>ях</w:t>
      </w:r>
      <w:proofErr w:type="spellEnd"/>
      <w:r w:rsidR="00995B76" w:rsidRPr="002629C8">
        <w:rPr>
          <w:rFonts w:ascii="Times New Roman" w:hAnsi="Times New Roman" w:cs="Times New Roman"/>
          <w:sz w:val="28"/>
          <w:szCs w:val="28"/>
        </w:rPr>
        <w:t>)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14:paraId="7E0D3F4F" w14:textId="77777777" w:rsidR="00995B76" w:rsidRPr="002629C8" w:rsidRDefault="005B7019" w:rsidP="00413B4B">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14:paraId="5D42BF85"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w:t>
      </w:r>
      <w:r w:rsidR="00995B76" w:rsidRPr="002629C8">
        <w:rPr>
          <w:rFonts w:ascii="Times New Roman" w:hAnsi="Times New Roman" w:cs="Times New Roman"/>
          <w:sz w:val="28"/>
          <w:szCs w:val="28"/>
        </w:rPr>
        <w:lastRenderedPageBreak/>
        <w:t>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14:paraId="64BA3B0A"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14:paraId="5777D3C9"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14:paraId="2B04A81A"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6CB1BE5E"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14:paraId="79E0FC94"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повышать ритмичность движений;</w:t>
      </w:r>
    </w:p>
    <w:p w14:paraId="4746B147"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совершенствовать способность синхронно переключаться на новое положение рук, пальцев с одного движения на другое;</w:t>
      </w:r>
    </w:p>
    <w:p w14:paraId="7E0BBFD7"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повышать точность, дифференцированность движений пальцев.</w:t>
      </w:r>
    </w:p>
    <w:p w14:paraId="23CB8D26"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Совершенствовать динамическую организацию двигательного акта.</w:t>
      </w:r>
    </w:p>
    <w:p w14:paraId="52F2AFF6"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 xml:space="preserve">Способствовать расширению зрительного поля, с которого начинается </w:t>
      </w:r>
      <w:r w:rsidR="00995B76" w:rsidRPr="002629C8">
        <w:rPr>
          <w:rFonts w:ascii="Times New Roman" w:hAnsi="Times New Roman" w:cs="Times New Roman"/>
          <w:sz w:val="28"/>
          <w:szCs w:val="28"/>
        </w:rPr>
        <w:lastRenderedPageBreak/>
        <w:t xml:space="preserve">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форма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14:paraId="4355634F"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Формировать умение копирования:</w:t>
      </w:r>
    </w:p>
    <w:p w14:paraId="3DCF999A"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узнай и назови фигуру, которую предстоит копировать;</w:t>
      </w:r>
    </w:p>
    <w:p w14:paraId="604482DC"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выдели (покажи и(или) назови) каждый элемент;</w:t>
      </w:r>
    </w:p>
    <w:p w14:paraId="3F5D0A90"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определи элемент, с которого начнешь копирование формы и последовательность копирования;</w:t>
      </w:r>
    </w:p>
    <w:p w14:paraId="6F6B0B94"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определи пространственное положение элемента относительно других и оцени протяженность относительно целого;</w:t>
      </w:r>
    </w:p>
    <w:p w14:paraId="78A821BA"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приступай к копированию.</w:t>
      </w:r>
    </w:p>
    <w:p w14:paraId="6522CB3D"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 xml:space="preserve">Совершенствовать точность копирования. Постоянно совершенствовать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чувство линии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чтения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линий сложной конфигурации, включающей элементы прямой, ломаной, волнистой, зигзагообразной (с вариативностью).</w:t>
      </w:r>
    </w:p>
    <w:p w14:paraId="02DBC7F1" w14:textId="77777777" w:rsidR="00995B76" w:rsidRPr="002629C8" w:rsidRDefault="005B7019" w:rsidP="005B7019">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 другого человека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14:paraId="449227CA" w14:textId="77777777" w:rsidR="00A24630" w:rsidRDefault="00A24630" w:rsidP="005B7019">
      <w:pPr>
        <w:ind w:firstLine="567"/>
        <w:rPr>
          <w:rFonts w:ascii="Times New Roman" w:hAnsi="Times New Roman" w:cs="Times New Roman"/>
          <w:b/>
          <w:sz w:val="28"/>
          <w:szCs w:val="28"/>
        </w:rPr>
      </w:pPr>
      <w:bookmarkStart w:id="192" w:name="sub_1288"/>
    </w:p>
    <w:p w14:paraId="360D55EA" w14:textId="77777777" w:rsidR="00995B76" w:rsidRPr="0080264D" w:rsidRDefault="005B7019" w:rsidP="005B7019">
      <w:pPr>
        <w:ind w:firstLine="567"/>
        <w:rPr>
          <w:rFonts w:ascii="Times New Roman" w:hAnsi="Times New Roman" w:cs="Times New Roman"/>
          <w:b/>
          <w:sz w:val="28"/>
          <w:szCs w:val="28"/>
        </w:rPr>
      </w:pPr>
      <w:r>
        <w:rPr>
          <w:rFonts w:ascii="Times New Roman" w:hAnsi="Times New Roman" w:cs="Times New Roman"/>
          <w:b/>
          <w:sz w:val="28"/>
          <w:szCs w:val="28"/>
        </w:rPr>
        <w:t>2.4.3. </w:t>
      </w:r>
      <w:r w:rsidR="00995B76" w:rsidRPr="0080264D">
        <w:rPr>
          <w:rFonts w:ascii="Times New Roman" w:hAnsi="Times New Roman" w:cs="Times New Roman"/>
          <w:b/>
          <w:sz w:val="28"/>
          <w:szCs w:val="28"/>
        </w:rPr>
        <w:t>Адаптивная комп</w:t>
      </w:r>
      <w:r>
        <w:rPr>
          <w:rFonts w:ascii="Times New Roman" w:hAnsi="Times New Roman" w:cs="Times New Roman"/>
          <w:b/>
          <w:sz w:val="28"/>
          <w:szCs w:val="28"/>
        </w:rPr>
        <w:t>енсаторно-развивающая программа</w:t>
      </w:r>
    </w:p>
    <w:bookmarkEnd w:id="192"/>
    <w:p w14:paraId="38A5C135" w14:textId="77777777" w:rsidR="00995B76" w:rsidRPr="002629C8" w:rsidRDefault="00995B76" w:rsidP="005B7019">
      <w:pPr>
        <w:ind w:firstLine="567"/>
        <w:rPr>
          <w:rFonts w:ascii="Times New Roman" w:hAnsi="Times New Roman" w:cs="Times New Roman"/>
          <w:sz w:val="28"/>
          <w:szCs w:val="28"/>
        </w:rPr>
      </w:pPr>
      <w:r w:rsidRPr="005B7019">
        <w:rPr>
          <w:rFonts w:ascii="Times New Roman" w:hAnsi="Times New Roman" w:cs="Times New Roman"/>
          <w:b/>
          <w:i/>
          <w:sz w:val="28"/>
          <w:szCs w:val="28"/>
        </w:rPr>
        <w:t>Цель педагогической деятельности:</w:t>
      </w:r>
      <w:r w:rsidRPr="002629C8">
        <w:rPr>
          <w:rFonts w:ascii="Times New Roman" w:hAnsi="Times New Roman" w:cs="Times New Roman"/>
          <w:sz w:val="28"/>
          <w:szCs w:val="28"/>
        </w:rPr>
        <w:t xml:space="preserve"> способствовать </w:t>
      </w:r>
      <w:r w:rsidR="00B378FF">
        <w:rPr>
          <w:rFonts w:ascii="Times New Roman" w:hAnsi="Times New Roman" w:cs="Times New Roman"/>
          <w:sz w:val="28"/>
          <w:szCs w:val="28"/>
        </w:rPr>
        <w:t>развитию</w:t>
      </w:r>
      <w:r w:rsidRPr="002629C8">
        <w:rPr>
          <w:rFonts w:ascii="Times New Roman" w:hAnsi="Times New Roman" w:cs="Times New Roman"/>
          <w:sz w:val="28"/>
          <w:szCs w:val="28"/>
        </w:rPr>
        <w:t xml:space="preserve"> слабовидящим дошкольником компенсации трудностей зрительного отражения действительности.</w:t>
      </w:r>
    </w:p>
    <w:p w14:paraId="49F1E7DE" w14:textId="77777777" w:rsidR="00995B76" w:rsidRPr="0080264D" w:rsidRDefault="005B7019" w:rsidP="005B7019">
      <w:pPr>
        <w:ind w:firstLine="567"/>
        <w:rPr>
          <w:rFonts w:ascii="Times New Roman" w:hAnsi="Times New Roman" w:cs="Times New Roman"/>
          <w:b/>
          <w:i/>
          <w:sz w:val="28"/>
          <w:szCs w:val="28"/>
        </w:rPr>
      </w:pPr>
      <w:r>
        <w:rPr>
          <w:rFonts w:ascii="Times New Roman" w:hAnsi="Times New Roman" w:cs="Times New Roman"/>
          <w:b/>
          <w:i/>
          <w:sz w:val="28"/>
          <w:szCs w:val="28"/>
        </w:rPr>
        <w:t>1) </w:t>
      </w:r>
      <w:r w:rsidR="00995B76" w:rsidRPr="0080264D">
        <w:rPr>
          <w:rFonts w:ascii="Times New Roman" w:hAnsi="Times New Roman" w:cs="Times New Roman"/>
          <w:b/>
          <w:i/>
          <w:sz w:val="28"/>
          <w:szCs w:val="28"/>
        </w:rPr>
        <w:t>Развит</w:t>
      </w:r>
      <w:r>
        <w:rPr>
          <w:rFonts w:ascii="Times New Roman" w:hAnsi="Times New Roman" w:cs="Times New Roman"/>
          <w:b/>
          <w:i/>
          <w:sz w:val="28"/>
          <w:szCs w:val="28"/>
        </w:rPr>
        <w:t>ие слуха и слухового восприятия</w:t>
      </w:r>
    </w:p>
    <w:p w14:paraId="605912C7"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зрительно-</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 xml:space="preserve">-двигательной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w:t>
      </w:r>
      <w:r w:rsidRPr="002629C8">
        <w:rPr>
          <w:rFonts w:ascii="Times New Roman" w:hAnsi="Times New Roman" w:cs="Times New Roman"/>
          <w:sz w:val="28"/>
          <w:szCs w:val="28"/>
        </w:rPr>
        <w:lastRenderedPageBreak/>
        <w:t xml:space="preserve">природы: звуки дождя, скрип снега, пение птиц, голоса животных. Развитие </w:t>
      </w:r>
      <w:proofErr w:type="spellStart"/>
      <w:r w:rsidRPr="002629C8">
        <w:rPr>
          <w:rFonts w:ascii="Times New Roman" w:hAnsi="Times New Roman" w:cs="Times New Roman"/>
          <w:sz w:val="28"/>
          <w:szCs w:val="28"/>
        </w:rPr>
        <w:t>полимодальности</w:t>
      </w:r>
      <w:proofErr w:type="spellEnd"/>
      <w:r w:rsidRPr="002629C8">
        <w:rPr>
          <w:rFonts w:ascii="Times New Roman" w:hAnsi="Times New Roman" w:cs="Times New Roman"/>
          <w:sz w:val="28"/>
          <w:szCs w:val="28"/>
        </w:rPr>
        <w:t xml:space="preserve"> предметного восприятия с актуализацией слухового восприятия.</w:t>
      </w:r>
    </w:p>
    <w:p w14:paraId="5432420B"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Способствовать запоминанию и умению правильно произносить имена окружающих (ближайший социум).</w:t>
      </w:r>
    </w:p>
    <w:p w14:paraId="271C9376" w14:textId="77777777" w:rsidR="00995B76" w:rsidRPr="0080264D" w:rsidRDefault="005B7019" w:rsidP="005B7019">
      <w:pPr>
        <w:ind w:firstLine="567"/>
        <w:rPr>
          <w:rFonts w:ascii="Times New Roman" w:hAnsi="Times New Roman" w:cs="Times New Roman"/>
          <w:b/>
          <w:i/>
          <w:sz w:val="28"/>
          <w:szCs w:val="28"/>
        </w:rPr>
      </w:pPr>
      <w:r>
        <w:rPr>
          <w:rFonts w:ascii="Times New Roman" w:hAnsi="Times New Roman" w:cs="Times New Roman"/>
          <w:b/>
          <w:i/>
          <w:sz w:val="28"/>
          <w:szCs w:val="28"/>
        </w:rPr>
        <w:t xml:space="preserve">2) </w:t>
      </w:r>
      <w:r w:rsidR="00995B76" w:rsidRPr="0080264D">
        <w:rPr>
          <w:rFonts w:ascii="Times New Roman" w:hAnsi="Times New Roman" w:cs="Times New Roman"/>
          <w:b/>
          <w:i/>
          <w:sz w:val="28"/>
          <w:szCs w:val="28"/>
        </w:rPr>
        <w:t>Р</w:t>
      </w:r>
      <w:r>
        <w:rPr>
          <w:rFonts w:ascii="Times New Roman" w:hAnsi="Times New Roman" w:cs="Times New Roman"/>
          <w:b/>
          <w:i/>
          <w:sz w:val="28"/>
          <w:szCs w:val="28"/>
        </w:rPr>
        <w:t>азвитие осязания и моторики рук</w:t>
      </w:r>
    </w:p>
    <w:p w14:paraId="0E51EC30"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14:paraId="77DEAA80"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праксиса рук:</w:t>
      </w:r>
    </w:p>
    <w:p w14:paraId="343FF221"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статического (умение выполнять позы);</w:t>
      </w:r>
    </w:p>
    <w:p w14:paraId="143898C2"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динамического со способностью к переключению с одного действия на другое, выполнения цепочки действий;</w:t>
      </w:r>
    </w:p>
    <w:p w14:paraId="5A4909DD"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конструктивного (умений выкладывать, копировать из палочек фигуры).</w:t>
      </w:r>
    </w:p>
    <w:p w14:paraId="3F0C56C0"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14:paraId="5768DA11"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14:paraId="6C82A19A"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Развитие точных, тонко координированных движений кистью и пальцами в обследовательских действиях, орудийных действиях; </w:t>
      </w:r>
      <w:r w:rsidR="00F61D1F">
        <w:rPr>
          <w:rFonts w:ascii="Times New Roman" w:hAnsi="Times New Roman" w:cs="Times New Roman"/>
          <w:sz w:val="28"/>
          <w:szCs w:val="28"/>
        </w:rPr>
        <w:t>«</w:t>
      </w:r>
      <w:r w:rsidRPr="002629C8">
        <w:rPr>
          <w:rFonts w:ascii="Times New Roman" w:hAnsi="Times New Roman" w:cs="Times New Roman"/>
          <w:sz w:val="28"/>
          <w:szCs w:val="28"/>
        </w:rPr>
        <w:t>обслуживающих</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14:paraId="6A7E9292" w14:textId="77777777" w:rsidR="00995B76" w:rsidRPr="0080264D" w:rsidRDefault="005B7019" w:rsidP="005B7019">
      <w:pPr>
        <w:ind w:firstLine="567"/>
        <w:rPr>
          <w:rFonts w:ascii="Times New Roman" w:hAnsi="Times New Roman" w:cs="Times New Roman"/>
          <w:b/>
          <w:i/>
          <w:sz w:val="28"/>
          <w:szCs w:val="28"/>
        </w:rPr>
      </w:pPr>
      <w:r>
        <w:rPr>
          <w:rFonts w:ascii="Times New Roman" w:hAnsi="Times New Roman" w:cs="Times New Roman"/>
          <w:b/>
          <w:i/>
          <w:sz w:val="28"/>
          <w:szCs w:val="28"/>
        </w:rPr>
        <w:t>3) </w:t>
      </w:r>
      <w:r w:rsidR="00995B76" w:rsidRPr="0080264D">
        <w:rPr>
          <w:rFonts w:ascii="Times New Roman" w:hAnsi="Times New Roman" w:cs="Times New Roman"/>
          <w:b/>
          <w:i/>
          <w:sz w:val="28"/>
          <w:szCs w:val="28"/>
        </w:rPr>
        <w:t>Развитие осн</w:t>
      </w:r>
      <w:r>
        <w:rPr>
          <w:rFonts w:ascii="Times New Roman" w:hAnsi="Times New Roman" w:cs="Times New Roman"/>
          <w:b/>
          <w:i/>
          <w:sz w:val="28"/>
          <w:szCs w:val="28"/>
        </w:rPr>
        <w:t>ов невербальных средств общения</w:t>
      </w:r>
    </w:p>
    <w:p w14:paraId="14C9CE2C"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Обогащение опыта восприятия и воспроизведения разных положений частей лица, их движений:</w:t>
      </w:r>
    </w:p>
    <w:p w14:paraId="1CF72D60" w14:textId="77777777"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w:t>
      </w:r>
      <w:proofErr w:type="spellStart"/>
      <w:r w:rsidR="00995B76" w:rsidRPr="002629C8">
        <w:rPr>
          <w:rFonts w:ascii="Times New Roman" w:hAnsi="Times New Roman" w:cs="Times New Roman"/>
          <w:sz w:val="28"/>
          <w:szCs w:val="28"/>
        </w:rPr>
        <w:t>шлепание</w:t>
      </w:r>
      <w:proofErr w:type="spellEnd"/>
      <w:r w:rsidR="00995B76" w:rsidRPr="002629C8">
        <w:rPr>
          <w:rFonts w:ascii="Times New Roman" w:hAnsi="Times New Roman" w:cs="Times New Roman"/>
          <w:sz w:val="28"/>
          <w:szCs w:val="28"/>
        </w:rPr>
        <w:t xml:space="preserve"> губами; обычное положение щек, щеки надуты; зажмуривание; поднимание и опускание бровей.</w:t>
      </w:r>
    </w:p>
    <w:p w14:paraId="519488FA"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жестовых умений: узнавать и показывать жестами приветствие, прощание, запрет, удивление.</w:t>
      </w:r>
    </w:p>
    <w:p w14:paraId="4A57B523"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14:paraId="21CCE326" w14:textId="77777777" w:rsidR="00995B76" w:rsidRPr="0080264D" w:rsidRDefault="005B7019" w:rsidP="005B7019">
      <w:pPr>
        <w:ind w:firstLine="567"/>
        <w:rPr>
          <w:rFonts w:ascii="Times New Roman" w:hAnsi="Times New Roman" w:cs="Times New Roman"/>
          <w:b/>
          <w:i/>
          <w:sz w:val="28"/>
          <w:szCs w:val="28"/>
        </w:rPr>
      </w:pPr>
      <w:r>
        <w:rPr>
          <w:rFonts w:ascii="Times New Roman" w:hAnsi="Times New Roman" w:cs="Times New Roman"/>
          <w:b/>
          <w:i/>
          <w:sz w:val="28"/>
          <w:szCs w:val="28"/>
        </w:rPr>
        <w:t>4) </w:t>
      </w:r>
      <w:r w:rsidR="00995B76" w:rsidRPr="0080264D">
        <w:rPr>
          <w:rFonts w:ascii="Times New Roman" w:hAnsi="Times New Roman" w:cs="Times New Roman"/>
          <w:b/>
          <w:i/>
          <w:sz w:val="28"/>
          <w:szCs w:val="28"/>
        </w:rPr>
        <w:t>Развитие умений и навыко</w:t>
      </w:r>
      <w:r>
        <w:rPr>
          <w:rFonts w:ascii="Times New Roman" w:hAnsi="Times New Roman" w:cs="Times New Roman"/>
          <w:b/>
          <w:i/>
          <w:sz w:val="28"/>
          <w:szCs w:val="28"/>
        </w:rPr>
        <w:t>в пространственной ориентировки</w:t>
      </w:r>
    </w:p>
    <w:p w14:paraId="4C32DDB4"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практических умений пространственной ориентировки в местах жизнедеятельности в Организации (помещения): освоение предметно-</w:t>
      </w:r>
      <w:r w:rsidRPr="002629C8">
        <w:rPr>
          <w:rFonts w:ascii="Times New Roman" w:hAnsi="Times New Roman" w:cs="Times New Roman"/>
          <w:sz w:val="28"/>
          <w:szCs w:val="28"/>
        </w:rPr>
        <w:lastRenderedPageBreak/>
        <w:t>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5670255F"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14:paraId="27568554" w14:textId="77777777"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14:paraId="3D45BCDC" w14:textId="77777777" w:rsidR="00AF0A80"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w:t>
      </w:r>
      <w:bookmarkStart w:id="193" w:name="sub_1043"/>
      <w:r w:rsidR="00417161">
        <w:rPr>
          <w:rFonts w:ascii="Times New Roman" w:hAnsi="Times New Roman" w:cs="Times New Roman"/>
          <w:sz w:val="28"/>
          <w:szCs w:val="28"/>
        </w:rPr>
        <w:t>ое поле).</w:t>
      </w:r>
    </w:p>
    <w:p w14:paraId="376B197E" w14:textId="77777777" w:rsidR="002D4965" w:rsidRDefault="002D4965" w:rsidP="002D4965">
      <w:pPr>
        <w:ind w:firstLine="567"/>
        <w:jc w:val="center"/>
        <w:rPr>
          <w:rFonts w:ascii="Times New Roman" w:hAnsi="Times New Roman" w:cs="Times New Roman"/>
          <w:b/>
          <w:sz w:val="28"/>
          <w:szCs w:val="28"/>
        </w:rPr>
      </w:pPr>
      <w:bookmarkStart w:id="194" w:name="_Toc113782420"/>
      <w:bookmarkStart w:id="195" w:name="sub_1049"/>
      <w:bookmarkEnd w:id="193"/>
      <w:r w:rsidRPr="00A24630">
        <w:rPr>
          <w:rFonts w:ascii="Times New Roman" w:hAnsi="Times New Roman" w:cs="Times New Roman"/>
          <w:b/>
          <w:sz w:val="28"/>
          <w:szCs w:val="28"/>
        </w:rPr>
        <w:t>Коррекционно-развивающая программа</w:t>
      </w:r>
    </w:p>
    <w:p w14:paraId="22BDBAE3" w14:textId="77777777" w:rsidR="002D4965" w:rsidRDefault="002D4965" w:rsidP="002D4965">
      <w:pPr>
        <w:ind w:firstLine="567"/>
        <w:jc w:val="center"/>
        <w:rPr>
          <w:rFonts w:ascii="Times New Roman" w:hAnsi="Times New Roman" w:cs="Times New Roman"/>
          <w:b/>
          <w:sz w:val="28"/>
          <w:szCs w:val="28"/>
        </w:rPr>
      </w:pPr>
      <w:r w:rsidRPr="00A24630">
        <w:rPr>
          <w:rFonts w:ascii="Times New Roman" w:hAnsi="Times New Roman" w:cs="Times New Roman"/>
          <w:b/>
          <w:sz w:val="28"/>
          <w:szCs w:val="28"/>
        </w:rPr>
        <w:t>«</w:t>
      </w:r>
      <w:r>
        <w:rPr>
          <w:rFonts w:ascii="Times New Roman" w:hAnsi="Times New Roman" w:cs="Times New Roman"/>
          <w:b/>
          <w:sz w:val="28"/>
          <w:szCs w:val="28"/>
        </w:rPr>
        <w:t>Коррекция нарушений речи»</w:t>
      </w:r>
    </w:p>
    <w:p w14:paraId="63B74E36" w14:textId="77777777" w:rsidR="002D4965" w:rsidRDefault="002D4965" w:rsidP="002D4965">
      <w:pPr>
        <w:ind w:firstLine="567"/>
        <w:jc w:val="center"/>
        <w:rPr>
          <w:rFonts w:ascii="Times New Roman" w:hAnsi="Times New Roman" w:cs="Times New Roman"/>
          <w:b/>
          <w:sz w:val="28"/>
          <w:szCs w:val="28"/>
        </w:rPr>
      </w:pPr>
      <w:r w:rsidRPr="00A24630">
        <w:rPr>
          <w:rFonts w:ascii="Times New Roman" w:hAnsi="Times New Roman" w:cs="Times New Roman"/>
          <w:b/>
          <w:sz w:val="28"/>
          <w:szCs w:val="28"/>
        </w:rPr>
        <w:t>(коррекционно-развиваю</w:t>
      </w:r>
      <w:r>
        <w:rPr>
          <w:rFonts w:ascii="Times New Roman" w:hAnsi="Times New Roman" w:cs="Times New Roman"/>
          <w:b/>
          <w:sz w:val="28"/>
          <w:szCs w:val="28"/>
        </w:rPr>
        <w:t>щая деятельность учителя-логопеда)</w:t>
      </w:r>
    </w:p>
    <w:p w14:paraId="0A404CDB" w14:textId="77777777" w:rsidR="002D4965" w:rsidRPr="00A24630" w:rsidRDefault="002D4965" w:rsidP="002D4965">
      <w:pPr>
        <w:ind w:firstLine="567"/>
        <w:rPr>
          <w:rFonts w:ascii="Times New Roman" w:hAnsi="Times New Roman" w:cs="Times New Roman"/>
          <w:b/>
          <w:sz w:val="28"/>
          <w:szCs w:val="28"/>
        </w:rPr>
      </w:pPr>
    </w:p>
    <w:bookmarkEnd w:id="194"/>
    <w:p w14:paraId="5FD11BDD" w14:textId="77777777" w:rsidR="00206FF1" w:rsidRDefault="00206FF1" w:rsidP="00206FF1">
      <w:r w:rsidRPr="00206FF1">
        <w:rPr>
          <w:sz w:val="28"/>
          <w:szCs w:val="28"/>
        </w:rPr>
        <w:t>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r w:rsidRPr="00206FF1">
        <w:t xml:space="preserve"> </w:t>
      </w:r>
    </w:p>
    <w:p w14:paraId="7426D0DD" w14:textId="77777777" w:rsidR="00206FF1" w:rsidRPr="0086061F" w:rsidRDefault="00206FF1" w:rsidP="00206FF1">
      <w:pPr>
        <w:rPr>
          <w:b/>
          <w:i/>
          <w:sz w:val="28"/>
          <w:szCs w:val="28"/>
        </w:rPr>
      </w:pPr>
      <w:r w:rsidRPr="0086061F">
        <w:rPr>
          <w:b/>
          <w:i/>
          <w:sz w:val="28"/>
          <w:szCs w:val="28"/>
        </w:rPr>
        <w:t>Задачи, актуальные для работы с обучающимися с нарушениями зрения:</w:t>
      </w:r>
    </w:p>
    <w:p w14:paraId="1027977D" w14:textId="77777777" w:rsidR="00206FF1" w:rsidRPr="00206FF1" w:rsidRDefault="00206FF1" w:rsidP="0086061F">
      <w:pPr>
        <w:rPr>
          <w:sz w:val="28"/>
          <w:szCs w:val="28"/>
        </w:rPr>
      </w:pPr>
      <w:r w:rsidRPr="00206FF1">
        <w:rPr>
          <w:sz w:val="28"/>
          <w:szCs w:val="28"/>
        </w:rPr>
        <w:t>формирование функционального базиса устной речи, развитие ее моторных и сенсорных компонентов;</w:t>
      </w:r>
    </w:p>
    <w:p w14:paraId="59EB4AC9" w14:textId="77777777" w:rsidR="00206FF1" w:rsidRPr="00206FF1" w:rsidRDefault="00206FF1" w:rsidP="0086061F">
      <w:pPr>
        <w:rPr>
          <w:sz w:val="28"/>
          <w:szCs w:val="28"/>
        </w:rPr>
      </w:pPr>
      <w:r w:rsidRPr="00206FF1">
        <w:rPr>
          <w:sz w:val="28"/>
          <w:szCs w:val="28"/>
        </w:rPr>
        <w:t>развитие речевой мотивации, формирование способов ориентировочных действий в языковом материале;</w:t>
      </w:r>
    </w:p>
    <w:p w14:paraId="32A0D996" w14:textId="77777777" w:rsidR="00206FF1" w:rsidRPr="00206FF1" w:rsidRDefault="00206FF1" w:rsidP="0086061F">
      <w:pPr>
        <w:rPr>
          <w:sz w:val="28"/>
          <w:szCs w:val="28"/>
        </w:rPr>
      </w:pPr>
      <w:r w:rsidRPr="00206FF1">
        <w:rPr>
          <w:sz w:val="28"/>
          <w:szCs w:val="28"/>
        </w:rPr>
        <w:t>развитие речи во взаимосвязи с развитием мыслительной деятельности;</w:t>
      </w:r>
    </w:p>
    <w:p w14:paraId="5FC81DCA" w14:textId="77777777" w:rsidR="00206FF1" w:rsidRPr="00206FF1" w:rsidRDefault="00206FF1" w:rsidP="0086061F">
      <w:pPr>
        <w:rPr>
          <w:sz w:val="28"/>
          <w:szCs w:val="28"/>
        </w:rPr>
      </w:pPr>
      <w:r w:rsidRPr="00206FF1">
        <w:rPr>
          <w:sz w:val="28"/>
          <w:szCs w:val="28"/>
        </w:rPr>
        <w:t>формирование культуры речи;</w:t>
      </w:r>
    </w:p>
    <w:p w14:paraId="1B2BC778" w14:textId="77777777" w:rsidR="00206FF1" w:rsidRPr="00206FF1" w:rsidRDefault="00206FF1" w:rsidP="0086061F">
      <w:pPr>
        <w:rPr>
          <w:sz w:val="28"/>
          <w:szCs w:val="28"/>
        </w:rPr>
      </w:pPr>
      <w:r w:rsidRPr="00206FF1">
        <w:rPr>
          <w:sz w:val="28"/>
          <w:szCs w:val="28"/>
        </w:rPr>
        <w:t>формирование звуковой аналитико-синтетической активности как предпосылки к обучению грамоте.</w:t>
      </w:r>
    </w:p>
    <w:p w14:paraId="79900E72" w14:textId="77777777" w:rsidR="002D4965" w:rsidRPr="0086061F" w:rsidRDefault="00206FF1" w:rsidP="00D800C3">
      <w:pPr>
        <w:shd w:val="clear" w:color="auto" w:fill="FFFFFF"/>
        <w:ind w:firstLine="567"/>
        <w:contextualSpacing/>
        <w:rPr>
          <w:sz w:val="28"/>
          <w:szCs w:val="28"/>
        </w:rPr>
      </w:pPr>
      <w:r w:rsidRPr="00206FF1">
        <w:rPr>
          <w:sz w:val="28"/>
          <w:szCs w:val="28"/>
        </w:rPr>
        <w:t>Для оптимизации образовательной деятельности необходимо определить исходный уровень речевого развития ребенка.</w:t>
      </w:r>
      <w:r w:rsidR="0086061F">
        <w:rPr>
          <w:sz w:val="28"/>
          <w:szCs w:val="28"/>
        </w:rPr>
        <w:t xml:space="preserve"> </w:t>
      </w:r>
      <w:r w:rsidR="0086061F" w:rsidRPr="0086061F">
        <w:rPr>
          <w:color w:val="000000"/>
          <w:sz w:val="28"/>
          <w:szCs w:val="28"/>
        </w:rPr>
        <w:t>Работа логопеда планируется на основе результатов обследования</w:t>
      </w:r>
      <w:r w:rsidR="00832073">
        <w:rPr>
          <w:color w:val="000000"/>
          <w:sz w:val="28"/>
          <w:szCs w:val="28"/>
        </w:rPr>
        <w:t>,</w:t>
      </w:r>
      <w:r w:rsidR="00D800C3" w:rsidRPr="00D800C3">
        <w:rPr>
          <w:color w:val="000000"/>
          <w:sz w:val="28"/>
          <w:szCs w:val="28"/>
        </w:rPr>
        <w:t xml:space="preserve"> </w:t>
      </w:r>
      <w:r w:rsidR="00832073">
        <w:rPr>
          <w:color w:val="000000"/>
          <w:sz w:val="28"/>
          <w:szCs w:val="28"/>
        </w:rPr>
        <w:t>строится с</w:t>
      </w:r>
      <w:r w:rsidR="00D800C3">
        <w:rPr>
          <w:color w:val="000000"/>
          <w:sz w:val="28"/>
          <w:szCs w:val="28"/>
        </w:rPr>
        <w:t xml:space="preserve"> учетом состояния</w:t>
      </w:r>
      <w:r w:rsidR="00D800C3" w:rsidRPr="0086061F">
        <w:rPr>
          <w:color w:val="000000"/>
          <w:sz w:val="28"/>
          <w:szCs w:val="28"/>
        </w:rPr>
        <w:t xml:space="preserve"> всех основных речевых и неречевых функций (речь, слух, зрение, моторика и др.), а также причины и этиоло</w:t>
      </w:r>
      <w:r w:rsidR="00D800C3">
        <w:rPr>
          <w:color w:val="000000"/>
          <w:sz w:val="28"/>
          <w:szCs w:val="28"/>
        </w:rPr>
        <w:t>гии</w:t>
      </w:r>
      <w:r w:rsidR="00D800C3" w:rsidRPr="0086061F">
        <w:rPr>
          <w:color w:val="000000"/>
          <w:sz w:val="28"/>
          <w:szCs w:val="28"/>
        </w:rPr>
        <w:t xml:space="preserve"> речевой и зрительной патологии.</w:t>
      </w:r>
      <w:r w:rsidR="00D800C3">
        <w:rPr>
          <w:sz w:val="28"/>
          <w:szCs w:val="28"/>
        </w:rPr>
        <w:t xml:space="preserve"> </w:t>
      </w:r>
      <w:r w:rsidR="002D4965" w:rsidRPr="0086061F">
        <w:rPr>
          <w:color w:val="000000"/>
          <w:sz w:val="28"/>
          <w:szCs w:val="28"/>
        </w:rPr>
        <w:t xml:space="preserve">Нарушения </w:t>
      </w:r>
      <w:r w:rsidRPr="0086061F">
        <w:rPr>
          <w:color w:val="000000"/>
          <w:sz w:val="28"/>
          <w:szCs w:val="28"/>
        </w:rPr>
        <w:t>речи у детей с недостатками зрения</w:t>
      </w:r>
      <w:r w:rsidR="002D4965" w:rsidRPr="0086061F">
        <w:rPr>
          <w:color w:val="000000"/>
          <w:sz w:val="28"/>
          <w:szCs w:val="28"/>
        </w:rPr>
        <w:t xml:space="preserve"> своеобразны по выраженности, симптоматике и структуре. Вместе со зрительным дефектом они определяют неподготовленность детей с нарушением зрения к обучению в школе. </w:t>
      </w:r>
    </w:p>
    <w:p w14:paraId="26873309" w14:textId="77777777" w:rsidR="002D4965" w:rsidRPr="0086061F" w:rsidRDefault="0086061F" w:rsidP="0086061F">
      <w:pPr>
        <w:shd w:val="clear" w:color="auto" w:fill="FFFFFF"/>
        <w:ind w:firstLine="567"/>
        <w:rPr>
          <w:sz w:val="28"/>
          <w:szCs w:val="28"/>
        </w:rPr>
      </w:pPr>
      <w:r>
        <w:rPr>
          <w:color w:val="000000"/>
          <w:sz w:val="28"/>
          <w:szCs w:val="28"/>
        </w:rPr>
        <w:t>В</w:t>
      </w:r>
      <w:r w:rsidR="002D4965" w:rsidRPr="0086061F">
        <w:rPr>
          <w:color w:val="000000"/>
          <w:sz w:val="28"/>
          <w:szCs w:val="28"/>
        </w:rPr>
        <w:t xml:space="preserve"> системе специальных занятий осуществляется комплексный многосто</w:t>
      </w:r>
      <w:r w:rsidR="002D4965" w:rsidRPr="0086061F">
        <w:rPr>
          <w:color w:val="000000"/>
          <w:sz w:val="28"/>
          <w:szCs w:val="28"/>
        </w:rPr>
        <w:lastRenderedPageBreak/>
        <w:t>ронний подход к коррекции развития детей силами логопеда, тифлопедагога, что обеспечивает активизацию деятельности сохранных анализаторов моторной деятельности, развитие проприоцептивной чувствительности у детей с нарушением сенсорной сферы.</w:t>
      </w:r>
    </w:p>
    <w:p w14:paraId="2BBDB16B" w14:textId="77777777" w:rsidR="002D4965" w:rsidRPr="0086061F" w:rsidRDefault="00D800C3" w:rsidP="0086061F">
      <w:pPr>
        <w:shd w:val="clear" w:color="auto" w:fill="FFFFFF"/>
        <w:ind w:firstLine="567"/>
        <w:rPr>
          <w:sz w:val="28"/>
          <w:szCs w:val="28"/>
        </w:rPr>
      </w:pPr>
      <w:r>
        <w:rPr>
          <w:color w:val="000000"/>
          <w:sz w:val="28"/>
          <w:szCs w:val="28"/>
        </w:rPr>
        <w:t xml:space="preserve"> Л</w:t>
      </w:r>
      <w:r w:rsidR="002D4965" w:rsidRPr="0086061F">
        <w:rPr>
          <w:color w:val="000000"/>
          <w:sz w:val="28"/>
          <w:szCs w:val="28"/>
        </w:rPr>
        <w:t>огопед комплектует подгруппы из детей с однородными нарушениями речи и зрения не более 3—5 человек в каждой.</w:t>
      </w:r>
    </w:p>
    <w:p w14:paraId="274C24D9" w14:textId="77777777" w:rsidR="002D4965" w:rsidRPr="0086061F" w:rsidRDefault="002D4965" w:rsidP="0086061F">
      <w:pPr>
        <w:shd w:val="clear" w:color="auto" w:fill="FFFFFF"/>
        <w:ind w:firstLine="567"/>
        <w:rPr>
          <w:sz w:val="28"/>
          <w:szCs w:val="28"/>
        </w:rPr>
      </w:pPr>
      <w:r w:rsidRPr="0086061F">
        <w:rPr>
          <w:color w:val="000000"/>
          <w:sz w:val="28"/>
          <w:szCs w:val="28"/>
        </w:rPr>
        <w:t>Дети с нарушением зрения и общим недоразвитием речи (ОНР) не в состоянии полноценно овладевать учебным материалом на занятиях со всей группой. Наблюдаются не только отставание в развитии речи, но и нарушения внимания, памяти, быстрая истощаемость н</w:t>
      </w:r>
      <w:r w:rsidR="00D800C3">
        <w:rPr>
          <w:color w:val="000000"/>
          <w:sz w:val="28"/>
          <w:szCs w:val="28"/>
        </w:rPr>
        <w:t xml:space="preserve">ервной системы. Поэтому </w:t>
      </w:r>
      <w:proofErr w:type="gramStart"/>
      <w:r w:rsidR="00D800C3">
        <w:rPr>
          <w:color w:val="000000"/>
          <w:sz w:val="28"/>
          <w:szCs w:val="28"/>
        </w:rPr>
        <w:t>логопед  объединяет</w:t>
      </w:r>
      <w:proofErr w:type="gramEnd"/>
      <w:r w:rsidRPr="0086061F">
        <w:rPr>
          <w:color w:val="000000"/>
          <w:sz w:val="28"/>
          <w:szCs w:val="28"/>
        </w:rPr>
        <w:t xml:space="preserve"> детей в подгруппы с учетом уровня речевого развития и дефекта зрения. Предусматриваются две направленности занятий — формирование связной речи и формирование произношения.</w:t>
      </w:r>
    </w:p>
    <w:p w14:paraId="2F2E5D8B" w14:textId="77777777" w:rsidR="002D4965" w:rsidRPr="0086061F" w:rsidRDefault="002D4965" w:rsidP="0086061F">
      <w:pPr>
        <w:shd w:val="clear" w:color="auto" w:fill="FFFFFF"/>
        <w:ind w:firstLine="567"/>
        <w:rPr>
          <w:sz w:val="28"/>
          <w:szCs w:val="28"/>
        </w:rPr>
      </w:pPr>
      <w:r w:rsidRPr="0086061F">
        <w:rPr>
          <w:color w:val="000000"/>
          <w:sz w:val="28"/>
          <w:szCs w:val="28"/>
        </w:rPr>
        <w:t xml:space="preserve">На 1 -м году обучения логопед занимается </w:t>
      </w:r>
      <w:r w:rsidR="00D800C3">
        <w:rPr>
          <w:color w:val="000000"/>
          <w:sz w:val="28"/>
          <w:szCs w:val="28"/>
        </w:rPr>
        <w:t xml:space="preserve">только индивидуально, </w:t>
      </w:r>
      <w:proofErr w:type="gramStart"/>
      <w:r w:rsidR="00D800C3">
        <w:rPr>
          <w:color w:val="000000"/>
          <w:sz w:val="28"/>
          <w:szCs w:val="28"/>
        </w:rPr>
        <w:t>занятия  проводятся</w:t>
      </w:r>
      <w:proofErr w:type="gramEnd"/>
      <w:r w:rsidRPr="0086061F">
        <w:rPr>
          <w:color w:val="000000"/>
          <w:sz w:val="28"/>
          <w:szCs w:val="28"/>
        </w:rPr>
        <w:t xml:space="preserve"> ежедневно, учитывая особенности логопедической работы с детьми, страдающими алалией, дизартрией, </w:t>
      </w:r>
      <w:proofErr w:type="spellStart"/>
      <w:r w:rsidRPr="0086061F">
        <w:rPr>
          <w:color w:val="000000"/>
          <w:sz w:val="28"/>
          <w:szCs w:val="28"/>
        </w:rPr>
        <w:t>ринолалией</w:t>
      </w:r>
      <w:proofErr w:type="spellEnd"/>
      <w:r w:rsidRPr="0086061F">
        <w:rPr>
          <w:color w:val="000000"/>
          <w:sz w:val="28"/>
          <w:szCs w:val="28"/>
        </w:rPr>
        <w:t xml:space="preserve"> и др.</w:t>
      </w:r>
    </w:p>
    <w:p w14:paraId="20C766A1" w14:textId="77777777" w:rsidR="002D4965" w:rsidRPr="0086061F" w:rsidRDefault="002D4965" w:rsidP="0086061F">
      <w:pPr>
        <w:shd w:val="clear" w:color="auto" w:fill="FFFFFF"/>
        <w:ind w:firstLine="567"/>
        <w:rPr>
          <w:sz w:val="28"/>
          <w:szCs w:val="28"/>
        </w:rPr>
      </w:pPr>
      <w:r w:rsidRPr="0086061F">
        <w:rPr>
          <w:color w:val="000000"/>
          <w:sz w:val="28"/>
          <w:szCs w:val="28"/>
        </w:rPr>
        <w:t>На 2-м и 3-м годах обучения, помимо индивидуальных занятий, логопед прово</w:t>
      </w:r>
      <w:r w:rsidR="00D800C3">
        <w:rPr>
          <w:color w:val="000000"/>
          <w:sz w:val="28"/>
          <w:szCs w:val="28"/>
        </w:rPr>
        <w:t>дятся</w:t>
      </w:r>
      <w:r w:rsidRPr="0086061F">
        <w:rPr>
          <w:color w:val="000000"/>
          <w:sz w:val="28"/>
          <w:szCs w:val="28"/>
        </w:rPr>
        <w:t xml:space="preserve"> подгрупповые занятия три раза в неделю.</w:t>
      </w:r>
    </w:p>
    <w:p w14:paraId="1CB8ECC2" w14:textId="77777777" w:rsidR="002D4965" w:rsidRPr="0086061F" w:rsidRDefault="002D4965" w:rsidP="0086061F">
      <w:pPr>
        <w:shd w:val="clear" w:color="auto" w:fill="FFFFFF"/>
        <w:ind w:firstLine="567"/>
        <w:rPr>
          <w:sz w:val="28"/>
          <w:szCs w:val="28"/>
        </w:rPr>
      </w:pPr>
      <w:r w:rsidRPr="0086061F">
        <w:rPr>
          <w:color w:val="000000"/>
          <w:sz w:val="28"/>
          <w:szCs w:val="28"/>
        </w:rPr>
        <w:t>Логопед работает во взаимодействии с родителям</w:t>
      </w:r>
      <w:r w:rsidR="00D800C3">
        <w:rPr>
          <w:color w:val="000000"/>
          <w:sz w:val="28"/>
          <w:szCs w:val="28"/>
        </w:rPr>
        <w:t>и. В</w:t>
      </w:r>
      <w:r w:rsidRPr="0086061F">
        <w:rPr>
          <w:color w:val="000000"/>
          <w:sz w:val="28"/>
          <w:szCs w:val="28"/>
        </w:rPr>
        <w:t xml:space="preserve"> индивидуальные тетради вносятся задания для работы в выходные дни с целью закрепления усвоенных навыков.</w:t>
      </w:r>
    </w:p>
    <w:p w14:paraId="7D5F7FC7" w14:textId="77777777" w:rsidR="002D4965" w:rsidRPr="0086061F" w:rsidRDefault="002D4965" w:rsidP="0086061F">
      <w:pPr>
        <w:shd w:val="clear" w:color="auto" w:fill="FFFFFF"/>
        <w:ind w:firstLine="567"/>
        <w:rPr>
          <w:sz w:val="28"/>
          <w:szCs w:val="28"/>
        </w:rPr>
      </w:pPr>
      <w:r w:rsidRPr="0086061F">
        <w:rPr>
          <w:color w:val="000000"/>
          <w:sz w:val="28"/>
          <w:szCs w:val="28"/>
        </w:rPr>
        <w:t>Специфика работы логопеда с детьми, имеющими нарушения зрения, заключа</w:t>
      </w:r>
      <w:r w:rsidR="00D800C3">
        <w:rPr>
          <w:color w:val="000000"/>
          <w:sz w:val="28"/>
          <w:szCs w:val="28"/>
        </w:rPr>
        <w:t>ется в объединении</w:t>
      </w:r>
      <w:r w:rsidRPr="0086061F">
        <w:rPr>
          <w:color w:val="000000"/>
          <w:sz w:val="28"/>
          <w:szCs w:val="28"/>
        </w:rPr>
        <w:t xml:space="preserve"> знаний в области офтальмологии, тифлопедагогики, владе</w:t>
      </w:r>
      <w:r w:rsidR="00832073">
        <w:rPr>
          <w:color w:val="000000"/>
          <w:sz w:val="28"/>
          <w:szCs w:val="28"/>
        </w:rPr>
        <w:t>нии</w:t>
      </w:r>
      <w:r w:rsidRPr="0086061F">
        <w:rPr>
          <w:color w:val="000000"/>
          <w:sz w:val="28"/>
          <w:szCs w:val="28"/>
        </w:rPr>
        <w:t xml:space="preserve"> соответствующи</w:t>
      </w:r>
      <w:r w:rsidR="00832073">
        <w:rPr>
          <w:color w:val="000000"/>
          <w:sz w:val="28"/>
          <w:szCs w:val="28"/>
        </w:rPr>
        <w:t>ми приемами обучения, применении</w:t>
      </w:r>
      <w:r w:rsidRPr="0086061F">
        <w:rPr>
          <w:color w:val="000000"/>
          <w:sz w:val="28"/>
          <w:szCs w:val="28"/>
        </w:rPr>
        <w:t xml:space="preserve"> специальных средств наглядности.</w:t>
      </w:r>
    </w:p>
    <w:p w14:paraId="53B5E310" w14:textId="77777777" w:rsidR="002D4965" w:rsidRPr="0086061F" w:rsidRDefault="002D4965" w:rsidP="0086061F">
      <w:pPr>
        <w:shd w:val="clear" w:color="auto" w:fill="FFFFFF"/>
        <w:ind w:firstLine="567"/>
        <w:rPr>
          <w:sz w:val="28"/>
          <w:szCs w:val="28"/>
        </w:rPr>
      </w:pPr>
      <w:r w:rsidRPr="0086061F">
        <w:rPr>
          <w:color w:val="000000"/>
          <w:sz w:val="28"/>
          <w:szCs w:val="28"/>
        </w:rPr>
        <w:t xml:space="preserve">При организации занятий особое внимание обращается на использование сохранного зрения у детей. При выборе и создании дидактического материала учитывается его величина и интенсивность окраски. На занятиях со слабовидящими детьми используются рельефные картинки, дидактическое пособие авторов В.Н. </w:t>
      </w:r>
      <w:proofErr w:type="spellStart"/>
      <w:r w:rsidRPr="0086061F">
        <w:rPr>
          <w:color w:val="000000"/>
          <w:sz w:val="28"/>
          <w:szCs w:val="28"/>
        </w:rPr>
        <w:t>Гомберга</w:t>
      </w:r>
      <w:proofErr w:type="spellEnd"/>
      <w:r w:rsidRPr="0086061F">
        <w:rPr>
          <w:color w:val="000000"/>
          <w:sz w:val="28"/>
          <w:szCs w:val="28"/>
        </w:rPr>
        <w:t xml:space="preserve">, С.И. </w:t>
      </w:r>
      <w:proofErr w:type="spellStart"/>
      <w:r w:rsidRPr="0086061F">
        <w:rPr>
          <w:color w:val="000000"/>
          <w:sz w:val="28"/>
          <w:szCs w:val="28"/>
        </w:rPr>
        <w:t>Брискина</w:t>
      </w:r>
      <w:proofErr w:type="spellEnd"/>
      <w:r w:rsidRPr="0086061F">
        <w:rPr>
          <w:color w:val="000000"/>
          <w:sz w:val="28"/>
          <w:szCs w:val="28"/>
        </w:rPr>
        <w:t xml:space="preserve"> и </w:t>
      </w:r>
      <w:r w:rsidRPr="0086061F">
        <w:rPr>
          <w:color w:val="000000"/>
          <w:sz w:val="28"/>
          <w:szCs w:val="28"/>
          <w:lang w:val="en-US"/>
        </w:rPr>
        <w:t>A</w:t>
      </w:r>
      <w:r w:rsidRPr="0086061F">
        <w:rPr>
          <w:color w:val="000000"/>
          <w:sz w:val="28"/>
          <w:szCs w:val="28"/>
        </w:rPr>
        <w:t>.</w:t>
      </w:r>
      <w:r w:rsidRPr="0086061F">
        <w:rPr>
          <w:color w:val="000000"/>
          <w:sz w:val="28"/>
          <w:szCs w:val="28"/>
          <w:lang w:val="en-US"/>
        </w:rPr>
        <w:t>M</w:t>
      </w:r>
      <w:r w:rsidRPr="0086061F">
        <w:rPr>
          <w:color w:val="000000"/>
          <w:sz w:val="28"/>
          <w:szCs w:val="28"/>
        </w:rPr>
        <w:t>. Дудорова. Целесообразно подготавливать большое количество предметов и игрушек одного типа. Весь дидактический материал и наглядный материал, используемый логопедом на заня</w:t>
      </w:r>
      <w:r w:rsidR="00832073">
        <w:rPr>
          <w:color w:val="000000"/>
          <w:sz w:val="28"/>
          <w:szCs w:val="28"/>
        </w:rPr>
        <w:t>тии, является</w:t>
      </w:r>
      <w:r w:rsidRPr="0086061F">
        <w:rPr>
          <w:color w:val="000000"/>
          <w:sz w:val="28"/>
          <w:szCs w:val="28"/>
        </w:rPr>
        <w:t xml:space="preserve"> предметным, по возможности взятым из реального мира (свежие овощи, фрукты, ягоды и т. д., а также муляжи, макеты, чучела и др.).</w:t>
      </w:r>
    </w:p>
    <w:p w14:paraId="03D4BAB4" w14:textId="77777777" w:rsidR="002D4965" w:rsidRPr="0086061F" w:rsidRDefault="002D4965" w:rsidP="0086061F">
      <w:pPr>
        <w:widowControl/>
        <w:shd w:val="clear" w:color="auto" w:fill="FFFFFF"/>
        <w:ind w:firstLine="567"/>
        <w:rPr>
          <w:sz w:val="28"/>
          <w:szCs w:val="28"/>
        </w:rPr>
      </w:pPr>
      <w:r w:rsidRPr="0086061F">
        <w:rPr>
          <w:color w:val="000000"/>
          <w:sz w:val="28"/>
          <w:szCs w:val="28"/>
        </w:rPr>
        <w:t>Для профилактики зрительного утомления и предупреждения прогрессир</w:t>
      </w:r>
      <w:r w:rsidR="00832073">
        <w:rPr>
          <w:color w:val="000000"/>
          <w:sz w:val="28"/>
          <w:szCs w:val="28"/>
        </w:rPr>
        <w:t>ования глазных болезней чередуются</w:t>
      </w:r>
      <w:r w:rsidRPr="0086061F">
        <w:rPr>
          <w:color w:val="000000"/>
          <w:sz w:val="28"/>
          <w:szCs w:val="28"/>
        </w:rPr>
        <w:t xml:space="preserve"> периоды зрительного восприятия на близком и дальнем расстоянии от глаз.</w:t>
      </w:r>
    </w:p>
    <w:p w14:paraId="130B2F5C" w14:textId="77777777" w:rsidR="002D4965" w:rsidRPr="0086061F" w:rsidRDefault="00832073" w:rsidP="00832073">
      <w:pPr>
        <w:widowControl/>
        <w:shd w:val="clear" w:color="auto" w:fill="FFFFFF"/>
        <w:ind w:firstLine="0"/>
        <w:rPr>
          <w:sz w:val="28"/>
          <w:szCs w:val="28"/>
        </w:rPr>
      </w:pPr>
      <w:r>
        <w:rPr>
          <w:color w:val="000000"/>
          <w:sz w:val="28"/>
          <w:szCs w:val="28"/>
        </w:rPr>
        <w:t>К</w:t>
      </w:r>
      <w:r w:rsidR="002D4965" w:rsidRPr="0086061F">
        <w:rPr>
          <w:color w:val="000000"/>
          <w:sz w:val="28"/>
          <w:szCs w:val="28"/>
        </w:rPr>
        <w:t>оррекцио</w:t>
      </w:r>
      <w:r>
        <w:rPr>
          <w:color w:val="000000"/>
          <w:sz w:val="28"/>
          <w:szCs w:val="28"/>
        </w:rPr>
        <w:t>нная логопедическая работа имеет</w:t>
      </w:r>
      <w:r w:rsidR="002D4965" w:rsidRPr="0086061F">
        <w:rPr>
          <w:color w:val="000000"/>
          <w:sz w:val="28"/>
          <w:szCs w:val="28"/>
        </w:rPr>
        <w:t xml:space="preserve"> специфическую методическую на</w:t>
      </w:r>
      <w:r>
        <w:rPr>
          <w:color w:val="000000"/>
          <w:sz w:val="28"/>
          <w:szCs w:val="28"/>
        </w:rPr>
        <w:t>правленность, проводится</w:t>
      </w:r>
      <w:r w:rsidR="002D4965" w:rsidRPr="0086061F">
        <w:rPr>
          <w:color w:val="000000"/>
          <w:sz w:val="28"/>
          <w:szCs w:val="28"/>
        </w:rPr>
        <w:t xml:space="preserve"> дифференцированно и охва</w:t>
      </w:r>
      <w:r>
        <w:rPr>
          <w:color w:val="000000"/>
          <w:sz w:val="28"/>
          <w:szCs w:val="28"/>
        </w:rPr>
        <w:t>тывает</w:t>
      </w:r>
      <w:r w:rsidR="002D4965" w:rsidRPr="0086061F">
        <w:rPr>
          <w:color w:val="000000"/>
          <w:sz w:val="28"/>
          <w:szCs w:val="28"/>
        </w:rPr>
        <w:t xml:space="preserve"> различные стороны речевой и познавательной деятельности. При таких условиях происходит не только развитие речи, но и сама речь становится мощным компенсаторным фактором.</w:t>
      </w:r>
    </w:p>
    <w:p w14:paraId="2F249718" w14:textId="77777777" w:rsidR="002D4965" w:rsidRPr="0086061F" w:rsidRDefault="002D4965" w:rsidP="0086061F">
      <w:pPr>
        <w:shd w:val="clear" w:color="auto" w:fill="FFFFFF"/>
        <w:ind w:firstLine="567"/>
        <w:rPr>
          <w:color w:val="000000"/>
          <w:sz w:val="28"/>
          <w:szCs w:val="28"/>
        </w:rPr>
      </w:pPr>
      <w:r w:rsidRPr="0086061F">
        <w:rPr>
          <w:color w:val="000000"/>
          <w:sz w:val="28"/>
          <w:szCs w:val="28"/>
        </w:rPr>
        <w:t>Комплексная коррекционно-логопедическая работа занимает существенное место во всей системе коррекционной работы с детьми, имеющими нарушения речи и зрения, в целях компенсации последствий зрительной патологии и подготовки их к обучению в школе.</w:t>
      </w:r>
    </w:p>
    <w:p w14:paraId="29C52FD0" w14:textId="77777777" w:rsidR="006033A0" w:rsidRPr="0086061F" w:rsidRDefault="006033A0">
      <w:pPr>
        <w:widowControl/>
        <w:autoSpaceDE/>
        <w:autoSpaceDN/>
        <w:adjustRightInd/>
        <w:ind w:firstLine="0"/>
        <w:jc w:val="left"/>
        <w:rPr>
          <w:rFonts w:ascii="Times New Roman" w:hAnsi="Times New Roman" w:cs="Times New Roman"/>
          <w:b/>
          <w:sz w:val="28"/>
          <w:szCs w:val="28"/>
        </w:rPr>
      </w:pPr>
      <w:r w:rsidRPr="0086061F">
        <w:rPr>
          <w:rFonts w:ascii="Times New Roman" w:hAnsi="Times New Roman" w:cs="Times New Roman"/>
          <w:b/>
          <w:sz w:val="28"/>
          <w:szCs w:val="28"/>
        </w:rPr>
        <w:br w:type="page"/>
      </w:r>
    </w:p>
    <w:p w14:paraId="0CC80BF8" w14:textId="77777777" w:rsidR="006033A0" w:rsidRDefault="005B7019" w:rsidP="00701BE2">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2.5</w:t>
      </w:r>
      <w:r w:rsidR="006033A0">
        <w:rPr>
          <w:rFonts w:ascii="Times New Roman" w:hAnsi="Times New Roman" w:cs="Times New Roman"/>
          <w:b/>
          <w:sz w:val="28"/>
          <w:szCs w:val="28"/>
        </w:rPr>
        <w:t>. РАБОЧАЯ ПРОГРАММА ВОСПИТАНИЯ</w:t>
      </w:r>
    </w:p>
    <w:p w14:paraId="717FCE8E" w14:textId="77777777" w:rsidR="00896849" w:rsidRPr="00896849" w:rsidRDefault="00896849" w:rsidP="00701BE2">
      <w:pPr>
        <w:ind w:firstLine="0"/>
        <w:jc w:val="center"/>
        <w:rPr>
          <w:rFonts w:ascii="Times New Roman" w:hAnsi="Times New Roman" w:cs="Times New Roman"/>
          <w:b/>
          <w:color w:val="FF0000"/>
          <w:sz w:val="28"/>
          <w:szCs w:val="28"/>
        </w:rPr>
      </w:pPr>
    </w:p>
    <w:bookmarkEnd w:id="195"/>
    <w:p w14:paraId="4F2416E5"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Рабочая программа воспитания</w:t>
      </w:r>
      <w:r w:rsidR="001A4366" w:rsidRPr="00C37A8D">
        <w:rPr>
          <w:rFonts w:ascii="Times New Roman" w:hAnsi="Times New Roman" w:cs="Times New Roman"/>
          <w:sz w:val="28"/>
          <w:szCs w:val="28"/>
        </w:rPr>
        <w:t xml:space="preserve"> МДОУ «Детский сад № 170»</w:t>
      </w:r>
      <w:r w:rsidR="00C37A8D" w:rsidRPr="00C37A8D">
        <w:rPr>
          <w:rFonts w:ascii="Times New Roman" w:hAnsi="Times New Roman" w:cs="Times New Roman"/>
          <w:sz w:val="28"/>
          <w:szCs w:val="28"/>
        </w:rPr>
        <w:t xml:space="preserve">, </w:t>
      </w:r>
      <w:r w:rsidRPr="00C37A8D">
        <w:rPr>
          <w:rFonts w:ascii="Times New Roman" w:hAnsi="Times New Roman" w:cs="Times New Roman"/>
          <w:sz w:val="28"/>
          <w:szCs w:val="28"/>
        </w:rPr>
        <w:t xml:space="preserve">предусматривает обеспечение процесса разработки рабочей программы воспитания на основе требований </w:t>
      </w:r>
      <w:r w:rsidRPr="00C37A8D">
        <w:rPr>
          <w:rStyle w:val="a4"/>
          <w:rFonts w:ascii="Times New Roman" w:hAnsi="Times New Roman" w:cs="Times New Roman"/>
          <w:color w:val="auto"/>
          <w:sz w:val="28"/>
          <w:szCs w:val="28"/>
        </w:rPr>
        <w:t>Федерального закона</w:t>
      </w:r>
      <w:r w:rsidR="00290628" w:rsidRPr="00C37A8D">
        <w:rPr>
          <w:rFonts w:ascii="Times New Roman" w:hAnsi="Times New Roman" w:cs="Times New Roman"/>
          <w:sz w:val="28"/>
          <w:szCs w:val="28"/>
        </w:rPr>
        <w:t xml:space="preserve"> от 29.12.</w:t>
      </w:r>
      <w:r w:rsidRPr="00C37A8D">
        <w:rPr>
          <w:rFonts w:ascii="Times New Roman" w:hAnsi="Times New Roman" w:cs="Times New Roman"/>
          <w:sz w:val="28"/>
          <w:szCs w:val="28"/>
        </w:rPr>
        <w:t xml:space="preserve">2012 г. </w:t>
      </w:r>
      <w:r w:rsidR="00053A56" w:rsidRPr="00C37A8D">
        <w:rPr>
          <w:rFonts w:ascii="Times New Roman" w:hAnsi="Times New Roman" w:cs="Times New Roman"/>
          <w:sz w:val="28"/>
          <w:szCs w:val="28"/>
        </w:rPr>
        <w:t>№</w:t>
      </w:r>
      <w:r w:rsidRPr="00C37A8D">
        <w:rPr>
          <w:rFonts w:ascii="Times New Roman" w:hAnsi="Times New Roman" w:cs="Times New Roman"/>
          <w:sz w:val="28"/>
          <w:szCs w:val="28"/>
        </w:rPr>
        <w:t xml:space="preserve"> 273-ФЗ </w:t>
      </w:r>
      <w:r w:rsidR="00F61D1F" w:rsidRPr="00C37A8D">
        <w:rPr>
          <w:rFonts w:ascii="Times New Roman" w:hAnsi="Times New Roman" w:cs="Times New Roman"/>
          <w:sz w:val="28"/>
          <w:szCs w:val="28"/>
        </w:rPr>
        <w:t>«</w:t>
      </w:r>
      <w:r w:rsidRPr="00C37A8D">
        <w:rPr>
          <w:rFonts w:ascii="Times New Roman" w:hAnsi="Times New Roman" w:cs="Times New Roman"/>
          <w:sz w:val="28"/>
          <w:szCs w:val="28"/>
        </w:rPr>
        <w:t>Об образовании в Российской Федерации</w:t>
      </w:r>
      <w:r w:rsidR="00F61D1F" w:rsidRPr="00C37A8D">
        <w:rPr>
          <w:rFonts w:ascii="Times New Roman" w:hAnsi="Times New Roman" w:cs="Times New Roman"/>
          <w:sz w:val="28"/>
          <w:szCs w:val="28"/>
        </w:rPr>
        <w:t>»</w:t>
      </w:r>
      <w:r w:rsidRPr="00C37A8D">
        <w:rPr>
          <w:rFonts w:ascii="Times New Roman" w:hAnsi="Times New Roman" w:cs="Times New Roman"/>
          <w:sz w:val="28"/>
          <w:szCs w:val="28"/>
        </w:rPr>
        <w:t>.</w:t>
      </w:r>
    </w:p>
    <w:p w14:paraId="368F2C07"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Работа по воспитанию, формированию и развитию личности обучающихся с ОВЗ</w:t>
      </w:r>
      <w:r w:rsidR="001A4366" w:rsidRPr="00C37A8D">
        <w:rPr>
          <w:rFonts w:ascii="Times New Roman" w:hAnsi="Times New Roman" w:cs="Times New Roman"/>
          <w:sz w:val="28"/>
          <w:szCs w:val="28"/>
        </w:rPr>
        <w:t xml:space="preserve"> по зрению</w:t>
      </w:r>
      <w:r w:rsidRPr="00C37A8D">
        <w:rPr>
          <w:rFonts w:ascii="Times New Roman" w:hAnsi="Times New Roman" w:cs="Times New Roman"/>
          <w:sz w:val="28"/>
          <w:szCs w:val="28"/>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14:paraId="2D98E468"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D7F37C8"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 xml:space="preserve">В основе процесса воспитания обучающихся в </w:t>
      </w:r>
      <w:r w:rsidR="00053A56" w:rsidRPr="00C37A8D">
        <w:rPr>
          <w:rFonts w:ascii="Times New Roman" w:hAnsi="Times New Roman" w:cs="Times New Roman"/>
          <w:sz w:val="28"/>
          <w:szCs w:val="28"/>
        </w:rPr>
        <w:t>ДОО</w:t>
      </w:r>
      <w:r w:rsidR="00C37A8D" w:rsidRPr="00C37A8D">
        <w:rPr>
          <w:rFonts w:ascii="Times New Roman" w:hAnsi="Times New Roman" w:cs="Times New Roman"/>
          <w:sz w:val="28"/>
          <w:szCs w:val="28"/>
        </w:rPr>
        <w:t xml:space="preserve"> лежат</w:t>
      </w:r>
      <w:r w:rsidRPr="00C37A8D">
        <w:rPr>
          <w:rFonts w:ascii="Times New Roman" w:hAnsi="Times New Roman" w:cs="Times New Roman"/>
          <w:sz w:val="28"/>
          <w:szCs w:val="28"/>
        </w:rPr>
        <w:t xml:space="preserve"> конституционные и национальные ценности российского общества.</w:t>
      </w:r>
    </w:p>
    <w:p w14:paraId="748BD0DD" w14:textId="77777777" w:rsidR="00C37A8D" w:rsidRPr="00C37A8D" w:rsidRDefault="00C37A8D" w:rsidP="00413B4B">
      <w:pPr>
        <w:ind w:firstLine="567"/>
        <w:rPr>
          <w:rFonts w:ascii="Times New Roman" w:hAnsi="Times New Roman" w:cs="Times New Roman"/>
          <w:sz w:val="28"/>
          <w:szCs w:val="28"/>
        </w:rPr>
      </w:pPr>
      <w:r w:rsidRPr="00C37A8D">
        <w:rPr>
          <w:rFonts w:ascii="Times New Roman" w:hAnsi="Times New Roman" w:cs="Times New Roman"/>
          <w:sz w:val="28"/>
          <w:szCs w:val="28"/>
        </w:rPr>
        <w:t>Целевые ориентиры рассматривают</w:t>
      </w:r>
      <w:r w:rsidR="00995B76" w:rsidRPr="00C37A8D">
        <w:rPr>
          <w:rFonts w:ascii="Times New Roman" w:hAnsi="Times New Roman" w:cs="Times New Roman"/>
          <w:sz w:val="28"/>
          <w:szCs w:val="28"/>
        </w:rPr>
        <w:t xml:space="preserve"> как возрастные характеристики возможных достижений ребенка, которые коррелируют</w:t>
      </w:r>
      <w:r w:rsidRPr="00C37A8D">
        <w:rPr>
          <w:rFonts w:ascii="Times New Roman" w:hAnsi="Times New Roman" w:cs="Times New Roman"/>
          <w:sz w:val="28"/>
          <w:szCs w:val="28"/>
        </w:rPr>
        <w:t>ся</w:t>
      </w:r>
      <w:r w:rsidR="00995B76" w:rsidRPr="00C37A8D">
        <w:rPr>
          <w:rFonts w:ascii="Times New Roman" w:hAnsi="Times New Roman" w:cs="Times New Roman"/>
          <w:sz w:val="28"/>
          <w:szCs w:val="28"/>
        </w:rPr>
        <w:t xml:space="preserve"> с портретом выпускника Организации и с базовыми духовно-нравственными ценностями. </w:t>
      </w:r>
    </w:p>
    <w:p w14:paraId="32D8ACFD"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С учетом особенностей социокультурной среды, в кото</w:t>
      </w:r>
      <w:r w:rsidR="00C37A8D" w:rsidRPr="00C37A8D">
        <w:rPr>
          <w:rFonts w:ascii="Times New Roman" w:hAnsi="Times New Roman" w:cs="Times New Roman"/>
          <w:sz w:val="28"/>
          <w:szCs w:val="28"/>
        </w:rPr>
        <w:t>рой воспитывается ребенок, в программе воспитания отражено</w:t>
      </w:r>
      <w:r w:rsidRPr="00C37A8D">
        <w:rPr>
          <w:rFonts w:ascii="Times New Roman" w:hAnsi="Times New Roman" w:cs="Times New Roman"/>
          <w:sz w:val="28"/>
          <w:szCs w:val="28"/>
        </w:rPr>
        <w:t xml:space="preserve"> взаимодействие участников образовательных отношений (далее - ОО) со всеми субъектами образовательных отно</w:t>
      </w:r>
      <w:r w:rsidR="00C37A8D" w:rsidRPr="00C37A8D">
        <w:rPr>
          <w:rFonts w:ascii="Times New Roman" w:hAnsi="Times New Roman" w:cs="Times New Roman"/>
          <w:sz w:val="28"/>
          <w:szCs w:val="28"/>
        </w:rPr>
        <w:t xml:space="preserve">шений, </w:t>
      </w:r>
      <w:proofErr w:type="spellStart"/>
      <w:r w:rsidR="00C37A8D" w:rsidRPr="00C37A8D">
        <w:rPr>
          <w:rFonts w:ascii="Times New Roman" w:hAnsi="Times New Roman" w:cs="Times New Roman"/>
          <w:sz w:val="28"/>
          <w:szCs w:val="28"/>
        </w:rPr>
        <w:t>чтопозволяет</w:t>
      </w:r>
      <w:proofErr w:type="spellEnd"/>
      <w:r w:rsidRPr="00C37A8D">
        <w:rPr>
          <w:rFonts w:ascii="Times New Roman" w:hAnsi="Times New Roman" w:cs="Times New Roman"/>
          <w:sz w:val="28"/>
          <w:szCs w:val="28"/>
        </w:rPr>
        <w:t xml:space="preserve">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3D7145BE" w14:textId="77777777" w:rsidR="00995B76" w:rsidRPr="005B7019" w:rsidRDefault="00C37A8D" w:rsidP="00413B4B">
      <w:pPr>
        <w:ind w:firstLine="567"/>
        <w:rPr>
          <w:rFonts w:ascii="Times New Roman" w:hAnsi="Times New Roman" w:cs="Times New Roman"/>
          <w:color w:val="FF0000"/>
          <w:sz w:val="28"/>
          <w:szCs w:val="28"/>
        </w:rPr>
      </w:pPr>
      <w:r w:rsidRPr="00C37A8D">
        <w:rPr>
          <w:rFonts w:ascii="Times New Roman" w:hAnsi="Times New Roman" w:cs="Times New Roman"/>
          <w:b/>
          <w:sz w:val="28"/>
          <w:szCs w:val="28"/>
        </w:rPr>
        <w:t>Основные направления</w:t>
      </w:r>
      <w:r w:rsidR="00995B76" w:rsidRPr="00C37A8D">
        <w:rPr>
          <w:rFonts w:ascii="Times New Roman" w:hAnsi="Times New Roman" w:cs="Times New Roman"/>
          <w:b/>
          <w:sz w:val="28"/>
          <w:szCs w:val="28"/>
        </w:rPr>
        <w:t xml:space="preserve"> воспитательной работы </w:t>
      </w:r>
      <w:r w:rsidR="00053A56" w:rsidRPr="00C37A8D">
        <w:rPr>
          <w:rFonts w:ascii="Times New Roman" w:hAnsi="Times New Roman" w:cs="Times New Roman"/>
          <w:b/>
          <w:sz w:val="28"/>
          <w:szCs w:val="28"/>
        </w:rPr>
        <w:t>ДОО</w:t>
      </w:r>
      <w:r w:rsidR="00995B76" w:rsidRPr="005B7019">
        <w:rPr>
          <w:rFonts w:ascii="Times New Roman" w:hAnsi="Times New Roman" w:cs="Times New Roman"/>
          <w:color w:val="FF0000"/>
          <w:sz w:val="28"/>
          <w:szCs w:val="28"/>
        </w:rPr>
        <w:t>.</w:t>
      </w:r>
    </w:p>
    <w:p w14:paraId="3D8D7014"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Ценности Родины и природы лежат в основе патриотического направления воспитания.</w:t>
      </w:r>
    </w:p>
    <w:p w14:paraId="761171E0"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14:paraId="164A8A93"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Ценность знания лежит в основе познавательного направления воспитания.</w:t>
      </w:r>
    </w:p>
    <w:p w14:paraId="44B2E7F8"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14:paraId="1E79E246"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Ценность труда лежит в основе трудового направления воспитания.</w:t>
      </w:r>
    </w:p>
    <w:p w14:paraId="44EA4E5A" w14:textId="77777777" w:rsidR="00995B76" w:rsidRPr="00C37A8D" w:rsidRDefault="00995B76" w:rsidP="00413B4B">
      <w:pPr>
        <w:ind w:firstLine="567"/>
        <w:rPr>
          <w:rFonts w:ascii="Times New Roman" w:hAnsi="Times New Roman" w:cs="Times New Roman"/>
          <w:sz w:val="28"/>
          <w:szCs w:val="28"/>
        </w:rPr>
      </w:pPr>
      <w:r w:rsidRPr="00C37A8D">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14:paraId="6BCCB200" w14:textId="77777777" w:rsidR="00995B76" w:rsidRPr="00701BE2" w:rsidRDefault="00995B76" w:rsidP="00413B4B">
      <w:pPr>
        <w:ind w:firstLine="567"/>
        <w:rPr>
          <w:rFonts w:ascii="Times New Roman" w:hAnsi="Times New Roman" w:cs="Times New Roman"/>
          <w:sz w:val="28"/>
          <w:szCs w:val="28"/>
        </w:rPr>
      </w:pPr>
      <w:r w:rsidRPr="00701BE2">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14:paraId="26D5AC01" w14:textId="77777777" w:rsidR="00995B76" w:rsidRPr="005B7019" w:rsidRDefault="00995B76" w:rsidP="00413B4B">
      <w:pPr>
        <w:ind w:firstLine="567"/>
        <w:rPr>
          <w:rFonts w:ascii="Times New Roman" w:hAnsi="Times New Roman" w:cs="Times New Roman"/>
          <w:color w:val="FF0000"/>
          <w:sz w:val="28"/>
          <w:szCs w:val="28"/>
        </w:rPr>
      </w:pPr>
      <w:r w:rsidRPr="00701BE2">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r w:rsidRPr="005B7019">
        <w:rPr>
          <w:rFonts w:ascii="Times New Roman" w:hAnsi="Times New Roman" w:cs="Times New Roman"/>
          <w:color w:val="FF0000"/>
          <w:sz w:val="28"/>
          <w:szCs w:val="28"/>
        </w:rPr>
        <w:t>.</w:t>
      </w:r>
    </w:p>
    <w:p w14:paraId="6E345B88" w14:textId="77777777" w:rsidR="005B7019" w:rsidRDefault="005B7019" w:rsidP="00114EAB">
      <w:pPr>
        <w:rPr>
          <w:rFonts w:ascii="Times New Roman" w:hAnsi="Times New Roman" w:cs="Times New Roman"/>
          <w:b/>
          <w:sz w:val="28"/>
          <w:szCs w:val="28"/>
        </w:rPr>
      </w:pPr>
      <w:bookmarkStart w:id="196" w:name="sub_1355"/>
    </w:p>
    <w:p w14:paraId="69A860F2" w14:textId="77777777" w:rsidR="005B7019" w:rsidRDefault="005B7019" w:rsidP="00290628">
      <w:pPr>
        <w:ind w:firstLine="0"/>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14:paraId="7B9C1D85" w14:textId="77777777" w:rsidR="005B7019" w:rsidRDefault="005B7019" w:rsidP="005B7019">
      <w:pPr>
        <w:ind w:firstLine="0"/>
        <w:rPr>
          <w:rFonts w:ascii="Times New Roman" w:hAnsi="Times New Roman" w:cs="Times New Roman"/>
          <w:b/>
          <w:sz w:val="28"/>
          <w:szCs w:val="28"/>
        </w:rPr>
      </w:pPr>
    </w:p>
    <w:p w14:paraId="2F256FF4" w14:textId="77777777" w:rsidR="005B7019" w:rsidRPr="00267E5B" w:rsidRDefault="005B7019" w:rsidP="005B7019">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14:paraId="4A44A833" w14:textId="77777777" w:rsidR="005B7019" w:rsidRPr="009F7A7A" w:rsidRDefault="00F9421C" w:rsidP="005B7019">
      <w:pPr>
        <w:ind w:firstLine="567"/>
        <w:rPr>
          <w:rFonts w:ascii="Times New Roman" w:hAnsi="Times New Roman" w:cs="Times New Roman"/>
          <w:b/>
          <w:sz w:val="28"/>
          <w:szCs w:val="28"/>
        </w:rPr>
      </w:pPr>
      <w:r w:rsidRPr="00F9421C">
        <w:rPr>
          <w:rFonts w:ascii="Times New Roman" w:hAnsi="Times New Roman" w:cs="Times New Roman"/>
          <w:b/>
          <w:sz w:val="28"/>
          <w:szCs w:val="28"/>
        </w:rPr>
        <w:t>1.1.1. </w:t>
      </w:r>
      <w:r w:rsidR="005B7019" w:rsidRPr="00F9421C">
        <w:rPr>
          <w:rFonts w:ascii="Times New Roman" w:hAnsi="Times New Roman" w:cs="Times New Roman"/>
          <w:b/>
          <w:sz w:val="28"/>
          <w:szCs w:val="28"/>
        </w:rPr>
        <w:t>Общая цель воспитания в ДОО</w:t>
      </w:r>
      <w:r w:rsidR="005B7019" w:rsidRPr="009F7A7A">
        <w:rPr>
          <w:rFonts w:ascii="Times New Roman" w:hAnsi="Times New Roman" w:cs="Times New Roman"/>
          <w:b/>
          <w:sz w:val="28"/>
          <w:szCs w:val="28"/>
        </w:rPr>
        <w:t xml:space="preserve"> - </w:t>
      </w:r>
      <w:r w:rsidR="005B7019" w:rsidRPr="009F7A7A">
        <w:rPr>
          <w:rFonts w:ascii="Times New Roman" w:hAnsi="Times New Roman" w:cs="Times New Roman"/>
          <w:sz w:val="28"/>
          <w:szCs w:val="28"/>
        </w:rPr>
        <w:t>личнос</w:t>
      </w:r>
      <w:r w:rsidR="007039C9">
        <w:rPr>
          <w:rFonts w:ascii="Times New Roman" w:hAnsi="Times New Roman" w:cs="Times New Roman"/>
          <w:sz w:val="28"/>
          <w:szCs w:val="28"/>
        </w:rPr>
        <w:t>тное развитие дошкольников с нарушениями зрения</w:t>
      </w:r>
      <w:r w:rsidR="005B7019" w:rsidRPr="009F7A7A">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14:paraId="46F58E15" w14:textId="77777777" w:rsidR="005B7019" w:rsidRPr="002629C8"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1) формирование ценностного отношения к окружающему миру, другим </w:t>
      </w:r>
      <w:r w:rsidRPr="002629C8">
        <w:rPr>
          <w:rFonts w:ascii="Times New Roman" w:hAnsi="Times New Roman" w:cs="Times New Roman"/>
          <w:sz w:val="28"/>
          <w:szCs w:val="28"/>
        </w:rPr>
        <w:lastRenderedPageBreak/>
        <w:t>людям, себе;</w:t>
      </w:r>
    </w:p>
    <w:p w14:paraId="5558A880" w14:textId="77777777" w:rsidR="005B7019" w:rsidRPr="002629C8"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14:paraId="45450D6B" w14:textId="77777777" w:rsidR="005B7019"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05209053" w14:textId="77777777" w:rsidR="005B7019" w:rsidRPr="00F9421C" w:rsidRDefault="00F9421C" w:rsidP="005B7019">
      <w:pPr>
        <w:ind w:firstLine="567"/>
        <w:rPr>
          <w:rFonts w:ascii="Times New Roman" w:hAnsi="Times New Roman" w:cs="Times New Roman"/>
          <w:b/>
          <w:sz w:val="28"/>
          <w:szCs w:val="28"/>
        </w:rPr>
      </w:pPr>
      <w:r w:rsidRPr="00F9421C">
        <w:rPr>
          <w:rFonts w:ascii="Times New Roman" w:hAnsi="Times New Roman" w:cs="Times New Roman"/>
          <w:b/>
          <w:sz w:val="28"/>
          <w:szCs w:val="28"/>
        </w:rPr>
        <w:t>1.1.2. </w:t>
      </w:r>
      <w:r w:rsidR="005B7019" w:rsidRPr="00F9421C">
        <w:rPr>
          <w:rFonts w:ascii="Times New Roman" w:hAnsi="Times New Roman" w:cs="Times New Roman"/>
          <w:b/>
          <w:sz w:val="28"/>
          <w:szCs w:val="28"/>
        </w:rPr>
        <w:t>Общие задачи воспитания в ДОО:</w:t>
      </w:r>
    </w:p>
    <w:p w14:paraId="4D4D7A72" w14:textId="77777777" w:rsidR="005B7019" w:rsidRPr="0044001D" w:rsidRDefault="005B7019" w:rsidP="005B7019">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14:paraId="305F4D65" w14:textId="77777777" w:rsidR="005B7019" w:rsidRPr="0044001D" w:rsidRDefault="005B7019" w:rsidP="005B7019">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5328D755" w14:textId="77777777" w:rsidR="005B7019" w:rsidRPr="0044001D" w:rsidRDefault="005B7019" w:rsidP="005B7019">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0D9C832" w14:textId="77777777" w:rsidR="005B7019" w:rsidRPr="002629C8" w:rsidRDefault="005B7019" w:rsidP="005B7019">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DE20AB8" w14:textId="77777777" w:rsidR="005B7019" w:rsidRPr="002629C8"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7039C9">
        <w:rPr>
          <w:rFonts w:ascii="Times New Roman" w:hAnsi="Times New Roman" w:cs="Times New Roman"/>
          <w:sz w:val="28"/>
          <w:szCs w:val="28"/>
        </w:rPr>
        <w:t>нарушениями зрения</w:t>
      </w:r>
      <w:r w:rsidRPr="002629C8">
        <w:rPr>
          <w:rFonts w:ascii="Times New Roman" w:hAnsi="Times New Roman" w:cs="Times New Roman"/>
          <w:sz w:val="28"/>
          <w:szCs w:val="28"/>
        </w:rPr>
        <w:t>.</w:t>
      </w:r>
    </w:p>
    <w:p w14:paraId="03C2058C" w14:textId="77777777" w:rsidR="005B7019"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14:paraId="455B7106" w14:textId="77777777" w:rsidR="005B7019" w:rsidRDefault="005B7019" w:rsidP="00413B4B">
      <w:pPr>
        <w:ind w:firstLine="567"/>
        <w:rPr>
          <w:rFonts w:ascii="Times New Roman" w:hAnsi="Times New Roman" w:cs="Times New Roman"/>
          <w:b/>
          <w:sz w:val="28"/>
          <w:szCs w:val="28"/>
        </w:rPr>
      </w:pPr>
    </w:p>
    <w:p w14:paraId="600BD09D" w14:textId="77777777" w:rsidR="005B7019" w:rsidRDefault="005B7019" w:rsidP="005B7019">
      <w:pPr>
        <w:ind w:firstLine="567"/>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14:paraId="404F0448" w14:textId="77777777"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14:paraId="3264118D"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44022E6E"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2BC147E" w14:textId="77777777"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46AFA25" w14:textId="77777777"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w:t>
      </w:r>
      <w:r w:rsidRPr="0044001D">
        <w:rPr>
          <w:rFonts w:ascii="Times New Roman" w:hAnsi="Times New Roman" w:cs="Times New Roman"/>
          <w:sz w:val="28"/>
          <w:szCs w:val="28"/>
        </w:rPr>
        <w:lastRenderedPageBreak/>
        <w:t>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370B2526" w14:textId="77777777"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1.2.2. </w:t>
      </w:r>
      <w:r w:rsidR="006D5772">
        <w:rPr>
          <w:rFonts w:ascii="Times New Roman" w:hAnsi="Times New Roman" w:cs="Times New Roman"/>
          <w:b/>
          <w:i/>
          <w:sz w:val="28"/>
          <w:szCs w:val="28"/>
        </w:rPr>
        <w:t>Социальное воспитание</w:t>
      </w:r>
    </w:p>
    <w:p w14:paraId="419CF620"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14:paraId="3D9B02DD"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14:paraId="7EC9BEEF" w14:textId="77777777"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1CAED12F" w14:textId="77777777"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799BC360" w14:textId="77777777"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1.2.3. 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14:paraId="67A328C4"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14:paraId="795FE0CF"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14:paraId="6E405DD5" w14:textId="77777777"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365C9F4D" w14:textId="77777777"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1A582E9B" w14:textId="77777777"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14:paraId="4400BDC9"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6B7D9AD0"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14:paraId="4CA912C0" w14:textId="77777777" w:rsidR="00967CCB" w:rsidRPr="0044001D" w:rsidRDefault="00967CCB" w:rsidP="00967CCB">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D412CE4" w14:textId="77777777"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Трудовое </w:t>
      </w:r>
      <w:r w:rsidR="005B4EA8">
        <w:rPr>
          <w:rFonts w:ascii="Times New Roman" w:hAnsi="Times New Roman" w:cs="Times New Roman"/>
          <w:b/>
          <w:i/>
          <w:sz w:val="28"/>
          <w:szCs w:val="28"/>
        </w:rPr>
        <w:t>воспитание</w:t>
      </w:r>
    </w:p>
    <w:p w14:paraId="1863D1D7"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lastRenderedPageBreak/>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14:paraId="4875E29F"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14:paraId="6D83CC78" w14:textId="77777777"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74480835" w14:textId="77777777"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Э</w:t>
      </w:r>
      <w:r>
        <w:rPr>
          <w:rFonts w:ascii="Times New Roman" w:hAnsi="Times New Roman" w:cs="Times New Roman"/>
          <w:b/>
          <w:i/>
          <w:sz w:val="28"/>
          <w:szCs w:val="28"/>
        </w:rPr>
        <w:t>тико-э</w:t>
      </w:r>
      <w:r w:rsidRPr="00E82A47">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14:paraId="0A6FD9C2" w14:textId="77777777" w:rsidR="00967CCB" w:rsidRPr="00ED6D0D" w:rsidRDefault="00967CCB" w:rsidP="00967CCB">
      <w:pPr>
        <w:ind w:firstLine="567"/>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14:paraId="0001AEBD" w14:textId="77777777"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14:paraId="5B99322B" w14:textId="77777777"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F268D97" w14:textId="77777777" w:rsidR="00967CCB" w:rsidRPr="0044001D" w:rsidRDefault="00967CCB" w:rsidP="005B7019">
      <w:pPr>
        <w:ind w:firstLine="567"/>
        <w:rPr>
          <w:rFonts w:ascii="Times New Roman" w:hAnsi="Times New Roman" w:cs="Times New Roman"/>
          <w:b/>
          <w:sz w:val="28"/>
          <w:szCs w:val="28"/>
        </w:rPr>
      </w:pPr>
    </w:p>
    <w:bookmarkEnd w:id="196"/>
    <w:p w14:paraId="2512A5C3" w14:textId="77777777" w:rsidR="005B7019" w:rsidRPr="00494023" w:rsidRDefault="005B7019" w:rsidP="005B7019">
      <w:pPr>
        <w:ind w:firstLine="567"/>
        <w:rPr>
          <w:rFonts w:ascii="Times New Roman" w:hAnsi="Times New Roman" w:cs="Times New Roman"/>
          <w:b/>
          <w:sz w:val="28"/>
          <w:szCs w:val="28"/>
        </w:rPr>
      </w:pPr>
      <w:r w:rsidRPr="00494023">
        <w:rPr>
          <w:rFonts w:ascii="Times New Roman" w:hAnsi="Times New Roman" w:cs="Times New Roman"/>
          <w:b/>
          <w:sz w:val="28"/>
          <w:szCs w:val="28"/>
        </w:rPr>
        <w:t>1</w:t>
      </w:r>
      <w:r>
        <w:rPr>
          <w:rFonts w:ascii="Times New Roman" w:hAnsi="Times New Roman" w:cs="Times New Roman"/>
          <w:b/>
          <w:sz w:val="28"/>
          <w:szCs w:val="28"/>
        </w:rPr>
        <w:t>.3. П</w:t>
      </w:r>
      <w:r w:rsidRPr="00494023">
        <w:rPr>
          <w:rFonts w:ascii="Times New Roman" w:hAnsi="Times New Roman" w:cs="Times New Roman"/>
          <w:b/>
          <w:sz w:val="28"/>
          <w:szCs w:val="28"/>
        </w:rPr>
        <w:t>ринципы воспитания</w:t>
      </w:r>
    </w:p>
    <w:p w14:paraId="576DDD64" w14:textId="77777777" w:rsidR="005B7019" w:rsidRPr="00494023" w:rsidRDefault="005B7019" w:rsidP="005B7019">
      <w:pPr>
        <w:ind w:firstLine="567"/>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14:paraId="2CD31DF8" w14:textId="77777777" w:rsidR="005B7019" w:rsidRPr="002629C8" w:rsidRDefault="005B7019" w:rsidP="005B701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A31885D" w14:textId="77777777" w:rsidR="005B7019" w:rsidRPr="002629C8" w:rsidRDefault="005B7019" w:rsidP="005B701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19492663" w14:textId="77777777" w:rsidR="005B7019" w:rsidRPr="002629C8" w:rsidRDefault="005B7019" w:rsidP="005B701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14:paraId="26526C33" w14:textId="77777777" w:rsidR="005B7019" w:rsidRPr="00E82A47" w:rsidRDefault="005B7019" w:rsidP="005B7019">
      <w:pPr>
        <w:ind w:firstLine="567"/>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14:paraId="430D97E6" w14:textId="77777777" w:rsidR="005B7019" w:rsidRPr="00494023" w:rsidRDefault="005B7019" w:rsidP="005B7019">
      <w:pPr>
        <w:ind w:firstLine="567"/>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w:t>
      </w:r>
      <w:r w:rsidRPr="00E82A47">
        <w:rPr>
          <w:rFonts w:ascii="Times New Roman" w:hAnsi="Times New Roman" w:cs="Times New Roman"/>
          <w:sz w:val="28"/>
          <w:szCs w:val="28"/>
        </w:rPr>
        <w:lastRenderedPageBreak/>
        <w:t>опасности и безопасного поведения;</w:t>
      </w:r>
    </w:p>
    <w:p w14:paraId="7B89354F" w14:textId="77777777" w:rsidR="005B7019" w:rsidRPr="002629C8" w:rsidRDefault="005B7019" w:rsidP="005B701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14:paraId="59CF00F9" w14:textId="77777777" w:rsidR="005B7019" w:rsidRDefault="005B7019" w:rsidP="005B7019">
      <w:pPr>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7565323C" w14:textId="77777777" w:rsidR="005B7019" w:rsidRDefault="005B7019" w:rsidP="00967CCB">
      <w:pPr>
        <w:ind w:firstLine="0"/>
        <w:rPr>
          <w:rFonts w:ascii="Times New Roman" w:hAnsi="Times New Roman" w:cs="Times New Roman"/>
          <w:b/>
          <w:i/>
          <w:sz w:val="28"/>
          <w:szCs w:val="28"/>
        </w:rPr>
      </w:pPr>
    </w:p>
    <w:p w14:paraId="46452993" w14:textId="77777777" w:rsidR="00F9421C" w:rsidRDefault="00F9421C" w:rsidP="00290628">
      <w:pPr>
        <w:ind w:firstLine="567"/>
        <w:rPr>
          <w:rFonts w:ascii="Times New Roman" w:hAnsi="Times New Roman" w:cs="Times New Roman"/>
          <w:b/>
          <w:sz w:val="28"/>
          <w:szCs w:val="28"/>
        </w:rPr>
      </w:pPr>
      <w:r>
        <w:rPr>
          <w:rFonts w:ascii="Times New Roman" w:hAnsi="Times New Roman" w:cs="Times New Roman"/>
          <w:b/>
          <w:sz w:val="28"/>
          <w:szCs w:val="28"/>
        </w:rPr>
        <w:t>1.4</w:t>
      </w:r>
      <w:r w:rsidRPr="0044001D">
        <w:rPr>
          <w:rFonts w:ascii="Times New Roman" w:hAnsi="Times New Roman" w:cs="Times New Roman"/>
          <w:b/>
          <w:sz w:val="28"/>
          <w:szCs w:val="28"/>
        </w:rPr>
        <w:t>. Целевые ориентиры воспитания</w:t>
      </w:r>
    </w:p>
    <w:p w14:paraId="6658B6F4" w14:textId="77777777" w:rsidR="00F9421C" w:rsidRDefault="00995B76" w:rsidP="00114EAB">
      <w:pPr>
        <w:ind w:firstLine="567"/>
        <w:rPr>
          <w:rFonts w:ascii="Times New Roman" w:hAnsi="Times New Roman" w:cs="Times New Roman"/>
          <w:sz w:val="28"/>
          <w:szCs w:val="28"/>
        </w:rPr>
      </w:pPr>
      <w:r w:rsidRPr="002629C8">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w:t>
      </w:r>
      <w:r w:rsidR="00F9421C">
        <w:rPr>
          <w:rFonts w:ascii="Times New Roman" w:hAnsi="Times New Roman" w:cs="Times New Roman"/>
          <w:sz w:val="28"/>
          <w:szCs w:val="28"/>
        </w:rPr>
        <w:t>ановления личности ребенка с нарушением зрения</w:t>
      </w:r>
      <w:r w:rsidRPr="002629C8">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w:t>
      </w:r>
      <w:r w:rsidR="00F9421C">
        <w:rPr>
          <w:rFonts w:ascii="Times New Roman" w:hAnsi="Times New Roman" w:cs="Times New Roman"/>
          <w:sz w:val="28"/>
          <w:szCs w:val="28"/>
        </w:rPr>
        <w:t>общенных портретов ребенка с нарушением зрения</w:t>
      </w:r>
      <w:r w:rsidRPr="002629C8">
        <w:rPr>
          <w:rFonts w:ascii="Times New Roman" w:hAnsi="Times New Roman" w:cs="Times New Roman"/>
          <w:sz w:val="28"/>
          <w:szCs w:val="28"/>
        </w:rPr>
        <w:t xml:space="preserve"> к концу раннего и дошкольного возрастов. </w:t>
      </w:r>
    </w:p>
    <w:p w14:paraId="746FA493" w14:textId="77777777" w:rsidR="00F9421C" w:rsidRPr="00967CCB" w:rsidRDefault="00995B76" w:rsidP="00114EA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уровне </w:t>
      </w:r>
      <w:r w:rsidR="00053A56">
        <w:rPr>
          <w:rFonts w:ascii="Times New Roman" w:hAnsi="Times New Roman" w:cs="Times New Roman"/>
          <w:sz w:val="28"/>
          <w:szCs w:val="28"/>
        </w:rPr>
        <w:t>ДОО</w:t>
      </w:r>
      <w:r w:rsidRPr="002629C8">
        <w:rPr>
          <w:rFonts w:ascii="Times New Roman" w:hAnsi="Times New Roman" w:cs="Times New Roman"/>
          <w:sz w:val="28"/>
          <w:szCs w:val="28"/>
        </w:rPr>
        <w:t xml:space="preserve"> не осуществляется оценка результатов воспитательной работы в соответствии со </w:t>
      </w:r>
      <w:r w:rsidR="00C46A3A">
        <w:rPr>
          <w:rStyle w:val="a4"/>
          <w:rFonts w:ascii="Times New Roman" w:hAnsi="Times New Roman" w:cs="Times New Roman"/>
          <w:color w:val="auto"/>
          <w:sz w:val="28"/>
          <w:szCs w:val="28"/>
        </w:rPr>
        <w:t xml:space="preserve">ФГОС </w:t>
      </w:r>
      <w:r w:rsidR="00F9421C">
        <w:rPr>
          <w:rStyle w:val="a4"/>
          <w:rFonts w:ascii="Times New Roman" w:hAnsi="Times New Roman" w:cs="Times New Roman"/>
          <w:color w:val="auto"/>
          <w:sz w:val="28"/>
          <w:szCs w:val="28"/>
        </w:rPr>
        <w:t>Д</w:t>
      </w:r>
      <w:r w:rsidR="00983AEA">
        <w:rPr>
          <w:rStyle w:val="a4"/>
          <w:rFonts w:ascii="Times New Roman" w:hAnsi="Times New Roman" w:cs="Times New Roman"/>
          <w:color w:val="auto"/>
          <w:sz w:val="28"/>
          <w:szCs w:val="28"/>
        </w:rPr>
        <w:t>О</w:t>
      </w:r>
      <w:r w:rsidRPr="002629C8">
        <w:rPr>
          <w:rFonts w:ascii="Times New Roman" w:hAnsi="Times New Roman" w:cs="Times New Roman"/>
          <w:sz w:val="28"/>
          <w:szCs w:val="28"/>
        </w:rPr>
        <w:t xml:space="preserve">, </w:t>
      </w:r>
      <w:r w:rsidR="00C46A3A">
        <w:rPr>
          <w:rFonts w:ascii="Times New Roman" w:hAnsi="Times New Roman" w:cs="Times New Roman"/>
          <w:sz w:val="28"/>
          <w:szCs w:val="28"/>
        </w:rPr>
        <w:t>т.к.</w:t>
      </w:r>
      <w:r w:rsidR="00FD41DC">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целевые ориентиры основной образовательной программы дошкольного образования не подлежат</w:t>
      </w:r>
      <w:r w:rsidR="00F9421C">
        <w:rPr>
          <w:rFonts w:ascii="Times New Roman" w:hAnsi="Times New Roman" w:cs="Times New Roman"/>
          <w:sz w:val="28"/>
          <w:szCs w:val="28"/>
        </w:rPr>
        <w:t xml:space="preserve"> непосредственной оценке, 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sidR="00F61D1F">
        <w:rPr>
          <w:rFonts w:ascii="Times New Roman" w:hAnsi="Times New Roman" w:cs="Times New Roman"/>
          <w:sz w:val="28"/>
          <w:szCs w:val="28"/>
        </w:rPr>
        <w:t>»</w:t>
      </w:r>
      <w:r w:rsidRPr="002629C8">
        <w:rPr>
          <w:rFonts w:ascii="Times New Roman" w:hAnsi="Times New Roman" w:cs="Times New Roman"/>
          <w:sz w:val="28"/>
          <w:szCs w:val="28"/>
        </w:rPr>
        <w:t>.</w:t>
      </w:r>
    </w:p>
    <w:p w14:paraId="7A0997DB" w14:textId="77777777" w:rsidR="00995B76" w:rsidRPr="00386E5E" w:rsidRDefault="00386E5E" w:rsidP="000C4B27">
      <w:pPr>
        <w:rPr>
          <w:rFonts w:ascii="Times New Roman" w:hAnsi="Times New Roman" w:cs="Times New Roman"/>
          <w:b/>
          <w:i/>
          <w:sz w:val="28"/>
          <w:szCs w:val="28"/>
        </w:rPr>
      </w:pPr>
      <w:r w:rsidRPr="00386E5E">
        <w:rPr>
          <w:rFonts w:ascii="Times New Roman" w:hAnsi="Times New Roman" w:cs="Times New Roman"/>
          <w:b/>
          <w:i/>
          <w:sz w:val="28"/>
          <w:szCs w:val="28"/>
        </w:rPr>
        <w:t>1.4.1. </w:t>
      </w:r>
      <w:r w:rsidR="00995B76" w:rsidRPr="00386E5E">
        <w:rPr>
          <w:rFonts w:ascii="Times New Roman" w:hAnsi="Times New Roman" w:cs="Times New Roman"/>
          <w:b/>
          <w:i/>
          <w:sz w:val="28"/>
          <w:szCs w:val="28"/>
        </w:rPr>
        <w:t>Целевые ориентиры воспита</w:t>
      </w:r>
      <w:r w:rsidRPr="00386E5E">
        <w:rPr>
          <w:rFonts w:ascii="Times New Roman" w:hAnsi="Times New Roman" w:cs="Times New Roman"/>
          <w:b/>
          <w:i/>
          <w:sz w:val="28"/>
          <w:szCs w:val="28"/>
        </w:rPr>
        <w:t xml:space="preserve">ния </w:t>
      </w:r>
      <w:r w:rsidR="00995B76" w:rsidRPr="00386E5E">
        <w:rPr>
          <w:rFonts w:ascii="Times New Roman" w:hAnsi="Times New Roman" w:cs="Times New Roman"/>
          <w:b/>
          <w:i/>
          <w:sz w:val="28"/>
          <w:szCs w:val="28"/>
        </w:rPr>
        <w:t xml:space="preserve">обучающихся с </w:t>
      </w:r>
      <w:r w:rsidR="00983AEA" w:rsidRPr="00386E5E">
        <w:rPr>
          <w:rFonts w:ascii="Times New Roman" w:hAnsi="Times New Roman" w:cs="Times New Roman"/>
          <w:b/>
          <w:i/>
          <w:sz w:val="28"/>
          <w:szCs w:val="28"/>
        </w:rPr>
        <w:t xml:space="preserve">нарушением </w:t>
      </w:r>
      <w:proofErr w:type="gramStart"/>
      <w:r w:rsidR="00983AEA" w:rsidRPr="00386E5E">
        <w:rPr>
          <w:rFonts w:ascii="Times New Roman" w:hAnsi="Times New Roman" w:cs="Times New Roman"/>
          <w:b/>
          <w:i/>
          <w:sz w:val="28"/>
          <w:szCs w:val="28"/>
        </w:rPr>
        <w:t>зрения</w:t>
      </w:r>
      <w:r w:rsidR="00FD41DC">
        <w:rPr>
          <w:rFonts w:ascii="Times New Roman" w:hAnsi="Times New Roman" w:cs="Times New Roman"/>
          <w:b/>
          <w:i/>
          <w:sz w:val="28"/>
          <w:szCs w:val="28"/>
        </w:rPr>
        <w:t xml:space="preserve"> </w:t>
      </w:r>
      <w:r w:rsidRPr="00386E5E">
        <w:rPr>
          <w:rFonts w:ascii="Times New Roman" w:hAnsi="Times New Roman" w:cs="Times New Roman"/>
          <w:b/>
          <w:i/>
          <w:sz w:val="28"/>
          <w:szCs w:val="28"/>
        </w:rPr>
        <w:t xml:space="preserve"> раннего</w:t>
      </w:r>
      <w:proofErr w:type="gramEnd"/>
      <w:r w:rsidRPr="00386E5E">
        <w:rPr>
          <w:rFonts w:ascii="Times New Roman" w:hAnsi="Times New Roman" w:cs="Times New Roman"/>
          <w:b/>
          <w:i/>
          <w:sz w:val="28"/>
          <w:szCs w:val="28"/>
        </w:rPr>
        <w:t xml:space="preserve"> возраста (к 3 годам)</w:t>
      </w:r>
    </w:p>
    <w:p w14:paraId="5D13A185" w14:textId="77777777" w:rsidR="00983AEA" w:rsidRDefault="00983AEA" w:rsidP="00983AEA">
      <w:pPr>
        <w:jc w:val="right"/>
        <w:rPr>
          <w:rFonts w:ascii="Times New Roman" w:hAnsi="Times New Roman" w:cs="Times New Roman"/>
          <w:b/>
          <w:i/>
        </w:rPr>
      </w:pPr>
    </w:p>
    <w:p w14:paraId="552859FC" w14:textId="77777777" w:rsidR="00386E5E" w:rsidRPr="007D19EC" w:rsidRDefault="00386E5E" w:rsidP="00386E5E">
      <w:pPr>
        <w:ind w:firstLine="0"/>
        <w:jc w:val="right"/>
        <w:rPr>
          <w:rFonts w:eastAsiaTheme="minorEastAsia"/>
          <w:b/>
          <w:bCs/>
          <w:i/>
          <w:color w:val="000000"/>
        </w:rPr>
      </w:pPr>
      <w:r w:rsidRPr="007D19EC">
        <w:rPr>
          <w:rFonts w:eastAsiaTheme="minorEastAsia"/>
          <w:b/>
          <w:bCs/>
          <w:i/>
          <w:color w:val="000000"/>
        </w:rPr>
        <w:t>Таблица.</w:t>
      </w:r>
    </w:p>
    <w:p w14:paraId="0810FD41" w14:textId="77777777" w:rsidR="00386E5E" w:rsidRPr="00386E5E" w:rsidRDefault="00386E5E" w:rsidP="00386E5E">
      <w:pPr>
        <w:ind w:firstLine="0"/>
        <w:jc w:val="right"/>
        <w:rPr>
          <w:rFonts w:eastAsiaTheme="minorEastAsia"/>
          <w:b/>
          <w:bCs/>
          <w:i/>
          <w:color w:val="000000"/>
        </w:rPr>
      </w:pPr>
      <w:r w:rsidRPr="007D19EC">
        <w:rPr>
          <w:rFonts w:eastAsiaTheme="minorEastAsia"/>
          <w:b/>
          <w:bCs/>
          <w:i/>
          <w:color w:val="000000"/>
        </w:rPr>
        <w:t>Портрет ребенка младенческого и</w:t>
      </w:r>
      <w:r>
        <w:rPr>
          <w:rFonts w:eastAsiaTheme="minorEastAsia"/>
          <w:b/>
          <w:bCs/>
          <w:i/>
          <w:color w:val="000000"/>
        </w:rPr>
        <w:t xml:space="preserve"> раннего возраста (к 3-м годам)</w:t>
      </w:r>
    </w:p>
    <w:p w14:paraId="0ED05EE3" w14:textId="77777777" w:rsidR="00386E5E" w:rsidRPr="00983AEA" w:rsidRDefault="00386E5E" w:rsidP="00983AEA">
      <w:pPr>
        <w:jc w:val="right"/>
        <w:rPr>
          <w:rFonts w:ascii="Times New Roman" w:hAnsi="Times New Roman" w:cs="Times New Roman"/>
          <w:i/>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098"/>
        <w:gridCol w:w="2155"/>
        <w:gridCol w:w="4819"/>
      </w:tblGrid>
      <w:tr w:rsidR="00983AEA" w:rsidRPr="00983AEA" w14:paraId="30E16434" w14:textId="77777777" w:rsidTr="00290628">
        <w:tc>
          <w:tcPr>
            <w:tcW w:w="709" w:type="dxa"/>
            <w:tcBorders>
              <w:top w:val="single" w:sz="4" w:space="0" w:color="auto"/>
              <w:bottom w:val="single" w:sz="4" w:space="0" w:color="auto"/>
              <w:right w:val="single" w:sz="4" w:space="0" w:color="auto"/>
            </w:tcBorders>
            <w:shd w:val="clear" w:color="auto" w:fill="D9D9D9" w:themeFill="background1" w:themeFillShade="D9"/>
            <w:vAlign w:val="center"/>
          </w:tcPr>
          <w:p w14:paraId="6AD4EDC0" w14:textId="77777777" w:rsidR="00983AEA" w:rsidRPr="00983AEA" w:rsidRDefault="00983AEA" w:rsidP="00D61D2D">
            <w:pPr>
              <w:pStyle w:val="a7"/>
              <w:jc w:val="center"/>
              <w:rPr>
                <w:rFonts w:ascii="Times New Roman" w:hAnsi="Times New Roman" w:cs="Times New Roman"/>
                <w:b/>
              </w:rPr>
            </w:pPr>
            <w:r w:rsidRPr="00983AEA">
              <w:rPr>
                <w:rFonts w:ascii="Times New Roman" w:hAnsi="Times New Roman" w:cs="Times New Roman"/>
                <w:b/>
              </w:rPr>
              <w:t>№ п/п</w:t>
            </w:r>
          </w:p>
        </w:tc>
        <w:tc>
          <w:tcPr>
            <w:tcW w:w="2098" w:type="dxa"/>
            <w:tcBorders>
              <w:top w:val="single" w:sz="4" w:space="0" w:color="auto"/>
              <w:bottom w:val="single" w:sz="4" w:space="0" w:color="auto"/>
              <w:right w:val="single" w:sz="4" w:space="0" w:color="auto"/>
            </w:tcBorders>
            <w:shd w:val="clear" w:color="auto" w:fill="D9D9D9" w:themeFill="background1" w:themeFillShade="D9"/>
            <w:vAlign w:val="center"/>
          </w:tcPr>
          <w:p w14:paraId="05B1BCF0" w14:textId="77777777" w:rsidR="00983AEA" w:rsidRPr="00983AEA" w:rsidRDefault="00983AEA" w:rsidP="00290628">
            <w:pPr>
              <w:pStyle w:val="a7"/>
              <w:jc w:val="center"/>
              <w:rPr>
                <w:rFonts w:ascii="Times New Roman" w:hAnsi="Times New Roman" w:cs="Times New Roman"/>
                <w:b/>
              </w:rPr>
            </w:pPr>
            <w:r w:rsidRPr="00983AEA">
              <w:rPr>
                <w:rFonts w:ascii="Times New Roman" w:hAnsi="Times New Roman" w:cs="Times New Roman"/>
                <w:b/>
              </w:rPr>
              <w:t>Направление воспитания</w:t>
            </w:r>
          </w:p>
        </w:tc>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A031B" w14:textId="77777777" w:rsidR="00983AEA" w:rsidRPr="00983AEA" w:rsidRDefault="00983AEA" w:rsidP="00290628">
            <w:pPr>
              <w:pStyle w:val="a7"/>
              <w:ind w:firstLine="255"/>
              <w:rPr>
                <w:rFonts w:ascii="Times New Roman" w:hAnsi="Times New Roman" w:cs="Times New Roman"/>
                <w:b/>
              </w:rPr>
            </w:pPr>
            <w:r w:rsidRPr="00983AEA">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D9D9D9" w:themeFill="background1" w:themeFillShade="D9"/>
            <w:vAlign w:val="center"/>
          </w:tcPr>
          <w:p w14:paraId="2B45D3F7" w14:textId="77777777" w:rsidR="00983AEA" w:rsidRPr="00983AEA" w:rsidRDefault="00983AEA" w:rsidP="00D61D2D">
            <w:pPr>
              <w:pStyle w:val="a7"/>
              <w:ind w:firstLine="255"/>
              <w:jc w:val="center"/>
              <w:rPr>
                <w:rFonts w:ascii="Times New Roman" w:hAnsi="Times New Roman" w:cs="Times New Roman"/>
                <w:b/>
              </w:rPr>
            </w:pPr>
            <w:r w:rsidRPr="00983AEA">
              <w:rPr>
                <w:rFonts w:ascii="Times New Roman" w:hAnsi="Times New Roman" w:cs="Times New Roman"/>
                <w:b/>
              </w:rPr>
              <w:t>Показатели</w:t>
            </w:r>
          </w:p>
        </w:tc>
      </w:tr>
      <w:tr w:rsidR="00983AEA" w:rsidRPr="00983AEA" w14:paraId="3C2A0096" w14:textId="77777777" w:rsidTr="00290628">
        <w:tc>
          <w:tcPr>
            <w:tcW w:w="709" w:type="dxa"/>
            <w:tcBorders>
              <w:top w:val="single" w:sz="4" w:space="0" w:color="auto"/>
              <w:bottom w:val="single" w:sz="4" w:space="0" w:color="auto"/>
              <w:right w:val="single" w:sz="4" w:space="0" w:color="auto"/>
            </w:tcBorders>
          </w:tcPr>
          <w:p w14:paraId="51CDDE94" w14:textId="77777777" w:rsidR="00983AEA" w:rsidRPr="00983AEA" w:rsidRDefault="00983AEA" w:rsidP="00983AEA">
            <w:pPr>
              <w:pStyle w:val="a7"/>
              <w:jc w:val="center"/>
              <w:rPr>
                <w:rFonts w:ascii="Times New Roman" w:hAnsi="Times New Roman" w:cs="Times New Roman"/>
                <w:b/>
              </w:rPr>
            </w:pPr>
            <w:r w:rsidRPr="00983AEA">
              <w:rPr>
                <w:rFonts w:ascii="Times New Roman" w:hAnsi="Times New Roman" w:cs="Times New Roman"/>
                <w:b/>
              </w:rPr>
              <w:t>1</w:t>
            </w:r>
          </w:p>
        </w:tc>
        <w:tc>
          <w:tcPr>
            <w:tcW w:w="2098" w:type="dxa"/>
            <w:tcBorders>
              <w:top w:val="single" w:sz="4" w:space="0" w:color="auto"/>
              <w:bottom w:val="single" w:sz="4" w:space="0" w:color="auto"/>
              <w:right w:val="single" w:sz="4" w:space="0" w:color="auto"/>
            </w:tcBorders>
          </w:tcPr>
          <w:p w14:paraId="61E0BCBD" w14:textId="77777777" w:rsidR="00983AEA" w:rsidRPr="00983AEA" w:rsidRDefault="00983AEA" w:rsidP="00983AEA">
            <w:pPr>
              <w:pStyle w:val="a7"/>
              <w:rPr>
                <w:rFonts w:ascii="Times New Roman" w:hAnsi="Times New Roman" w:cs="Times New Roman"/>
                <w:b/>
              </w:rPr>
            </w:pPr>
            <w:r w:rsidRPr="00983AEA">
              <w:rPr>
                <w:rFonts w:ascii="Times New Roman" w:hAnsi="Times New Roman" w:cs="Times New Roman"/>
                <w:b/>
              </w:rPr>
              <w:t>Патриотическое</w:t>
            </w:r>
          </w:p>
        </w:tc>
        <w:tc>
          <w:tcPr>
            <w:tcW w:w="2155" w:type="dxa"/>
            <w:tcBorders>
              <w:top w:val="single" w:sz="4" w:space="0" w:color="auto"/>
              <w:left w:val="single" w:sz="4" w:space="0" w:color="auto"/>
              <w:bottom w:val="single" w:sz="4" w:space="0" w:color="auto"/>
              <w:right w:val="single" w:sz="4" w:space="0" w:color="auto"/>
            </w:tcBorders>
          </w:tcPr>
          <w:p w14:paraId="05B58ADC" w14:textId="77777777" w:rsidR="00983AEA" w:rsidRPr="00983AEA" w:rsidRDefault="00983AEA" w:rsidP="00983AEA">
            <w:pPr>
              <w:pStyle w:val="a7"/>
              <w:rPr>
                <w:rFonts w:ascii="Times New Roman" w:hAnsi="Times New Roman" w:cs="Times New Roman"/>
              </w:rPr>
            </w:pPr>
            <w:r w:rsidRPr="00983AEA">
              <w:rPr>
                <w:rFonts w:ascii="Times New Roman" w:hAnsi="Times New Roman" w:cs="Times New Roman"/>
              </w:rPr>
              <w:t>Родина, природа</w:t>
            </w:r>
          </w:p>
        </w:tc>
        <w:tc>
          <w:tcPr>
            <w:tcW w:w="4819" w:type="dxa"/>
            <w:tcBorders>
              <w:top w:val="single" w:sz="4" w:space="0" w:color="auto"/>
              <w:left w:val="single" w:sz="4" w:space="0" w:color="auto"/>
              <w:bottom w:val="single" w:sz="4" w:space="0" w:color="auto"/>
            </w:tcBorders>
          </w:tcPr>
          <w:p w14:paraId="209CD87D"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Проявляющий привязанность, любовь к семье, близким, окружающему миру</w:t>
            </w:r>
          </w:p>
        </w:tc>
      </w:tr>
      <w:tr w:rsidR="00983AEA" w:rsidRPr="00983AEA" w14:paraId="6A7F1105" w14:textId="77777777" w:rsidTr="00290628">
        <w:tc>
          <w:tcPr>
            <w:tcW w:w="709" w:type="dxa"/>
            <w:tcBorders>
              <w:top w:val="single" w:sz="4" w:space="0" w:color="auto"/>
              <w:bottom w:val="single" w:sz="4" w:space="0" w:color="auto"/>
              <w:right w:val="single" w:sz="4" w:space="0" w:color="auto"/>
            </w:tcBorders>
          </w:tcPr>
          <w:p w14:paraId="326557C7" w14:textId="77777777" w:rsidR="00983AEA" w:rsidRPr="00983AEA" w:rsidRDefault="00983AEA" w:rsidP="00983AEA">
            <w:pPr>
              <w:pStyle w:val="a7"/>
              <w:jc w:val="center"/>
              <w:rPr>
                <w:rFonts w:ascii="Times New Roman" w:hAnsi="Times New Roman" w:cs="Times New Roman"/>
                <w:b/>
              </w:rPr>
            </w:pPr>
            <w:r w:rsidRPr="00983AEA">
              <w:rPr>
                <w:rFonts w:ascii="Times New Roman" w:hAnsi="Times New Roman" w:cs="Times New Roman"/>
                <w:b/>
              </w:rPr>
              <w:t>2</w:t>
            </w:r>
          </w:p>
        </w:tc>
        <w:tc>
          <w:tcPr>
            <w:tcW w:w="2098" w:type="dxa"/>
            <w:tcBorders>
              <w:top w:val="single" w:sz="4" w:space="0" w:color="auto"/>
              <w:bottom w:val="single" w:sz="4" w:space="0" w:color="auto"/>
              <w:right w:val="single" w:sz="4" w:space="0" w:color="auto"/>
            </w:tcBorders>
          </w:tcPr>
          <w:p w14:paraId="74E54C99" w14:textId="77777777" w:rsidR="00983AEA" w:rsidRPr="00983AEA" w:rsidRDefault="00983AEA" w:rsidP="00983AEA">
            <w:pPr>
              <w:pStyle w:val="a7"/>
              <w:rPr>
                <w:rFonts w:ascii="Times New Roman" w:hAnsi="Times New Roman" w:cs="Times New Roman"/>
                <w:b/>
              </w:rPr>
            </w:pPr>
            <w:r w:rsidRPr="00983AEA">
              <w:rPr>
                <w:rFonts w:ascii="Times New Roman" w:hAnsi="Times New Roman" w:cs="Times New Roman"/>
                <w:b/>
              </w:rPr>
              <w:t>Социальное</w:t>
            </w:r>
          </w:p>
        </w:tc>
        <w:tc>
          <w:tcPr>
            <w:tcW w:w="2155" w:type="dxa"/>
            <w:tcBorders>
              <w:top w:val="single" w:sz="4" w:space="0" w:color="auto"/>
              <w:left w:val="single" w:sz="4" w:space="0" w:color="auto"/>
              <w:bottom w:val="single" w:sz="4" w:space="0" w:color="auto"/>
              <w:right w:val="single" w:sz="4" w:space="0" w:color="auto"/>
            </w:tcBorders>
          </w:tcPr>
          <w:p w14:paraId="1BB88B96" w14:textId="77777777" w:rsidR="00983AEA" w:rsidRPr="00983AEA" w:rsidRDefault="00983AEA" w:rsidP="00983AEA">
            <w:pPr>
              <w:pStyle w:val="a7"/>
              <w:rPr>
                <w:rFonts w:ascii="Times New Roman" w:hAnsi="Times New Roman" w:cs="Times New Roman"/>
              </w:rPr>
            </w:pPr>
            <w:r w:rsidRPr="00983AEA">
              <w:rPr>
                <w:rFonts w:ascii="Times New Roman" w:hAnsi="Times New Roman" w:cs="Times New Roman"/>
              </w:rPr>
              <w:t xml:space="preserve">Человек, </w:t>
            </w:r>
          </w:p>
          <w:p w14:paraId="11CFB2AA" w14:textId="77777777" w:rsidR="00983AEA" w:rsidRPr="00983AEA" w:rsidRDefault="00983AEA" w:rsidP="00983AEA">
            <w:pPr>
              <w:pStyle w:val="a7"/>
              <w:rPr>
                <w:rFonts w:ascii="Times New Roman" w:hAnsi="Times New Roman" w:cs="Times New Roman"/>
              </w:rPr>
            </w:pPr>
            <w:r w:rsidRPr="00983AEA">
              <w:rPr>
                <w:rFonts w:ascii="Times New Roman" w:hAnsi="Times New Roman" w:cs="Times New Roman"/>
              </w:rPr>
              <w:t>семья,</w:t>
            </w:r>
          </w:p>
          <w:p w14:paraId="6805EDEF" w14:textId="77777777" w:rsidR="00983AEA" w:rsidRPr="00983AEA" w:rsidRDefault="00983AEA" w:rsidP="00983AEA">
            <w:pPr>
              <w:pStyle w:val="a7"/>
              <w:rPr>
                <w:rFonts w:ascii="Times New Roman" w:hAnsi="Times New Roman" w:cs="Times New Roman"/>
              </w:rPr>
            </w:pPr>
            <w:r w:rsidRPr="00983AEA">
              <w:rPr>
                <w:rFonts w:ascii="Times New Roman" w:hAnsi="Times New Roman" w:cs="Times New Roman"/>
              </w:rPr>
              <w:t>дружба,</w:t>
            </w:r>
          </w:p>
          <w:p w14:paraId="4685E348" w14:textId="77777777" w:rsidR="00983AEA" w:rsidRPr="00983AEA" w:rsidRDefault="00983AEA" w:rsidP="00983AEA">
            <w:pPr>
              <w:pStyle w:val="a7"/>
              <w:rPr>
                <w:rFonts w:ascii="Times New Roman" w:hAnsi="Times New Roman" w:cs="Times New Roman"/>
              </w:rPr>
            </w:pPr>
            <w:r w:rsidRPr="00983AEA">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14:paraId="196D2BDB"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Способный понять и принять, что такое «хорошо» и «плохо».</w:t>
            </w:r>
          </w:p>
          <w:p w14:paraId="0C383D37"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Проявляющий интерес к другим детям и способный бесконфликтно играть рядом с ними.</w:t>
            </w:r>
          </w:p>
          <w:p w14:paraId="6491137C"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Проявляющий позицию «Я сам!».</w:t>
            </w:r>
          </w:p>
          <w:p w14:paraId="2CA57834"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 xml:space="preserve">Доброжелательный, </w:t>
            </w:r>
            <w:r w:rsidR="00F9421C">
              <w:rPr>
                <w:rFonts w:ascii="Times New Roman" w:hAnsi="Times New Roman" w:cs="Times New Roman"/>
              </w:rPr>
              <w:t>проявляющий сочувствие, доброту.</w:t>
            </w:r>
          </w:p>
          <w:p w14:paraId="63013BE7"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14:paraId="41640507" w14:textId="77777777" w:rsidR="00290628" w:rsidRDefault="00983AEA" w:rsidP="00983AEA">
            <w:pPr>
              <w:pStyle w:val="a7"/>
              <w:ind w:firstLine="255"/>
              <w:rPr>
                <w:rFonts w:ascii="Times New Roman" w:hAnsi="Times New Roman" w:cs="Times New Roman"/>
              </w:rPr>
            </w:pPr>
            <w:r w:rsidRPr="00983AEA">
              <w:rPr>
                <w:rFonts w:ascii="Times New Roman" w:hAnsi="Times New Roman" w:cs="Times New Roman"/>
              </w:rPr>
              <w:t xml:space="preserve">Способный к самостоятельным (свободным) активным действиям в общении. </w:t>
            </w:r>
          </w:p>
          <w:p w14:paraId="3521BDE7"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Способный общаться с другими людьми с помощью вербальных</w:t>
            </w:r>
            <w:r w:rsidR="00F9421C">
              <w:rPr>
                <w:rFonts w:ascii="Times New Roman" w:hAnsi="Times New Roman" w:cs="Times New Roman"/>
              </w:rPr>
              <w:t xml:space="preserve"> и невербальных средств общения</w:t>
            </w:r>
          </w:p>
        </w:tc>
      </w:tr>
      <w:tr w:rsidR="00983AEA" w:rsidRPr="00983AEA" w14:paraId="7314DE40" w14:textId="77777777" w:rsidTr="00290628">
        <w:tc>
          <w:tcPr>
            <w:tcW w:w="709" w:type="dxa"/>
            <w:tcBorders>
              <w:top w:val="single" w:sz="4" w:space="0" w:color="auto"/>
              <w:bottom w:val="single" w:sz="4" w:space="0" w:color="auto"/>
              <w:right w:val="single" w:sz="4" w:space="0" w:color="auto"/>
            </w:tcBorders>
          </w:tcPr>
          <w:p w14:paraId="27BCDF4F" w14:textId="77777777" w:rsidR="00983AEA" w:rsidRPr="00983AEA" w:rsidRDefault="00983AEA" w:rsidP="00983AEA">
            <w:pPr>
              <w:pStyle w:val="a7"/>
              <w:jc w:val="center"/>
              <w:rPr>
                <w:rFonts w:ascii="Times New Roman" w:hAnsi="Times New Roman" w:cs="Times New Roman"/>
                <w:b/>
              </w:rPr>
            </w:pPr>
            <w:r w:rsidRPr="00983AEA">
              <w:rPr>
                <w:rFonts w:ascii="Times New Roman" w:hAnsi="Times New Roman" w:cs="Times New Roman"/>
                <w:b/>
              </w:rPr>
              <w:t>3</w:t>
            </w:r>
          </w:p>
        </w:tc>
        <w:tc>
          <w:tcPr>
            <w:tcW w:w="2098" w:type="dxa"/>
            <w:tcBorders>
              <w:top w:val="single" w:sz="4" w:space="0" w:color="auto"/>
              <w:bottom w:val="single" w:sz="4" w:space="0" w:color="auto"/>
              <w:right w:val="single" w:sz="4" w:space="0" w:color="auto"/>
            </w:tcBorders>
          </w:tcPr>
          <w:p w14:paraId="13CFA228" w14:textId="77777777" w:rsidR="00983AEA" w:rsidRPr="00983AEA" w:rsidRDefault="00983AEA" w:rsidP="00983AEA">
            <w:pPr>
              <w:pStyle w:val="a7"/>
              <w:rPr>
                <w:rFonts w:ascii="Times New Roman" w:hAnsi="Times New Roman" w:cs="Times New Roman"/>
                <w:b/>
              </w:rPr>
            </w:pPr>
            <w:r w:rsidRPr="00983AEA">
              <w:rPr>
                <w:rFonts w:ascii="Times New Roman" w:hAnsi="Times New Roman" w:cs="Times New Roman"/>
                <w:b/>
              </w:rPr>
              <w:t>Познавательное</w:t>
            </w:r>
          </w:p>
        </w:tc>
        <w:tc>
          <w:tcPr>
            <w:tcW w:w="2155" w:type="dxa"/>
            <w:tcBorders>
              <w:top w:val="single" w:sz="4" w:space="0" w:color="auto"/>
              <w:left w:val="single" w:sz="4" w:space="0" w:color="auto"/>
              <w:bottom w:val="single" w:sz="4" w:space="0" w:color="auto"/>
              <w:right w:val="single" w:sz="4" w:space="0" w:color="auto"/>
            </w:tcBorders>
          </w:tcPr>
          <w:p w14:paraId="1F8CA4D0" w14:textId="77777777" w:rsidR="00983AEA" w:rsidRPr="00983AEA" w:rsidRDefault="00983AEA" w:rsidP="00983AEA">
            <w:pPr>
              <w:pStyle w:val="a7"/>
              <w:rPr>
                <w:rFonts w:ascii="Times New Roman" w:hAnsi="Times New Roman" w:cs="Times New Roman"/>
              </w:rPr>
            </w:pPr>
            <w:r w:rsidRPr="00983AEA">
              <w:rPr>
                <w:rFonts w:ascii="Times New Roman" w:hAnsi="Times New Roman" w:cs="Times New Roman"/>
              </w:rPr>
              <w:t>Знание</w:t>
            </w:r>
          </w:p>
        </w:tc>
        <w:tc>
          <w:tcPr>
            <w:tcW w:w="4819" w:type="dxa"/>
            <w:tcBorders>
              <w:top w:val="single" w:sz="4" w:space="0" w:color="auto"/>
              <w:left w:val="single" w:sz="4" w:space="0" w:color="auto"/>
              <w:bottom w:val="single" w:sz="4" w:space="0" w:color="auto"/>
            </w:tcBorders>
          </w:tcPr>
          <w:p w14:paraId="719B6F97"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Проявляющий интерес к окружающему миру и активн</w:t>
            </w:r>
            <w:r w:rsidR="00F9421C">
              <w:rPr>
                <w:rFonts w:ascii="Times New Roman" w:hAnsi="Times New Roman" w:cs="Times New Roman"/>
              </w:rPr>
              <w:t>ость в поведении и деятель</w:t>
            </w:r>
            <w:r w:rsidR="00F9421C">
              <w:rPr>
                <w:rFonts w:ascii="Times New Roman" w:hAnsi="Times New Roman" w:cs="Times New Roman"/>
              </w:rPr>
              <w:lastRenderedPageBreak/>
              <w:t>ности</w:t>
            </w:r>
          </w:p>
        </w:tc>
      </w:tr>
      <w:tr w:rsidR="00983AEA" w:rsidRPr="00983AEA" w14:paraId="0B717492" w14:textId="77777777" w:rsidTr="00290628">
        <w:tc>
          <w:tcPr>
            <w:tcW w:w="709" w:type="dxa"/>
            <w:tcBorders>
              <w:top w:val="single" w:sz="4" w:space="0" w:color="auto"/>
              <w:bottom w:val="single" w:sz="4" w:space="0" w:color="auto"/>
              <w:right w:val="single" w:sz="4" w:space="0" w:color="auto"/>
            </w:tcBorders>
          </w:tcPr>
          <w:p w14:paraId="029F3AC2" w14:textId="77777777" w:rsidR="00983AEA" w:rsidRPr="00983AEA" w:rsidRDefault="00983AEA" w:rsidP="00983AEA">
            <w:pPr>
              <w:pStyle w:val="a7"/>
              <w:jc w:val="center"/>
              <w:rPr>
                <w:rFonts w:ascii="Times New Roman" w:hAnsi="Times New Roman" w:cs="Times New Roman"/>
                <w:b/>
              </w:rPr>
            </w:pPr>
            <w:r w:rsidRPr="00983AEA">
              <w:rPr>
                <w:rFonts w:ascii="Times New Roman" w:hAnsi="Times New Roman" w:cs="Times New Roman"/>
                <w:b/>
              </w:rPr>
              <w:lastRenderedPageBreak/>
              <w:t>4</w:t>
            </w:r>
          </w:p>
        </w:tc>
        <w:tc>
          <w:tcPr>
            <w:tcW w:w="2098" w:type="dxa"/>
            <w:tcBorders>
              <w:top w:val="single" w:sz="4" w:space="0" w:color="auto"/>
              <w:bottom w:val="single" w:sz="4" w:space="0" w:color="auto"/>
              <w:right w:val="single" w:sz="4" w:space="0" w:color="auto"/>
            </w:tcBorders>
          </w:tcPr>
          <w:p w14:paraId="319DE18B" w14:textId="77777777" w:rsidR="00983AEA" w:rsidRPr="00983AEA" w:rsidRDefault="00983AEA" w:rsidP="00983AEA">
            <w:pPr>
              <w:pStyle w:val="a7"/>
              <w:rPr>
                <w:rFonts w:ascii="Times New Roman" w:hAnsi="Times New Roman" w:cs="Times New Roman"/>
                <w:b/>
              </w:rPr>
            </w:pPr>
            <w:r w:rsidRPr="00983AEA">
              <w:rPr>
                <w:rFonts w:ascii="Times New Roman" w:hAnsi="Times New Roman" w:cs="Times New Roman"/>
                <w:b/>
              </w:rPr>
              <w:t>Физическое и оздоровительное</w:t>
            </w:r>
          </w:p>
        </w:tc>
        <w:tc>
          <w:tcPr>
            <w:tcW w:w="2155" w:type="dxa"/>
            <w:tcBorders>
              <w:top w:val="single" w:sz="4" w:space="0" w:color="auto"/>
              <w:left w:val="single" w:sz="4" w:space="0" w:color="auto"/>
              <w:bottom w:val="single" w:sz="4" w:space="0" w:color="auto"/>
              <w:right w:val="single" w:sz="4" w:space="0" w:color="auto"/>
            </w:tcBorders>
          </w:tcPr>
          <w:p w14:paraId="10E26CC4" w14:textId="77777777" w:rsidR="00983AEA" w:rsidRPr="00983AEA" w:rsidRDefault="00983AEA" w:rsidP="00983AEA">
            <w:pPr>
              <w:pStyle w:val="a7"/>
              <w:rPr>
                <w:rFonts w:ascii="Times New Roman" w:hAnsi="Times New Roman" w:cs="Times New Roman"/>
              </w:rPr>
            </w:pPr>
            <w:r w:rsidRPr="00983AEA">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14:paraId="59734875"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36AFA59E"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 xml:space="preserve">Соблюдающий элементарные правила безопасности в </w:t>
            </w:r>
            <w:r w:rsidR="00F9421C">
              <w:rPr>
                <w:rFonts w:ascii="Times New Roman" w:hAnsi="Times New Roman" w:cs="Times New Roman"/>
              </w:rPr>
              <w:t>быту, в Организации, на природе</w:t>
            </w:r>
          </w:p>
        </w:tc>
      </w:tr>
      <w:tr w:rsidR="00983AEA" w:rsidRPr="00983AEA" w14:paraId="53D9C42D" w14:textId="77777777" w:rsidTr="00290628">
        <w:tc>
          <w:tcPr>
            <w:tcW w:w="709" w:type="dxa"/>
            <w:tcBorders>
              <w:top w:val="single" w:sz="4" w:space="0" w:color="auto"/>
              <w:bottom w:val="single" w:sz="4" w:space="0" w:color="auto"/>
              <w:right w:val="single" w:sz="4" w:space="0" w:color="auto"/>
            </w:tcBorders>
          </w:tcPr>
          <w:p w14:paraId="1A91B42C" w14:textId="77777777" w:rsidR="00983AEA" w:rsidRPr="00983AEA" w:rsidRDefault="00983AEA" w:rsidP="00983AEA">
            <w:pPr>
              <w:pStyle w:val="a7"/>
              <w:jc w:val="center"/>
              <w:rPr>
                <w:rFonts w:ascii="Times New Roman" w:hAnsi="Times New Roman" w:cs="Times New Roman"/>
                <w:b/>
              </w:rPr>
            </w:pPr>
            <w:r w:rsidRPr="00983AEA">
              <w:rPr>
                <w:rFonts w:ascii="Times New Roman" w:hAnsi="Times New Roman" w:cs="Times New Roman"/>
                <w:b/>
              </w:rPr>
              <w:t>5</w:t>
            </w:r>
          </w:p>
        </w:tc>
        <w:tc>
          <w:tcPr>
            <w:tcW w:w="2098" w:type="dxa"/>
            <w:tcBorders>
              <w:top w:val="single" w:sz="4" w:space="0" w:color="auto"/>
              <w:bottom w:val="single" w:sz="4" w:space="0" w:color="auto"/>
              <w:right w:val="single" w:sz="4" w:space="0" w:color="auto"/>
            </w:tcBorders>
          </w:tcPr>
          <w:p w14:paraId="62B9B920" w14:textId="77777777" w:rsidR="00983AEA" w:rsidRPr="00983AEA" w:rsidRDefault="00983AEA" w:rsidP="00983AEA">
            <w:pPr>
              <w:pStyle w:val="a7"/>
              <w:rPr>
                <w:rFonts w:ascii="Times New Roman" w:hAnsi="Times New Roman" w:cs="Times New Roman"/>
                <w:b/>
              </w:rPr>
            </w:pPr>
            <w:r w:rsidRPr="00983AEA">
              <w:rPr>
                <w:rFonts w:ascii="Times New Roman" w:hAnsi="Times New Roman" w:cs="Times New Roman"/>
                <w:b/>
              </w:rPr>
              <w:t>Трудовое</w:t>
            </w:r>
          </w:p>
        </w:tc>
        <w:tc>
          <w:tcPr>
            <w:tcW w:w="2155" w:type="dxa"/>
            <w:tcBorders>
              <w:top w:val="single" w:sz="4" w:space="0" w:color="auto"/>
              <w:left w:val="single" w:sz="4" w:space="0" w:color="auto"/>
              <w:bottom w:val="single" w:sz="4" w:space="0" w:color="auto"/>
              <w:right w:val="single" w:sz="4" w:space="0" w:color="auto"/>
            </w:tcBorders>
          </w:tcPr>
          <w:p w14:paraId="09FFE2DC" w14:textId="77777777" w:rsidR="00983AEA" w:rsidRPr="00983AEA" w:rsidRDefault="00F9421C" w:rsidP="00114EAB">
            <w:pPr>
              <w:pStyle w:val="a7"/>
              <w:rPr>
                <w:rFonts w:ascii="Times New Roman" w:hAnsi="Times New Roman" w:cs="Times New Roman"/>
              </w:rPr>
            </w:pPr>
            <w:r>
              <w:rPr>
                <w:rFonts w:ascii="Times New Roman" w:hAnsi="Times New Roman" w:cs="Times New Roman"/>
              </w:rPr>
              <w:t>Т</w:t>
            </w:r>
            <w:r w:rsidR="00983AEA" w:rsidRPr="00983AEA">
              <w:rPr>
                <w:rFonts w:ascii="Times New Roman" w:hAnsi="Times New Roman" w:cs="Times New Roman"/>
              </w:rPr>
              <w:t>руд</w:t>
            </w:r>
          </w:p>
        </w:tc>
        <w:tc>
          <w:tcPr>
            <w:tcW w:w="4819" w:type="dxa"/>
            <w:tcBorders>
              <w:top w:val="single" w:sz="4" w:space="0" w:color="auto"/>
              <w:left w:val="single" w:sz="4" w:space="0" w:color="auto"/>
              <w:bottom w:val="single" w:sz="4" w:space="0" w:color="auto"/>
            </w:tcBorders>
          </w:tcPr>
          <w:p w14:paraId="38AECA6B"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Поддерживающий элементарный порядок в окружающей обстановке.</w:t>
            </w:r>
          </w:p>
          <w:p w14:paraId="24984310"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Стремящийся помогать педагогическому работнику в доступных действиях.</w:t>
            </w:r>
          </w:p>
          <w:p w14:paraId="00518EA3"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 xml:space="preserve">Стремящийся к самостоятельности в самообслуживании, в быту, в игре, в </w:t>
            </w:r>
            <w:r w:rsidR="00F9421C">
              <w:rPr>
                <w:rFonts w:ascii="Times New Roman" w:hAnsi="Times New Roman" w:cs="Times New Roman"/>
              </w:rPr>
              <w:t>продуктивных видах деятельности</w:t>
            </w:r>
          </w:p>
        </w:tc>
      </w:tr>
      <w:tr w:rsidR="00983AEA" w:rsidRPr="00983AEA" w14:paraId="39B3522E" w14:textId="77777777" w:rsidTr="00290628">
        <w:tc>
          <w:tcPr>
            <w:tcW w:w="709" w:type="dxa"/>
            <w:tcBorders>
              <w:top w:val="single" w:sz="4" w:space="0" w:color="auto"/>
              <w:bottom w:val="single" w:sz="4" w:space="0" w:color="auto"/>
              <w:right w:val="single" w:sz="4" w:space="0" w:color="auto"/>
            </w:tcBorders>
          </w:tcPr>
          <w:p w14:paraId="6447DEB2" w14:textId="77777777" w:rsidR="00983AEA" w:rsidRPr="00983AEA" w:rsidRDefault="00983AEA" w:rsidP="00983AEA">
            <w:pPr>
              <w:pStyle w:val="a7"/>
              <w:jc w:val="center"/>
              <w:rPr>
                <w:rFonts w:ascii="Times New Roman" w:hAnsi="Times New Roman" w:cs="Times New Roman"/>
                <w:b/>
              </w:rPr>
            </w:pPr>
            <w:r w:rsidRPr="00983AEA">
              <w:rPr>
                <w:rFonts w:ascii="Times New Roman" w:hAnsi="Times New Roman" w:cs="Times New Roman"/>
                <w:b/>
              </w:rPr>
              <w:t>6</w:t>
            </w:r>
          </w:p>
        </w:tc>
        <w:tc>
          <w:tcPr>
            <w:tcW w:w="2098" w:type="dxa"/>
            <w:tcBorders>
              <w:top w:val="single" w:sz="4" w:space="0" w:color="auto"/>
              <w:bottom w:val="single" w:sz="4" w:space="0" w:color="auto"/>
              <w:right w:val="single" w:sz="4" w:space="0" w:color="auto"/>
            </w:tcBorders>
          </w:tcPr>
          <w:p w14:paraId="34372D8E" w14:textId="77777777" w:rsidR="00983AEA" w:rsidRPr="00983AEA" w:rsidRDefault="00F9421C" w:rsidP="00983AEA">
            <w:pPr>
              <w:pStyle w:val="a7"/>
              <w:rPr>
                <w:rFonts w:ascii="Times New Roman" w:hAnsi="Times New Roman" w:cs="Times New Roman"/>
                <w:b/>
              </w:rPr>
            </w:pPr>
            <w:r>
              <w:rPr>
                <w:rFonts w:ascii="Times New Roman" w:hAnsi="Times New Roman" w:cs="Times New Roman"/>
                <w:b/>
              </w:rPr>
              <w:t>Э</w:t>
            </w:r>
            <w:r w:rsidR="00983AEA" w:rsidRPr="00983AEA">
              <w:rPr>
                <w:rFonts w:ascii="Times New Roman" w:hAnsi="Times New Roman" w:cs="Times New Roman"/>
                <w:b/>
              </w:rPr>
              <w:t>стетическое</w:t>
            </w:r>
          </w:p>
        </w:tc>
        <w:tc>
          <w:tcPr>
            <w:tcW w:w="2155" w:type="dxa"/>
            <w:tcBorders>
              <w:top w:val="single" w:sz="4" w:space="0" w:color="auto"/>
              <w:left w:val="single" w:sz="4" w:space="0" w:color="auto"/>
              <w:bottom w:val="single" w:sz="4" w:space="0" w:color="auto"/>
              <w:right w:val="single" w:sz="4" w:space="0" w:color="auto"/>
            </w:tcBorders>
          </w:tcPr>
          <w:p w14:paraId="43DB60BA" w14:textId="77777777" w:rsidR="00290628" w:rsidRDefault="00983AEA" w:rsidP="00983AEA">
            <w:pPr>
              <w:pStyle w:val="a7"/>
              <w:rPr>
                <w:rFonts w:ascii="Times New Roman" w:hAnsi="Times New Roman" w:cs="Times New Roman"/>
              </w:rPr>
            </w:pPr>
            <w:r w:rsidRPr="00983AEA">
              <w:rPr>
                <w:rFonts w:ascii="Times New Roman" w:hAnsi="Times New Roman" w:cs="Times New Roman"/>
              </w:rPr>
              <w:t xml:space="preserve">Культура и </w:t>
            </w:r>
          </w:p>
          <w:p w14:paraId="521A85A1" w14:textId="77777777" w:rsidR="00983AEA" w:rsidRPr="00983AEA" w:rsidRDefault="00983AEA" w:rsidP="00983AEA">
            <w:pPr>
              <w:pStyle w:val="a7"/>
              <w:rPr>
                <w:rFonts w:ascii="Times New Roman" w:hAnsi="Times New Roman" w:cs="Times New Roman"/>
              </w:rPr>
            </w:pPr>
            <w:r w:rsidRPr="00983AEA">
              <w:rPr>
                <w:rFonts w:ascii="Times New Roman" w:hAnsi="Times New Roman" w:cs="Times New Roman"/>
              </w:rPr>
              <w:t>красота</w:t>
            </w:r>
          </w:p>
        </w:tc>
        <w:tc>
          <w:tcPr>
            <w:tcW w:w="4819" w:type="dxa"/>
            <w:tcBorders>
              <w:top w:val="single" w:sz="4" w:space="0" w:color="auto"/>
              <w:left w:val="single" w:sz="4" w:space="0" w:color="auto"/>
              <w:bottom w:val="single" w:sz="4" w:space="0" w:color="auto"/>
            </w:tcBorders>
          </w:tcPr>
          <w:p w14:paraId="5E8544F5" w14:textId="77777777" w:rsidR="00983AEA" w:rsidRPr="00983AEA" w:rsidRDefault="00983AEA" w:rsidP="00983AEA">
            <w:pPr>
              <w:pStyle w:val="a7"/>
              <w:ind w:firstLine="255"/>
              <w:rPr>
                <w:rFonts w:ascii="Times New Roman" w:hAnsi="Times New Roman" w:cs="Times New Roman"/>
              </w:rPr>
            </w:pPr>
            <w:r w:rsidRPr="00983AEA">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14:paraId="2F648D1F" w14:textId="77777777" w:rsidR="00995B76" w:rsidRPr="002629C8" w:rsidRDefault="00995B76" w:rsidP="000C4B27">
      <w:pPr>
        <w:rPr>
          <w:rFonts w:ascii="Times New Roman" w:hAnsi="Times New Roman" w:cs="Times New Roman"/>
          <w:sz w:val="28"/>
          <w:szCs w:val="28"/>
        </w:rPr>
      </w:pPr>
    </w:p>
    <w:p w14:paraId="3F86B302" w14:textId="77777777" w:rsidR="00967CCB" w:rsidRDefault="00967CCB" w:rsidP="000C4B27">
      <w:pPr>
        <w:rPr>
          <w:rFonts w:ascii="Times New Roman" w:hAnsi="Times New Roman" w:cs="Times New Roman"/>
          <w:b/>
          <w:i/>
          <w:sz w:val="28"/>
          <w:szCs w:val="28"/>
        </w:rPr>
      </w:pPr>
    </w:p>
    <w:p w14:paraId="2D8E17EA" w14:textId="77777777" w:rsidR="00967CCB" w:rsidRDefault="00967CCB" w:rsidP="000C4B27">
      <w:pPr>
        <w:rPr>
          <w:rFonts w:ascii="Times New Roman" w:hAnsi="Times New Roman" w:cs="Times New Roman"/>
          <w:b/>
          <w:i/>
          <w:sz w:val="28"/>
          <w:szCs w:val="28"/>
        </w:rPr>
      </w:pPr>
    </w:p>
    <w:p w14:paraId="3F382AB9" w14:textId="77777777" w:rsidR="00995B76" w:rsidRPr="00386E5E" w:rsidRDefault="00386E5E" w:rsidP="000C4B27">
      <w:pPr>
        <w:rPr>
          <w:rFonts w:ascii="Times New Roman" w:hAnsi="Times New Roman" w:cs="Times New Roman"/>
          <w:b/>
          <w:i/>
          <w:sz w:val="28"/>
          <w:szCs w:val="28"/>
        </w:rPr>
      </w:pPr>
      <w:r w:rsidRPr="00386E5E">
        <w:rPr>
          <w:rFonts w:ascii="Times New Roman" w:hAnsi="Times New Roman" w:cs="Times New Roman"/>
          <w:b/>
          <w:i/>
          <w:sz w:val="28"/>
          <w:szCs w:val="28"/>
        </w:rPr>
        <w:t>1.4.2. Целевые</w:t>
      </w:r>
      <w:r w:rsidR="00995B76" w:rsidRPr="00386E5E">
        <w:rPr>
          <w:rFonts w:ascii="Times New Roman" w:hAnsi="Times New Roman" w:cs="Times New Roman"/>
          <w:b/>
          <w:i/>
          <w:sz w:val="28"/>
          <w:szCs w:val="28"/>
        </w:rPr>
        <w:t xml:space="preserve"> ориентиры воспита</w:t>
      </w:r>
      <w:r w:rsidR="00967CCB">
        <w:rPr>
          <w:rFonts w:ascii="Times New Roman" w:hAnsi="Times New Roman" w:cs="Times New Roman"/>
          <w:b/>
          <w:i/>
          <w:sz w:val="28"/>
          <w:szCs w:val="28"/>
        </w:rPr>
        <w:t xml:space="preserve">ния </w:t>
      </w:r>
      <w:r w:rsidR="00995B76" w:rsidRPr="00386E5E">
        <w:rPr>
          <w:rFonts w:ascii="Times New Roman" w:hAnsi="Times New Roman" w:cs="Times New Roman"/>
          <w:b/>
          <w:i/>
          <w:sz w:val="28"/>
          <w:szCs w:val="28"/>
        </w:rPr>
        <w:t xml:space="preserve">обучающихся с </w:t>
      </w:r>
      <w:r w:rsidR="00983AEA" w:rsidRPr="00386E5E">
        <w:rPr>
          <w:rFonts w:ascii="Times New Roman" w:hAnsi="Times New Roman" w:cs="Times New Roman"/>
          <w:b/>
          <w:i/>
          <w:sz w:val="28"/>
          <w:szCs w:val="28"/>
        </w:rPr>
        <w:t>нарушением зрения</w:t>
      </w:r>
      <w:r w:rsidRPr="00386E5E">
        <w:rPr>
          <w:rFonts w:ascii="Times New Roman" w:hAnsi="Times New Roman" w:cs="Times New Roman"/>
          <w:b/>
          <w:i/>
          <w:sz w:val="28"/>
          <w:szCs w:val="28"/>
        </w:rPr>
        <w:t xml:space="preserve"> дошкольного возраста (к 8 годам</w:t>
      </w:r>
      <w:r>
        <w:rPr>
          <w:rFonts w:ascii="Times New Roman" w:hAnsi="Times New Roman" w:cs="Times New Roman"/>
          <w:b/>
          <w:i/>
          <w:sz w:val="28"/>
          <w:szCs w:val="28"/>
        </w:rPr>
        <w:t>)</w:t>
      </w:r>
    </w:p>
    <w:p w14:paraId="68CBD651" w14:textId="77777777" w:rsidR="00983AEA" w:rsidRPr="00386E5E" w:rsidRDefault="00983AEA" w:rsidP="002C3BD8">
      <w:pPr>
        <w:jc w:val="right"/>
        <w:rPr>
          <w:rFonts w:ascii="Times New Roman" w:hAnsi="Times New Roman" w:cs="Times New Roman"/>
          <w:b/>
          <w:i/>
        </w:rPr>
      </w:pPr>
      <w:r w:rsidRPr="00386E5E">
        <w:rPr>
          <w:rFonts w:ascii="Times New Roman" w:hAnsi="Times New Roman" w:cs="Times New Roman"/>
          <w:b/>
          <w:i/>
        </w:rPr>
        <w:t>Таблица</w:t>
      </w:r>
    </w:p>
    <w:p w14:paraId="6EE9DCD5" w14:textId="77777777" w:rsidR="00995B76" w:rsidRPr="00386E5E" w:rsidRDefault="00995B76" w:rsidP="00386E5E">
      <w:pPr>
        <w:jc w:val="right"/>
        <w:rPr>
          <w:rFonts w:ascii="Times New Roman" w:hAnsi="Times New Roman" w:cs="Times New Roman"/>
          <w:b/>
          <w:i/>
        </w:rPr>
      </w:pPr>
      <w:r w:rsidRPr="00386E5E">
        <w:rPr>
          <w:rFonts w:ascii="Times New Roman" w:hAnsi="Times New Roman" w:cs="Times New Roman"/>
          <w:b/>
          <w:i/>
        </w:rPr>
        <w:t xml:space="preserve">Портрет ребенка с </w:t>
      </w:r>
      <w:r w:rsidR="00983AEA" w:rsidRPr="00386E5E">
        <w:rPr>
          <w:rFonts w:ascii="Times New Roman" w:hAnsi="Times New Roman" w:cs="Times New Roman"/>
          <w:b/>
          <w:i/>
        </w:rPr>
        <w:t>нарушением зрения</w:t>
      </w:r>
      <w:r w:rsidRPr="00386E5E">
        <w:rPr>
          <w:rFonts w:ascii="Times New Roman" w:hAnsi="Times New Roman" w:cs="Times New Roman"/>
          <w:b/>
          <w:i/>
        </w:rPr>
        <w:t xml:space="preserve"> дошкольного возраста </w:t>
      </w:r>
      <w:r w:rsidR="00386E5E">
        <w:rPr>
          <w:rFonts w:ascii="Times New Roman" w:hAnsi="Times New Roman" w:cs="Times New Roman"/>
          <w:b/>
          <w:i/>
        </w:rPr>
        <w:t>(к 8</w:t>
      </w:r>
      <w:r w:rsidR="00114EAB">
        <w:rPr>
          <w:rFonts w:ascii="Times New Roman" w:hAnsi="Times New Roman" w:cs="Times New Roman"/>
          <w:b/>
          <w:i/>
        </w:rPr>
        <w:t>-ми</w:t>
      </w:r>
      <w:r w:rsidRPr="00386E5E">
        <w:rPr>
          <w:rFonts w:ascii="Times New Roman" w:hAnsi="Times New Roman" w:cs="Times New Roman"/>
          <w:b/>
          <w:i/>
        </w:rPr>
        <w:t>годам)</w:t>
      </w:r>
    </w:p>
    <w:p w14:paraId="1CC9B771" w14:textId="77777777" w:rsidR="00983AEA" w:rsidRPr="00983AEA" w:rsidRDefault="00983AEA" w:rsidP="00983AEA">
      <w:pPr>
        <w:jc w:val="right"/>
        <w:rPr>
          <w:rFonts w:ascii="Times New Roman" w:hAnsi="Times New Roman" w:cs="Times New Roman"/>
          <w:i/>
          <w:sz w:val="28"/>
          <w:szCs w:val="28"/>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2268"/>
        <w:gridCol w:w="4819"/>
      </w:tblGrid>
      <w:tr w:rsidR="00983AEA" w:rsidRPr="00F936AA" w14:paraId="566B5208" w14:textId="77777777" w:rsidTr="00D61D2D">
        <w:tc>
          <w:tcPr>
            <w:tcW w:w="709" w:type="dxa"/>
            <w:tcBorders>
              <w:top w:val="single" w:sz="4" w:space="0" w:color="auto"/>
              <w:bottom w:val="single" w:sz="4" w:space="0" w:color="auto"/>
              <w:right w:val="single" w:sz="4" w:space="0" w:color="auto"/>
            </w:tcBorders>
            <w:shd w:val="clear" w:color="auto" w:fill="D0CECE" w:themeFill="background2" w:themeFillShade="E6"/>
            <w:vAlign w:val="center"/>
          </w:tcPr>
          <w:p w14:paraId="018F186F" w14:textId="77777777" w:rsidR="00983AEA" w:rsidRPr="00F936AA" w:rsidRDefault="00983AEA" w:rsidP="00D61D2D">
            <w:pPr>
              <w:pStyle w:val="a7"/>
              <w:jc w:val="center"/>
              <w:rPr>
                <w:rFonts w:ascii="Times New Roman" w:hAnsi="Times New Roman" w:cs="Times New Roman"/>
                <w:b/>
              </w:rPr>
            </w:pPr>
            <w:r>
              <w:rPr>
                <w:rFonts w:ascii="Times New Roman" w:hAnsi="Times New Roman" w:cs="Times New Roman"/>
                <w:b/>
              </w:rPr>
              <w:t>№ п/п</w:t>
            </w:r>
          </w:p>
        </w:tc>
        <w:tc>
          <w:tcPr>
            <w:tcW w:w="1985" w:type="dxa"/>
            <w:tcBorders>
              <w:top w:val="single" w:sz="4" w:space="0" w:color="auto"/>
              <w:bottom w:val="single" w:sz="4" w:space="0" w:color="auto"/>
              <w:right w:val="single" w:sz="4" w:space="0" w:color="auto"/>
            </w:tcBorders>
            <w:shd w:val="clear" w:color="auto" w:fill="D0CECE" w:themeFill="background2" w:themeFillShade="E6"/>
            <w:vAlign w:val="center"/>
          </w:tcPr>
          <w:p w14:paraId="69A91E82" w14:textId="77777777" w:rsidR="00983AEA" w:rsidRPr="00F936AA" w:rsidRDefault="00983AEA" w:rsidP="00D61D2D">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04464F" w14:textId="77777777" w:rsidR="00983AEA" w:rsidRPr="00F936AA" w:rsidRDefault="00983AEA" w:rsidP="00D61D2D">
            <w:pPr>
              <w:pStyle w:val="a7"/>
              <w:ind w:firstLine="255"/>
              <w:jc w:val="center"/>
              <w:rPr>
                <w:rFonts w:ascii="Times New Roman" w:hAnsi="Times New Roman" w:cs="Times New Roman"/>
                <w:b/>
              </w:rPr>
            </w:pPr>
            <w:r w:rsidRPr="00F936AA">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D0CECE" w:themeFill="background2" w:themeFillShade="E6"/>
            <w:vAlign w:val="center"/>
          </w:tcPr>
          <w:p w14:paraId="770A04E9" w14:textId="77777777" w:rsidR="00983AEA" w:rsidRPr="00F936AA" w:rsidRDefault="00983AEA" w:rsidP="00D61D2D">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983AEA" w:rsidRPr="00F936AA" w14:paraId="492642AE" w14:textId="77777777" w:rsidTr="00983AEA">
        <w:tc>
          <w:tcPr>
            <w:tcW w:w="709" w:type="dxa"/>
            <w:tcBorders>
              <w:top w:val="single" w:sz="4" w:space="0" w:color="auto"/>
              <w:bottom w:val="single" w:sz="4" w:space="0" w:color="auto"/>
              <w:right w:val="single" w:sz="4" w:space="0" w:color="auto"/>
            </w:tcBorders>
          </w:tcPr>
          <w:p w14:paraId="6E36F29E" w14:textId="77777777"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1</w:t>
            </w:r>
          </w:p>
        </w:tc>
        <w:tc>
          <w:tcPr>
            <w:tcW w:w="1985" w:type="dxa"/>
            <w:tcBorders>
              <w:top w:val="single" w:sz="4" w:space="0" w:color="auto"/>
              <w:bottom w:val="single" w:sz="4" w:space="0" w:color="auto"/>
              <w:right w:val="single" w:sz="4" w:space="0" w:color="auto"/>
            </w:tcBorders>
          </w:tcPr>
          <w:p w14:paraId="4D067EF3" w14:textId="77777777"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14:paraId="0D410B52" w14:textId="77777777" w:rsidR="00983AEA" w:rsidRPr="00F936AA" w:rsidRDefault="00983AEA" w:rsidP="00983AEA">
            <w:pPr>
              <w:pStyle w:val="a7"/>
              <w:rPr>
                <w:rFonts w:ascii="Times New Roman" w:hAnsi="Times New Roman" w:cs="Times New Roman"/>
              </w:rPr>
            </w:pPr>
            <w:r w:rsidRPr="00F936AA">
              <w:rPr>
                <w:rFonts w:ascii="Times New Roman" w:hAnsi="Times New Roman" w:cs="Times New Roman"/>
              </w:rPr>
              <w:t>Родина, природа</w:t>
            </w:r>
          </w:p>
        </w:tc>
        <w:tc>
          <w:tcPr>
            <w:tcW w:w="4819" w:type="dxa"/>
            <w:tcBorders>
              <w:top w:val="single" w:sz="4" w:space="0" w:color="auto"/>
              <w:left w:val="single" w:sz="4" w:space="0" w:color="auto"/>
              <w:bottom w:val="single" w:sz="4" w:space="0" w:color="auto"/>
            </w:tcBorders>
          </w:tcPr>
          <w:p w14:paraId="135BF081" w14:textId="77777777"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w:t>
            </w:r>
            <w:r w:rsidR="00F9421C">
              <w:rPr>
                <w:rFonts w:ascii="Times New Roman" w:hAnsi="Times New Roman" w:cs="Times New Roman"/>
              </w:rPr>
              <w:t>ному дому, семье, близким людям</w:t>
            </w:r>
          </w:p>
        </w:tc>
      </w:tr>
      <w:tr w:rsidR="00983AEA" w:rsidRPr="00F936AA" w14:paraId="7E559021" w14:textId="77777777" w:rsidTr="00983AEA">
        <w:tc>
          <w:tcPr>
            <w:tcW w:w="709" w:type="dxa"/>
            <w:tcBorders>
              <w:top w:val="single" w:sz="4" w:space="0" w:color="auto"/>
              <w:bottom w:val="single" w:sz="4" w:space="0" w:color="auto"/>
              <w:right w:val="single" w:sz="4" w:space="0" w:color="auto"/>
            </w:tcBorders>
          </w:tcPr>
          <w:p w14:paraId="5BD8E16E" w14:textId="77777777"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2</w:t>
            </w:r>
          </w:p>
        </w:tc>
        <w:tc>
          <w:tcPr>
            <w:tcW w:w="1985" w:type="dxa"/>
            <w:tcBorders>
              <w:top w:val="single" w:sz="4" w:space="0" w:color="auto"/>
              <w:bottom w:val="single" w:sz="4" w:space="0" w:color="auto"/>
              <w:right w:val="single" w:sz="4" w:space="0" w:color="auto"/>
            </w:tcBorders>
          </w:tcPr>
          <w:p w14:paraId="2A4D1918" w14:textId="77777777"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14:paraId="6AC88947" w14:textId="77777777" w:rsidR="00983AEA" w:rsidRDefault="00983AEA" w:rsidP="00983AEA">
            <w:pPr>
              <w:pStyle w:val="a7"/>
              <w:rPr>
                <w:rFonts w:ascii="Times New Roman" w:hAnsi="Times New Roman" w:cs="Times New Roman"/>
              </w:rPr>
            </w:pPr>
            <w:r w:rsidRPr="00F936AA">
              <w:rPr>
                <w:rFonts w:ascii="Times New Roman" w:hAnsi="Times New Roman" w:cs="Times New Roman"/>
              </w:rPr>
              <w:t>Человек,</w:t>
            </w:r>
          </w:p>
          <w:p w14:paraId="2A4767A6" w14:textId="77777777" w:rsidR="00983AEA" w:rsidRPr="00F936AA" w:rsidRDefault="00983AEA" w:rsidP="00983AEA">
            <w:pPr>
              <w:pStyle w:val="a7"/>
              <w:rPr>
                <w:rFonts w:ascii="Times New Roman" w:hAnsi="Times New Roman" w:cs="Times New Roman"/>
              </w:rPr>
            </w:pPr>
            <w:r w:rsidRPr="00F936AA">
              <w:rPr>
                <w:rFonts w:ascii="Times New Roman" w:hAnsi="Times New Roman" w:cs="Times New Roman"/>
              </w:rPr>
              <w:t>семья,</w:t>
            </w:r>
          </w:p>
          <w:p w14:paraId="106012B7" w14:textId="77777777" w:rsidR="00983AEA" w:rsidRPr="00F936AA" w:rsidRDefault="00983AEA" w:rsidP="00983AEA">
            <w:pPr>
              <w:pStyle w:val="a7"/>
              <w:rPr>
                <w:rFonts w:ascii="Times New Roman" w:hAnsi="Times New Roman" w:cs="Times New Roman"/>
              </w:rPr>
            </w:pPr>
            <w:r w:rsidRPr="00F936AA">
              <w:rPr>
                <w:rFonts w:ascii="Times New Roman" w:hAnsi="Times New Roman" w:cs="Times New Roman"/>
              </w:rPr>
              <w:t>дружба,</w:t>
            </w:r>
          </w:p>
          <w:p w14:paraId="50BAADED" w14:textId="77777777" w:rsidR="00983AEA" w:rsidRPr="00F936AA" w:rsidRDefault="00983AEA" w:rsidP="00983AEA">
            <w:pPr>
              <w:pStyle w:val="a7"/>
              <w:rPr>
                <w:rFonts w:ascii="Times New Roman" w:hAnsi="Times New Roman" w:cs="Times New Roman"/>
              </w:rPr>
            </w:pPr>
            <w:r w:rsidRPr="00F936AA">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14:paraId="24AF46D3" w14:textId="77777777" w:rsidR="00983AEA" w:rsidRDefault="00983AEA" w:rsidP="00983AEA">
            <w:pPr>
              <w:pStyle w:val="a7"/>
              <w:ind w:firstLine="255"/>
              <w:rPr>
                <w:rFonts w:ascii="Times New Roman" w:hAnsi="Times New Roman" w:cs="Times New Roman"/>
              </w:rPr>
            </w:pPr>
            <w:r w:rsidRPr="00F936AA">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14:paraId="733CCB71" w14:textId="77777777"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 xml:space="preserve">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w:t>
            </w:r>
            <w:r w:rsidR="00F9421C">
              <w:rPr>
                <w:rFonts w:ascii="Times New Roman" w:hAnsi="Times New Roman" w:cs="Times New Roman"/>
              </w:rPr>
              <w:t>на основе общих интересов и дел</w:t>
            </w:r>
          </w:p>
        </w:tc>
      </w:tr>
      <w:tr w:rsidR="00983AEA" w:rsidRPr="00F936AA" w14:paraId="092C1A5E" w14:textId="77777777" w:rsidTr="00983AEA">
        <w:tc>
          <w:tcPr>
            <w:tcW w:w="709" w:type="dxa"/>
            <w:tcBorders>
              <w:top w:val="single" w:sz="4" w:space="0" w:color="auto"/>
              <w:bottom w:val="single" w:sz="4" w:space="0" w:color="auto"/>
              <w:right w:val="single" w:sz="4" w:space="0" w:color="auto"/>
            </w:tcBorders>
          </w:tcPr>
          <w:p w14:paraId="3387395A" w14:textId="77777777"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3</w:t>
            </w:r>
          </w:p>
        </w:tc>
        <w:tc>
          <w:tcPr>
            <w:tcW w:w="1985" w:type="dxa"/>
            <w:tcBorders>
              <w:top w:val="single" w:sz="4" w:space="0" w:color="auto"/>
              <w:bottom w:val="single" w:sz="4" w:space="0" w:color="auto"/>
              <w:right w:val="single" w:sz="4" w:space="0" w:color="auto"/>
            </w:tcBorders>
          </w:tcPr>
          <w:p w14:paraId="65AFF2CE" w14:textId="77777777"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14:paraId="2A02C31F" w14:textId="77777777" w:rsidR="00983AEA" w:rsidRPr="00F936AA" w:rsidRDefault="00983AEA" w:rsidP="00983AEA">
            <w:pPr>
              <w:pStyle w:val="a7"/>
              <w:rPr>
                <w:rFonts w:ascii="Times New Roman" w:hAnsi="Times New Roman" w:cs="Times New Roman"/>
              </w:rPr>
            </w:pPr>
            <w:r w:rsidRPr="00F936AA">
              <w:rPr>
                <w:rFonts w:ascii="Times New Roman" w:hAnsi="Times New Roman" w:cs="Times New Roman"/>
              </w:rPr>
              <w:t>Знания</w:t>
            </w:r>
          </w:p>
        </w:tc>
        <w:tc>
          <w:tcPr>
            <w:tcW w:w="4819" w:type="dxa"/>
            <w:tcBorders>
              <w:top w:val="single" w:sz="4" w:space="0" w:color="auto"/>
              <w:left w:val="single" w:sz="4" w:space="0" w:color="auto"/>
              <w:bottom w:val="single" w:sz="4" w:space="0" w:color="auto"/>
            </w:tcBorders>
          </w:tcPr>
          <w:p w14:paraId="47044085" w14:textId="77777777"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 xml:space="preserve">Любознательный, наблюдательный, испытывающий потребность в самовыражении, </w:t>
            </w:r>
            <w:r>
              <w:rPr>
                <w:rFonts w:ascii="Times New Roman" w:hAnsi="Times New Roman" w:cs="Times New Roman"/>
              </w:rPr>
              <w:t>в т.ч.</w:t>
            </w:r>
            <w:r w:rsidRPr="00F936AA">
              <w:rPr>
                <w:rFonts w:ascii="Times New Roman" w:hAnsi="Times New Roman" w:cs="Times New Roman"/>
              </w:rPr>
              <w:t xml:space="preserve">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w:t>
            </w:r>
            <w:r w:rsidRPr="00F936AA">
              <w:rPr>
                <w:rFonts w:ascii="Times New Roman" w:hAnsi="Times New Roman" w:cs="Times New Roman"/>
              </w:rPr>
              <w:lastRenderedPageBreak/>
              <w:t>тиной мира на основе традиционных</w:t>
            </w:r>
            <w:r w:rsidR="00F9421C">
              <w:rPr>
                <w:rFonts w:ascii="Times New Roman" w:hAnsi="Times New Roman" w:cs="Times New Roman"/>
              </w:rPr>
              <w:t xml:space="preserve"> ценностей российского общества</w:t>
            </w:r>
          </w:p>
        </w:tc>
      </w:tr>
      <w:tr w:rsidR="00983AEA" w:rsidRPr="00F936AA" w14:paraId="1D5E644E" w14:textId="77777777" w:rsidTr="00983AEA">
        <w:tc>
          <w:tcPr>
            <w:tcW w:w="709" w:type="dxa"/>
            <w:tcBorders>
              <w:top w:val="single" w:sz="4" w:space="0" w:color="auto"/>
              <w:bottom w:val="single" w:sz="4" w:space="0" w:color="auto"/>
              <w:right w:val="single" w:sz="4" w:space="0" w:color="auto"/>
            </w:tcBorders>
          </w:tcPr>
          <w:p w14:paraId="7BFC38C6" w14:textId="77777777"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lastRenderedPageBreak/>
              <w:t>4</w:t>
            </w:r>
          </w:p>
        </w:tc>
        <w:tc>
          <w:tcPr>
            <w:tcW w:w="1985" w:type="dxa"/>
            <w:tcBorders>
              <w:top w:val="single" w:sz="4" w:space="0" w:color="auto"/>
              <w:bottom w:val="single" w:sz="4" w:space="0" w:color="auto"/>
              <w:right w:val="single" w:sz="4" w:space="0" w:color="auto"/>
            </w:tcBorders>
          </w:tcPr>
          <w:p w14:paraId="161AFFB7" w14:textId="77777777"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14:paraId="24D0C5A8" w14:textId="77777777" w:rsidR="00983AEA" w:rsidRPr="00F936AA" w:rsidRDefault="00983AEA" w:rsidP="00983AEA">
            <w:pPr>
              <w:pStyle w:val="a7"/>
              <w:rPr>
                <w:rFonts w:ascii="Times New Roman" w:hAnsi="Times New Roman" w:cs="Times New Roman"/>
              </w:rPr>
            </w:pPr>
            <w:r w:rsidRPr="00F936AA">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14:paraId="783B7E04" w14:textId="77777777"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w:t>
            </w:r>
            <w:r>
              <w:rPr>
                <w:rFonts w:ascii="Times New Roman" w:hAnsi="Times New Roman" w:cs="Times New Roman"/>
              </w:rPr>
              <w:t>в т.ч.</w:t>
            </w:r>
            <w:r w:rsidRPr="00F936AA">
              <w:rPr>
                <w:rFonts w:ascii="Times New Roman" w:hAnsi="Times New Roman" w:cs="Times New Roman"/>
              </w:rPr>
              <w:t xml:space="preserve"> в цифровой</w:t>
            </w:r>
            <w:r w:rsidR="00F9421C">
              <w:rPr>
                <w:rFonts w:ascii="Times New Roman" w:hAnsi="Times New Roman" w:cs="Times New Roman"/>
              </w:rPr>
              <w:t xml:space="preserve"> среде), природе</w:t>
            </w:r>
          </w:p>
        </w:tc>
      </w:tr>
      <w:tr w:rsidR="00983AEA" w:rsidRPr="00F936AA" w14:paraId="1791CEFA" w14:textId="77777777" w:rsidTr="00983AEA">
        <w:tc>
          <w:tcPr>
            <w:tcW w:w="709" w:type="dxa"/>
            <w:tcBorders>
              <w:top w:val="single" w:sz="4" w:space="0" w:color="auto"/>
              <w:bottom w:val="single" w:sz="4" w:space="0" w:color="auto"/>
              <w:right w:val="single" w:sz="4" w:space="0" w:color="auto"/>
            </w:tcBorders>
          </w:tcPr>
          <w:p w14:paraId="493AB9C2" w14:textId="77777777"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5</w:t>
            </w:r>
          </w:p>
        </w:tc>
        <w:tc>
          <w:tcPr>
            <w:tcW w:w="1985" w:type="dxa"/>
            <w:tcBorders>
              <w:top w:val="single" w:sz="4" w:space="0" w:color="auto"/>
              <w:bottom w:val="single" w:sz="4" w:space="0" w:color="auto"/>
              <w:right w:val="single" w:sz="4" w:space="0" w:color="auto"/>
            </w:tcBorders>
          </w:tcPr>
          <w:p w14:paraId="6CF534DF" w14:textId="77777777"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14:paraId="15FA3059" w14:textId="77777777" w:rsidR="00983AEA" w:rsidRPr="00F936AA" w:rsidRDefault="00983AEA" w:rsidP="00983AEA">
            <w:pPr>
              <w:pStyle w:val="a7"/>
              <w:rPr>
                <w:rFonts w:ascii="Times New Roman" w:hAnsi="Times New Roman" w:cs="Times New Roman"/>
              </w:rPr>
            </w:pPr>
            <w:r w:rsidRPr="00F936AA">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14:paraId="3A1D7803" w14:textId="77777777"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w:t>
            </w:r>
            <w:r w:rsidR="00F9421C">
              <w:rPr>
                <w:rFonts w:ascii="Times New Roman" w:hAnsi="Times New Roman" w:cs="Times New Roman"/>
              </w:rPr>
              <w:t xml:space="preserve"> в самостоятельной деятельности</w:t>
            </w:r>
          </w:p>
        </w:tc>
      </w:tr>
      <w:tr w:rsidR="00983AEA" w:rsidRPr="00F936AA" w14:paraId="7E4519C0" w14:textId="77777777" w:rsidTr="00983AEA">
        <w:tc>
          <w:tcPr>
            <w:tcW w:w="709" w:type="dxa"/>
            <w:tcBorders>
              <w:top w:val="single" w:sz="4" w:space="0" w:color="auto"/>
              <w:bottom w:val="single" w:sz="4" w:space="0" w:color="auto"/>
              <w:right w:val="single" w:sz="4" w:space="0" w:color="auto"/>
            </w:tcBorders>
          </w:tcPr>
          <w:p w14:paraId="4FBE1606" w14:textId="77777777"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6</w:t>
            </w:r>
          </w:p>
        </w:tc>
        <w:tc>
          <w:tcPr>
            <w:tcW w:w="1985" w:type="dxa"/>
            <w:tcBorders>
              <w:top w:val="single" w:sz="4" w:space="0" w:color="auto"/>
              <w:bottom w:val="single" w:sz="4" w:space="0" w:color="auto"/>
              <w:right w:val="single" w:sz="4" w:space="0" w:color="auto"/>
            </w:tcBorders>
          </w:tcPr>
          <w:p w14:paraId="4A5FCFC7" w14:textId="77777777"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14:paraId="58B2D8D6" w14:textId="77777777" w:rsidR="00983AEA" w:rsidRPr="00F936AA" w:rsidRDefault="00983AEA" w:rsidP="00983AEA">
            <w:pPr>
              <w:pStyle w:val="a7"/>
              <w:rPr>
                <w:rFonts w:ascii="Times New Roman" w:hAnsi="Times New Roman" w:cs="Times New Roman"/>
              </w:rPr>
            </w:pPr>
            <w:r w:rsidRPr="00F936AA">
              <w:rPr>
                <w:rFonts w:ascii="Times New Roman" w:hAnsi="Times New Roman" w:cs="Times New Roman"/>
              </w:rPr>
              <w:t>Культура и красота</w:t>
            </w:r>
          </w:p>
        </w:tc>
        <w:tc>
          <w:tcPr>
            <w:tcW w:w="4819" w:type="dxa"/>
            <w:tcBorders>
              <w:top w:val="single" w:sz="4" w:space="0" w:color="auto"/>
              <w:left w:val="single" w:sz="4" w:space="0" w:color="auto"/>
              <w:bottom w:val="single" w:sz="4" w:space="0" w:color="auto"/>
            </w:tcBorders>
          </w:tcPr>
          <w:p w14:paraId="603577E3" w14:textId="77777777"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w:t>
            </w:r>
            <w:r w:rsidR="00F9421C">
              <w:rPr>
                <w:rFonts w:ascii="Times New Roman" w:hAnsi="Times New Roman" w:cs="Times New Roman"/>
              </w:rPr>
              <w:t>дожественно-эстетического вкуса</w:t>
            </w:r>
          </w:p>
        </w:tc>
      </w:tr>
    </w:tbl>
    <w:p w14:paraId="3BF9D63B" w14:textId="77777777" w:rsidR="00995B76" w:rsidRDefault="00995B76" w:rsidP="00543D88">
      <w:pPr>
        <w:ind w:firstLine="0"/>
        <w:rPr>
          <w:rFonts w:ascii="Times New Roman" w:hAnsi="Times New Roman" w:cs="Times New Roman"/>
          <w:sz w:val="28"/>
          <w:szCs w:val="28"/>
        </w:rPr>
      </w:pPr>
    </w:p>
    <w:p w14:paraId="7A9C7C75" w14:textId="77777777" w:rsidR="00995B76" w:rsidRDefault="00386E5E" w:rsidP="00761190">
      <w:pPr>
        <w:widowControl/>
        <w:autoSpaceDE/>
        <w:autoSpaceDN/>
        <w:adjustRightInd/>
        <w:ind w:firstLine="0"/>
        <w:jc w:val="center"/>
        <w:rPr>
          <w:rFonts w:ascii="Times New Roman" w:hAnsi="Times New Roman" w:cs="Times New Roman"/>
          <w:b/>
          <w:sz w:val="28"/>
          <w:szCs w:val="28"/>
        </w:rPr>
      </w:pPr>
      <w:bookmarkStart w:id="197" w:name="sub_1356"/>
      <w:r>
        <w:rPr>
          <w:rFonts w:ascii="Times New Roman" w:hAnsi="Times New Roman" w:cs="Times New Roman"/>
          <w:b/>
          <w:sz w:val="28"/>
          <w:szCs w:val="28"/>
        </w:rPr>
        <w:t>2. СОДЕРЖАТЕЛЬНЫЙ РАЗДЕЛ</w:t>
      </w:r>
    </w:p>
    <w:p w14:paraId="605F8B57" w14:textId="77777777" w:rsidR="00386E5E" w:rsidRDefault="00386E5E" w:rsidP="006D5772">
      <w:pPr>
        <w:ind w:firstLine="567"/>
        <w:rPr>
          <w:rFonts w:ascii="Times New Roman" w:hAnsi="Times New Roman" w:cs="Times New Roman"/>
          <w:b/>
          <w:sz w:val="28"/>
          <w:szCs w:val="28"/>
        </w:rPr>
      </w:pPr>
    </w:p>
    <w:p w14:paraId="4C7165BE" w14:textId="77777777" w:rsidR="00386E5E" w:rsidRPr="00BB0EBD" w:rsidRDefault="00386E5E" w:rsidP="006D5772">
      <w:pPr>
        <w:ind w:firstLine="567"/>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14:paraId="3558FB66" w14:textId="77777777" w:rsidR="00386E5E" w:rsidRPr="00F86A88" w:rsidRDefault="00386E5E" w:rsidP="006D5772">
      <w:pPr>
        <w:ind w:firstLine="567"/>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31B13592" w14:textId="77777777" w:rsidR="00386E5E" w:rsidRPr="00F86A88" w:rsidRDefault="00386E5E" w:rsidP="006D5772">
      <w:pPr>
        <w:ind w:firstLine="567"/>
        <w:rPr>
          <w:rFonts w:ascii="Times New Roman" w:hAnsi="Times New Roman" w:cs="Times New Roman"/>
          <w:b/>
          <w:sz w:val="28"/>
          <w:szCs w:val="28"/>
        </w:rPr>
      </w:pPr>
      <w:r w:rsidRPr="00F86A88">
        <w:rPr>
          <w:rFonts w:ascii="Times New Roman" w:hAnsi="Times New Roman" w:cs="Times New Roman"/>
          <w:b/>
          <w:sz w:val="28"/>
          <w:szCs w:val="28"/>
        </w:rPr>
        <w:t>Основные характеристики уклада организации</w:t>
      </w:r>
    </w:p>
    <w:p w14:paraId="766100BF" w14:textId="77777777" w:rsidR="00386E5E" w:rsidRPr="006B62CB"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Цель и смысл деятельности ДОО, её миссия</w:t>
      </w:r>
      <w:r>
        <w:rPr>
          <w:rFonts w:ascii="Times New Roman" w:hAnsi="Times New Roman" w:cs="Times New Roman"/>
          <w:b/>
          <w:i/>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02669002" w14:textId="77777777" w:rsidR="00386E5E"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Принципы жизни и воспитания в ДОО</w:t>
      </w:r>
    </w:p>
    <w:p w14:paraId="33AF5081" w14:textId="77777777" w:rsidR="00386E5E" w:rsidRPr="00915160" w:rsidRDefault="00386E5E" w:rsidP="006D5772">
      <w:pPr>
        <w:ind w:firstLine="567"/>
        <w:rPr>
          <w:rFonts w:ascii="Times New Roman" w:hAnsi="Times New Roman" w:cs="Times New Roman"/>
          <w:i/>
          <w:sz w:val="28"/>
          <w:szCs w:val="28"/>
        </w:rPr>
      </w:pPr>
      <w:r w:rsidRPr="00915160">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14:paraId="67B02C0C" w14:textId="77777777" w:rsidR="00386E5E" w:rsidRPr="006D7CD6" w:rsidRDefault="00386E5E" w:rsidP="006D5772">
      <w:pPr>
        <w:ind w:firstLine="567"/>
        <w:rPr>
          <w:rFonts w:ascii="Times New Roman" w:hAnsi="Times New Roman" w:cs="Times New Roman"/>
          <w:sz w:val="28"/>
          <w:szCs w:val="28"/>
        </w:rPr>
      </w:pPr>
      <w:bookmarkStart w:id="198" w:name="sub_1401"/>
      <w:r w:rsidRPr="006D7CD6">
        <w:rPr>
          <w:rFonts w:ascii="Times New Roman" w:hAnsi="Times New Roman" w:cs="Times New Roman"/>
          <w:sz w:val="28"/>
          <w:szCs w:val="28"/>
        </w:rPr>
        <w:t>1) полноценное проживание ребенком все</w:t>
      </w:r>
      <w:r w:rsidR="00FD41DC">
        <w:rPr>
          <w:rFonts w:ascii="Times New Roman" w:hAnsi="Times New Roman" w:cs="Times New Roman"/>
          <w:sz w:val="28"/>
          <w:szCs w:val="28"/>
        </w:rPr>
        <w:t>х этапов детства (</w:t>
      </w:r>
      <w:r w:rsidRPr="006D7CD6">
        <w:rPr>
          <w:rFonts w:ascii="Times New Roman" w:hAnsi="Times New Roman" w:cs="Times New Roman"/>
          <w:sz w:val="28"/>
          <w:szCs w:val="28"/>
        </w:rPr>
        <w:t>раннего и дошкольного возраста), обогащение (амплификация) детского развития;</w:t>
      </w:r>
    </w:p>
    <w:p w14:paraId="6C96A844" w14:textId="77777777" w:rsidR="00386E5E" w:rsidRPr="006D7CD6" w:rsidRDefault="00386E5E" w:rsidP="006D5772">
      <w:pPr>
        <w:ind w:firstLine="567"/>
        <w:rPr>
          <w:rFonts w:ascii="Times New Roman" w:hAnsi="Times New Roman" w:cs="Times New Roman"/>
          <w:sz w:val="28"/>
          <w:szCs w:val="28"/>
        </w:rPr>
      </w:pPr>
      <w:bookmarkStart w:id="199" w:name="sub_1402"/>
      <w:bookmarkEnd w:id="198"/>
      <w:r w:rsidRPr="006D7C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6AC225B9" w14:textId="77777777" w:rsidR="00386E5E" w:rsidRPr="006D7CD6" w:rsidRDefault="00386E5E" w:rsidP="006D5772">
      <w:pPr>
        <w:ind w:firstLine="567"/>
        <w:rPr>
          <w:rFonts w:ascii="Times New Roman" w:hAnsi="Times New Roman" w:cs="Times New Roman"/>
          <w:sz w:val="28"/>
          <w:szCs w:val="28"/>
        </w:rPr>
      </w:pPr>
      <w:bookmarkStart w:id="200" w:name="sub_1403"/>
      <w:bookmarkEnd w:id="199"/>
      <w:r w:rsidRPr="006D7CD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14:paraId="352E0F23" w14:textId="77777777" w:rsidR="00386E5E" w:rsidRPr="006D7CD6" w:rsidRDefault="00386E5E" w:rsidP="006D5772">
      <w:pPr>
        <w:ind w:firstLine="567"/>
        <w:rPr>
          <w:rFonts w:ascii="Times New Roman" w:hAnsi="Times New Roman" w:cs="Times New Roman"/>
          <w:sz w:val="28"/>
          <w:szCs w:val="28"/>
        </w:rPr>
      </w:pPr>
      <w:bookmarkStart w:id="201" w:name="sub_1404"/>
      <w:bookmarkEnd w:id="200"/>
      <w:r w:rsidRPr="006D7CD6">
        <w:rPr>
          <w:rFonts w:ascii="Times New Roman" w:hAnsi="Times New Roman" w:cs="Times New Roman"/>
          <w:sz w:val="28"/>
          <w:szCs w:val="28"/>
        </w:rPr>
        <w:t>4) поддержка инициативы детей в различных видах деятельности;</w:t>
      </w:r>
    </w:p>
    <w:p w14:paraId="43077EE4" w14:textId="77777777" w:rsidR="00386E5E" w:rsidRPr="006D7CD6" w:rsidRDefault="00386E5E" w:rsidP="006D5772">
      <w:pPr>
        <w:ind w:firstLine="567"/>
        <w:rPr>
          <w:rFonts w:ascii="Times New Roman" w:hAnsi="Times New Roman" w:cs="Times New Roman"/>
          <w:sz w:val="28"/>
          <w:szCs w:val="28"/>
        </w:rPr>
      </w:pPr>
      <w:bookmarkStart w:id="202" w:name="sub_1405"/>
      <w:bookmarkEnd w:id="201"/>
      <w:r w:rsidRPr="006D7CD6">
        <w:rPr>
          <w:rFonts w:ascii="Times New Roman" w:hAnsi="Times New Roman" w:cs="Times New Roman"/>
          <w:sz w:val="28"/>
          <w:szCs w:val="28"/>
        </w:rPr>
        <w:t xml:space="preserve">5) сотрудничество </w:t>
      </w:r>
      <w:r>
        <w:rPr>
          <w:rFonts w:ascii="Times New Roman" w:hAnsi="Times New Roman" w:cs="Times New Roman"/>
          <w:sz w:val="28"/>
          <w:szCs w:val="28"/>
        </w:rPr>
        <w:t>ДОО</w:t>
      </w:r>
      <w:r w:rsidRPr="006D7CD6">
        <w:rPr>
          <w:rFonts w:ascii="Times New Roman" w:hAnsi="Times New Roman" w:cs="Times New Roman"/>
          <w:sz w:val="28"/>
          <w:szCs w:val="28"/>
        </w:rPr>
        <w:t xml:space="preserve"> с семьей;</w:t>
      </w:r>
    </w:p>
    <w:p w14:paraId="119BCE1E" w14:textId="77777777" w:rsidR="00386E5E" w:rsidRPr="006D7CD6" w:rsidRDefault="00386E5E" w:rsidP="006D5772">
      <w:pPr>
        <w:ind w:firstLine="567"/>
        <w:rPr>
          <w:rFonts w:ascii="Times New Roman" w:hAnsi="Times New Roman" w:cs="Times New Roman"/>
          <w:sz w:val="28"/>
          <w:szCs w:val="28"/>
        </w:rPr>
      </w:pPr>
      <w:bookmarkStart w:id="203" w:name="sub_1406"/>
      <w:bookmarkEnd w:id="202"/>
      <w:r w:rsidRPr="006D7CD6">
        <w:rPr>
          <w:rFonts w:ascii="Times New Roman" w:hAnsi="Times New Roman" w:cs="Times New Roman"/>
          <w:sz w:val="28"/>
          <w:szCs w:val="28"/>
        </w:rPr>
        <w:t>6) приобщение детей к социокультурным нормам, традициям семьи, общества и государства;</w:t>
      </w:r>
    </w:p>
    <w:p w14:paraId="213F0DD9" w14:textId="77777777" w:rsidR="00386E5E" w:rsidRPr="006D7CD6" w:rsidRDefault="00386E5E" w:rsidP="006D5772">
      <w:pPr>
        <w:ind w:firstLine="567"/>
        <w:rPr>
          <w:rFonts w:ascii="Times New Roman" w:hAnsi="Times New Roman" w:cs="Times New Roman"/>
          <w:sz w:val="28"/>
          <w:szCs w:val="28"/>
        </w:rPr>
      </w:pPr>
      <w:bookmarkStart w:id="204" w:name="sub_1407"/>
      <w:bookmarkEnd w:id="203"/>
      <w:r w:rsidRPr="006D7C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14:paraId="0B02F31C" w14:textId="77777777" w:rsidR="00386E5E" w:rsidRPr="006D7CD6" w:rsidRDefault="00386E5E" w:rsidP="006D5772">
      <w:pPr>
        <w:ind w:firstLine="567"/>
        <w:rPr>
          <w:rFonts w:ascii="Times New Roman" w:hAnsi="Times New Roman" w:cs="Times New Roman"/>
          <w:sz w:val="28"/>
          <w:szCs w:val="28"/>
        </w:rPr>
      </w:pPr>
      <w:bookmarkStart w:id="205" w:name="sub_1408"/>
      <w:bookmarkEnd w:id="204"/>
      <w:r w:rsidRPr="006D7C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205"/>
    <w:p w14:paraId="0B353245" w14:textId="77777777" w:rsidR="00386E5E" w:rsidRPr="006B62CB" w:rsidRDefault="00386E5E" w:rsidP="006D5772">
      <w:pPr>
        <w:ind w:firstLine="567"/>
        <w:rPr>
          <w:rFonts w:ascii="Times New Roman" w:hAnsi="Times New Roman" w:cs="Times New Roman"/>
          <w:sz w:val="28"/>
          <w:szCs w:val="28"/>
        </w:rPr>
      </w:pPr>
      <w:r w:rsidRPr="006D7CD6">
        <w:rPr>
          <w:rFonts w:ascii="Times New Roman" w:hAnsi="Times New Roman" w:cs="Times New Roman"/>
          <w:sz w:val="28"/>
          <w:szCs w:val="28"/>
        </w:rPr>
        <w:lastRenderedPageBreak/>
        <w:t>9) учет этнокультурной ситуации развития детей.</w:t>
      </w:r>
    </w:p>
    <w:p w14:paraId="12D64448" w14:textId="77777777" w:rsidR="00386E5E" w:rsidRPr="00F86A88"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Образ ДОО, её особенности, символика, внешний имидж</w:t>
      </w:r>
    </w:p>
    <w:p w14:paraId="41062F02" w14:textId="77777777" w:rsidR="00386E5E" w:rsidRPr="006B62CB" w:rsidRDefault="00386E5E" w:rsidP="006D5772">
      <w:pPr>
        <w:ind w:firstLine="567"/>
        <w:rPr>
          <w:rFonts w:ascii="Times New Roman" w:hAnsi="Times New Roman" w:cs="Times New Roman"/>
          <w:color w:val="FF0000"/>
          <w:sz w:val="28"/>
          <w:szCs w:val="28"/>
        </w:rPr>
      </w:pPr>
      <w:r w:rsidRPr="00690286">
        <w:rPr>
          <w:rFonts w:ascii="Times New Roman" w:hAnsi="Times New Roman" w:cs="Times New Roman"/>
          <w:color w:val="FF0000"/>
          <w:sz w:val="28"/>
          <w:szCs w:val="28"/>
        </w:rPr>
        <w:t>(раскрыть)</w:t>
      </w:r>
      <w:r w:rsidR="00FD41DC">
        <w:rPr>
          <w:rFonts w:ascii="Times New Roman" w:hAnsi="Times New Roman" w:cs="Times New Roman"/>
          <w:color w:val="FF0000"/>
          <w:sz w:val="28"/>
          <w:szCs w:val="28"/>
        </w:rPr>
        <w:t xml:space="preserve"> или ссылка</w:t>
      </w:r>
    </w:p>
    <w:p w14:paraId="25464A0D" w14:textId="77777777" w:rsidR="00386E5E"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r w:rsidR="00D442E9">
        <w:rPr>
          <w:rFonts w:ascii="Times New Roman" w:hAnsi="Times New Roman" w:cs="Times New Roman"/>
          <w:b/>
          <w:i/>
          <w:sz w:val="28"/>
          <w:szCs w:val="28"/>
        </w:rPr>
        <w:t xml:space="preserve"> </w:t>
      </w:r>
      <w:r w:rsidR="00D442E9" w:rsidRPr="00D442E9">
        <w:rPr>
          <w:rFonts w:ascii="Times New Roman" w:hAnsi="Times New Roman" w:cs="Times New Roman"/>
          <w:b/>
          <w:i/>
          <w:sz w:val="28"/>
          <w:szCs w:val="28"/>
          <w:highlight w:val="cyan"/>
        </w:rPr>
        <w:t>взять из Программы воспитания</w:t>
      </w:r>
    </w:p>
    <w:p w14:paraId="1493A4E6" w14:textId="77777777" w:rsidR="00386E5E" w:rsidRPr="00FD41DC" w:rsidRDefault="00386E5E" w:rsidP="006D5772">
      <w:pPr>
        <w:ind w:firstLine="567"/>
        <w:rPr>
          <w:rFonts w:ascii="Times New Roman" w:hAnsi="Times New Roman" w:cs="Times New Roman"/>
          <w:i/>
          <w:sz w:val="28"/>
          <w:szCs w:val="28"/>
        </w:rPr>
      </w:pPr>
      <w:r w:rsidRPr="00FD41DC">
        <w:rPr>
          <w:rFonts w:ascii="Times New Roman" w:hAnsi="Times New Roman" w:cs="Times New Roman"/>
          <w:i/>
          <w:sz w:val="28"/>
          <w:szCs w:val="28"/>
        </w:rPr>
        <w:t>Отношение к воспитанникам строятся по следующим правилам:</w:t>
      </w:r>
    </w:p>
    <w:p w14:paraId="7F29CCAA" w14:textId="77777777" w:rsidR="00386E5E" w:rsidRPr="00FD41DC" w:rsidRDefault="00386E5E" w:rsidP="006D5772">
      <w:pPr>
        <w:ind w:firstLine="567"/>
        <w:rPr>
          <w:rFonts w:ascii="Times New Roman" w:hAnsi="Times New Roman" w:cs="Times New Roman"/>
          <w:sz w:val="28"/>
          <w:szCs w:val="28"/>
        </w:rPr>
      </w:pPr>
      <w:bookmarkStart w:id="206" w:name="sub_2170"/>
      <w:r w:rsidRPr="00FD41DC">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019D900B" w14:textId="77777777" w:rsidR="00386E5E" w:rsidRPr="00FD41DC" w:rsidRDefault="00386E5E" w:rsidP="006D5772">
      <w:pPr>
        <w:ind w:firstLine="567"/>
        <w:rPr>
          <w:rFonts w:ascii="Times New Roman" w:hAnsi="Times New Roman" w:cs="Times New Roman"/>
          <w:sz w:val="28"/>
          <w:szCs w:val="28"/>
        </w:rPr>
      </w:pPr>
      <w:bookmarkStart w:id="207" w:name="sub_2171"/>
      <w:bookmarkEnd w:id="206"/>
      <w:r w:rsidRPr="00FD41DC">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14ABBA42" w14:textId="77777777" w:rsidR="00386E5E" w:rsidRPr="00FD41DC" w:rsidRDefault="00386E5E" w:rsidP="006D5772">
      <w:pPr>
        <w:ind w:firstLine="567"/>
        <w:rPr>
          <w:rFonts w:ascii="Times New Roman" w:hAnsi="Times New Roman" w:cs="Times New Roman"/>
          <w:sz w:val="28"/>
          <w:szCs w:val="28"/>
        </w:rPr>
      </w:pPr>
      <w:bookmarkStart w:id="208" w:name="sub_2172"/>
      <w:bookmarkEnd w:id="207"/>
      <w:r w:rsidRPr="00FD41DC">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1B153BAA" w14:textId="77777777" w:rsidR="00386E5E" w:rsidRPr="00FD41DC" w:rsidRDefault="00386E5E" w:rsidP="006D5772">
      <w:pPr>
        <w:ind w:firstLine="567"/>
        <w:rPr>
          <w:rFonts w:ascii="Times New Roman" w:hAnsi="Times New Roman" w:cs="Times New Roman"/>
          <w:sz w:val="28"/>
          <w:szCs w:val="28"/>
        </w:rPr>
      </w:pPr>
      <w:bookmarkStart w:id="209" w:name="sub_2173"/>
      <w:bookmarkEnd w:id="208"/>
      <w:r w:rsidRPr="00FD41DC">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189EA4E4" w14:textId="77777777" w:rsidR="00386E5E" w:rsidRPr="00FD41DC" w:rsidRDefault="00386E5E" w:rsidP="006D5772">
      <w:pPr>
        <w:ind w:firstLine="567"/>
        <w:rPr>
          <w:rFonts w:ascii="Times New Roman" w:hAnsi="Times New Roman" w:cs="Times New Roman"/>
          <w:sz w:val="28"/>
          <w:szCs w:val="28"/>
        </w:rPr>
      </w:pPr>
      <w:bookmarkStart w:id="210" w:name="sub_2174"/>
      <w:bookmarkEnd w:id="209"/>
      <w:r w:rsidRPr="00FD41DC">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14:paraId="19287C89" w14:textId="77777777" w:rsidR="00386E5E" w:rsidRPr="00F62FA9" w:rsidRDefault="00386E5E" w:rsidP="006D5772">
      <w:pPr>
        <w:ind w:firstLine="567"/>
        <w:rPr>
          <w:rFonts w:ascii="Times New Roman" w:hAnsi="Times New Roman" w:cs="Times New Roman"/>
          <w:sz w:val="28"/>
          <w:szCs w:val="28"/>
        </w:rPr>
      </w:pPr>
      <w:bookmarkStart w:id="211" w:name="sub_2175"/>
      <w:bookmarkEnd w:id="210"/>
      <w:r w:rsidRPr="00F62FA9">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14:paraId="413E4A5B" w14:textId="77777777" w:rsidR="00386E5E" w:rsidRPr="00FD41DC" w:rsidRDefault="00386E5E" w:rsidP="006D5772">
      <w:pPr>
        <w:ind w:firstLine="567"/>
        <w:rPr>
          <w:rFonts w:ascii="Times New Roman" w:hAnsi="Times New Roman" w:cs="Times New Roman"/>
          <w:sz w:val="28"/>
          <w:szCs w:val="28"/>
        </w:rPr>
      </w:pPr>
      <w:bookmarkStart w:id="212" w:name="sub_2176"/>
      <w:bookmarkEnd w:id="211"/>
      <w:r w:rsidRPr="00FD41DC">
        <w:rPr>
          <w:rFonts w:ascii="Times New Roman" w:hAnsi="Times New Roman" w:cs="Times New Roman"/>
          <w:sz w:val="28"/>
          <w:szCs w:val="28"/>
        </w:rPr>
        <w:t>7) защита детей от всех форм физического и психического насилия;</w:t>
      </w:r>
    </w:p>
    <w:bookmarkEnd w:id="212"/>
    <w:p w14:paraId="0DB75832" w14:textId="77777777" w:rsidR="00386E5E" w:rsidRPr="00FD41DC" w:rsidRDefault="00386E5E" w:rsidP="006D5772">
      <w:pPr>
        <w:ind w:firstLine="567"/>
        <w:rPr>
          <w:rFonts w:ascii="Times New Roman" w:hAnsi="Times New Roman" w:cs="Times New Roman"/>
          <w:sz w:val="28"/>
          <w:szCs w:val="28"/>
        </w:rPr>
      </w:pPr>
      <w:r w:rsidRPr="00FD41DC">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4DBF2AC3" w14:textId="77777777" w:rsidR="00386E5E" w:rsidRPr="006D5772" w:rsidRDefault="00386E5E" w:rsidP="006D5772">
      <w:pPr>
        <w:ind w:firstLine="567"/>
        <w:rPr>
          <w:rFonts w:ascii="Times New Roman" w:hAnsi="Times New Roman" w:cs="Times New Roman"/>
          <w:sz w:val="28"/>
          <w:szCs w:val="28"/>
        </w:rPr>
      </w:pPr>
      <w:r w:rsidRPr="006D5772">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14:paraId="39D86850" w14:textId="77777777" w:rsidR="00386E5E" w:rsidRPr="006D5772" w:rsidRDefault="00386E5E" w:rsidP="006D5772">
      <w:pPr>
        <w:ind w:firstLine="567"/>
        <w:rPr>
          <w:rFonts w:ascii="Times New Roman" w:hAnsi="Times New Roman" w:cs="Times New Roman"/>
          <w:sz w:val="28"/>
          <w:szCs w:val="28"/>
        </w:rPr>
      </w:pPr>
      <w:r w:rsidRPr="006D57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14:paraId="3E268700" w14:textId="77777777" w:rsidR="00386E5E" w:rsidRPr="00F86A88"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Ключевые правила ДОО</w:t>
      </w:r>
    </w:p>
    <w:p w14:paraId="4D12E81F" w14:textId="77777777" w:rsidR="00406E21" w:rsidRPr="006B62CB" w:rsidRDefault="00406E21" w:rsidP="006D5772">
      <w:pPr>
        <w:ind w:firstLine="567"/>
        <w:rPr>
          <w:rFonts w:ascii="Times New Roman" w:hAnsi="Times New Roman" w:cs="Times New Roman"/>
          <w:color w:val="FF0000"/>
          <w:sz w:val="28"/>
          <w:szCs w:val="28"/>
        </w:rPr>
      </w:pPr>
      <w:r>
        <w:t>Уважение человеческого достоинства, защита от всех форм физического и психического насилия и оскорбления личности, охрана жизни и здоровья.</w:t>
      </w:r>
    </w:p>
    <w:p w14:paraId="695FDD6D" w14:textId="77777777" w:rsidR="00386E5E" w:rsidRPr="00F86A88"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Традиции и ритуалы, особые нормы этикета в ДОО</w:t>
      </w:r>
    </w:p>
    <w:p w14:paraId="346355B5" w14:textId="6B1610CE" w:rsidR="00386E5E" w:rsidRDefault="00386E5E" w:rsidP="006D5772">
      <w:pPr>
        <w:ind w:firstLine="567"/>
        <w:rPr>
          <w:rFonts w:ascii="Times New Roman" w:hAnsi="Times New Roman" w:cs="Times New Roman"/>
          <w:sz w:val="28"/>
          <w:szCs w:val="28"/>
        </w:rPr>
      </w:pPr>
      <w:r>
        <w:rPr>
          <w:rFonts w:ascii="Times New Roman" w:hAnsi="Times New Roman" w:cs="Times New Roman"/>
          <w:b/>
          <w:i/>
          <w:sz w:val="28"/>
          <w:szCs w:val="28"/>
        </w:rPr>
        <w:t>С</w:t>
      </w:r>
      <w:r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конфессиональные и региональные особенности</w:t>
      </w:r>
      <w:r>
        <w:rPr>
          <w:rFonts w:ascii="Times New Roman" w:hAnsi="Times New Roman" w:cs="Times New Roman"/>
          <w:sz w:val="28"/>
          <w:szCs w:val="28"/>
        </w:rPr>
        <w:t>)</w:t>
      </w:r>
    </w:p>
    <w:p w14:paraId="61DBCB88" w14:textId="77777777" w:rsidR="00386E5E" w:rsidRPr="00DA4079" w:rsidRDefault="00386E5E" w:rsidP="006D5772">
      <w:pPr>
        <w:ind w:firstLine="567"/>
        <w:rPr>
          <w:rFonts w:ascii="Times New Roman" w:eastAsiaTheme="minorHAnsi" w:hAnsi="Times New Roman" w:cs="Times New Roman"/>
          <w:sz w:val="28"/>
          <w:szCs w:val="28"/>
          <w:lang w:eastAsia="en-US"/>
        </w:rPr>
      </w:pPr>
      <w:r w:rsidRPr="00DA4079">
        <w:rPr>
          <w:rFonts w:ascii="Times New Roman" w:eastAsia="Calibri" w:hAnsi="Times New Roman" w:cs="Times New Roman"/>
          <w:bCs/>
          <w:i/>
          <w:sz w:val="28"/>
          <w:szCs w:val="28"/>
          <w:lang w:eastAsia="en-US"/>
        </w:rPr>
        <w:t>Социокультурный контекст</w:t>
      </w:r>
      <w:r w:rsidRPr="00DA4079">
        <w:rPr>
          <w:rFonts w:ascii="Times New Roman" w:eastAsia="Calibri" w:hAnsi="Times New Roman" w:cs="Times New Roman"/>
          <w:bCs/>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14:paraId="481C04E3" w14:textId="77777777" w:rsidR="00386E5E" w:rsidRPr="00DA4079" w:rsidRDefault="00386E5E" w:rsidP="006D5772">
      <w:pPr>
        <w:ind w:firstLine="567"/>
        <w:rPr>
          <w:rFonts w:ascii="Times New Roman" w:eastAsiaTheme="minorHAnsi" w:hAnsi="Times New Roman" w:cs="Times New Roman"/>
          <w:sz w:val="28"/>
          <w:szCs w:val="28"/>
          <w:lang w:eastAsia="en-US"/>
        </w:rPr>
      </w:pPr>
      <w:r w:rsidRPr="00DA4079">
        <w:rPr>
          <w:rFonts w:ascii="Times New Roman" w:eastAsia="Calibri" w:hAnsi="Times New Roman" w:cs="Times New Roman"/>
          <w:bCs/>
          <w:sz w:val="28"/>
          <w:szCs w:val="28"/>
          <w:lang w:eastAsia="en-US"/>
        </w:rPr>
        <w:t>Социокультурные ценности являются определяющими в структурно-содержательной основе Программы.</w:t>
      </w:r>
    </w:p>
    <w:p w14:paraId="75F44231" w14:textId="488FAE24" w:rsidR="00386E5E" w:rsidRPr="00915160" w:rsidRDefault="00386E5E" w:rsidP="006D5772">
      <w:pPr>
        <w:ind w:firstLine="567"/>
        <w:rPr>
          <w:rFonts w:ascii="Times New Roman" w:eastAsia="Calibri" w:hAnsi="Times New Roman" w:cs="Times New Roman"/>
          <w:bCs/>
          <w:color w:val="FF0000"/>
          <w:sz w:val="28"/>
          <w:szCs w:val="28"/>
          <w:lang w:eastAsia="en-US"/>
        </w:rPr>
      </w:pPr>
      <w:r w:rsidRPr="00915160">
        <w:rPr>
          <w:rFonts w:ascii="Times New Roman" w:eastAsia="Calibri" w:hAnsi="Times New Roman" w:cs="Times New Roman"/>
          <w:bCs/>
          <w:i/>
          <w:color w:val="000000"/>
          <w:sz w:val="28"/>
          <w:szCs w:val="28"/>
          <w:lang w:eastAsia="en-US"/>
        </w:rPr>
        <w:t>Социокультурный контекст учитывает следующие этнокультурные, конфессиональные и региональные особенности</w:t>
      </w:r>
    </w:p>
    <w:p w14:paraId="247BD3B3" w14:textId="05AC1E42" w:rsidR="00386E5E" w:rsidRPr="00915160" w:rsidRDefault="00386E5E" w:rsidP="006D5772">
      <w:pPr>
        <w:ind w:firstLine="567"/>
        <w:rPr>
          <w:rFonts w:ascii="Times New Roman" w:eastAsiaTheme="minorHAnsi" w:hAnsi="Times New Roman" w:cs="Times New Roman"/>
          <w:color w:val="FF0000"/>
          <w:sz w:val="28"/>
          <w:szCs w:val="28"/>
          <w:lang w:eastAsia="en-US"/>
        </w:rPr>
      </w:pPr>
      <w:r w:rsidRPr="00915160">
        <w:rPr>
          <w:rFonts w:ascii="Times New Roman" w:eastAsia="Calibri" w:hAnsi="Times New Roman" w:cs="Times New Roman"/>
          <w:bCs/>
          <w:color w:val="000000"/>
          <w:sz w:val="28"/>
          <w:szCs w:val="28"/>
          <w:lang w:eastAsia="en-US"/>
        </w:rPr>
        <w:t xml:space="preserve">Реализация социокультурного контекста опирается на построение социального партнерства </w:t>
      </w:r>
      <w:r w:rsidRPr="00DA4079">
        <w:rPr>
          <w:rFonts w:ascii="Times New Roman" w:eastAsia="Calibri" w:hAnsi="Times New Roman" w:cs="Times New Roman"/>
          <w:bCs/>
          <w:sz w:val="28"/>
          <w:szCs w:val="28"/>
          <w:lang w:eastAsia="en-US"/>
        </w:rPr>
        <w:t>ДОО</w:t>
      </w:r>
      <w:r w:rsidR="00DA4079" w:rsidRPr="00DA4079">
        <w:rPr>
          <w:rFonts w:ascii="Times New Roman" w:eastAsia="Calibri" w:hAnsi="Times New Roman" w:cs="Times New Roman"/>
          <w:bCs/>
          <w:sz w:val="28"/>
          <w:szCs w:val="28"/>
          <w:lang w:eastAsia="en-US"/>
        </w:rPr>
        <w:t>.</w:t>
      </w:r>
    </w:p>
    <w:p w14:paraId="3D754B66" w14:textId="77777777" w:rsidR="00386E5E" w:rsidRPr="00915160" w:rsidRDefault="00386E5E" w:rsidP="006D5772">
      <w:pPr>
        <w:ind w:firstLine="567"/>
        <w:rPr>
          <w:rFonts w:ascii="Times New Roman" w:eastAsiaTheme="minorHAnsi" w:hAnsi="Times New Roman" w:cs="Times New Roman"/>
          <w:sz w:val="28"/>
          <w:szCs w:val="28"/>
          <w:lang w:eastAsia="en-US"/>
        </w:rPr>
      </w:pPr>
      <w:r w:rsidRPr="00915160">
        <w:rPr>
          <w:rFonts w:ascii="Times New Roman" w:eastAsia="Calibri" w:hAnsi="Times New Roman" w:cs="Times New Roman"/>
          <w:bCs/>
          <w:color w:val="000000"/>
          <w:sz w:val="28"/>
          <w:szCs w:val="28"/>
          <w:lang w:eastAsia="en-US"/>
        </w:rPr>
        <w:lastRenderedPageBreak/>
        <w:t>В рамках социокультурного контекста повышается в воспитании роль родительской общественности как субъекта образовательных отношений.</w:t>
      </w:r>
    </w:p>
    <w:p w14:paraId="57DA6BEF" w14:textId="77777777" w:rsidR="00386E5E" w:rsidRPr="00BB0EBD" w:rsidRDefault="00386E5E" w:rsidP="006D5772">
      <w:pPr>
        <w:ind w:firstLine="567"/>
        <w:rPr>
          <w:rFonts w:ascii="Times New Roman" w:hAnsi="Times New Roman" w:cs="Times New Roman"/>
          <w:sz w:val="28"/>
          <w:szCs w:val="28"/>
        </w:rPr>
      </w:pPr>
    </w:p>
    <w:p w14:paraId="716B8E88" w14:textId="77777777" w:rsidR="00386E5E" w:rsidRPr="00F86A88" w:rsidRDefault="00386E5E" w:rsidP="006D5772">
      <w:pPr>
        <w:ind w:firstLine="567"/>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14:paraId="4647E806" w14:textId="77777777" w:rsidR="00386E5E" w:rsidRDefault="00386E5E" w:rsidP="006D5772">
      <w:pPr>
        <w:ind w:firstLine="567"/>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14:paraId="4F9D0851" w14:textId="77777777" w:rsidR="00386E5E" w:rsidRPr="00F86A88" w:rsidRDefault="00117D05" w:rsidP="006D5772">
      <w:pPr>
        <w:ind w:firstLine="567"/>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среды</w:t>
      </w:r>
      <w:r w:rsidR="00386E5E" w:rsidRPr="00F86A88">
        <w:rPr>
          <w:rFonts w:ascii="Times New Roman" w:hAnsi="Times New Roman" w:cs="Times New Roman"/>
          <w:b/>
          <w:i/>
          <w:sz w:val="28"/>
          <w:szCs w:val="28"/>
        </w:rPr>
        <w:t xml:space="preserve"> ДОО</w:t>
      </w:r>
    </w:p>
    <w:p w14:paraId="5654F8F8" w14:textId="77777777" w:rsidR="00386E5E" w:rsidRPr="00F62FA9" w:rsidRDefault="00386E5E" w:rsidP="006D5772">
      <w:pPr>
        <w:ind w:firstLine="567"/>
        <w:rPr>
          <w:rFonts w:ascii="Times New Roman" w:hAnsi="Times New Roman" w:cs="Times New Roman"/>
          <w:sz w:val="28"/>
          <w:szCs w:val="28"/>
        </w:rPr>
      </w:pPr>
      <w:r w:rsidRPr="00F62FA9">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14:paraId="14E0315D" w14:textId="77777777" w:rsidR="00386E5E" w:rsidRPr="00F62FA9" w:rsidRDefault="00386E5E" w:rsidP="006D5772">
      <w:pPr>
        <w:ind w:firstLine="567"/>
        <w:rPr>
          <w:rFonts w:ascii="Times New Roman" w:hAnsi="Times New Roman" w:cs="Times New Roman"/>
          <w:i/>
          <w:sz w:val="28"/>
          <w:szCs w:val="28"/>
        </w:rPr>
      </w:pPr>
      <w:r w:rsidRPr="00F62FA9">
        <w:rPr>
          <w:rFonts w:ascii="Times New Roman" w:hAnsi="Times New Roman" w:cs="Times New Roman"/>
          <w:i/>
          <w:sz w:val="28"/>
          <w:szCs w:val="28"/>
        </w:rPr>
        <w:t>Воспитывающая среда ДОО направлена на создание следующих групп условий:</w:t>
      </w:r>
    </w:p>
    <w:p w14:paraId="77D28C81" w14:textId="77777777" w:rsidR="00386E5E" w:rsidRPr="00F62FA9" w:rsidRDefault="00386E5E" w:rsidP="006D5772">
      <w:pPr>
        <w:ind w:firstLine="567"/>
        <w:rPr>
          <w:rFonts w:ascii="Times New Roman" w:hAnsi="Times New Roman" w:cs="Times New Roman"/>
          <w:sz w:val="28"/>
          <w:szCs w:val="28"/>
        </w:rPr>
      </w:pPr>
      <w:r w:rsidRPr="00F62FA9">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14:paraId="63653B41" w14:textId="77777777" w:rsidR="00386E5E" w:rsidRPr="00F62FA9" w:rsidRDefault="00386E5E" w:rsidP="006D5772">
      <w:pPr>
        <w:ind w:firstLine="567"/>
        <w:rPr>
          <w:rFonts w:ascii="Times New Roman" w:hAnsi="Times New Roman" w:cs="Times New Roman"/>
          <w:sz w:val="28"/>
          <w:szCs w:val="28"/>
        </w:rPr>
      </w:pPr>
      <w:r w:rsidRPr="00F62FA9">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14:paraId="3D9F1956" w14:textId="77777777" w:rsidR="00386E5E" w:rsidRPr="00F62FA9" w:rsidRDefault="00386E5E" w:rsidP="006D5772">
      <w:pPr>
        <w:ind w:firstLine="567"/>
        <w:rPr>
          <w:rFonts w:ascii="Times New Roman" w:hAnsi="Times New Roman" w:cs="Times New Roman"/>
          <w:sz w:val="28"/>
          <w:szCs w:val="28"/>
        </w:rPr>
      </w:pPr>
      <w:r w:rsidRPr="00F62FA9">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1B9BC13A" w14:textId="77777777" w:rsidR="00386E5E" w:rsidRPr="00117D05" w:rsidRDefault="00386E5E" w:rsidP="006D5772">
      <w:pPr>
        <w:ind w:firstLine="567"/>
        <w:rPr>
          <w:rFonts w:ascii="Times New Roman" w:hAnsi="Times New Roman" w:cs="Times New Roman"/>
          <w:b/>
          <w:color w:val="FF0000"/>
          <w:sz w:val="28"/>
          <w:szCs w:val="28"/>
        </w:rPr>
      </w:pPr>
    </w:p>
    <w:p w14:paraId="41507E66" w14:textId="77777777" w:rsidR="00386E5E" w:rsidRPr="003B41B4" w:rsidRDefault="00386E5E" w:rsidP="006D5772">
      <w:pPr>
        <w:ind w:firstLine="567"/>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14:paraId="480DEEF6" w14:textId="7E076D93" w:rsidR="00386E5E" w:rsidRPr="00BB0EBD" w:rsidRDefault="00386E5E" w:rsidP="006D5772">
      <w:pPr>
        <w:ind w:firstLine="567"/>
        <w:rPr>
          <w:rFonts w:ascii="Times New Roman" w:hAnsi="Times New Roman" w:cs="Times New Roman"/>
          <w:sz w:val="28"/>
          <w:szCs w:val="28"/>
        </w:rPr>
      </w:pPr>
      <w:r w:rsidRPr="003B41B4">
        <w:rPr>
          <w:rFonts w:ascii="Times New Roman" w:hAnsi="Times New Roman" w:cs="Times New Roman"/>
          <w:b/>
          <w:i/>
          <w:sz w:val="28"/>
          <w:szCs w:val="28"/>
        </w:rPr>
        <w:t>Общность</w:t>
      </w:r>
      <w:r w:rsidR="00236ABC">
        <w:rPr>
          <w:rFonts w:ascii="Times New Roman" w:hAnsi="Times New Roman" w:cs="Times New Roman"/>
          <w:b/>
          <w:i/>
          <w:sz w:val="28"/>
          <w:szCs w:val="28"/>
        </w:rPr>
        <w:t xml:space="preserve"> </w:t>
      </w:r>
      <w:proofErr w:type="gramStart"/>
      <w:r>
        <w:rPr>
          <w:rFonts w:ascii="Times New Roman" w:hAnsi="Times New Roman" w:cs="Times New Roman"/>
          <w:sz w:val="28"/>
          <w:szCs w:val="28"/>
        </w:rPr>
        <w:t>- это</w:t>
      </w:r>
      <w:proofErr w:type="gramEnd"/>
      <w:r w:rsidR="00967CCB">
        <w:rPr>
          <w:rFonts w:ascii="Times New Roman" w:hAnsi="Times New Roman" w:cs="Times New Roman"/>
          <w:sz w:val="28"/>
          <w:szCs w:val="28"/>
        </w:rPr>
        <w:t xml:space="preserve"> система</w:t>
      </w:r>
      <w:r w:rsidRPr="00BB0EBD">
        <w:rPr>
          <w:rFonts w:ascii="Times New Roman" w:hAnsi="Times New Roman" w:cs="Times New Roman"/>
          <w:sz w:val="28"/>
          <w:szCs w:val="28"/>
        </w:rPr>
        <w:t xml:space="preserve"> связей и от</w:t>
      </w:r>
      <w:r w:rsidR="00967CCB">
        <w:rPr>
          <w:rFonts w:ascii="Times New Roman" w:hAnsi="Times New Roman" w:cs="Times New Roman"/>
          <w:sz w:val="28"/>
          <w:szCs w:val="28"/>
        </w:rPr>
        <w:t>ношений между людьми, основанная</w:t>
      </w:r>
      <w:r w:rsidRPr="00BB0EBD">
        <w:rPr>
          <w:rFonts w:ascii="Times New Roman" w:hAnsi="Times New Roman" w:cs="Times New Roman"/>
          <w:sz w:val="28"/>
          <w:szCs w:val="28"/>
        </w:rPr>
        <w:t xml:space="preserve"> на разделяемых всеми её участниками ценностных основаниях, определяющих цели совместной деятельности.</w:t>
      </w:r>
    </w:p>
    <w:p w14:paraId="59954063" w14:textId="77777777" w:rsidR="00386E5E" w:rsidRPr="00BB0EBD" w:rsidRDefault="00386E5E" w:rsidP="006D5772">
      <w:pPr>
        <w:ind w:firstLine="567"/>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14:paraId="4DD3FAD1" w14:textId="77777777" w:rsidR="00386E5E" w:rsidRDefault="00386E5E" w:rsidP="006D5772">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14:paraId="584A107F" w14:textId="77777777" w:rsidR="00386E5E" w:rsidRDefault="00386E5E" w:rsidP="006D5772">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14:paraId="2C67B98C" w14:textId="77777777" w:rsidR="00386E5E" w:rsidRDefault="00386E5E" w:rsidP="006D5772">
      <w:pPr>
        <w:ind w:firstLine="567"/>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14:paraId="2245E86F" w14:textId="77777777" w:rsidR="00386E5E" w:rsidRPr="003B41B4" w:rsidRDefault="00386E5E" w:rsidP="006D5772">
      <w:pPr>
        <w:ind w:firstLine="567"/>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14:paraId="6EF2A31E" w14:textId="77777777" w:rsidR="00386E5E" w:rsidRPr="00967CCB" w:rsidRDefault="00386E5E" w:rsidP="006D5772">
      <w:pPr>
        <w:tabs>
          <w:tab w:val="left" w:pos="7116"/>
        </w:tabs>
        <w:ind w:firstLine="567"/>
        <w:rPr>
          <w:rFonts w:ascii="Times New Roman" w:hAnsi="Times New Roman" w:cs="Times New Roman"/>
          <w:i/>
          <w:sz w:val="28"/>
          <w:szCs w:val="28"/>
        </w:rPr>
      </w:pPr>
      <w:r w:rsidRPr="00967CCB">
        <w:rPr>
          <w:rFonts w:ascii="Times New Roman" w:hAnsi="Times New Roman" w:cs="Times New Roman"/>
          <w:i/>
          <w:sz w:val="28"/>
          <w:szCs w:val="28"/>
        </w:rPr>
        <w:t>Ценности и цели профессиональной общности</w:t>
      </w:r>
    </w:p>
    <w:p w14:paraId="6D68A9F6"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Профессиональная общность </w:t>
      </w:r>
      <w:proofErr w:type="gramStart"/>
      <w:r w:rsidRPr="00F62FA9">
        <w:rPr>
          <w:rFonts w:ascii="Times New Roman" w:eastAsia="Calibri" w:hAnsi="Times New Roman" w:cs="Times New Roman"/>
          <w:sz w:val="28"/>
          <w:szCs w:val="28"/>
        </w:rPr>
        <w:t>- это</w:t>
      </w:r>
      <w:proofErr w:type="gramEnd"/>
      <w:r w:rsidRPr="00F62FA9">
        <w:rPr>
          <w:rFonts w:ascii="Times New Roman" w:eastAsia="Calibri" w:hAnsi="Times New Roman" w:cs="Times New Roman"/>
          <w:sz w:val="28"/>
          <w:szCs w:val="28"/>
        </w:rPr>
        <w:t xml:space="preserve"> </w:t>
      </w:r>
      <w:r w:rsidRPr="00F62FA9">
        <w:rPr>
          <w:rFonts w:ascii="Times New Roman" w:hAnsi="Times New Roman" w:cs="Times New Roman"/>
          <w:sz w:val="28"/>
          <w:szCs w:val="28"/>
        </w:rPr>
        <w:t>устойчивая система связей и отношений между педагогическими работниками</w:t>
      </w:r>
      <w:r w:rsidRPr="00F62FA9">
        <w:rPr>
          <w:rFonts w:ascii="Times New Roman" w:eastAsia="Calibri" w:hAnsi="Times New Roman" w:cs="Times New Roman"/>
          <w:sz w:val="28"/>
          <w:szCs w:val="28"/>
        </w:rPr>
        <w:t>, единство целей и задач воспитания, реализуемое всеми сотрудниками ДОО.</w:t>
      </w:r>
    </w:p>
    <w:p w14:paraId="634D2A24"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14:paraId="225696F3" w14:textId="77777777" w:rsidR="00386E5E" w:rsidRPr="00F62FA9" w:rsidRDefault="00386E5E" w:rsidP="006D5772">
      <w:pPr>
        <w:ind w:firstLine="567"/>
        <w:rPr>
          <w:rFonts w:ascii="Times New Roman" w:hAnsi="Times New Roman" w:cs="Times New Roman"/>
          <w:sz w:val="28"/>
          <w:szCs w:val="28"/>
        </w:rPr>
      </w:pPr>
      <w:r w:rsidRPr="00F62FA9">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14:paraId="6EE9A305" w14:textId="77777777" w:rsidR="00386E5E" w:rsidRPr="00F62FA9" w:rsidRDefault="00386E5E" w:rsidP="006D5772">
      <w:pPr>
        <w:ind w:firstLine="567"/>
        <w:rPr>
          <w:rFonts w:ascii="Times New Roman" w:hAnsi="Times New Roman" w:cs="Times New Roman"/>
          <w:sz w:val="28"/>
          <w:szCs w:val="28"/>
        </w:rPr>
      </w:pPr>
      <w:r w:rsidRPr="00F62FA9">
        <w:rPr>
          <w:rFonts w:ascii="Times New Roman" w:eastAsia="Calibri" w:hAnsi="Times New Roman" w:cs="Times New Roman"/>
          <w:sz w:val="28"/>
          <w:szCs w:val="28"/>
        </w:rPr>
        <w:t>Педагогические работники и другие сотрудники ДОО ориентированы на то, чтобы:</w:t>
      </w:r>
    </w:p>
    <w:p w14:paraId="141FE03E" w14:textId="77777777" w:rsidR="00386E5E" w:rsidRPr="00F62FA9" w:rsidRDefault="00386E5E" w:rsidP="006D5772">
      <w:pPr>
        <w:tabs>
          <w:tab w:val="left" w:pos="1134"/>
        </w:tabs>
        <w:ind w:firstLine="567"/>
        <w:rPr>
          <w:rFonts w:ascii="Times New Roman" w:hAnsi="Times New Roman" w:cs="Times New Roman"/>
          <w:sz w:val="28"/>
          <w:szCs w:val="28"/>
        </w:rPr>
      </w:pPr>
      <w:r w:rsidRPr="00F62FA9">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14:paraId="25EA73E1" w14:textId="77777777" w:rsidR="00386E5E" w:rsidRPr="00F62FA9" w:rsidRDefault="00386E5E" w:rsidP="006D5772">
      <w:pPr>
        <w:tabs>
          <w:tab w:val="left" w:pos="993"/>
        </w:tabs>
        <w:ind w:firstLine="567"/>
        <w:rPr>
          <w:rFonts w:ascii="Times New Roman" w:hAnsi="Times New Roman" w:cs="Times New Roman"/>
          <w:sz w:val="28"/>
          <w:szCs w:val="28"/>
        </w:rPr>
      </w:pPr>
      <w:r w:rsidRPr="00F62FA9">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14:paraId="2E6C51E9" w14:textId="77777777" w:rsidR="00386E5E" w:rsidRPr="00F62FA9" w:rsidRDefault="00386E5E" w:rsidP="006D5772">
      <w:pPr>
        <w:tabs>
          <w:tab w:val="left" w:pos="993"/>
        </w:tabs>
        <w:ind w:firstLine="567"/>
        <w:rPr>
          <w:rFonts w:ascii="Times New Roman" w:hAnsi="Times New Roman" w:cs="Times New Roman"/>
          <w:sz w:val="28"/>
          <w:szCs w:val="28"/>
        </w:rPr>
      </w:pPr>
      <w:r w:rsidRPr="00F62FA9">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0C8F22F3" w14:textId="77777777" w:rsidR="00386E5E" w:rsidRPr="00F62FA9" w:rsidRDefault="00386E5E" w:rsidP="006D5772">
      <w:pPr>
        <w:tabs>
          <w:tab w:val="left" w:pos="993"/>
        </w:tabs>
        <w:ind w:firstLine="567"/>
        <w:rPr>
          <w:rFonts w:ascii="Times New Roman" w:hAnsi="Times New Roman" w:cs="Times New Roman"/>
          <w:sz w:val="28"/>
          <w:szCs w:val="28"/>
        </w:rPr>
      </w:pPr>
      <w:r w:rsidRPr="00F62FA9">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14:paraId="6A3C8CCE" w14:textId="77777777" w:rsidR="00386E5E" w:rsidRPr="00F62FA9" w:rsidRDefault="00386E5E" w:rsidP="006D5772">
      <w:pPr>
        <w:tabs>
          <w:tab w:val="left" w:pos="993"/>
        </w:tabs>
        <w:ind w:firstLine="567"/>
        <w:rPr>
          <w:rFonts w:ascii="Times New Roman" w:hAnsi="Times New Roman" w:cs="Times New Roman"/>
          <w:sz w:val="28"/>
          <w:szCs w:val="28"/>
        </w:rPr>
      </w:pPr>
      <w:r w:rsidRPr="00F62FA9">
        <w:rPr>
          <w:rFonts w:ascii="Times New Roman" w:eastAsia="Calibri" w:hAnsi="Times New Roman" w:cs="Times New Roman"/>
          <w:sz w:val="28"/>
          <w:szCs w:val="28"/>
        </w:rPr>
        <w:lastRenderedPageBreak/>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2FF2B472" w14:textId="77777777" w:rsidR="00386E5E" w:rsidRPr="00F62FA9" w:rsidRDefault="00386E5E" w:rsidP="006D5772">
      <w:pPr>
        <w:tabs>
          <w:tab w:val="left" w:pos="993"/>
        </w:tabs>
        <w:ind w:firstLine="567"/>
        <w:rPr>
          <w:rFonts w:ascii="Times New Roman" w:hAnsi="Times New Roman" w:cs="Times New Roman"/>
          <w:sz w:val="28"/>
          <w:szCs w:val="28"/>
        </w:rPr>
      </w:pPr>
      <w:r w:rsidRPr="00F62FA9">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0D014BB0" w14:textId="77777777" w:rsidR="00386E5E" w:rsidRPr="00F62FA9" w:rsidRDefault="00386E5E" w:rsidP="006D5772">
      <w:pPr>
        <w:tabs>
          <w:tab w:val="left" w:pos="993"/>
        </w:tabs>
        <w:ind w:firstLine="567"/>
        <w:rPr>
          <w:rFonts w:ascii="Times New Roman" w:hAnsi="Times New Roman" w:cs="Times New Roman"/>
          <w:sz w:val="28"/>
          <w:szCs w:val="28"/>
        </w:rPr>
      </w:pPr>
      <w:r w:rsidRPr="00F62FA9">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14:paraId="05C1635A" w14:textId="77777777" w:rsidR="00386E5E" w:rsidRPr="00F62FA9" w:rsidRDefault="00386E5E" w:rsidP="006D5772">
      <w:pPr>
        <w:tabs>
          <w:tab w:val="left" w:pos="993"/>
        </w:tabs>
        <w:ind w:firstLine="567"/>
        <w:rPr>
          <w:rFonts w:ascii="Times New Roman" w:hAnsi="Times New Roman" w:cs="Times New Roman"/>
          <w:sz w:val="28"/>
          <w:szCs w:val="28"/>
        </w:rPr>
      </w:pPr>
      <w:r w:rsidRPr="00F62FA9">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14:paraId="670D20F3" w14:textId="77777777" w:rsidR="00386E5E" w:rsidRPr="00F62FA9" w:rsidRDefault="00386E5E" w:rsidP="006D5772">
      <w:pPr>
        <w:ind w:firstLine="567"/>
        <w:rPr>
          <w:rFonts w:ascii="Times New Roman" w:hAnsi="Times New Roman" w:cs="Times New Roman"/>
          <w:i/>
          <w:sz w:val="28"/>
          <w:szCs w:val="28"/>
        </w:rPr>
      </w:pPr>
      <w:r w:rsidRPr="00F62FA9">
        <w:rPr>
          <w:rFonts w:ascii="Times New Roman" w:hAnsi="Times New Roman" w:cs="Times New Roman"/>
          <w:i/>
          <w:sz w:val="28"/>
          <w:szCs w:val="28"/>
        </w:rPr>
        <w:t>Ценности и цели профессионально-родительской общности</w:t>
      </w:r>
    </w:p>
    <w:p w14:paraId="7DB5FF63"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bCs/>
          <w:i/>
          <w:sz w:val="28"/>
          <w:szCs w:val="28"/>
        </w:rPr>
        <w:t>Профессионально-родительская общность</w:t>
      </w:r>
      <w:r w:rsidRPr="00F62FA9">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4A13757F"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14:paraId="678F5EC7"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14:paraId="0233E9BD" w14:textId="77777777" w:rsidR="00386E5E" w:rsidRPr="00F62FA9" w:rsidRDefault="00386E5E" w:rsidP="006D5772">
      <w:pPr>
        <w:ind w:firstLine="567"/>
        <w:rPr>
          <w:rFonts w:ascii="Times New Roman" w:hAnsi="Times New Roman" w:cs="Times New Roman"/>
          <w:i/>
          <w:sz w:val="28"/>
          <w:szCs w:val="28"/>
        </w:rPr>
      </w:pPr>
      <w:r w:rsidRPr="00F62FA9">
        <w:rPr>
          <w:rFonts w:ascii="Times New Roman" w:hAnsi="Times New Roman" w:cs="Times New Roman"/>
          <w:i/>
          <w:sz w:val="28"/>
          <w:szCs w:val="28"/>
        </w:rPr>
        <w:t>Ценности и цели детско-взрослой общности</w:t>
      </w:r>
    </w:p>
    <w:p w14:paraId="1C9AAB4A" w14:textId="77777777" w:rsidR="00386E5E" w:rsidRPr="00F62FA9" w:rsidRDefault="00386E5E" w:rsidP="006D5772">
      <w:pPr>
        <w:ind w:firstLine="567"/>
        <w:rPr>
          <w:rFonts w:ascii="Times New Roman" w:hAnsi="Times New Roman" w:cs="Times New Roman"/>
          <w:sz w:val="28"/>
          <w:szCs w:val="28"/>
        </w:rPr>
      </w:pPr>
      <w:r w:rsidRPr="00F62FA9">
        <w:rPr>
          <w:rFonts w:ascii="Times New Roman" w:eastAsia="Calibri" w:hAnsi="Times New Roman" w:cs="Times New Roman"/>
          <w:bCs/>
          <w:i/>
          <w:sz w:val="28"/>
          <w:szCs w:val="28"/>
        </w:rPr>
        <w:t>Детско-взрослая общность</w:t>
      </w:r>
      <w:r w:rsidRPr="00F62FA9">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14:paraId="74A9EF21" w14:textId="77777777" w:rsidR="00386E5E" w:rsidRPr="00F62FA9" w:rsidRDefault="00386E5E" w:rsidP="006D5772">
      <w:pPr>
        <w:ind w:firstLine="567"/>
        <w:rPr>
          <w:rFonts w:ascii="Times New Roman" w:hAnsi="Times New Roman" w:cs="Times New Roman"/>
          <w:sz w:val="28"/>
          <w:szCs w:val="28"/>
        </w:rPr>
      </w:pPr>
      <w:r w:rsidRPr="00F62FA9">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3647AD24"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14:paraId="76CA0422" w14:textId="77777777" w:rsidR="00386E5E" w:rsidRPr="00F62FA9" w:rsidRDefault="00386E5E" w:rsidP="006D5772">
      <w:pPr>
        <w:ind w:firstLine="567"/>
        <w:rPr>
          <w:rFonts w:ascii="Times New Roman" w:hAnsi="Times New Roman" w:cs="Times New Roman"/>
          <w:sz w:val="28"/>
          <w:szCs w:val="28"/>
        </w:rPr>
      </w:pPr>
      <w:r w:rsidRPr="00F62FA9">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14:paraId="3F0D862F" w14:textId="77777777" w:rsidR="00386E5E" w:rsidRPr="00F62FA9" w:rsidRDefault="00386E5E" w:rsidP="006D5772">
      <w:pPr>
        <w:ind w:firstLine="567"/>
        <w:rPr>
          <w:rFonts w:ascii="Times New Roman" w:hAnsi="Times New Roman" w:cs="Times New Roman"/>
          <w:i/>
          <w:sz w:val="28"/>
          <w:szCs w:val="28"/>
        </w:rPr>
      </w:pPr>
      <w:r w:rsidRPr="00F62FA9">
        <w:rPr>
          <w:rFonts w:ascii="Times New Roman" w:hAnsi="Times New Roman" w:cs="Times New Roman"/>
          <w:i/>
          <w:sz w:val="28"/>
          <w:szCs w:val="28"/>
        </w:rPr>
        <w:t>Особенности организации всех общностей и их роль в процессе воспитания детей</w:t>
      </w:r>
    </w:p>
    <w:p w14:paraId="04E1A067" w14:textId="77777777" w:rsidR="00386E5E" w:rsidRPr="00F62FA9" w:rsidRDefault="00386E5E" w:rsidP="006D5772">
      <w:pPr>
        <w:ind w:firstLine="567"/>
        <w:rPr>
          <w:rFonts w:ascii="Times New Roman" w:hAnsi="Times New Roman" w:cs="Times New Roman"/>
          <w:sz w:val="28"/>
          <w:szCs w:val="28"/>
        </w:rPr>
      </w:pPr>
      <w:r w:rsidRPr="00F62FA9">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14:paraId="5ED35566"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14:paraId="6C801CEB"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14:paraId="09E24EAC"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14:paraId="49F0D428"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14:paraId="3707DACC" w14:textId="77777777" w:rsidR="00386E5E" w:rsidRPr="00F62FA9" w:rsidRDefault="00386E5E" w:rsidP="006D5772">
      <w:pPr>
        <w:ind w:firstLine="567"/>
        <w:rPr>
          <w:rFonts w:ascii="Times New Roman" w:hAnsi="Times New Roman" w:cs="Times New Roman"/>
          <w:i/>
          <w:sz w:val="28"/>
          <w:szCs w:val="28"/>
        </w:rPr>
      </w:pPr>
      <w:r w:rsidRPr="00F62FA9">
        <w:rPr>
          <w:rFonts w:ascii="Times New Roman" w:hAnsi="Times New Roman" w:cs="Times New Roman"/>
          <w:i/>
          <w:sz w:val="28"/>
          <w:szCs w:val="28"/>
        </w:rPr>
        <w:t>Особенности обеспечения возможности разновозрастного взаимодей</w:t>
      </w:r>
      <w:r w:rsidRPr="00F62FA9">
        <w:rPr>
          <w:rFonts w:ascii="Times New Roman" w:hAnsi="Times New Roman" w:cs="Times New Roman"/>
          <w:i/>
          <w:sz w:val="28"/>
          <w:szCs w:val="28"/>
        </w:rPr>
        <w:lastRenderedPageBreak/>
        <w:t>ствия детей</w:t>
      </w:r>
    </w:p>
    <w:p w14:paraId="43619CE6" w14:textId="77777777" w:rsidR="00386E5E" w:rsidRPr="00F62FA9" w:rsidRDefault="00386E5E" w:rsidP="006D5772">
      <w:pPr>
        <w:ind w:firstLine="567"/>
        <w:rPr>
          <w:rFonts w:ascii="Times New Roman" w:hAnsi="Times New Roman" w:cs="Times New Roman"/>
          <w:sz w:val="28"/>
          <w:szCs w:val="28"/>
        </w:rPr>
      </w:pPr>
      <w:r w:rsidRPr="00F62FA9">
        <w:rPr>
          <w:rFonts w:ascii="Times New Roman" w:eastAsia="Calibri" w:hAnsi="Times New Roman" w:cs="Times New Roman"/>
          <w:i/>
          <w:sz w:val="28"/>
          <w:szCs w:val="28"/>
        </w:rPr>
        <w:t>Организация деятельности детской общности</w:t>
      </w:r>
      <w:r w:rsidRPr="00F62FA9">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12CD06C3"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14:paraId="5E892D32" w14:textId="77777777" w:rsidR="00386E5E" w:rsidRPr="00F62FA9" w:rsidRDefault="00386E5E" w:rsidP="006D5772">
      <w:pPr>
        <w:ind w:firstLine="567"/>
        <w:rPr>
          <w:rFonts w:ascii="Times New Roman" w:hAnsi="Times New Roman" w:cs="Times New Roman"/>
          <w:sz w:val="28"/>
          <w:szCs w:val="28"/>
        </w:rPr>
      </w:pPr>
      <w:r w:rsidRPr="00F62FA9">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14:paraId="4F97C682"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Одним из видов детских общностей являются </w:t>
      </w:r>
      <w:r w:rsidRPr="00F62FA9">
        <w:rPr>
          <w:rFonts w:ascii="Times New Roman" w:eastAsia="Calibri" w:hAnsi="Times New Roman" w:cs="Times New Roman"/>
          <w:i/>
          <w:sz w:val="28"/>
          <w:szCs w:val="28"/>
        </w:rPr>
        <w:t xml:space="preserve">разновозрастные детские общности. </w:t>
      </w:r>
      <w:r w:rsidRPr="00F62FA9">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14:paraId="0CA73FEC" w14:textId="77777777" w:rsidR="00386E5E"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14:paraId="074BFA48" w14:textId="77777777" w:rsidR="00386E5E" w:rsidRPr="00F62FA9" w:rsidRDefault="00386E5E" w:rsidP="006D5772">
      <w:pPr>
        <w:ind w:firstLine="567"/>
        <w:rPr>
          <w:rFonts w:ascii="Times New Roman" w:hAnsi="Times New Roman" w:cs="Times New Roman"/>
          <w:sz w:val="28"/>
          <w:szCs w:val="28"/>
        </w:rPr>
      </w:pPr>
      <w:r w:rsidRPr="00F62FA9">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08CD62D1" w14:textId="77777777" w:rsidR="00967CCB" w:rsidRPr="00F62FA9" w:rsidRDefault="00386E5E" w:rsidP="006D5772">
      <w:pPr>
        <w:ind w:firstLine="567"/>
        <w:rPr>
          <w:rFonts w:ascii="Times New Roman" w:eastAsia="Calibri" w:hAnsi="Times New Roman" w:cs="Times New Roman"/>
          <w:sz w:val="28"/>
          <w:szCs w:val="28"/>
        </w:rPr>
      </w:pPr>
      <w:r w:rsidRPr="00F62FA9">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4A54AA6A" w14:textId="77777777" w:rsidR="006D5772" w:rsidRDefault="006D5772" w:rsidP="00B36274">
      <w:pPr>
        <w:ind w:firstLine="0"/>
        <w:rPr>
          <w:rFonts w:ascii="Times New Roman" w:hAnsi="Times New Roman" w:cs="Times New Roman"/>
          <w:b/>
          <w:sz w:val="28"/>
          <w:szCs w:val="28"/>
        </w:rPr>
      </w:pPr>
    </w:p>
    <w:p w14:paraId="2D1A9115" w14:textId="77777777" w:rsidR="00386E5E" w:rsidRPr="003B41B4" w:rsidRDefault="00386E5E" w:rsidP="006D5772">
      <w:pPr>
        <w:ind w:firstLine="567"/>
        <w:rPr>
          <w:rFonts w:ascii="Times New Roman" w:hAnsi="Times New Roman" w:cs="Times New Roman"/>
          <w:b/>
          <w:sz w:val="28"/>
          <w:szCs w:val="28"/>
        </w:rPr>
      </w:pPr>
      <w:r w:rsidRPr="003B41B4">
        <w:rPr>
          <w:rFonts w:ascii="Times New Roman" w:hAnsi="Times New Roman" w:cs="Times New Roman"/>
          <w:b/>
          <w:sz w:val="28"/>
          <w:szCs w:val="28"/>
        </w:rPr>
        <w:t>2.4. Задачи воспитания в образовательных областях</w:t>
      </w:r>
    </w:p>
    <w:p w14:paraId="6F3C8DAB" w14:textId="77777777" w:rsidR="00386E5E" w:rsidRDefault="00386E5E" w:rsidP="006D5772">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Содержание Программы воспитания реализуется в ходе освоения детьми </w:t>
      </w:r>
      <w:r w:rsidR="00117D05">
        <w:rPr>
          <w:rFonts w:ascii="Times New Roman" w:hAnsi="Times New Roman" w:cs="Times New Roman"/>
          <w:sz w:val="28"/>
          <w:szCs w:val="28"/>
        </w:rPr>
        <w:t xml:space="preserve">с нарушением зрения </w:t>
      </w:r>
      <w:r w:rsidRPr="00BB0EBD">
        <w:rPr>
          <w:rFonts w:ascii="Times New Roman" w:hAnsi="Times New Roman" w:cs="Times New Roman"/>
          <w:sz w:val="28"/>
          <w:szCs w:val="28"/>
        </w:rPr>
        <w:t>всех образовательных о</w:t>
      </w:r>
      <w:r>
        <w:rPr>
          <w:rFonts w:ascii="Times New Roman" w:hAnsi="Times New Roman" w:cs="Times New Roman"/>
          <w:sz w:val="28"/>
          <w:szCs w:val="28"/>
        </w:rPr>
        <w:t>бластей, обозначенных в ФГОС ДО.</w:t>
      </w:r>
    </w:p>
    <w:p w14:paraId="0113DE6C" w14:textId="77777777" w:rsidR="00B36274" w:rsidRDefault="00B36274" w:rsidP="00117D05">
      <w:pPr>
        <w:ind w:firstLine="709"/>
        <w:jc w:val="right"/>
        <w:rPr>
          <w:rFonts w:ascii="Times New Roman" w:hAnsi="Times New Roman" w:cs="Times New Roman"/>
          <w:b/>
          <w:i/>
        </w:rPr>
      </w:pPr>
    </w:p>
    <w:p w14:paraId="72488E1A" w14:textId="77777777" w:rsidR="00117D05" w:rsidRPr="00B36274" w:rsidRDefault="00117D05" w:rsidP="00117D05">
      <w:pPr>
        <w:ind w:firstLine="709"/>
        <w:jc w:val="right"/>
        <w:rPr>
          <w:rFonts w:ascii="Times New Roman" w:hAnsi="Times New Roman" w:cs="Times New Roman"/>
          <w:b/>
          <w:i/>
        </w:rPr>
      </w:pPr>
      <w:r w:rsidRPr="00B36274">
        <w:rPr>
          <w:rFonts w:ascii="Times New Roman" w:hAnsi="Times New Roman" w:cs="Times New Roman"/>
          <w:b/>
          <w:i/>
        </w:rPr>
        <w:t>Таблица.</w:t>
      </w:r>
    </w:p>
    <w:p w14:paraId="6480767A" w14:textId="77777777" w:rsidR="00117D05" w:rsidRPr="00B36274" w:rsidRDefault="00117D05" w:rsidP="00117D05">
      <w:pPr>
        <w:ind w:firstLine="709"/>
        <w:jc w:val="right"/>
        <w:rPr>
          <w:rFonts w:ascii="Times New Roman" w:hAnsi="Times New Roman" w:cs="Times New Roman"/>
          <w:b/>
          <w:i/>
        </w:rPr>
      </w:pPr>
      <w:r w:rsidRPr="00B36274">
        <w:rPr>
          <w:rFonts w:ascii="Times New Roman" w:hAnsi="Times New Roman" w:cs="Times New Roman"/>
          <w:b/>
          <w:i/>
        </w:rPr>
        <w:t xml:space="preserve">Соотношение образовательных областей </w:t>
      </w:r>
    </w:p>
    <w:p w14:paraId="2F4E1571" w14:textId="77777777" w:rsidR="00117D05" w:rsidRPr="00B36274" w:rsidRDefault="00117D05" w:rsidP="00117D05">
      <w:pPr>
        <w:ind w:firstLine="709"/>
        <w:jc w:val="right"/>
        <w:rPr>
          <w:rFonts w:ascii="Times New Roman" w:hAnsi="Times New Roman" w:cs="Times New Roman"/>
          <w:b/>
          <w:i/>
        </w:rPr>
      </w:pPr>
      <w:r w:rsidRPr="00B36274">
        <w:rPr>
          <w:rFonts w:ascii="Times New Roman" w:hAnsi="Times New Roman" w:cs="Times New Roman"/>
          <w:b/>
          <w:i/>
        </w:rPr>
        <w:t>и направлений воспитания</w:t>
      </w:r>
    </w:p>
    <w:p w14:paraId="619951D6" w14:textId="77777777" w:rsidR="00967CCB" w:rsidRPr="00B36274" w:rsidRDefault="00967CCB" w:rsidP="00967CCB">
      <w:pPr>
        <w:ind w:firstLine="709"/>
        <w:jc w:val="center"/>
        <w:rPr>
          <w:rFonts w:ascii="Times New Roman" w:hAnsi="Times New Roman" w:cs="Times New Roman"/>
          <w:b/>
          <w:i/>
        </w:rPr>
      </w:pPr>
    </w:p>
    <w:tbl>
      <w:tblPr>
        <w:tblStyle w:val="af8"/>
        <w:tblW w:w="0" w:type="auto"/>
        <w:tblLook w:val="04A0" w:firstRow="1" w:lastRow="0" w:firstColumn="1" w:lastColumn="0" w:noHBand="0" w:noVBand="1"/>
      </w:tblPr>
      <w:tblGrid>
        <w:gridCol w:w="675"/>
        <w:gridCol w:w="4395"/>
        <w:gridCol w:w="4784"/>
      </w:tblGrid>
      <w:tr w:rsidR="00117D05" w:rsidRPr="00B36274" w14:paraId="47007064" w14:textId="77777777" w:rsidTr="00896849">
        <w:tc>
          <w:tcPr>
            <w:tcW w:w="675" w:type="dxa"/>
            <w:shd w:val="clear" w:color="auto" w:fill="F2F2F2" w:themeFill="background1" w:themeFillShade="F2"/>
          </w:tcPr>
          <w:p w14:paraId="51E56B03" w14:textId="77777777" w:rsidR="00117D05" w:rsidRPr="00B36274" w:rsidRDefault="00117D05" w:rsidP="00117D05">
            <w:pPr>
              <w:ind w:firstLine="0"/>
              <w:jc w:val="center"/>
              <w:rPr>
                <w:rFonts w:ascii="Times New Roman" w:hAnsi="Times New Roman" w:cs="Times New Roman"/>
                <w:b/>
              </w:rPr>
            </w:pPr>
            <w:r w:rsidRPr="00B36274">
              <w:rPr>
                <w:rFonts w:ascii="Times New Roman" w:hAnsi="Times New Roman" w:cs="Times New Roman"/>
                <w:b/>
              </w:rPr>
              <w:t>№ п/п</w:t>
            </w:r>
          </w:p>
        </w:tc>
        <w:tc>
          <w:tcPr>
            <w:tcW w:w="4395" w:type="dxa"/>
            <w:shd w:val="clear" w:color="auto" w:fill="F2F2F2" w:themeFill="background1" w:themeFillShade="F2"/>
          </w:tcPr>
          <w:p w14:paraId="69473DFC" w14:textId="77777777" w:rsidR="00117D05" w:rsidRPr="00B36274" w:rsidRDefault="00117D05" w:rsidP="00117D05">
            <w:pPr>
              <w:ind w:firstLine="0"/>
              <w:jc w:val="center"/>
              <w:rPr>
                <w:rFonts w:ascii="Times New Roman" w:hAnsi="Times New Roman" w:cs="Times New Roman"/>
                <w:b/>
              </w:rPr>
            </w:pPr>
            <w:r w:rsidRPr="00B36274">
              <w:rPr>
                <w:rFonts w:ascii="Times New Roman" w:hAnsi="Times New Roman" w:cs="Times New Roman"/>
                <w:b/>
              </w:rPr>
              <w:t>Образовательная область</w:t>
            </w:r>
          </w:p>
        </w:tc>
        <w:tc>
          <w:tcPr>
            <w:tcW w:w="4784" w:type="dxa"/>
            <w:shd w:val="clear" w:color="auto" w:fill="F2F2F2" w:themeFill="background1" w:themeFillShade="F2"/>
          </w:tcPr>
          <w:p w14:paraId="6D21DBF6" w14:textId="77777777" w:rsidR="00117D05" w:rsidRPr="00B36274" w:rsidRDefault="00117D05" w:rsidP="00896849">
            <w:pPr>
              <w:rPr>
                <w:rFonts w:ascii="Times New Roman" w:hAnsi="Times New Roman" w:cs="Times New Roman"/>
                <w:b/>
              </w:rPr>
            </w:pPr>
            <w:r w:rsidRPr="00B36274">
              <w:rPr>
                <w:rFonts w:ascii="Times New Roman" w:hAnsi="Times New Roman" w:cs="Times New Roman"/>
                <w:b/>
              </w:rPr>
              <w:t>Направление воспитания</w:t>
            </w:r>
          </w:p>
        </w:tc>
      </w:tr>
      <w:tr w:rsidR="00117D05" w:rsidRPr="00B36274" w14:paraId="2744F7DC" w14:textId="77777777" w:rsidTr="00896849">
        <w:tc>
          <w:tcPr>
            <w:tcW w:w="675" w:type="dxa"/>
          </w:tcPr>
          <w:p w14:paraId="76E48843" w14:textId="77777777" w:rsidR="00117D05" w:rsidRPr="00B36274" w:rsidRDefault="00117D05" w:rsidP="00117D05">
            <w:pPr>
              <w:ind w:firstLine="0"/>
              <w:jc w:val="center"/>
              <w:rPr>
                <w:rFonts w:ascii="Times New Roman" w:hAnsi="Times New Roman" w:cs="Times New Roman"/>
              </w:rPr>
            </w:pPr>
            <w:r w:rsidRPr="00B36274">
              <w:rPr>
                <w:rFonts w:ascii="Times New Roman" w:hAnsi="Times New Roman" w:cs="Times New Roman"/>
              </w:rPr>
              <w:t>1</w:t>
            </w:r>
          </w:p>
        </w:tc>
        <w:tc>
          <w:tcPr>
            <w:tcW w:w="4395" w:type="dxa"/>
          </w:tcPr>
          <w:p w14:paraId="384C6DAC" w14:textId="77777777" w:rsidR="00117D05" w:rsidRPr="00B36274" w:rsidRDefault="00117D05" w:rsidP="00117D05">
            <w:pPr>
              <w:ind w:firstLine="0"/>
              <w:rPr>
                <w:rFonts w:ascii="Times New Roman" w:hAnsi="Times New Roman" w:cs="Times New Roman"/>
              </w:rPr>
            </w:pPr>
            <w:r w:rsidRPr="00B36274">
              <w:rPr>
                <w:rFonts w:ascii="Times New Roman" w:hAnsi="Times New Roman" w:cs="Times New Roman"/>
              </w:rPr>
              <w:t>Социально-коммуникативное развитие</w:t>
            </w:r>
          </w:p>
        </w:tc>
        <w:tc>
          <w:tcPr>
            <w:tcW w:w="4784" w:type="dxa"/>
          </w:tcPr>
          <w:p w14:paraId="671838B9" w14:textId="77777777" w:rsidR="00117D05" w:rsidRPr="00B36274" w:rsidRDefault="00117D05" w:rsidP="00761190">
            <w:pPr>
              <w:ind w:firstLine="0"/>
              <w:rPr>
                <w:rFonts w:ascii="Times New Roman" w:hAnsi="Times New Roman" w:cs="Times New Roman"/>
              </w:rPr>
            </w:pPr>
            <w:r w:rsidRPr="00B36274">
              <w:rPr>
                <w:rFonts w:ascii="Times New Roman" w:hAnsi="Times New Roman" w:cs="Times New Roman"/>
              </w:rPr>
              <w:t>Патриотическое, социальное, трудовое</w:t>
            </w:r>
          </w:p>
        </w:tc>
      </w:tr>
      <w:tr w:rsidR="00117D05" w:rsidRPr="00B36274" w14:paraId="5F19E397" w14:textId="77777777" w:rsidTr="00896849">
        <w:tc>
          <w:tcPr>
            <w:tcW w:w="675" w:type="dxa"/>
          </w:tcPr>
          <w:p w14:paraId="1BE586EB" w14:textId="77777777" w:rsidR="00117D05" w:rsidRPr="00B36274" w:rsidRDefault="00117D05" w:rsidP="00117D05">
            <w:pPr>
              <w:ind w:firstLine="0"/>
              <w:jc w:val="center"/>
              <w:rPr>
                <w:rFonts w:ascii="Times New Roman" w:hAnsi="Times New Roman" w:cs="Times New Roman"/>
              </w:rPr>
            </w:pPr>
            <w:r w:rsidRPr="00B36274">
              <w:rPr>
                <w:rFonts w:ascii="Times New Roman" w:hAnsi="Times New Roman" w:cs="Times New Roman"/>
              </w:rPr>
              <w:t>2</w:t>
            </w:r>
          </w:p>
        </w:tc>
        <w:tc>
          <w:tcPr>
            <w:tcW w:w="4395" w:type="dxa"/>
          </w:tcPr>
          <w:p w14:paraId="4F75B099" w14:textId="77777777" w:rsidR="00117D05" w:rsidRPr="00B36274" w:rsidRDefault="00117D05" w:rsidP="00117D05">
            <w:pPr>
              <w:ind w:firstLine="0"/>
              <w:rPr>
                <w:rFonts w:ascii="Times New Roman" w:hAnsi="Times New Roman" w:cs="Times New Roman"/>
                <w:b/>
                <w:i/>
              </w:rPr>
            </w:pPr>
            <w:r w:rsidRPr="00B36274">
              <w:rPr>
                <w:rFonts w:ascii="Times New Roman" w:hAnsi="Times New Roman" w:cs="Times New Roman"/>
              </w:rPr>
              <w:t>Познавательное развитие</w:t>
            </w:r>
          </w:p>
        </w:tc>
        <w:tc>
          <w:tcPr>
            <w:tcW w:w="4784" w:type="dxa"/>
          </w:tcPr>
          <w:p w14:paraId="7104C581" w14:textId="77777777" w:rsidR="00117D05" w:rsidRPr="00B36274" w:rsidRDefault="00117D05" w:rsidP="00117D05">
            <w:pPr>
              <w:ind w:firstLine="0"/>
              <w:rPr>
                <w:rFonts w:ascii="Times New Roman" w:hAnsi="Times New Roman" w:cs="Times New Roman"/>
              </w:rPr>
            </w:pPr>
            <w:r w:rsidRPr="00B36274">
              <w:rPr>
                <w:rFonts w:ascii="Times New Roman" w:hAnsi="Times New Roman" w:cs="Times New Roman"/>
              </w:rPr>
              <w:t>Познавательное, патриотическое</w:t>
            </w:r>
          </w:p>
        </w:tc>
      </w:tr>
      <w:tr w:rsidR="00117D05" w:rsidRPr="00B36274" w14:paraId="3E8C968C" w14:textId="77777777" w:rsidTr="00896849">
        <w:tc>
          <w:tcPr>
            <w:tcW w:w="675" w:type="dxa"/>
          </w:tcPr>
          <w:p w14:paraId="7F3D1043" w14:textId="77777777" w:rsidR="00117D05" w:rsidRPr="00B36274" w:rsidRDefault="00117D05" w:rsidP="00117D05">
            <w:pPr>
              <w:ind w:firstLine="0"/>
              <w:jc w:val="center"/>
              <w:rPr>
                <w:rFonts w:ascii="Times New Roman" w:hAnsi="Times New Roman" w:cs="Times New Roman"/>
              </w:rPr>
            </w:pPr>
            <w:r w:rsidRPr="00B36274">
              <w:rPr>
                <w:rFonts w:ascii="Times New Roman" w:hAnsi="Times New Roman" w:cs="Times New Roman"/>
              </w:rPr>
              <w:t>3</w:t>
            </w:r>
          </w:p>
        </w:tc>
        <w:tc>
          <w:tcPr>
            <w:tcW w:w="4395" w:type="dxa"/>
          </w:tcPr>
          <w:p w14:paraId="64A5D692" w14:textId="77777777" w:rsidR="00117D05" w:rsidRPr="00B36274" w:rsidRDefault="00117D05" w:rsidP="00117D05">
            <w:pPr>
              <w:ind w:firstLine="0"/>
              <w:rPr>
                <w:rFonts w:ascii="Times New Roman" w:hAnsi="Times New Roman" w:cs="Times New Roman"/>
                <w:b/>
                <w:i/>
              </w:rPr>
            </w:pPr>
            <w:r w:rsidRPr="00B36274">
              <w:rPr>
                <w:rFonts w:ascii="Times New Roman" w:hAnsi="Times New Roman" w:cs="Times New Roman"/>
              </w:rPr>
              <w:t>Речевое развитие</w:t>
            </w:r>
          </w:p>
        </w:tc>
        <w:tc>
          <w:tcPr>
            <w:tcW w:w="4784" w:type="dxa"/>
          </w:tcPr>
          <w:p w14:paraId="49257F2C" w14:textId="77777777" w:rsidR="00117D05" w:rsidRPr="00B36274" w:rsidRDefault="00117D05" w:rsidP="00117D05">
            <w:pPr>
              <w:ind w:firstLine="0"/>
              <w:rPr>
                <w:rFonts w:ascii="Times New Roman" w:hAnsi="Times New Roman" w:cs="Times New Roman"/>
              </w:rPr>
            </w:pPr>
            <w:r w:rsidRPr="00B36274">
              <w:rPr>
                <w:rFonts w:ascii="Times New Roman" w:hAnsi="Times New Roman" w:cs="Times New Roman"/>
              </w:rPr>
              <w:t>Социальное, эстетическое</w:t>
            </w:r>
          </w:p>
        </w:tc>
      </w:tr>
      <w:tr w:rsidR="00117D05" w:rsidRPr="00B36274" w14:paraId="254E0D73" w14:textId="77777777" w:rsidTr="00896849">
        <w:tc>
          <w:tcPr>
            <w:tcW w:w="675" w:type="dxa"/>
          </w:tcPr>
          <w:p w14:paraId="3278515A" w14:textId="77777777" w:rsidR="00117D05" w:rsidRPr="00B36274" w:rsidRDefault="00117D05" w:rsidP="00117D05">
            <w:pPr>
              <w:ind w:firstLine="0"/>
              <w:jc w:val="center"/>
              <w:rPr>
                <w:rFonts w:ascii="Times New Roman" w:hAnsi="Times New Roman" w:cs="Times New Roman"/>
              </w:rPr>
            </w:pPr>
            <w:r w:rsidRPr="00B36274">
              <w:rPr>
                <w:rFonts w:ascii="Times New Roman" w:hAnsi="Times New Roman" w:cs="Times New Roman"/>
              </w:rPr>
              <w:t>4</w:t>
            </w:r>
          </w:p>
        </w:tc>
        <w:tc>
          <w:tcPr>
            <w:tcW w:w="4395" w:type="dxa"/>
          </w:tcPr>
          <w:p w14:paraId="4CD5B107" w14:textId="77777777" w:rsidR="00117D05" w:rsidRPr="00B36274" w:rsidRDefault="006D5772" w:rsidP="00117D05">
            <w:pPr>
              <w:ind w:firstLine="0"/>
              <w:rPr>
                <w:rFonts w:ascii="Times New Roman" w:hAnsi="Times New Roman" w:cs="Times New Roman"/>
              </w:rPr>
            </w:pPr>
            <w:r w:rsidRPr="00B36274">
              <w:rPr>
                <w:rFonts w:ascii="Times New Roman" w:hAnsi="Times New Roman" w:cs="Times New Roman"/>
              </w:rPr>
              <w:t xml:space="preserve">Художественно-эстетическое </w:t>
            </w:r>
            <w:r w:rsidR="00117D05" w:rsidRPr="00B36274">
              <w:rPr>
                <w:rFonts w:ascii="Times New Roman" w:hAnsi="Times New Roman" w:cs="Times New Roman"/>
              </w:rPr>
              <w:t>развитие</w:t>
            </w:r>
          </w:p>
        </w:tc>
        <w:tc>
          <w:tcPr>
            <w:tcW w:w="4784" w:type="dxa"/>
          </w:tcPr>
          <w:p w14:paraId="3CF53063" w14:textId="77777777" w:rsidR="00117D05" w:rsidRPr="00B36274" w:rsidRDefault="00117D05" w:rsidP="00117D05">
            <w:pPr>
              <w:ind w:firstLine="0"/>
              <w:rPr>
                <w:rFonts w:ascii="Times New Roman" w:hAnsi="Times New Roman" w:cs="Times New Roman"/>
                <w:b/>
                <w:i/>
              </w:rPr>
            </w:pPr>
            <w:r w:rsidRPr="00B36274">
              <w:rPr>
                <w:rFonts w:ascii="Times New Roman" w:hAnsi="Times New Roman" w:cs="Times New Roman"/>
              </w:rPr>
              <w:t>Эстетическое</w:t>
            </w:r>
          </w:p>
        </w:tc>
      </w:tr>
      <w:tr w:rsidR="00117D05" w:rsidRPr="00B36274" w14:paraId="5CBA0A79" w14:textId="77777777" w:rsidTr="00896849">
        <w:trPr>
          <w:trHeight w:val="58"/>
        </w:trPr>
        <w:tc>
          <w:tcPr>
            <w:tcW w:w="675" w:type="dxa"/>
          </w:tcPr>
          <w:p w14:paraId="3E66B331" w14:textId="77777777" w:rsidR="00117D05" w:rsidRPr="00B36274" w:rsidRDefault="00117D05" w:rsidP="00117D05">
            <w:pPr>
              <w:ind w:firstLine="0"/>
              <w:jc w:val="center"/>
              <w:rPr>
                <w:rFonts w:ascii="Times New Roman" w:hAnsi="Times New Roman" w:cs="Times New Roman"/>
              </w:rPr>
            </w:pPr>
            <w:r w:rsidRPr="00B36274">
              <w:rPr>
                <w:rFonts w:ascii="Times New Roman" w:hAnsi="Times New Roman" w:cs="Times New Roman"/>
              </w:rPr>
              <w:t>5</w:t>
            </w:r>
          </w:p>
        </w:tc>
        <w:tc>
          <w:tcPr>
            <w:tcW w:w="4395" w:type="dxa"/>
          </w:tcPr>
          <w:p w14:paraId="04F54468" w14:textId="77777777" w:rsidR="00117D05" w:rsidRPr="00B36274" w:rsidRDefault="00117D05" w:rsidP="00117D05">
            <w:pPr>
              <w:ind w:firstLine="0"/>
              <w:rPr>
                <w:rFonts w:ascii="Times New Roman" w:hAnsi="Times New Roman" w:cs="Times New Roman"/>
              </w:rPr>
            </w:pPr>
            <w:r w:rsidRPr="00B36274">
              <w:rPr>
                <w:rFonts w:ascii="Times New Roman" w:hAnsi="Times New Roman" w:cs="Times New Roman"/>
              </w:rPr>
              <w:t>Физическое развитие</w:t>
            </w:r>
          </w:p>
        </w:tc>
        <w:tc>
          <w:tcPr>
            <w:tcW w:w="4784" w:type="dxa"/>
          </w:tcPr>
          <w:p w14:paraId="504E08F2" w14:textId="77777777" w:rsidR="00117D05" w:rsidRPr="00B36274" w:rsidRDefault="00117D05" w:rsidP="00117D05">
            <w:pPr>
              <w:ind w:firstLine="0"/>
              <w:rPr>
                <w:rFonts w:ascii="Times New Roman" w:hAnsi="Times New Roman" w:cs="Times New Roman"/>
              </w:rPr>
            </w:pPr>
            <w:r w:rsidRPr="00B36274">
              <w:rPr>
                <w:rFonts w:ascii="Times New Roman" w:hAnsi="Times New Roman" w:cs="Times New Roman"/>
              </w:rPr>
              <w:t>Физическое, оздоровительное</w:t>
            </w:r>
          </w:p>
        </w:tc>
      </w:tr>
    </w:tbl>
    <w:p w14:paraId="6830A6A3" w14:textId="77777777" w:rsidR="00117D05" w:rsidRPr="00B36274" w:rsidRDefault="00117D05" w:rsidP="00117D05">
      <w:pPr>
        <w:ind w:firstLine="0"/>
        <w:rPr>
          <w:rFonts w:ascii="Times New Roman" w:hAnsi="Times New Roman" w:cs="Times New Roman"/>
          <w:sz w:val="28"/>
          <w:szCs w:val="28"/>
        </w:rPr>
      </w:pPr>
    </w:p>
    <w:p w14:paraId="2D759D86" w14:textId="77777777" w:rsidR="00386E5E" w:rsidRDefault="00386E5E" w:rsidP="00386E5E">
      <w:pPr>
        <w:ind w:firstLine="709"/>
        <w:rPr>
          <w:rFonts w:ascii="Times New Roman" w:hAnsi="Times New Roman" w:cs="Times New Roman"/>
          <w:sz w:val="28"/>
          <w:szCs w:val="28"/>
        </w:rPr>
      </w:pPr>
      <w:r w:rsidRPr="00B36274">
        <w:rPr>
          <w:rFonts w:ascii="Times New Roman" w:hAnsi="Times New Roman" w:cs="Times New Roman"/>
          <w:b/>
          <w:i/>
          <w:sz w:val="28"/>
          <w:szCs w:val="28"/>
        </w:rPr>
        <w:t>2.4.1. Решение задач воспитания в рамках образовательной области</w:t>
      </w:r>
      <w:r w:rsidR="00F62FA9">
        <w:rPr>
          <w:rFonts w:ascii="Times New Roman" w:hAnsi="Times New Roman" w:cs="Times New Roman"/>
          <w:b/>
          <w:i/>
          <w:sz w:val="28"/>
          <w:szCs w:val="28"/>
        </w:rPr>
        <w:t xml:space="preserve">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14:paraId="1428DD26" w14:textId="77777777" w:rsidR="00386E5E" w:rsidRPr="00F51008" w:rsidRDefault="00386E5E" w:rsidP="00386E5E">
      <w:pPr>
        <w:ind w:firstLine="709"/>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14:paraId="7EB8A882"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14:paraId="0D257BCA"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720AB1E5"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14:paraId="1F57A344"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14:paraId="001F31F6"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7CC5E11"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64198C2"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D8DFF87"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14:paraId="6B90A898" w14:textId="77777777" w:rsidR="00386E5E" w:rsidRDefault="00386E5E" w:rsidP="00386E5E">
      <w:pPr>
        <w:ind w:firstLine="709"/>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14:paraId="27A0C528" w14:textId="77777777" w:rsidR="00386E5E"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14:paraId="5DB865C6"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14:paraId="06253965"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5D1790B6"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14:paraId="6C1778B8"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14:paraId="5B7F2C8B"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8DCBA85" w14:textId="77777777" w:rsidR="00386E5E" w:rsidRDefault="00386E5E" w:rsidP="00386E5E">
      <w:pPr>
        <w:ind w:firstLine="709"/>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14:paraId="06EC5AFC"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14:paraId="346B20C8"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14:paraId="0CD56B15"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279B09C" w14:textId="77777777" w:rsidR="00386E5E" w:rsidRDefault="00386E5E" w:rsidP="00386E5E">
      <w:pPr>
        <w:ind w:firstLine="709"/>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14:paraId="4179426A"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14:paraId="63F5AC28"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2DA5797"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14:paraId="6D5F2C9F"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773FB7C2"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6279922C"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CE99632" w14:textId="77777777" w:rsidR="00386E5E" w:rsidRDefault="00386E5E" w:rsidP="00386E5E">
      <w:pPr>
        <w:ind w:firstLine="709"/>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14:paraId="5833F1CD"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14:paraId="5BD02634"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формирование у ребёнка </w:t>
      </w:r>
      <w:proofErr w:type="spellStart"/>
      <w:r w:rsidRPr="00BB0EBD">
        <w:rPr>
          <w:rFonts w:ascii="Times New Roman" w:hAnsi="Times New Roman" w:cs="Times New Roman"/>
          <w:sz w:val="28"/>
          <w:szCs w:val="28"/>
        </w:rPr>
        <w:t>возрастосообразных</w:t>
      </w:r>
      <w:proofErr w:type="spellEnd"/>
      <w:r w:rsidRPr="00BB0EBD">
        <w:rPr>
          <w:rFonts w:ascii="Times New Roman" w:hAnsi="Times New Roman" w:cs="Times New Roman"/>
          <w:sz w:val="28"/>
          <w:szCs w:val="28"/>
        </w:rPr>
        <w:t xml:space="preserve"> представлений о жизни, здоровье и физической культуре;</w:t>
      </w:r>
    </w:p>
    <w:p w14:paraId="5B5685D6" w14:textId="77777777"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215940A1" w14:textId="77777777" w:rsidR="00386E5E"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14:paraId="78112AD0" w14:textId="77777777" w:rsidR="00117D05" w:rsidRDefault="00117D05" w:rsidP="00386E5E">
      <w:pPr>
        <w:ind w:firstLine="709"/>
        <w:rPr>
          <w:rFonts w:ascii="Times New Roman" w:hAnsi="Times New Roman" w:cs="Times New Roman"/>
          <w:sz w:val="28"/>
          <w:szCs w:val="28"/>
        </w:rPr>
      </w:pPr>
    </w:p>
    <w:p w14:paraId="45A474F5" w14:textId="77777777" w:rsidR="00117D05" w:rsidRPr="000C45E1" w:rsidRDefault="00117D05" w:rsidP="00117D05">
      <w:pPr>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14:paraId="5127BD89" w14:textId="77777777" w:rsidR="00117D05" w:rsidRPr="000C45E1" w:rsidRDefault="00117D05" w:rsidP="00117D05">
      <w:pPr>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Патриотическое восп</w:t>
      </w:r>
      <w:r w:rsidR="005409DB">
        <w:rPr>
          <w:rFonts w:ascii="Times New Roman" w:hAnsi="Times New Roman" w:cs="Times New Roman"/>
          <w:b/>
          <w:i/>
          <w:sz w:val="28"/>
          <w:szCs w:val="28"/>
        </w:rPr>
        <w:t>итание</w:t>
      </w:r>
    </w:p>
    <w:p w14:paraId="7C9F0523" w14:textId="77777777" w:rsidR="00117D05" w:rsidRPr="005409DB" w:rsidRDefault="00117D05" w:rsidP="00117D05">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 xml:space="preserve">Ценности: </w:t>
      </w:r>
      <w:r w:rsidRPr="005409DB">
        <w:rPr>
          <w:rFonts w:ascii="Times New Roman" w:eastAsiaTheme="minorEastAsia" w:hAnsi="Times New Roman" w:cs="Times New Roman"/>
          <w:bCs/>
          <w:color w:val="000000"/>
          <w:sz w:val="28"/>
          <w:szCs w:val="28"/>
        </w:rPr>
        <w:t>Родина, природа</w:t>
      </w:r>
      <w:r w:rsidRPr="005409DB">
        <w:rPr>
          <w:rFonts w:ascii="Times New Roman" w:eastAsiaTheme="minorEastAsia" w:hAnsi="Times New Roman" w:cs="Times New Roman"/>
          <w:color w:val="000000"/>
          <w:sz w:val="28"/>
          <w:szCs w:val="28"/>
        </w:rPr>
        <w:t>.</w:t>
      </w:r>
    </w:p>
    <w:p w14:paraId="7B94FDC8" w14:textId="77777777" w:rsidR="00117D05" w:rsidRPr="005409DB" w:rsidRDefault="00117D05" w:rsidP="00117D05">
      <w:pPr>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i/>
          <w:color w:val="000000"/>
          <w:sz w:val="28"/>
          <w:szCs w:val="28"/>
        </w:rPr>
        <w:t>Цель патриотического воспитания:</w:t>
      </w:r>
      <w:r w:rsidR="00A01CA2">
        <w:rPr>
          <w:rFonts w:ascii="Times New Roman" w:eastAsiaTheme="minorEastAsia" w:hAnsi="Times New Roman" w:cs="Times New Roman"/>
          <w:i/>
          <w:color w:val="000000"/>
          <w:sz w:val="28"/>
          <w:szCs w:val="28"/>
        </w:rPr>
        <w:t xml:space="preserve"> </w:t>
      </w:r>
      <w:r w:rsidRPr="005409DB">
        <w:rPr>
          <w:rFonts w:ascii="Times New Roman" w:eastAsiaTheme="minorEastAsia"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1DD8DB6B" w14:textId="77777777" w:rsidR="00117D05" w:rsidRPr="005409DB" w:rsidRDefault="00117D05" w:rsidP="00117D05">
      <w:pPr>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Задачи:</w:t>
      </w:r>
    </w:p>
    <w:p w14:paraId="236651CB" w14:textId="77777777" w:rsidR="00117D05" w:rsidRPr="005409DB" w:rsidRDefault="00117D05" w:rsidP="00117D05">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14:paraId="275C9BE2" w14:textId="77777777" w:rsidR="00117D05" w:rsidRPr="005409DB" w:rsidRDefault="00117D05" w:rsidP="00117D05">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14:paraId="26D4FD5A" w14:textId="77777777" w:rsidR="00117D05" w:rsidRPr="005409DB" w:rsidRDefault="00117D05" w:rsidP="00117D05">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54082DC7" w14:textId="77777777" w:rsidR="00117D05" w:rsidRPr="005409DB" w:rsidRDefault="00117D05" w:rsidP="00117D05">
      <w:pPr>
        <w:tabs>
          <w:tab w:val="left" w:pos="1134"/>
        </w:tabs>
        <w:ind w:firstLine="567"/>
        <w:rPr>
          <w:rFonts w:ascii="Times New Roman" w:eastAsiaTheme="minorEastAsia" w:hAnsi="Times New Roman" w:cs="Times New Roman"/>
          <w:color w:val="000000"/>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58D0FB17" w14:textId="77777777" w:rsidR="00117D05" w:rsidRPr="005409DB" w:rsidRDefault="00117D05" w:rsidP="00117D05">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lastRenderedPageBreak/>
        <w:t>Содержание деятельности</w:t>
      </w:r>
    </w:p>
    <w:p w14:paraId="643D8C5A" w14:textId="77777777" w:rsidR="00117D05" w:rsidRPr="00E3285A" w:rsidRDefault="00117D05" w:rsidP="00117D05">
      <w:pPr>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Воспитател</w:t>
      </w:r>
      <w:r w:rsidR="005409DB">
        <w:rPr>
          <w:rFonts w:ascii="Times New Roman" w:eastAsiaTheme="minorEastAsia" w:hAnsi="Times New Roman" w:cs="Times New Roman"/>
          <w:color w:val="000000"/>
          <w:sz w:val="28"/>
          <w:szCs w:val="28"/>
        </w:rPr>
        <w:t>ьная работа по патриотическому воспитанию</w:t>
      </w:r>
      <w:r w:rsidRPr="00E3285A">
        <w:rPr>
          <w:rFonts w:ascii="Times New Roman" w:eastAsiaTheme="minorEastAsia" w:hAnsi="Times New Roman" w:cs="Times New Roman"/>
          <w:color w:val="000000"/>
          <w:sz w:val="28"/>
          <w:szCs w:val="28"/>
        </w:rPr>
        <w:t xml:space="preserve"> связана со структурой самого понятия «патриотизм». </w:t>
      </w:r>
    </w:p>
    <w:p w14:paraId="283E4139" w14:textId="77777777" w:rsidR="00117D05" w:rsidRPr="00E3285A" w:rsidRDefault="00117D05" w:rsidP="00117D05">
      <w:pPr>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Ее содержание определяется через следующие взаимосвязанные компоненты:</w:t>
      </w:r>
    </w:p>
    <w:p w14:paraId="7758EA17" w14:textId="77777777"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9197203" w14:textId="77777777"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14:paraId="5037A818" w14:textId="77777777"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w:t>
      </w:r>
      <w:proofErr w:type="spellStart"/>
      <w:r w:rsidRPr="00E3285A">
        <w:rPr>
          <w:rFonts w:ascii="Times New Roman" w:eastAsiaTheme="minorEastAsia" w:hAnsi="Times New Roman" w:cs="Times New Roman"/>
          <w:color w:val="000000"/>
          <w:sz w:val="28"/>
          <w:szCs w:val="28"/>
        </w:rPr>
        <w:t>регуляторно</w:t>
      </w:r>
      <w:proofErr w:type="spellEnd"/>
      <w:r w:rsidRPr="00E3285A">
        <w:rPr>
          <w:rFonts w:ascii="Times New Roman" w:eastAsiaTheme="minorEastAsia" w:hAnsi="Times New Roman" w:cs="Times New Roman"/>
          <w:color w:val="000000"/>
          <w:sz w:val="28"/>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023873BE" w14:textId="77777777" w:rsidR="00117D05" w:rsidRPr="005409DB" w:rsidRDefault="00117D05" w:rsidP="00117D05">
      <w:pPr>
        <w:tabs>
          <w:tab w:val="left" w:pos="1134"/>
        </w:tabs>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Виды и формы деятельности:</w:t>
      </w:r>
    </w:p>
    <w:p w14:paraId="4ABCFD64" w14:textId="77777777"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ознакомление детей с историей, героями, культурой, традициями России и своего народа;</w:t>
      </w:r>
    </w:p>
    <w:p w14:paraId="4F51B61A" w14:textId="77777777" w:rsidR="00117D05" w:rsidRPr="00E3285A" w:rsidRDefault="00117D05" w:rsidP="00117D05">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14:paraId="0CC3ECF3" w14:textId="77777777"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организация экскурсий, соревнований, праздников, викторин, в</w:t>
      </w:r>
      <w:r>
        <w:rPr>
          <w:rFonts w:ascii="Times New Roman" w:eastAsiaTheme="minorEastAsia" w:hAnsi="Times New Roman" w:cs="Times New Roman"/>
          <w:color w:val="000000"/>
          <w:sz w:val="28"/>
          <w:szCs w:val="28"/>
        </w:rPr>
        <w:t>ы</w:t>
      </w:r>
      <w:r w:rsidRPr="00E3285A">
        <w:rPr>
          <w:rFonts w:ascii="Times New Roman" w:eastAsiaTheme="minorEastAsia" w:hAnsi="Times New Roman" w:cs="Times New Roman"/>
          <w:color w:val="000000"/>
          <w:sz w:val="28"/>
          <w:szCs w:val="28"/>
        </w:rPr>
        <w:t>ставок и пр.;</w:t>
      </w:r>
    </w:p>
    <w:p w14:paraId="5365D029" w14:textId="77777777" w:rsidR="00117D05" w:rsidRPr="00832073" w:rsidRDefault="00117D05" w:rsidP="00832073">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bookmarkEnd w:id="197"/>
    <w:p w14:paraId="03EFA358" w14:textId="77777777" w:rsidR="00995B76" w:rsidRPr="00F936AA" w:rsidRDefault="00117D05" w:rsidP="00D61D2D">
      <w:pPr>
        <w:ind w:firstLine="567"/>
        <w:rPr>
          <w:rFonts w:ascii="Times New Roman" w:hAnsi="Times New Roman" w:cs="Times New Roman"/>
          <w:b/>
          <w:i/>
          <w:sz w:val="28"/>
          <w:szCs w:val="28"/>
        </w:rPr>
      </w:pPr>
      <w:r>
        <w:rPr>
          <w:rFonts w:ascii="Times New Roman" w:hAnsi="Times New Roman" w:cs="Times New Roman"/>
          <w:b/>
          <w:i/>
          <w:sz w:val="28"/>
          <w:szCs w:val="28"/>
        </w:rPr>
        <w:t>2.5.2. </w:t>
      </w:r>
      <w:r w:rsidR="00995B76" w:rsidRPr="00F936AA">
        <w:rPr>
          <w:rFonts w:ascii="Times New Roman" w:hAnsi="Times New Roman" w:cs="Times New Roman"/>
          <w:b/>
          <w:i/>
          <w:sz w:val="28"/>
          <w:szCs w:val="28"/>
        </w:rPr>
        <w:t>Со</w:t>
      </w:r>
      <w:r>
        <w:rPr>
          <w:rFonts w:ascii="Times New Roman" w:hAnsi="Times New Roman" w:cs="Times New Roman"/>
          <w:b/>
          <w:i/>
          <w:sz w:val="28"/>
          <w:szCs w:val="28"/>
        </w:rPr>
        <w:t xml:space="preserve">циальное </w:t>
      </w:r>
      <w:r w:rsidR="005409DB">
        <w:rPr>
          <w:rFonts w:ascii="Times New Roman" w:hAnsi="Times New Roman" w:cs="Times New Roman"/>
          <w:b/>
          <w:i/>
          <w:sz w:val="28"/>
          <w:szCs w:val="28"/>
        </w:rPr>
        <w:t>воспитание</w:t>
      </w:r>
    </w:p>
    <w:p w14:paraId="1B5A1068" w14:textId="77777777" w:rsidR="00117D05" w:rsidRPr="000C45E1" w:rsidRDefault="00117D05" w:rsidP="00117D05">
      <w:pPr>
        <w:ind w:firstLine="567"/>
        <w:rPr>
          <w:rFonts w:ascii="Times New Roman" w:eastAsiaTheme="minorEastAsia" w:hAnsi="Times New Roman" w:cs="Times New Roman"/>
          <w:sz w:val="28"/>
          <w:szCs w:val="28"/>
        </w:rPr>
      </w:pPr>
      <w:proofErr w:type="spellStart"/>
      <w:proofErr w:type="gramStart"/>
      <w:r w:rsidRPr="000C45E1">
        <w:rPr>
          <w:rFonts w:ascii="Times New Roman" w:eastAsiaTheme="minorEastAsia" w:hAnsi="Times New Roman" w:cs="Times New Roman"/>
          <w:i/>
          <w:sz w:val="28"/>
          <w:szCs w:val="28"/>
        </w:rPr>
        <w:t>Ценности:</w:t>
      </w:r>
      <w:r w:rsidRPr="000C45E1">
        <w:rPr>
          <w:rFonts w:ascii="Times New Roman" w:eastAsiaTheme="minorEastAsia" w:hAnsi="Times New Roman" w:cs="Times New Roman"/>
          <w:bCs/>
          <w:sz w:val="28"/>
          <w:szCs w:val="28"/>
        </w:rPr>
        <w:t>семья</w:t>
      </w:r>
      <w:proofErr w:type="spellEnd"/>
      <w:proofErr w:type="gramEnd"/>
      <w:r w:rsidRPr="000C45E1">
        <w:rPr>
          <w:rFonts w:ascii="Times New Roman" w:eastAsiaTheme="minorEastAsia" w:hAnsi="Times New Roman" w:cs="Times New Roman"/>
          <w:bCs/>
          <w:sz w:val="28"/>
          <w:szCs w:val="28"/>
        </w:rPr>
        <w:t>, дружба, человек и сотрудничество</w:t>
      </w:r>
      <w:r w:rsidRPr="000C45E1">
        <w:rPr>
          <w:rFonts w:ascii="Times New Roman" w:eastAsiaTheme="minorEastAsia" w:hAnsi="Times New Roman" w:cs="Times New Roman"/>
          <w:sz w:val="28"/>
          <w:szCs w:val="28"/>
        </w:rPr>
        <w:t>.</w:t>
      </w:r>
    </w:p>
    <w:p w14:paraId="69342A6A" w14:textId="77777777" w:rsidR="00117D05" w:rsidRPr="000C45E1" w:rsidRDefault="00117D05" w:rsidP="00117D05">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социального воспитания дошкольника:</w:t>
      </w:r>
      <w:r w:rsidRPr="000C45E1">
        <w:rPr>
          <w:rFonts w:ascii="Times New Roman" w:eastAsiaTheme="minorEastAsia"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14:paraId="114C0D09" w14:textId="77777777" w:rsidR="00117D05" w:rsidRPr="000C45E1" w:rsidRDefault="00117D05" w:rsidP="00117D05">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14:paraId="2D9CD4A8" w14:textId="77777777" w:rsidR="00117D05" w:rsidRPr="000C45E1" w:rsidRDefault="00117D05" w:rsidP="00117D05">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00813F30">
        <w:rPr>
          <w:rFonts w:ascii="Times New Roman" w:eastAsiaTheme="minorEastAsia" w:hAnsi="Times New Roman" w:cs="Times New Roman"/>
          <w:color w:val="000000"/>
          <w:sz w:val="28"/>
          <w:szCs w:val="28"/>
        </w:rPr>
        <w:t>формирование у детей</w:t>
      </w:r>
      <w:r w:rsidRPr="000C45E1">
        <w:rPr>
          <w:rFonts w:ascii="Times New Roman" w:eastAsiaTheme="minorEastAsia" w:hAnsi="Times New Roman" w:cs="Times New Roman"/>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14:paraId="74970852" w14:textId="77777777" w:rsidR="00117D05" w:rsidRPr="000C45E1" w:rsidRDefault="00117D05" w:rsidP="00117D05">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анализ поступков самих детей в группе в различных ситуациях;</w:t>
      </w:r>
    </w:p>
    <w:p w14:paraId="61272314" w14:textId="77777777" w:rsidR="00117D05" w:rsidRPr="000C45E1" w:rsidRDefault="00117D05" w:rsidP="00117D05">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3579A8AF" w14:textId="77777777" w:rsidR="00117D05" w:rsidRPr="000C45E1" w:rsidRDefault="00117D05" w:rsidP="00117D05">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14:paraId="17490310" w14:textId="77777777" w:rsidR="00117D05" w:rsidRPr="000C45E1" w:rsidRDefault="00117D05" w:rsidP="00117D05">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rPr>
        <w:t>Содержание деятельности</w:t>
      </w:r>
    </w:p>
    <w:p w14:paraId="67074D35" w14:textId="77777777" w:rsidR="00117D05" w:rsidRPr="000C45E1" w:rsidRDefault="00117D05" w:rsidP="00117D05">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В дошкол</w:t>
      </w:r>
      <w:r w:rsidR="008D51BE">
        <w:rPr>
          <w:rFonts w:ascii="Times New Roman" w:eastAsiaTheme="minorEastAsia" w:hAnsi="Times New Roman" w:cs="Times New Roman"/>
          <w:color w:val="000000"/>
          <w:sz w:val="28"/>
          <w:szCs w:val="28"/>
        </w:rPr>
        <w:t>ьном детстве ребенок открывает л</w:t>
      </w:r>
      <w:r w:rsidRPr="000C45E1">
        <w:rPr>
          <w:rFonts w:ascii="Times New Roman" w:eastAsiaTheme="minorEastAsia" w:hAnsi="Times New Roman" w:cs="Times New Roman"/>
          <w:color w:val="000000"/>
          <w:sz w:val="28"/>
          <w:szCs w:val="28"/>
        </w:rPr>
        <w:t xml:space="preserve">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14:paraId="1E29E6A3" w14:textId="77777777" w:rsidR="00117D05" w:rsidRPr="000C45E1" w:rsidRDefault="00117D05" w:rsidP="00117D05">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Формирование правильного ценностно-смыслового отношения ребенка к </w:t>
      </w:r>
      <w:r w:rsidRPr="000C45E1">
        <w:rPr>
          <w:rFonts w:ascii="Times New Roman" w:eastAsiaTheme="minorEastAsia" w:hAnsi="Times New Roman" w:cs="Times New Roman"/>
          <w:color w:val="000000"/>
          <w:sz w:val="28"/>
          <w:szCs w:val="28"/>
        </w:rPr>
        <w:lastRenderedPageBreak/>
        <w:t xml:space="preserve">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14:paraId="4881C2C5" w14:textId="77777777" w:rsidR="00117D05" w:rsidRPr="000C45E1" w:rsidRDefault="00117D05" w:rsidP="00117D05">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3519EB50" w14:textId="77777777" w:rsidR="00117D05" w:rsidRPr="000C45E1" w:rsidRDefault="00117D05" w:rsidP="00117D05">
      <w:pPr>
        <w:tabs>
          <w:tab w:val="left" w:pos="1134"/>
        </w:tabs>
        <w:ind w:firstLine="567"/>
        <w:rPr>
          <w:rFonts w:ascii="Times New Roman" w:eastAsiaTheme="minorEastAsia" w:hAnsi="Times New Roman" w:cs="Times New Roman"/>
          <w:i/>
          <w:color w:val="000000"/>
          <w:sz w:val="28"/>
          <w:szCs w:val="28"/>
        </w:rPr>
      </w:pPr>
      <w:r w:rsidRPr="000C45E1">
        <w:rPr>
          <w:rFonts w:ascii="Times New Roman" w:eastAsiaTheme="minorEastAsia" w:hAnsi="Times New Roman" w:cs="Times New Roman"/>
          <w:i/>
          <w:color w:val="000000"/>
          <w:sz w:val="28"/>
          <w:szCs w:val="28"/>
        </w:rPr>
        <w:t>Формы и виды деятельности:</w:t>
      </w:r>
    </w:p>
    <w:p w14:paraId="3E653D8B" w14:textId="77777777"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14:paraId="4CF6E366" w14:textId="77777777"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проведение праздников, конкурсов, выставок и пр.;</w:t>
      </w:r>
    </w:p>
    <w:p w14:paraId="367E9B18" w14:textId="77777777"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разработка и реализация проектов;</w:t>
      </w:r>
    </w:p>
    <w:p w14:paraId="3210B5CC" w14:textId="77777777" w:rsidR="00117D05" w:rsidRPr="000C45E1" w:rsidRDefault="00117D05" w:rsidP="00117D05">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воспитание у детей навыков поведения в обществе;</w:t>
      </w:r>
    </w:p>
    <w:p w14:paraId="461B10ED" w14:textId="77777777" w:rsidR="00117D05" w:rsidRPr="000C45E1" w:rsidRDefault="00117D05" w:rsidP="00117D05">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сотрудничеству, использование групповых форм в продуктивных видах деятельности;</w:t>
      </w:r>
    </w:p>
    <w:p w14:paraId="17652852" w14:textId="77777777" w:rsidR="00117D05" w:rsidRPr="000C45E1" w:rsidRDefault="00117D05" w:rsidP="00117D05">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анализу поступков и чувств – своих и других людей;</w:t>
      </w:r>
    </w:p>
    <w:p w14:paraId="1EC88B90" w14:textId="77777777" w:rsidR="00117D05" w:rsidRPr="000C45E1" w:rsidRDefault="00117D05" w:rsidP="00117D05">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коллективных проектов заботы и помощи;</w:t>
      </w:r>
    </w:p>
    <w:p w14:paraId="0E9EC884" w14:textId="77777777"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создание доброжелательного психологического климата в детском коллективе;</w:t>
      </w:r>
    </w:p>
    <w:p w14:paraId="7C7F2214" w14:textId="77777777" w:rsidR="00117D05" w:rsidRPr="00832073" w:rsidRDefault="00117D05" w:rsidP="00832073">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использование возможностей социокультурной среды для достижения целей воспитания;</w:t>
      </w:r>
    </w:p>
    <w:p w14:paraId="344B46F6" w14:textId="77777777" w:rsidR="00885CF6" w:rsidRPr="000C45E1" w:rsidRDefault="00885CF6" w:rsidP="00885CF6">
      <w:pPr>
        <w:ind w:firstLine="567"/>
        <w:rPr>
          <w:rFonts w:ascii="Times New Roman" w:hAnsi="Times New Roman" w:cs="Times New Roman"/>
          <w:b/>
          <w:i/>
          <w:sz w:val="28"/>
          <w:szCs w:val="28"/>
        </w:rPr>
      </w:pPr>
      <w:r w:rsidRPr="000C45E1">
        <w:rPr>
          <w:rFonts w:ascii="Times New Roman" w:hAnsi="Times New Roman" w:cs="Times New Roman"/>
          <w:b/>
          <w:i/>
          <w:sz w:val="28"/>
          <w:szCs w:val="28"/>
        </w:rPr>
        <w:t>2.5.3.</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sidR="005409DB">
        <w:rPr>
          <w:rFonts w:ascii="Times New Roman" w:hAnsi="Times New Roman" w:cs="Times New Roman"/>
          <w:b/>
          <w:i/>
          <w:sz w:val="28"/>
          <w:szCs w:val="28"/>
        </w:rPr>
        <w:t>воспитание</w:t>
      </w:r>
    </w:p>
    <w:p w14:paraId="46EE2235" w14:textId="77777777" w:rsidR="00885CF6" w:rsidRPr="000C45E1" w:rsidRDefault="00885CF6" w:rsidP="00885CF6">
      <w:pPr>
        <w:ind w:firstLine="567"/>
        <w:rPr>
          <w:rFonts w:ascii="Times New Roman" w:eastAsiaTheme="minorEastAsia" w:hAnsi="Times New Roman" w:cs="Times New Roman"/>
          <w:color w:val="000000"/>
          <w:sz w:val="28"/>
          <w:szCs w:val="28"/>
        </w:rPr>
      </w:pPr>
      <w:proofErr w:type="spellStart"/>
      <w:proofErr w:type="gramStart"/>
      <w:r w:rsidRPr="000C45E1">
        <w:rPr>
          <w:rFonts w:ascii="Times New Roman" w:eastAsiaTheme="minorEastAsia" w:hAnsi="Times New Roman" w:cs="Times New Roman"/>
          <w:i/>
          <w:color w:val="000000"/>
          <w:sz w:val="28"/>
          <w:szCs w:val="28"/>
        </w:rPr>
        <w:t>Ценность:</w:t>
      </w:r>
      <w:r w:rsidRPr="000C45E1">
        <w:rPr>
          <w:rFonts w:ascii="Times New Roman" w:eastAsiaTheme="minorEastAsia" w:hAnsi="Times New Roman" w:cs="Times New Roman"/>
          <w:bCs/>
          <w:color w:val="000000"/>
          <w:sz w:val="28"/>
          <w:szCs w:val="28"/>
        </w:rPr>
        <w:t>знания</w:t>
      </w:r>
      <w:proofErr w:type="spellEnd"/>
      <w:proofErr w:type="gramEnd"/>
      <w:r w:rsidRPr="000C45E1">
        <w:rPr>
          <w:rFonts w:ascii="Times New Roman" w:eastAsiaTheme="minorEastAsia" w:hAnsi="Times New Roman" w:cs="Times New Roman"/>
          <w:color w:val="000000"/>
          <w:sz w:val="28"/>
          <w:szCs w:val="28"/>
        </w:rPr>
        <w:t>.</w:t>
      </w:r>
    </w:p>
    <w:p w14:paraId="38A33919" w14:textId="77777777" w:rsidR="00885CF6" w:rsidRPr="000C45E1" w:rsidRDefault="00885CF6" w:rsidP="00885CF6">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познавательного воспитания:</w:t>
      </w:r>
      <w:r w:rsidRPr="000C45E1">
        <w:rPr>
          <w:rFonts w:ascii="Times New Roman" w:eastAsiaTheme="minorEastAsia" w:hAnsi="Times New Roman" w:cs="Times New Roman"/>
          <w:color w:val="000000"/>
          <w:sz w:val="28"/>
          <w:szCs w:val="28"/>
        </w:rPr>
        <w:t xml:space="preserve"> формирование ценности познания.</w:t>
      </w:r>
    </w:p>
    <w:p w14:paraId="68D258DC" w14:textId="77777777" w:rsidR="00885CF6" w:rsidRPr="000C45E1" w:rsidRDefault="00885CF6" w:rsidP="00885CF6">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14:paraId="68A7D586" w14:textId="77777777"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развитие любознательности, формирование опыта познавательной инициативы;</w:t>
      </w:r>
    </w:p>
    <w:p w14:paraId="09B75B36" w14:textId="77777777"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формирование ценностного отношения к взрослому как источнику знаний;</w:t>
      </w:r>
    </w:p>
    <w:p w14:paraId="5A32DED0" w14:textId="77777777"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приобщение ребенка к культурным способам познания (книги, интернет-источники, дискуссии и др.).</w:t>
      </w:r>
    </w:p>
    <w:p w14:paraId="6C9AB43E" w14:textId="77777777" w:rsidR="00885CF6" w:rsidRPr="000C45E1" w:rsidRDefault="00885CF6" w:rsidP="00885CF6">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lang w:val="en-US"/>
        </w:rPr>
        <w:t>C</w:t>
      </w:r>
      <w:proofErr w:type="spellStart"/>
      <w:r w:rsidRPr="000C45E1">
        <w:rPr>
          <w:rFonts w:ascii="Times New Roman" w:eastAsiaTheme="minorEastAsia" w:hAnsi="Times New Roman" w:cs="Times New Roman"/>
          <w:i/>
          <w:sz w:val="28"/>
          <w:szCs w:val="28"/>
        </w:rPr>
        <w:t>одержание</w:t>
      </w:r>
      <w:proofErr w:type="spellEnd"/>
      <w:r w:rsidRPr="000C45E1">
        <w:rPr>
          <w:rFonts w:ascii="Times New Roman" w:eastAsiaTheme="minorEastAsia" w:hAnsi="Times New Roman" w:cs="Times New Roman"/>
          <w:i/>
          <w:sz w:val="28"/>
          <w:szCs w:val="28"/>
        </w:rPr>
        <w:t xml:space="preserve"> деятельности</w:t>
      </w:r>
    </w:p>
    <w:p w14:paraId="060190D5" w14:textId="77777777" w:rsidR="00885CF6" w:rsidRPr="000C45E1" w:rsidRDefault="00885CF6" w:rsidP="00885CF6">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51DFAD9" w14:textId="77777777" w:rsidR="00885CF6" w:rsidRPr="000C45E1" w:rsidRDefault="00885CF6" w:rsidP="00885CF6">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Виды и формы деятельности:</w:t>
      </w:r>
    </w:p>
    <w:p w14:paraId="6A2D0489" w14:textId="77777777"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5C13F454" w14:textId="77777777"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04911E53" w14:textId="77777777" w:rsidR="00885CF6" w:rsidRPr="00832073" w:rsidRDefault="00885CF6" w:rsidP="00832073">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4E450788" w14:textId="77777777" w:rsidR="00995B76" w:rsidRPr="00F936AA" w:rsidRDefault="00885CF6" w:rsidP="00D61D2D">
      <w:pPr>
        <w:ind w:firstLine="567"/>
        <w:rPr>
          <w:rFonts w:ascii="Times New Roman" w:hAnsi="Times New Roman" w:cs="Times New Roman"/>
          <w:b/>
          <w:i/>
          <w:sz w:val="28"/>
          <w:szCs w:val="28"/>
        </w:rPr>
      </w:pPr>
      <w:r>
        <w:rPr>
          <w:rFonts w:ascii="Times New Roman" w:hAnsi="Times New Roman" w:cs="Times New Roman"/>
          <w:b/>
          <w:i/>
          <w:sz w:val="28"/>
          <w:szCs w:val="28"/>
        </w:rPr>
        <w:t>2.5.4. </w:t>
      </w:r>
      <w:r w:rsidR="005409DB">
        <w:rPr>
          <w:rFonts w:ascii="Times New Roman" w:hAnsi="Times New Roman" w:cs="Times New Roman"/>
          <w:b/>
          <w:i/>
          <w:sz w:val="28"/>
          <w:szCs w:val="28"/>
        </w:rPr>
        <w:t>Физическое и оздоровительное воспитание</w:t>
      </w:r>
    </w:p>
    <w:p w14:paraId="493EBAC8" w14:textId="77777777" w:rsidR="00885CF6" w:rsidRPr="009B35B7" w:rsidRDefault="00885CF6" w:rsidP="00885CF6">
      <w:pPr>
        <w:ind w:firstLine="567"/>
        <w:rPr>
          <w:rFonts w:ascii="Times New Roman" w:eastAsiaTheme="minorEastAsia" w:hAnsi="Times New Roman" w:cs="Times New Roman"/>
          <w:color w:val="000000"/>
          <w:sz w:val="28"/>
          <w:szCs w:val="28"/>
        </w:rPr>
      </w:pPr>
      <w:r w:rsidRPr="009B35B7">
        <w:rPr>
          <w:rFonts w:ascii="Times New Roman" w:eastAsiaTheme="minorEastAsia" w:hAnsi="Times New Roman" w:cs="Times New Roman"/>
          <w:i/>
          <w:color w:val="000000"/>
          <w:sz w:val="28"/>
          <w:szCs w:val="28"/>
        </w:rPr>
        <w:t xml:space="preserve">Цель </w:t>
      </w:r>
      <w:r w:rsidRPr="009B35B7">
        <w:rPr>
          <w:rFonts w:ascii="Times New Roman" w:eastAsiaTheme="minorEastAsia" w:hAnsi="Times New Roman" w:cs="Times New Roman"/>
          <w:bCs/>
          <w:i/>
          <w:color w:val="000000"/>
          <w:sz w:val="28"/>
          <w:szCs w:val="28"/>
        </w:rPr>
        <w:t xml:space="preserve">физического и оздоровительного </w:t>
      </w:r>
      <w:proofErr w:type="spellStart"/>
      <w:proofErr w:type="gramStart"/>
      <w:r w:rsidRPr="009B35B7">
        <w:rPr>
          <w:rFonts w:ascii="Times New Roman" w:eastAsiaTheme="minorEastAsia" w:hAnsi="Times New Roman" w:cs="Times New Roman"/>
          <w:bCs/>
          <w:i/>
          <w:color w:val="000000"/>
          <w:sz w:val="28"/>
          <w:szCs w:val="28"/>
        </w:rPr>
        <w:t>воспитания</w:t>
      </w:r>
      <w:r w:rsidRPr="009B35B7">
        <w:rPr>
          <w:rFonts w:ascii="Times New Roman" w:eastAsiaTheme="minorEastAsia" w:hAnsi="Times New Roman" w:cs="Times New Roman"/>
          <w:i/>
          <w:color w:val="000000"/>
          <w:sz w:val="28"/>
          <w:szCs w:val="28"/>
        </w:rPr>
        <w:t>:</w:t>
      </w:r>
      <w:r w:rsidRPr="009B35B7">
        <w:rPr>
          <w:rFonts w:ascii="Times New Roman" w:hAnsi="Times New Roman" w:cs="Times New Roman"/>
          <w:sz w:val="28"/>
          <w:szCs w:val="28"/>
        </w:rPr>
        <w:t>сформировать</w:t>
      </w:r>
      <w:proofErr w:type="spellEnd"/>
      <w:proofErr w:type="gramEnd"/>
      <w:r w:rsidRPr="009B35B7">
        <w:rPr>
          <w:rFonts w:ascii="Times New Roman" w:hAnsi="Times New Roman" w:cs="Times New Roman"/>
          <w:sz w:val="28"/>
          <w:szCs w:val="28"/>
        </w:rPr>
        <w:t xml:space="preserve"> навыки </w:t>
      </w:r>
      <w:r w:rsidRPr="009B35B7">
        <w:rPr>
          <w:rFonts w:ascii="Times New Roman" w:hAnsi="Times New Roman" w:cs="Times New Roman"/>
          <w:sz w:val="28"/>
          <w:szCs w:val="28"/>
        </w:rPr>
        <w:lastRenderedPageBreak/>
        <w:t>здорового образа жизни, где безопасность жизнедеятельности лежит в основе всего.</w:t>
      </w:r>
    </w:p>
    <w:p w14:paraId="06906459" w14:textId="77777777" w:rsidR="00885CF6" w:rsidRPr="009B35B7" w:rsidRDefault="00885CF6" w:rsidP="00885CF6">
      <w:pPr>
        <w:ind w:firstLine="567"/>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14:paraId="6C666E11"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нарушением зрения</w:t>
      </w:r>
      <w:r w:rsidRPr="009B35B7">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309963CF"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14:paraId="0796C9C1"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14:paraId="3EC6A484"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14:paraId="65A226A8"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14:paraId="18B1D88B"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14:paraId="79CD1A58" w14:textId="77777777" w:rsidR="00885CF6" w:rsidRPr="009B35B7" w:rsidRDefault="00885CF6" w:rsidP="00885CF6">
      <w:pPr>
        <w:ind w:firstLine="567"/>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14:paraId="4C78979B"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14:paraId="495CF60A"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14:paraId="0E57CA95"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14:paraId="59036DA6"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14:paraId="739269FE"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 формирование у ребенка с </w:t>
      </w:r>
      <w:r>
        <w:rPr>
          <w:rFonts w:ascii="Times New Roman" w:hAnsi="Times New Roman" w:cs="Times New Roman"/>
          <w:sz w:val="28"/>
          <w:szCs w:val="28"/>
        </w:rPr>
        <w:t>нарушением зрения</w:t>
      </w:r>
      <w:r w:rsidRPr="009B35B7">
        <w:rPr>
          <w:rFonts w:ascii="Times New Roman" w:hAnsi="Times New Roman" w:cs="Times New Roman"/>
          <w:sz w:val="28"/>
          <w:szCs w:val="28"/>
        </w:rPr>
        <w:t xml:space="preserve"> навыков поведения во время приема пищи;</w:t>
      </w:r>
    </w:p>
    <w:p w14:paraId="52F93CAB"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 формирование у ребенка с </w:t>
      </w:r>
      <w:r>
        <w:rPr>
          <w:rFonts w:ascii="Times New Roman" w:hAnsi="Times New Roman" w:cs="Times New Roman"/>
          <w:sz w:val="28"/>
          <w:szCs w:val="28"/>
        </w:rPr>
        <w:t>нарушением зрения</w:t>
      </w:r>
      <w:r w:rsidRPr="009B35B7">
        <w:rPr>
          <w:rFonts w:ascii="Times New Roman" w:hAnsi="Times New Roman" w:cs="Times New Roman"/>
          <w:sz w:val="28"/>
          <w:szCs w:val="28"/>
        </w:rPr>
        <w:t xml:space="preserve"> представлений о ценности здоровья, красоте и чистоте тела;</w:t>
      </w:r>
    </w:p>
    <w:p w14:paraId="3E994EA7"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с нарушением зрения</w:t>
      </w:r>
      <w:r w:rsidRPr="009B35B7">
        <w:rPr>
          <w:rFonts w:ascii="Times New Roman" w:hAnsi="Times New Roman" w:cs="Times New Roman"/>
          <w:sz w:val="28"/>
          <w:szCs w:val="28"/>
        </w:rPr>
        <w:t xml:space="preserve"> привычки следить за своим внешним видом;</w:t>
      </w:r>
    </w:p>
    <w:p w14:paraId="1A6B310A"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 включение информации о гигиене в </w:t>
      </w:r>
      <w:r>
        <w:rPr>
          <w:rFonts w:ascii="Times New Roman" w:hAnsi="Times New Roman" w:cs="Times New Roman"/>
          <w:sz w:val="28"/>
          <w:szCs w:val="28"/>
        </w:rPr>
        <w:t>повседневную жизнь ребенка с нарушением зрения</w:t>
      </w:r>
      <w:r w:rsidRPr="009B35B7">
        <w:rPr>
          <w:rFonts w:ascii="Times New Roman" w:hAnsi="Times New Roman" w:cs="Times New Roman"/>
          <w:sz w:val="28"/>
          <w:szCs w:val="28"/>
        </w:rPr>
        <w:t>, в игру.</w:t>
      </w:r>
    </w:p>
    <w:p w14:paraId="1D451457" w14:textId="77777777" w:rsidR="00885CF6" w:rsidRPr="009B35B7" w:rsidRDefault="00885CF6" w:rsidP="00885CF6">
      <w:pPr>
        <w:ind w:firstLine="567"/>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14:paraId="7E2A20EC"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w:t>
      </w:r>
      <w:r>
        <w:rPr>
          <w:rFonts w:ascii="Times New Roman" w:hAnsi="Times New Roman" w:cs="Times New Roman"/>
          <w:sz w:val="28"/>
          <w:szCs w:val="28"/>
        </w:rPr>
        <w:t>нарушением зрения</w:t>
      </w:r>
      <w:r w:rsidRPr="009B35B7">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14:paraId="313DFD57"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w:t>
      </w:r>
      <w:r>
        <w:rPr>
          <w:rFonts w:ascii="Times New Roman" w:hAnsi="Times New Roman" w:cs="Times New Roman"/>
          <w:sz w:val="28"/>
          <w:szCs w:val="28"/>
        </w:rPr>
        <w:t>и всего пребывания ребенка с нарушением зрения</w:t>
      </w:r>
      <w:r w:rsidRPr="009B35B7">
        <w:rPr>
          <w:rFonts w:ascii="Times New Roman" w:hAnsi="Times New Roman" w:cs="Times New Roman"/>
          <w:sz w:val="28"/>
          <w:szCs w:val="28"/>
        </w:rPr>
        <w:t xml:space="preserve"> в ДОО.</w:t>
      </w:r>
    </w:p>
    <w:p w14:paraId="322CB2F8" w14:textId="77777777"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нарушением зрения</w:t>
      </w:r>
      <w:r w:rsidRPr="009B35B7">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14:paraId="77DAAF0E" w14:textId="77777777" w:rsidR="00885CF6" w:rsidRDefault="00885CF6" w:rsidP="005409DB">
      <w:pPr>
        <w:ind w:firstLine="567"/>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w:t>
      </w:r>
      <w:r>
        <w:rPr>
          <w:rFonts w:ascii="Times New Roman" w:hAnsi="Times New Roman" w:cs="Times New Roman"/>
          <w:sz w:val="28"/>
          <w:szCs w:val="28"/>
        </w:rPr>
        <w:t xml:space="preserve"> с нарушением зрения</w:t>
      </w:r>
      <w:r w:rsidRPr="009B35B7">
        <w:rPr>
          <w:rFonts w:ascii="Times New Roman" w:hAnsi="Times New Roman" w:cs="Times New Roman"/>
          <w:sz w:val="28"/>
          <w:szCs w:val="28"/>
        </w:rPr>
        <w:t xml:space="preserve"> культурно-гигиенических навыков должна вест</w:t>
      </w:r>
      <w:r w:rsidR="005409DB">
        <w:rPr>
          <w:rFonts w:ascii="Times New Roman" w:hAnsi="Times New Roman" w:cs="Times New Roman"/>
          <w:sz w:val="28"/>
          <w:szCs w:val="28"/>
        </w:rPr>
        <w:t>ись в тесном контакте с семьей.</w:t>
      </w:r>
    </w:p>
    <w:p w14:paraId="1B7A998F" w14:textId="77777777" w:rsidR="005409DB" w:rsidRPr="004B4D81" w:rsidRDefault="005409DB" w:rsidP="005409DB">
      <w:pPr>
        <w:ind w:firstLine="567"/>
        <w:rPr>
          <w:rFonts w:ascii="Times New Roman" w:hAnsi="Times New Roman" w:cs="Times New Roman"/>
          <w:b/>
          <w:i/>
          <w:sz w:val="28"/>
          <w:szCs w:val="28"/>
        </w:rPr>
      </w:pPr>
      <w:r w:rsidRPr="004B4D81">
        <w:rPr>
          <w:rFonts w:ascii="Times New Roman" w:hAnsi="Times New Roman" w:cs="Times New Roman"/>
          <w:b/>
          <w:i/>
          <w:sz w:val="28"/>
          <w:szCs w:val="28"/>
        </w:rPr>
        <w:lastRenderedPageBreak/>
        <w:t xml:space="preserve">2.5.5. Трудовое </w:t>
      </w:r>
      <w:r w:rsidR="00761190">
        <w:rPr>
          <w:rFonts w:ascii="Times New Roman" w:hAnsi="Times New Roman" w:cs="Times New Roman"/>
          <w:b/>
          <w:i/>
          <w:sz w:val="28"/>
          <w:szCs w:val="28"/>
        </w:rPr>
        <w:t>воспитание</w:t>
      </w:r>
    </w:p>
    <w:p w14:paraId="4961C4F6" w14:textId="77777777" w:rsidR="005409DB" w:rsidRPr="004B4D81" w:rsidRDefault="005409DB" w:rsidP="005409DB">
      <w:pPr>
        <w:ind w:firstLine="567"/>
        <w:rPr>
          <w:rFonts w:eastAsiaTheme="minorEastAsia"/>
          <w:bCs/>
          <w:color w:val="000000"/>
          <w:sz w:val="28"/>
          <w:szCs w:val="28"/>
        </w:rPr>
      </w:pPr>
      <w:proofErr w:type="spellStart"/>
      <w:proofErr w:type="gramStart"/>
      <w:r w:rsidRPr="004B4D81">
        <w:rPr>
          <w:rFonts w:eastAsiaTheme="minorEastAsia"/>
          <w:i/>
          <w:color w:val="000000"/>
          <w:sz w:val="28"/>
          <w:szCs w:val="28"/>
        </w:rPr>
        <w:t>Ценность:</w:t>
      </w:r>
      <w:r w:rsidRPr="004B4D81">
        <w:rPr>
          <w:rFonts w:eastAsiaTheme="minorEastAsia"/>
          <w:bCs/>
          <w:color w:val="000000"/>
          <w:sz w:val="28"/>
          <w:szCs w:val="28"/>
        </w:rPr>
        <w:t>труд</w:t>
      </w:r>
      <w:proofErr w:type="spellEnd"/>
      <w:proofErr w:type="gramEnd"/>
      <w:r w:rsidRPr="004B4D81">
        <w:rPr>
          <w:rFonts w:eastAsiaTheme="minorEastAsia"/>
          <w:bCs/>
          <w:color w:val="000000"/>
          <w:sz w:val="28"/>
          <w:szCs w:val="28"/>
        </w:rPr>
        <w:t>.</w:t>
      </w:r>
    </w:p>
    <w:p w14:paraId="46CDEC2E" w14:textId="77777777" w:rsidR="005409DB" w:rsidRPr="004B4D81" w:rsidRDefault="005409DB" w:rsidP="005409DB">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14:paraId="64EA803E" w14:textId="77777777" w:rsidR="005409DB" w:rsidRPr="004B4D81" w:rsidRDefault="005409DB" w:rsidP="005409DB">
      <w:pPr>
        <w:ind w:firstLine="567"/>
        <w:rPr>
          <w:rFonts w:eastAsiaTheme="minorEastAsia"/>
          <w:i/>
          <w:sz w:val="28"/>
          <w:szCs w:val="28"/>
        </w:rPr>
      </w:pPr>
      <w:r w:rsidRPr="004B4D81">
        <w:rPr>
          <w:rFonts w:eastAsiaTheme="minorEastAsia"/>
          <w:i/>
          <w:color w:val="000000"/>
          <w:sz w:val="28"/>
          <w:szCs w:val="28"/>
        </w:rPr>
        <w:t>Задачи:</w:t>
      </w:r>
    </w:p>
    <w:p w14:paraId="1346BB12" w14:textId="77777777" w:rsidR="005409DB" w:rsidRPr="004B4D81" w:rsidRDefault="005409DB" w:rsidP="005409DB">
      <w:pPr>
        <w:tabs>
          <w:tab w:val="left" w:pos="1134"/>
        </w:tabs>
        <w:ind w:firstLine="567"/>
        <w:rPr>
          <w:rFonts w:eastAsiaTheme="minorEastAsia"/>
          <w:color w:val="000000"/>
          <w:sz w:val="28"/>
          <w:szCs w:val="28"/>
        </w:rPr>
      </w:pPr>
      <w:r w:rsidRPr="004B4D81">
        <w:rPr>
          <w:rFonts w:eastAsiaTheme="minorEastAsia"/>
          <w:color w:val="000000"/>
          <w:sz w:val="28"/>
          <w:szCs w:val="28"/>
        </w:rPr>
        <w:t>- ознакомление с доступными детям видами труда взрослых и воспитание положительного отношения к их труду;</w:t>
      </w:r>
    </w:p>
    <w:p w14:paraId="1B834E46" w14:textId="77777777" w:rsidR="005409DB" w:rsidRPr="004B4D81" w:rsidRDefault="005409DB" w:rsidP="005409DB">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175E97C4" w14:textId="77777777" w:rsidR="005409DB" w:rsidRPr="004B4D81" w:rsidRDefault="005409DB" w:rsidP="005409DB">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14:paraId="22F106DB" w14:textId="77777777" w:rsidR="005409DB" w:rsidRPr="004B4D81" w:rsidRDefault="005409DB" w:rsidP="005409DB">
      <w:pPr>
        <w:tabs>
          <w:tab w:val="left" w:pos="1134"/>
        </w:tabs>
        <w:ind w:firstLine="567"/>
        <w:rPr>
          <w:rFonts w:eastAsiaTheme="minorEastAsia"/>
          <w:sz w:val="28"/>
          <w:szCs w:val="28"/>
        </w:rPr>
      </w:pPr>
      <w:r w:rsidRPr="004B4D81">
        <w:rPr>
          <w:rFonts w:eastAsiaTheme="minorEastAsia"/>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14:paraId="13A0D26F" w14:textId="77777777" w:rsidR="005409DB" w:rsidRPr="004B4D81" w:rsidRDefault="005409DB" w:rsidP="005409DB">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14:paraId="1BB59BC2" w14:textId="77777777" w:rsidR="005409DB" w:rsidRPr="004B4D81" w:rsidRDefault="005409DB" w:rsidP="005409DB">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21251421" w14:textId="77777777" w:rsidR="005409DB" w:rsidRPr="004B4D81" w:rsidRDefault="005409DB" w:rsidP="005409DB">
      <w:pPr>
        <w:ind w:firstLine="567"/>
        <w:rPr>
          <w:rFonts w:eastAsiaTheme="minorEastAsia"/>
          <w:i/>
          <w:sz w:val="28"/>
          <w:szCs w:val="28"/>
        </w:rPr>
      </w:pPr>
      <w:r w:rsidRPr="004B4D81">
        <w:rPr>
          <w:rFonts w:eastAsiaTheme="minorEastAsia"/>
          <w:i/>
          <w:color w:val="000000"/>
          <w:sz w:val="28"/>
          <w:szCs w:val="28"/>
        </w:rPr>
        <w:t>Формы и виды деятельности:</w:t>
      </w:r>
    </w:p>
    <w:p w14:paraId="268207BD" w14:textId="77777777" w:rsidR="005409DB" w:rsidRPr="004B4D81" w:rsidRDefault="005409DB" w:rsidP="005409DB">
      <w:pPr>
        <w:tabs>
          <w:tab w:val="left" w:pos="142"/>
          <w:tab w:val="left" w:pos="993"/>
        </w:tabs>
        <w:ind w:firstLine="567"/>
        <w:rPr>
          <w:rFonts w:eastAsiaTheme="minorEastAsia"/>
          <w:sz w:val="28"/>
          <w:szCs w:val="28"/>
        </w:rPr>
      </w:pPr>
      <w:r w:rsidRPr="004B4D81">
        <w:rPr>
          <w:rFonts w:eastAsiaTheme="minorEastAsia"/>
          <w:color w:val="000000"/>
          <w:sz w:val="28"/>
          <w:szCs w:val="28"/>
        </w:rPr>
        <w:t>- демонстрация и объяснение детям необходимости постоянного труда в повседневной жизни;</w:t>
      </w:r>
    </w:p>
    <w:p w14:paraId="656F97A7" w14:textId="77777777" w:rsidR="005409DB" w:rsidRPr="004B4D81" w:rsidRDefault="005409DB" w:rsidP="005409DB">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 бережливости (беречь игрушки, одежду, труд и старания родителей, педагогов, сверстников);</w:t>
      </w:r>
    </w:p>
    <w:p w14:paraId="0519D224" w14:textId="77777777" w:rsidR="005409DB" w:rsidRPr="004B4D81" w:rsidRDefault="005409DB" w:rsidP="005409DB">
      <w:pPr>
        <w:tabs>
          <w:tab w:val="left" w:pos="142"/>
          <w:tab w:val="left" w:pos="993"/>
        </w:tabs>
        <w:ind w:firstLine="567"/>
        <w:rPr>
          <w:rFonts w:eastAsiaTheme="minorEastAsia"/>
          <w:sz w:val="28"/>
          <w:szCs w:val="28"/>
        </w:rPr>
      </w:pPr>
      <w:r w:rsidRPr="004B4D81">
        <w:rPr>
          <w:rFonts w:eastAsiaTheme="minorEastAsia"/>
          <w:color w:val="000000"/>
          <w:sz w:val="28"/>
          <w:szCs w:val="28"/>
        </w:rPr>
        <w:t>- предоставление детям самостоятельности в выполнении работы, воспитание ответственности за собственные действия;</w:t>
      </w:r>
    </w:p>
    <w:p w14:paraId="4A9F54D7" w14:textId="77777777" w:rsidR="005409DB" w:rsidRPr="004B4D81" w:rsidRDefault="005409DB" w:rsidP="005409DB">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 стремления к полезной деятельности, демонстрация собственного трудолюбия и занятости;</w:t>
      </w:r>
    </w:p>
    <w:p w14:paraId="5D86AAEC" w14:textId="77777777" w:rsidR="005409DB" w:rsidRPr="004B4D81" w:rsidRDefault="005409DB" w:rsidP="005409DB">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14:paraId="12581261" w14:textId="77777777" w:rsidR="005409DB" w:rsidRPr="004B4D81" w:rsidRDefault="005409DB" w:rsidP="005409DB">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14:paraId="57C5C344" w14:textId="77777777" w:rsidR="005409DB" w:rsidRPr="004B4D81" w:rsidRDefault="005409DB" w:rsidP="005409DB">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14:paraId="58E0F21A" w14:textId="77777777" w:rsidR="005409DB" w:rsidRPr="004B4D81" w:rsidRDefault="005409DB" w:rsidP="005409DB">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14:paraId="48B4A696" w14:textId="77777777" w:rsidR="005409DB" w:rsidRPr="004B4D81" w:rsidRDefault="005409DB" w:rsidP="005409DB">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14:paraId="5567ABD9" w14:textId="77777777" w:rsidR="005409DB" w:rsidRPr="00832073" w:rsidRDefault="005409DB" w:rsidP="00832073">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моментов в трудовом воспитания детей;</w:t>
      </w:r>
    </w:p>
    <w:p w14:paraId="05387821" w14:textId="77777777" w:rsidR="005409DB" w:rsidRPr="004B4D81" w:rsidRDefault="005409DB" w:rsidP="005409DB">
      <w:pPr>
        <w:ind w:firstLine="567"/>
        <w:rPr>
          <w:rFonts w:ascii="Times New Roman" w:hAnsi="Times New Roman" w:cs="Times New Roman"/>
          <w:b/>
          <w:i/>
          <w:sz w:val="28"/>
          <w:szCs w:val="28"/>
        </w:rPr>
      </w:pPr>
      <w:r w:rsidRPr="004B4D81">
        <w:rPr>
          <w:rFonts w:ascii="Times New Roman" w:hAnsi="Times New Roman" w:cs="Times New Roman"/>
          <w:b/>
          <w:i/>
          <w:sz w:val="28"/>
          <w:szCs w:val="28"/>
        </w:rPr>
        <w:t>2.5.</w:t>
      </w:r>
      <w:proofErr w:type="gramStart"/>
      <w:r w:rsidRPr="004B4D81">
        <w:rPr>
          <w:rFonts w:ascii="Times New Roman" w:hAnsi="Times New Roman" w:cs="Times New Roman"/>
          <w:b/>
          <w:i/>
          <w:sz w:val="28"/>
          <w:szCs w:val="28"/>
        </w:rPr>
        <w:t>6.</w:t>
      </w:r>
      <w:r>
        <w:rPr>
          <w:rFonts w:ascii="Times New Roman" w:hAnsi="Times New Roman" w:cs="Times New Roman"/>
          <w:b/>
          <w:i/>
          <w:sz w:val="28"/>
          <w:szCs w:val="28"/>
        </w:rPr>
        <w:t>Этико</w:t>
      </w:r>
      <w:proofErr w:type="gramEnd"/>
      <w:r>
        <w:rPr>
          <w:rFonts w:ascii="Times New Roman" w:hAnsi="Times New Roman" w:cs="Times New Roman"/>
          <w:b/>
          <w:i/>
          <w:sz w:val="28"/>
          <w:szCs w:val="28"/>
        </w:rPr>
        <w:t>-э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14:paraId="62654AB9" w14:textId="77777777" w:rsidR="005409DB" w:rsidRPr="004B4D81" w:rsidRDefault="005409DB" w:rsidP="005409DB">
      <w:pPr>
        <w:ind w:firstLine="567"/>
        <w:rPr>
          <w:rFonts w:eastAsiaTheme="minorEastAsia"/>
          <w:color w:val="000000"/>
          <w:sz w:val="28"/>
          <w:szCs w:val="28"/>
        </w:rPr>
      </w:pPr>
      <w:proofErr w:type="spellStart"/>
      <w:proofErr w:type="gramStart"/>
      <w:r w:rsidRPr="004B4D81">
        <w:rPr>
          <w:rFonts w:eastAsiaTheme="minorEastAsia"/>
          <w:i/>
          <w:color w:val="000000"/>
          <w:sz w:val="28"/>
          <w:szCs w:val="28"/>
        </w:rPr>
        <w:t>Ценности:</w:t>
      </w:r>
      <w:r w:rsidRPr="004B4D81">
        <w:rPr>
          <w:rFonts w:eastAsiaTheme="minorEastAsia"/>
          <w:bCs/>
          <w:color w:val="000000"/>
          <w:sz w:val="28"/>
          <w:szCs w:val="28"/>
        </w:rPr>
        <w:t>культура</w:t>
      </w:r>
      <w:proofErr w:type="spellEnd"/>
      <w:proofErr w:type="gramEnd"/>
      <w:r w:rsidRPr="004B4D81">
        <w:rPr>
          <w:rFonts w:eastAsiaTheme="minorEastAsia"/>
          <w:bCs/>
          <w:color w:val="000000"/>
          <w:sz w:val="28"/>
          <w:szCs w:val="28"/>
        </w:rPr>
        <w:t xml:space="preserve"> </w:t>
      </w:r>
      <w:proofErr w:type="spellStart"/>
      <w:r w:rsidRPr="004B4D81">
        <w:rPr>
          <w:rFonts w:eastAsiaTheme="minorEastAsia"/>
          <w:bCs/>
          <w:color w:val="000000"/>
          <w:sz w:val="28"/>
          <w:szCs w:val="28"/>
        </w:rPr>
        <w:t>икрасота</w:t>
      </w:r>
      <w:proofErr w:type="spellEnd"/>
      <w:r w:rsidRPr="004B4D81">
        <w:rPr>
          <w:rFonts w:eastAsiaTheme="minorEastAsia"/>
          <w:color w:val="000000"/>
          <w:sz w:val="28"/>
          <w:szCs w:val="28"/>
        </w:rPr>
        <w:t>.</w:t>
      </w:r>
    </w:p>
    <w:p w14:paraId="62F09903" w14:textId="77777777" w:rsidR="005409DB" w:rsidRPr="004B4D81" w:rsidRDefault="005409DB" w:rsidP="005409DB">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14:paraId="432AE0F4" w14:textId="77777777" w:rsidR="005409DB" w:rsidRPr="004B4D81" w:rsidRDefault="005409DB" w:rsidP="005409DB">
      <w:pPr>
        <w:ind w:firstLine="567"/>
        <w:rPr>
          <w:rFonts w:eastAsiaTheme="minorEastAsia"/>
          <w:i/>
          <w:color w:val="000000"/>
          <w:sz w:val="28"/>
          <w:szCs w:val="28"/>
        </w:rPr>
      </w:pPr>
      <w:r w:rsidRPr="004B4D81">
        <w:rPr>
          <w:rFonts w:eastAsiaTheme="minorEastAsia"/>
          <w:i/>
          <w:color w:val="000000"/>
          <w:sz w:val="28"/>
          <w:szCs w:val="28"/>
        </w:rPr>
        <w:t>Задачи:</w:t>
      </w:r>
    </w:p>
    <w:p w14:paraId="5F04DAD0"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lastRenderedPageBreak/>
        <w:t>- формирование культуры общения, поведения, этических представлений;</w:t>
      </w:r>
    </w:p>
    <w:p w14:paraId="584B4629"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14:paraId="5ACF829C"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14:paraId="65D29434"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14:paraId="5A8C808E" w14:textId="77777777" w:rsidR="005409DB" w:rsidRPr="004B4D81" w:rsidRDefault="005409DB" w:rsidP="005409DB">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14:paraId="5B2CB67A"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14:paraId="5D615FED" w14:textId="77777777" w:rsidR="005409DB" w:rsidRPr="004B4D81" w:rsidRDefault="005409DB" w:rsidP="005409DB">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14:paraId="7BA9FFBB"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43C493B5" w14:textId="77777777" w:rsidR="005409DB" w:rsidRPr="004B4D81" w:rsidRDefault="005409DB" w:rsidP="005409DB">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67635A72"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14:paraId="6991C37E"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14:paraId="1805B130"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2D6B2DF2" w14:textId="77777777" w:rsidR="005409DB" w:rsidRPr="004B4D81" w:rsidRDefault="005409DB" w:rsidP="005409DB">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03CE568A" w14:textId="77777777" w:rsidR="005409DB" w:rsidRPr="004B4D81" w:rsidRDefault="005409DB" w:rsidP="005409DB">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p>
    <w:p w14:paraId="1DDA9366"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65556A6C" w14:textId="77777777" w:rsidR="005409DB" w:rsidRPr="004B4D81" w:rsidRDefault="005409DB" w:rsidP="005409DB">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14:paraId="18E09E2F" w14:textId="77777777" w:rsidR="005409DB" w:rsidRPr="004B4D81" w:rsidRDefault="005409DB" w:rsidP="005409D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7C212898" w14:textId="77777777" w:rsidR="005409DB" w:rsidRPr="004B4D81" w:rsidRDefault="005409DB" w:rsidP="005409D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14:paraId="1F1F3FEA" w14:textId="77777777" w:rsidR="005409DB" w:rsidRPr="004B4D81" w:rsidRDefault="005409DB" w:rsidP="005409DB">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14:paraId="0CE3AEAE" w14:textId="77777777"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14:paraId="15B1054E" w14:textId="77777777" w:rsidR="005409DB" w:rsidRPr="004B4D81" w:rsidRDefault="005409DB" w:rsidP="005409DB">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xml:space="preserve">- реализация вариативности содержания, форм и методов работы с детьми </w:t>
      </w:r>
      <w:r w:rsidRPr="004B4D81">
        <w:rPr>
          <w:rFonts w:eastAsiaTheme="minorEastAsia"/>
          <w:color w:val="000000"/>
          <w:sz w:val="28"/>
          <w:szCs w:val="28"/>
          <w:highlight w:val="white"/>
        </w:rPr>
        <w:lastRenderedPageBreak/>
        <w:t>по разным направлениям эстетического воспитания</w:t>
      </w:r>
      <w:r w:rsidRPr="004B4D81">
        <w:rPr>
          <w:rFonts w:eastAsiaTheme="minorEastAsia"/>
          <w:color w:val="000000"/>
          <w:sz w:val="28"/>
          <w:szCs w:val="28"/>
        </w:rPr>
        <w:t>;</w:t>
      </w:r>
    </w:p>
    <w:p w14:paraId="43254EBD" w14:textId="77777777" w:rsidR="005409DB" w:rsidRPr="004B4D81" w:rsidRDefault="005409DB" w:rsidP="005409DB">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14:paraId="094A747E" w14:textId="77777777" w:rsidR="005409DB" w:rsidRDefault="005409DB" w:rsidP="005409DB">
      <w:pPr>
        <w:tabs>
          <w:tab w:val="left" w:pos="993"/>
        </w:tabs>
        <w:ind w:firstLine="567"/>
        <w:rPr>
          <w:rFonts w:eastAsiaTheme="minorEastAsia"/>
          <w:color w:val="000000"/>
          <w:sz w:val="28"/>
          <w:szCs w:val="28"/>
        </w:rPr>
      </w:pPr>
    </w:p>
    <w:p w14:paraId="0863B25C" w14:textId="77777777" w:rsidR="000B5314" w:rsidRDefault="000B5314" w:rsidP="000B5314">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14:paraId="73BE29D1" w14:textId="77777777" w:rsidR="000B5314" w:rsidRPr="00840FDE" w:rsidRDefault="000B5314" w:rsidP="000B5314">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14:paraId="6157322E" w14:textId="77777777"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 с нарушением зрения</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14:paraId="692D0745" w14:textId="77777777" w:rsidR="000B5314" w:rsidRPr="00840FDE" w:rsidRDefault="000B5314" w:rsidP="000B5314">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14:paraId="7F7CC5DE" w14:textId="77777777"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70BFD3C0" w14:textId="77777777"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0A2B6191" w14:textId="77777777"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D4AB20C" w14:textId="77777777" w:rsidR="000B5314" w:rsidRPr="007A4251" w:rsidRDefault="000B5314" w:rsidP="000B5314">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14:paraId="759D3CF0" w14:textId="77777777" w:rsidR="000B5314" w:rsidRPr="00D802F3" w:rsidRDefault="000B5314" w:rsidP="000B5314">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14:paraId="2C37C770" w14:textId="77777777" w:rsidR="000B5314" w:rsidRPr="00D802F3" w:rsidRDefault="000B5314" w:rsidP="000B5314">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14:paraId="72EADE17" w14:textId="77777777" w:rsidR="000B5314" w:rsidRPr="00840FDE" w:rsidRDefault="000B5314" w:rsidP="000B5314">
      <w:pPr>
        <w:ind w:firstLine="567"/>
        <w:contextualSpacing/>
        <w:rPr>
          <w:i/>
          <w:color w:val="000000"/>
          <w:sz w:val="28"/>
          <w:szCs w:val="28"/>
        </w:rPr>
      </w:pPr>
      <w:r w:rsidRPr="00840FDE">
        <w:rPr>
          <w:i/>
          <w:color w:val="000000"/>
          <w:sz w:val="28"/>
          <w:szCs w:val="28"/>
        </w:rPr>
        <w:t>Виды и формы деятельности:</w:t>
      </w:r>
    </w:p>
    <w:p w14:paraId="3757005B" w14:textId="77777777" w:rsidR="000B5314" w:rsidRPr="00832073" w:rsidRDefault="000B5314" w:rsidP="000B5314">
      <w:pPr>
        <w:ind w:firstLine="567"/>
        <w:rPr>
          <w:rFonts w:eastAsiaTheme="minorEastAsia"/>
          <w:sz w:val="28"/>
          <w:szCs w:val="28"/>
        </w:rPr>
      </w:pPr>
      <w:r w:rsidRPr="00832073">
        <w:rPr>
          <w:rFonts w:eastAsiaTheme="minorEastAsia"/>
          <w:i/>
          <w:sz w:val="28"/>
          <w:szCs w:val="28"/>
        </w:rPr>
        <w:t xml:space="preserve">- </w:t>
      </w:r>
      <w:r w:rsidRPr="00832073">
        <w:rPr>
          <w:rFonts w:eastAsiaTheme="minorEastAsia"/>
          <w:sz w:val="28"/>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14:paraId="1FB58165" w14:textId="77777777" w:rsidR="000B5314" w:rsidRPr="00832073" w:rsidRDefault="000B5314" w:rsidP="000B5314">
      <w:pPr>
        <w:ind w:firstLine="567"/>
        <w:rPr>
          <w:rFonts w:eastAsiaTheme="minorEastAsia"/>
          <w:sz w:val="28"/>
          <w:szCs w:val="28"/>
        </w:rPr>
      </w:pPr>
      <w:r w:rsidRPr="00832073">
        <w:rPr>
          <w:rFonts w:eastAsiaTheme="minorEastAsia"/>
          <w:sz w:val="28"/>
          <w:szCs w:val="28"/>
        </w:rPr>
        <w:t>- проведение родительских конференций, собраний, круглых столов для родителей по вопросам воспитания;</w:t>
      </w:r>
    </w:p>
    <w:p w14:paraId="1131CD78" w14:textId="77777777" w:rsidR="000B5314" w:rsidRPr="00832073" w:rsidRDefault="000B5314" w:rsidP="000B5314">
      <w:pPr>
        <w:ind w:firstLine="567"/>
        <w:rPr>
          <w:rFonts w:eastAsiaTheme="minorEastAsia"/>
          <w:sz w:val="28"/>
          <w:szCs w:val="28"/>
        </w:rPr>
      </w:pPr>
      <w:r w:rsidRPr="00832073">
        <w:rPr>
          <w:rFonts w:eastAsiaTheme="minorEastAsia"/>
          <w:sz w:val="28"/>
          <w:szCs w:val="28"/>
        </w:rPr>
        <w:t>- семейные клубы, предоставляющие родителям, педагогам и детям площадку для совместного проведения досуга и общения;</w:t>
      </w:r>
    </w:p>
    <w:p w14:paraId="3EA43CE6" w14:textId="77777777" w:rsidR="000B5314" w:rsidRPr="00832073" w:rsidRDefault="000B5314" w:rsidP="000B5314">
      <w:pPr>
        <w:ind w:firstLine="567"/>
        <w:rPr>
          <w:rFonts w:eastAsiaTheme="minorEastAsia"/>
          <w:sz w:val="28"/>
          <w:szCs w:val="28"/>
        </w:rPr>
      </w:pPr>
      <w:r w:rsidRPr="00832073">
        <w:rPr>
          <w:rFonts w:eastAsia="SymbolMT"/>
          <w:sz w:val="28"/>
          <w:szCs w:val="28"/>
        </w:rPr>
        <w:t xml:space="preserve">- </w:t>
      </w:r>
      <w:r w:rsidRPr="00832073">
        <w:rPr>
          <w:rFonts w:eastAsiaTheme="minorEastAsia"/>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DC12842" w14:textId="77777777" w:rsidR="000B5314" w:rsidRPr="00832073" w:rsidRDefault="000B5314" w:rsidP="000B5314">
      <w:pPr>
        <w:ind w:firstLine="567"/>
        <w:rPr>
          <w:rFonts w:eastAsiaTheme="minorEastAsia"/>
          <w:sz w:val="28"/>
          <w:szCs w:val="28"/>
        </w:rPr>
      </w:pPr>
      <w:r w:rsidRPr="00832073">
        <w:rPr>
          <w:rFonts w:eastAsia="SymbolMT"/>
          <w:sz w:val="28"/>
          <w:szCs w:val="28"/>
        </w:rPr>
        <w:t xml:space="preserve">- </w:t>
      </w:r>
      <w:r w:rsidRPr="00832073">
        <w:rPr>
          <w:rFonts w:eastAsiaTheme="minorEastAsia"/>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14:paraId="36324A9D" w14:textId="77777777" w:rsidR="000B5314" w:rsidRPr="00832073" w:rsidRDefault="000B5314" w:rsidP="000B5314">
      <w:pPr>
        <w:ind w:firstLine="567"/>
        <w:rPr>
          <w:rFonts w:eastAsiaTheme="minorEastAsia"/>
          <w:sz w:val="28"/>
          <w:szCs w:val="28"/>
        </w:rPr>
      </w:pPr>
      <w:r w:rsidRPr="00832073">
        <w:rPr>
          <w:rFonts w:eastAsiaTheme="minorEastAsia"/>
          <w:sz w:val="28"/>
          <w:szCs w:val="28"/>
        </w:rPr>
        <w:t>- размещение на официальном сайте ДОО информации для родителей по вопросам воспитания;</w:t>
      </w:r>
    </w:p>
    <w:p w14:paraId="42652C52" w14:textId="77777777" w:rsidR="000B5314" w:rsidRPr="00832073" w:rsidRDefault="000B5314" w:rsidP="000B5314">
      <w:pPr>
        <w:ind w:firstLine="567"/>
        <w:rPr>
          <w:rFonts w:eastAsiaTheme="minorEastAsia"/>
          <w:sz w:val="28"/>
          <w:szCs w:val="28"/>
        </w:rPr>
      </w:pPr>
      <w:r w:rsidRPr="00832073">
        <w:rPr>
          <w:rFonts w:eastAsiaTheme="minorEastAsia"/>
          <w:sz w:val="28"/>
          <w:szCs w:val="28"/>
        </w:rPr>
        <w:t>- проведение консультаций специалистов для родителей по вопросам воспитания;</w:t>
      </w:r>
    </w:p>
    <w:p w14:paraId="3E6223F9" w14:textId="77777777" w:rsidR="000B5314" w:rsidRPr="00832073" w:rsidRDefault="000B5314" w:rsidP="000B5314">
      <w:pPr>
        <w:ind w:firstLine="567"/>
        <w:rPr>
          <w:rFonts w:eastAsiaTheme="minorEastAsia"/>
          <w:sz w:val="28"/>
          <w:szCs w:val="28"/>
        </w:rPr>
      </w:pPr>
      <w:r w:rsidRPr="00832073">
        <w:rPr>
          <w:rFonts w:eastAsiaTheme="minorEastAsia"/>
          <w:sz w:val="28"/>
          <w:szCs w:val="28"/>
        </w:rPr>
        <w:t>- привлечение родителей к участию в проектах (вместе с детьми), конкурсах, соревнованиях, спектаклях, праздниках и др.;</w:t>
      </w:r>
    </w:p>
    <w:p w14:paraId="560AEDA8" w14:textId="77777777" w:rsidR="000B5314" w:rsidRPr="00832073" w:rsidRDefault="000B5314" w:rsidP="000B5314">
      <w:pPr>
        <w:ind w:firstLine="567"/>
        <w:rPr>
          <w:rFonts w:eastAsiaTheme="minorEastAsia"/>
          <w:sz w:val="28"/>
          <w:szCs w:val="28"/>
        </w:rPr>
      </w:pPr>
      <w:r w:rsidRPr="00832073">
        <w:rPr>
          <w:rFonts w:eastAsia="SymbolMT"/>
          <w:sz w:val="28"/>
          <w:szCs w:val="28"/>
        </w:rPr>
        <w:lastRenderedPageBreak/>
        <w:t xml:space="preserve">- </w:t>
      </w:r>
      <w:r w:rsidRPr="00832073">
        <w:rPr>
          <w:rFonts w:eastAsiaTheme="minorEastAsia"/>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C4C3CF0" w14:textId="77777777" w:rsidR="000B5314" w:rsidRPr="00832073" w:rsidRDefault="000B5314" w:rsidP="000B5314">
      <w:pPr>
        <w:ind w:firstLine="567"/>
        <w:rPr>
          <w:rFonts w:eastAsiaTheme="minorEastAsia"/>
          <w:sz w:val="28"/>
          <w:szCs w:val="28"/>
        </w:rPr>
      </w:pPr>
      <w:r w:rsidRPr="00832073">
        <w:rPr>
          <w:rFonts w:eastAsia="SymbolMT"/>
          <w:sz w:val="28"/>
          <w:szCs w:val="28"/>
        </w:rPr>
        <w:t xml:space="preserve">- </w:t>
      </w:r>
      <w:r w:rsidRPr="00832073">
        <w:rPr>
          <w:rFonts w:eastAsiaTheme="minorEastAsia"/>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14:paraId="13CACD82" w14:textId="77777777" w:rsidR="000B5314" w:rsidRPr="00832073" w:rsidRDefault="000B5314" w:rsidP="00832073">
      <w:pPr>
        <w:ind w:firstLine="567"/>
        <w:rPr>
          <w:rFonts w:eastAsiaTheme="minorEastAsia"/>
          <w:sz w:val="28"/>
          <w:szCs w:val="28"/>
        </w:rPr>
      </w:pPr>
      <w:r w:rsidRPr="00832073">
        <w:rPr>
          <w:rFonts w:eastAsiaTheme="minorEastAsia"/>
          <w:sz w:val="28"/>
          <w:szCs w:val="28"/>
        </w:rPr>
        <w:t xml:space="preserve">- привлечение родителей к оценочным процедурам по вопросам воспитания; </w:t>
      </w:r>
    </w:p>
    <w:p w14:paraId="663AB3B0" w14:textId="77777777"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Pr>
          <w:rFonts w:ascii="Times New Roman" w:hAnsi="Times New Roman" w:cs="Times New Roman"/>
          <w:sz w:val="28"/>
          <w:szCs w:val="28"/>
        </w:rPr>
        <w:t>нарушением зрения</w:t>
      </w:r>
      <w:r w:rsidRPr="00840FDE">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ДОО.</w:t>
      </w:r>
    </w:p>
    <w:p w14:paraId="750C615E" w14:textId="77777777"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 xml:space="preserve">Единство ценностей и готовность к сотрудничеству всех участников образовательных отношений составляет </w:t>
      </w:r>
      <w:proofErr w:type="gramStart"/>
      <w:r w:rsidRPr="00840FDE">
        <w:rPr>
          <w:rFonts w:ascii="Times New Roman" w:hAnsi="Times New Roman" w:cs="Times New Roman"/>
          <w:sz w:val="28"/>
          <w:szCs w:val="28"/>
        </w:rPr>
        <w:t>основу уклада ДОО</w:t>
      </w:r>
      <w:proofErr w:type="gramEnd"/>
      <w:r w:rsidRPr="00840FDE">
        <w:rPr>
          <w:rFonts w:ascii="Times New Roman" w:hAnsi="Times New Roman" w:cs="Times New Roman"/>
          <w:sz w:val="28"/>
          <w:szCs w:val="28"/>
        </w:rPr>
        <w:t xml:space="preserve"> в котором строится воспитательная работа.</w:t>
      </w:r>
    </w:p>
    <w:p w14:paraId="77004BB4" w14:textId="77777777" w:rsidR="000B5314" w:rsidRPr="007A4251" w:rsidRDefault="000B5314" w:rsidP="000B5314">
      <w:pPr>
        <w:ind w:firstLine="567"/>
        <w:rPr>
          <w:rFonts w:ascii="Times New Roman" w:hAnsi="Times New Roman" w:cs="Times New Roman"/>
          <w:b/>
          <w:i/>
          <w:sz w:val="28"/>
          <w:szCs w:val="28"/>
        </w:rPr>
      </w:pPr>
      <w:r>
        <w:rPr>
          <w:rFonts w:ascii="Times New Roman" w:hAnsi="Times New Roman" w:cs="Times New Roman"/>
          <w:b/>
          <w:i/>
          <w:sz w:val="28"/>
          <w:szCs w:val="28"/>
        </w:rPr>
        <w:t>2.6.3. </w:t>
      </w:r>
      <w:r w:rsidRPr="007A4251">
        <w:rPr>
          <w:rFonts w:ascii="Times New Roman" w:hAnsi="Times New Roman" w:cs="Times New Roman"/>
          <w:b/>
          <w:i/>
          <w:sz w:val="28"/>
          <w:szCs w:val="28"/>
        </w:rPr>
        <w:t>События образовательной организации</w:t>
      </w:r>
    </w:p>
    <w:p w14:paraId="616542A2" w14:textId="77777777" w:rsidR="000B5314" w:rsidRDefault="000B5314" w:rsidP="000B5314">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14:paraId="04BA1FA4" w14:textId="77777777" w:rsidR="000B5314" w:rsidRPr="00BB0EBD" w:rsidRDefault="000B5314" w:rsidP="000B5314">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35C816F" w14:textId="77777777" w:rsidR="000B5314" w:rsidRDefault="000B5314" w:rsidP="000B5314">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14:paraId="3EDE7BA1" w14:textId="77777777" w:rsidR="000B5314" w:rsidRPr="00BB0EBD"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14:paraId="7839B683" w14:textId="77777777" w:rsidR="000B5314" w:rsidRPr="00D802F3" w:rsidRDefault="000B5314" w:rsidP="000B5314">
      <w:pPr>
        <w:ind w:firstLine="567"/>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p>
    <w:p w14:paraId="591BB66D" w14:textId="77777777" w:rsidR="000B5314" w:rsidRPr="00832073" w:rsidRDefault="000B5314" w:rsidP="000B5314">
      <w:pPr>
        <w:ind w:firstLine="567"/>
        <w:rPr>
          <w:rFonts w:ascii="Times New Roman" w:hAnsi="Times New Roman" w:cs="Times New Roman"/>
          <w:sz w:val="28"/>
          <w:szCs w:val="28"/>
        </w:rPr>
      </w:pPr>
      <w:r w:rsidRPr="00832073">
        <w:rPr>
          <w:rFonts w:ascii="Times New Roman" w:hAnsi="Times New Roman" w:cs="Times New Roman"/>
          <w:sz w:val="28"/>
          <w:szCs w:val="28"/>
        </w:rPr>
        <w:t>- проекты воспитательной направленности;</w:t>
      </w:r>
    </w:p>
    <w:p w14:paraId="173250BD" w14:textId="77777777" w:rsidR="000B5314" w:rsidRPr="00832073" w:rsidRDefault="000B5314" w:rsidP="000B5314">
      <w:pPr>
        <w:ind w:firstLine="567"/>
        <w:rPr>
          <w:rFonts w:ascii="Times New Roman" w:hAnsi="Times New Roman" w:cs="Times New Roman"/>
          <w:sz w:val="28"/>
          <w:szCs w:val="28"/>
        </w:rPr>
      </w:pPr>
      <w:r w:rsidRPr="00832073">
        <w:rPr>
          <w:rFonts w:ascii="Times New Roman" w:hAnsi="Times New Roman" w:cs="Times New Roman"/>
          <w:sz w:val="28"/>
          <w:szCs w:val="28"/>
        </w:rPr>
        <w:t>- праздники;</w:t>
      </w:r>
    </w:p>
    <w:p w14:paraId="00500DAC" w14:textId="77777777" w:rsidR="000B5314" w:rsidRPr="00832073" w:rsidRDefault="000B5314" w:rsidP="000B5314">
      <w:pPr>
        <w:ind w:firstLine="567"/>
        <w:rPr>
          <w:rFonts w:ascii="Times New Roman" w:hAnsi="Times New Roman" w:cs="Times New Roman"/>
          <w:sz w:val="28"/>
          <w:szCs w:val="28"/>
        </w:rPr>
      </w:pPr>
      <w:r w:rsidRPr="00832073">
        <w:rPr>
          <w:rFonts w:ascii="Times New Roman" w:hAnsi="Times New Roman" w:cs="Times New Roman"/>
          <w:sz w:val="28"/>
          <w:szCs w:val="28"/>
        </w:rPr>
        <w:t>- общие дела;</w:t>
      </w:r>
    </w:p>
    <w:p w14:paraId="1A293D01" w14:textId="77777777" w:rsidR="000B5314" w:rsidRPr="00832073" w:rsidRDefault="000B5314" w:rsidP="000B5314">
      <w:pPr>
        <w:ind w:firstLine="567"/>
        <w:rPr>
          <w:rFonts w:ascii="Times New Roman" w:hAnsi="Times New Roman" w:cs="Times New Roman"/>
          <w:sz w:val="28"/>
          <w:szCs w:val="28"/>
        </w:rPr>
      </w:pPr>
      <w:r w:rsidRPr="00832073">
        <w:rPr>
          <w:rFonts w:ascii="Times New Roman" w:hAnsi="Times New Roman" w:cs="Times New Roman"/>
          <w:sz w:val="28"/>
          <w:szCs w:val="28"/>
        </w:rPr>
        <w:t>- ритмы жизни (утренний и вечерний круг, прогулка);</w:t>
      </w:r>
    </w:p>
    <w:p w14:paraId="3B1607B6" w14:textId="77777777" w:rsidR="000B5314" w:rsidRPr="00832073" w:rsidRDefault="000B5314" w:rsidP="000B5314">
      <w:pPr>
        <w:ind w:firstLine="567"/>
        <w:rPr>
          <w:rFonts w:ascii="Times New Roman" w:hAnsi="Times New Roman" w:cs="Times New Roman"/>
          <w:sz w:val="28"/>
          <w:szCs w:val="28"/>
        </w:rPr>
      </w:pPr>
      <w:r w:rsidRPr="00832073">
        <w:rPr>
          <w:rFonts w:ascii="Times New Roman" w:hAnsi="Times New Roman" w:cs="Times New Roman"/>
          <w:sz w:val="28"/>
          <w:szCs w:val="28"/>
        </w:rPr>
        <w:t>- режимные моменты (прием пищи, подготовка ко сну и прочее);</w:t>
      </w:r>
    </w:p>
    <w:p w14:paraId="5732A9BD" w14:textId="77777777" w:rsidR="000B5314" w:rsidRPr="00832073" w:rsidRDefault="000B5314" w:rsidP="000B5314">
      <w:pPr>
        <w:ind w:firstLine="567"/>
        <w:rPr>
          <w:rFonts w:ascii="Times New Roman" w:hAnsi="Times New Roman" w:cs="Times New Roman"/>
          <w:sz w:val="28"/>
          <w:szCs w:val="28"/>
        </w:rPr>
      </w:pPr>
      <w:r w:rsidRPr="00832073">
        <w:rPr>
          <w:rFonts w:ascii="Times New Roman" w:hAnsi="Times New Roman" w:cs="Times New Roman"/>
          <w:sz w:val="28"/>
          <w:szCs w:val="28"/>
        </w:rPr>
        <w:t>- свободную игру;</w:t>
      </w:r>
    </w:p>
    <w:p w14:paraId="4DA694CC" w14:textId="77777777" w:rsidR="000B5314" w:rsidRPr="00832073" w:rsidRDefault="000B5314" w:rsidP="00832073">
      <w:pPr>
        <w:ind w:firstLine="567"/>
        <w:rPr>
          <w:rFonts w:ascii="Times New Roman" w:hAnsi="Times New Roman" w:cs="Times New Roman"/>
          <w:sz w:val="28"/>
          <w:szCs w:val="28"/>
        </w:rPr>
      </w:pPr>
      <w:r w:rsidRPr="00832073">
        <w:rPr>
          <w:rFonts w:ascii="Times New Roman" w:hAnsi="Times New Roman" w:cs="Times New Roman"/>
          <w:sz w:val="28"/>
          <w:szCs w:val="28"/>
        </w:rPr>
        <w:t>- свободную деятельность детей;</w:t>
      </w:r>
    </w:p>
    <w:p w14:paraId="0AA7277C" w14:textId="77777777" w:rsidR="000B5314" w:rsidRPr="007A4251" w:rsidRDefault="000B5314" w:rsidP="000B5314">
      <w:pPr>
        <w:ind w:firstLine="567"/>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14:paraId="49A27D90" w14:textId="77777777" w:rsidR="000B5314" w:rsidRPr="00F01C72" w:rsidRDefault="000B5314" w:rsidP="000B5314">
      <w:pPr>
        <w:ind w:firstLine="567"/>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w:t>
      </w:r>
      <w:r w:rsidR="00813F30">
        <w:rPr>
          <w:rFonts w:ascii="Times New Roman" w:hAnsi="Times New Roman" w:cs="Times New Roman"/>
          <w:i/>
          <w:sz w:val="28"/>
          <w:szCs w:val="28"/>
        </w:rPr>
        <w:t>зрослого и ребёнка по освоению А</w:t>
      </w:r>
      <w:r w:rsidRPr="00F01C72">
        <w:rPr>
          <w:rFonts w:ascii="Times New Roman" w:hAnsi="Times New Roman" w:cs="Times New Roman"/>
          <w:i/>
          <w:sz w:val="28"/>
          <w:szCs w:val="28"/>
        </w:rPr>
        <w:t>ОП ДО, в рамках которой возможно решение конкретных задач воспитания.</w:t>
      </w:r>
    </w:p>
    <w:p w14:paraId="79B7DC05" w14:textId="77777777" w:rsidR="000B5314" w:rsidRPr="00BB0EBD" w:rsidRDefault="000B5314" w:rsidP="000B5314">
      <w:pPr>
        <w:ind w:firstLine="567"/>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14:paraId="1D809C70" w14:textId="77777777" w:rsidR="000B5314" w:rsidRPr="00F01C72" w:rsidRDefault="000B5314" w:rsidP="000B5314">
      <w:pPr>
        <w:ind w:firstLine="567"/>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p>
    <w:p w14:paraId="69FE2876"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ситуативная беседа, рассказ, советы, вопросы;</w:t>
      </w:r>
    </w:p>
    <w:p w14:paraId="56632469"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lastRenderedPageBreak/>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14:paraId="3478BF6A"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1754153C"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разучивание и исполнение песен, театрализация, драматизация, этюды-инсценировки;</w:t>
      </w:r>
    </w:p>
    <w:p w14:paraId="0FBF5C77"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14:paraId="3B4B0784"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14:paraId="486C14F7"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 игровые методы (игровая роль, игровая ситуация, игровое действие и другие);</w:t>
      </w:r>
    </w:p>
    <w:p w14:paraId="756D228A" w14:textId="77777777" w:rsidR="000B5314" w:rsidRPr="00D02E4D" w:rsidRDefault="000B5314" w:rsidP="00D02E4D">
      <w:pPr>
        <w:ind w:firstLine="567"/>
        <w:rPr>
          <w:rFonts w:ascii="Times New Roman" w:hAnsi="Times New Roman" w:cs="Times New Roman"/>
          <w:sz w:val="28"/>
          <w:szCs w:val="28"/>
        </w:rPr>
      </w:pPr>
      <w:r w:rsidRPr="00D02E4D">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6D30E07" w14:textId="77777777" w:rsidR="000B5314" w:rsidRPr="002629C8" w:rsidRDefault="000B5314" w:rsidP="000B5314">
      <w:pPr>
        <w:ind w:firstLine="567"/>
        <w:rPr>
          <w:rFonts w:ascii="Times New Roman" w:hAnsi="Times New Roman" w:cs="Times New Roman"/>
          <w:sz w:val="28"/>
          <w:szCs w:val="28"/>
        </w:rPr>
      </w:pPr>
    </w:p>
    <w:p w14:paraId="19CE132A" w14:textId="77777777" w:rsidR="000B5314" w:rsidRPr="00F01C72" w:rsidRDefault="000B5314" w:rsidP="000B5314">
      <w:pPr>
        <w:ind w:firstLine="567"/>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14:paraId="11C1E609" w14:textId="77777777" w:rsidR="000B5314" w:rsidRDefault="000B5314" w:rsidP="000B5314">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14:paraId="56A2AE73" w14:textId="77777777" w:rsidR="000B5314" w:rsidRPr="00F01C72"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14:paraId="3A0B610C"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знаки и символы государства, региона, населенного пункта и ДОО;</w:t>
      </w:r>
    </w:p>
    <w:p w14:paraId="6196D915"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14:paraId="7312DEA8"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 xml:space="preserve">компоненты среды, отражающие экологичность, </w:t>
      </w:r>
      <w:proofErr w:type="spellStart"/>
      <w:r w:rsidRPr="00D02E4D">
        <w:rPr>
          <w:rFonts w:ascii="Times New Roman" w:hAnsi="Times New Roman" w:cs="Times New Roman"/>
          <w:sz w:val="28"/>
          <w:szCs w:val="28"/>
        </w:rPr>
        <w:t>природосообразность</w:t>
      </w:r>
      <w:proofErr w:type="spellEnd"/>
      <w:r w:rsidRPr="00D02E4D">
        <w:rPr>
          <w:rFonts w:ascii="Times New Roman" w:hAnsi="Times New Roman" w:cs="Times New Roman"/>
          <w:sz w:val="28"/>
          <w:szCs w:val="28"/>
        </w:rPr>
        <w:t xml:space="preserve"> и безопасность;</w:t>
      </w:r>
    </w:p>
    <w:p w14:paraId="35F4BFAE"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14:paraId="096A3860"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14:paraId="4B017D43"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132F4AA2"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14:paraId="184EF3C8" w14:textId="77777777" w:rsidR="000B5314" w:rsidRPr="00D02E4D" w:rsidRDefault="000B5314" w:rsidP="000B5314">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27EB0BB6" w14:textId="77777777" w:rsidR="000B5314" w:rsidRPr="00D02E4D" w:rsidRDefault="000B5314" w:rsidP="00D02E4D">
      <w:pPr>
        <w:ind w:firstLine="567"/>
        <w:rPr>
          <w:rFonts w:ascii="Times New Roman" w:hAnsi="Times New Roman" w:cs="Times New Roman"/>
          <w:sz w:val="28"/>
          <w:szCs w:val="28"/>
        </w:rPr>
      </w:pPr>
      <w:r w:rsidRPr="00D02E4D">
        <w:rPr>
          <w:rFonts w:ascii="Times New Roman" w:hAnsi="Times New Roman" w:cs="Times New Roman"/>
          <w:sz w:val="28"/>
          <w:szCs w:val="28"/>
        </w:rPr>
        <w:t>-</w:t>
      </w:r>
      <w:r w:rsidRPr="00D02E4D">
        <w:rPr>
          <w:rFonts w:ascii="Times New Roman" w:hAnsi="Times New Roman" w:cs="Times New Roman"/>
          <w:sz w:val="28"/>
          <w:szCs w:val="28"/>
          <w:lang w:val="en-US"/>
        </w:rPr>
        <w:t> </w:t>
      </w:r>
      <w:r w:rsidRPr="00D02E4D">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7F2D069A" w14:textId="77777777" w:rsidR="000B5314" w:rsidRPr="00BB0EBD"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14:paraId="7D6338B4" w14:textId="77777777" w:rsidR="000B5314" w:rsidRDefault="000B5314" w:rsidP="000B5314">
      <w:pPr>
        <w:ind w:firstLine="567"/>
        <w:rPr>
          <w:rFonts w:ascii="Times New Roman" w:hAnsi="Times New Roman" w:cs="Times New Roman"/>
          <w:sz w:val="28"/>
          <w:szCs w:val="28"/>
        </w:rPr>
      </w:pPr>
      <w:r w:rsidRPr="00BB0EBD">
        <w:rPr>
          <w:rFonts w:ascii="Times New Roman" w:hAnsi="Times New Roman" w:cs="Times New Roman"/>
          <w:sz w:val="28"/>
          <w:szCs w:val="28"/>
        </w:rPr>
        <w:lastRenderedPageBreak/>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14:paraId="62834DD8" w14:textId="77777777" w:rsidR="000B5314" w:rsidRPr="00BB0EBD" w:rsidRDefault="000B5314" w:rsidP="000B5314">
      <w:pPr>
        <w:ind w:firstLine="567"/>
        <w:rPr>
          <w:rFonts w:ascii="Times New Roman" w:hAnsi="Times New Roman" w:cs="Times New Roman"/>
          <w:sz w:val="28"/>
          <w:szCs w:val="28"/>
        </w:rPr>
      </w:pPr>
    </w:p>
    <w:p w14:paraId="624E4C6E" w14:textId="77777777" w:rsidR="000B5314" w:rsidRPr="00F01C72" w:rsidRDefault="000B5314" w:rsidP="000B5314">
      <w:pPr>
        <w:ind w:firstLine="567"/>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14:paraId="70D7068D" w14:textId="77777777" w:rsidR="00D02E4D" w:rsidRDefault="000B5314" w:rsidP="000B5314">
      <w:pPr>
        <w:ind w:firstLine="567"/>
        <w:rPr>
          <w:rFonts w:ascii="Times New Roman" w:hAnsi="Times New Roman" w:cs="Times New Roman"/>
          <w:color w:val="FF0000"/>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sidRPr="006D11F2">
        <w:rPr>
          <w:rFonts w:ascii="Times New Roman" w:hAnsi="Times New Roman" w:cs="Times New Roman"/>
          <w:color w:val="FF0000"/>
          <w:sz w:val="28"/>
          <w:szCs w:val="28"/>
        </w:rPr>
        <w:t>(раскрыть</w:t>
      </w:r>
      <w:r>
        <w:rPr>
          <w:rFonts w:ascii="Times New Roman" w:hAnsi="Times New Roman" w:cs="Times New Roman"/>
          <w:color w:val="FF0000"/>
          <w:sz w:val="28"/>
          <w:szCs w:val="28"/>
        </w:rPr>
        <w:t xml:space="preserve">, </w:t>
      </w:r>
    </w:p>
    <w:p w14:paraId="04235353" w14:textId="77777777" w:rsidR="000B5314" w:rsidRPr="00BB0EBD"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5A40539E" w14:textId="77777777" w:rsidR="000B5314" w:rsidRPr="00BB0EBD"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14:paraId="70D4C4A3" w14:textId="77777777" w:rsidR="000B5314" w:rsidRPr="00BB0EBD"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14:paraId="2D88A52A" w14:textId="77777777" w:rsidR="000B5314"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6E351126" w14:textId="77777777" w:rsidR="001620CD" w:rsidRDefault="001620CD" w:rsidP="001620CD">
      <w:pPr>
        <w:ind w:firstLine="0"/>
        <w:rPr>
          <w:rFonts w:ascii="Times New Roman" w:hAnsi="Times New Roman" w:cs="Times New Roman"/>
          <w:sz w:val="28"/>
          <w:szCs w:val="28"/>
        </w:rPr>
      </w:pPr>
    </w:p>
    <w:p w14:paraId="04DFD74B" w14:textId="77777777" w:rsidR="000B5314" w:rsidRPr="006D11F2" w:rsidRDefault="000B5314" w:rsidP="000B5314">
      <w:pPr>
        <w:ind w:firstLine="0"/>
        <w:jc w:val="center"/>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14:paraId="1A530EB9" w14:textId="77777777" w:rsidR="000B5314" w:rsidRPr="006D11F2" w:rsidRDefault="000B5314" w:rsidP="000B5314">
      <w:pPr>
        <w:ind w:firstLine="567"/>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p w14:paraId="7F6884B4" w14:textId="77777777" w:rsidR="00995B76" w:rsidRPr="000B5314" w:rsidRDefault="00995B76" w:rsidP="000B5314">
      <w:pPr>
        <w:ind w:firstLine="567"/>
        <w:rPr>
          <w:rFonts w:ascii="Times New Roman" w:hAnsi="Times New Roman" w:cs="Times New Roman"/>
          <w:color w:val="FF0000"/>
          <w:sz w:val="28"/>
          <w:szCs w:val="28"/>
        </w:rPr>
      </w:pPr>
      <w:r w:rsidRPr="000B5314">
        <w:rPr>
          <w:rFonts w:ascii="Times New Roman" w:hAnsi="Times New Roman" w:cs="Times New Roman"/>
          <w:color w:val="FF0000"/>
          <w:sz w:val="28"/>
          <w:szCs w:val="28"/>
        </w:rPr>
        <w:t xml:space="preserve">В данном разделе могут быть представлены решения на уровне </w:t>
      </w:r>
      <w:r w:rsidR="00955CA5" w:rsidRPr="000B5314">
        <w:rPr>
          <w:rFonts w:ascii="Times New Roman" w:hAnsi="Times New Roman" w:cs="Times New Roman"/>
          <w:color w:val="FF0000"/>
          <w:sz w:val="28"/>
          <w:szCs w:val="28"/>
        </w:rPr>
        <w:t>ДОО</w:t>
      </w:r>
      <w:r w:rsidRPr="000B5314">
        <w:rPr>
          <w:rFonts w:ascii="Times New Roman" w:hAnsi="Times New Roman" w:cs="Times New Roman"/>
          <w:color w:val="FF0000"/>
          <w:sz w:val="28"/>
          <w:szCs w:val="28"/>
        </w:rPr>
        <w:t xml:space="preserve">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w:t>
      </w:r>
      <w:r w:rsidR="00053A56" w:rsidRPr="000B5314">
        <w:rPr>
          <w:rFonts w:ascii="Times New Roman" w:hAnsi="Times New Roman" w:cs="Times New Roman"/>
          <w:color w:val="FF0000"/>
          <w:sz w:val="28"/>
          <w:szCs w:val="28"/>
        </w:rPr>
        <w:t>нарушением зрения</w:t>
      </w:r>
      <w:r w:rsidRPr="000B5314">
        <w:rPr>
          <w:rFonts w:ascii="Times New Roman" w:hAnsi="Times New Roman" w:cs="Times New Roman"/>
          <w:color w:val="FF0000"/>
          <w:sz w:val="28"/>
          <w:szCs w:val="28"/>
        </w:rPr>
        <w:t>.</w:t>
      </w:r>
    </w:p>
    <w:p w14:paraId="67B7E1C1" w14:textId="77777777" w:rsidR="00995B76" w:rsidRPr="000B5314" w:rsidRDefault="00995B76" w:rsidP="000B5314">
      <w:pPr>
        <w:ind w:firstLine="567"/>
        <w:rPr>
          <w:rFonts w:ascii="Times New Roman" w:hAnsi="Times New Roman" w:cs="Times New Roman"/>
          <w:color w:val="FF0000"/>
          <w:sz w:val="28"/>
          <w:szCs w:val="28"/>
        </w:rPr>
      </w:pPr>
      <w:r w:rsidRPr="000B5314">
        <w:rPr>
          <w:rFonts w:ascii="Times New Roman" w:hAnsi="Times New Roman" w:cs="Times New Roman"/>
          <w:color w:val="FF0000"/>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145C8667" w14:textId="77777777" w:rsidR="00165BD9" w:rsidRDefault="00165BD9" w:rsidP="000B5314">
      <w:pPr>
        <w:ind w:firstLine="567"/>
        <w:rPr>
          <w:rFonts w:ascii="Times New Roman" w:hAnsi="Times New Roman" w:cs="Times New Roman"/>
          <w:b/>
          <w:i/>
          <w:sz w:val="28"/>
          <w:szCs w:val="28"/>
        </w:rPr>
      </w:pPr>
    </w:p>
    <w:p w14:paraId="3C9CD65D" w14:textId="77777777" w:rsidR="00165BD9" w:rsidRDefault="00165BD9" w:rsidP="00165BD9">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14:paraId="67D8896C" w14:textId="77777777" w:rsidR="00165BD9" w:rsidRPr="00150526" w:rsidRDefault="00165BD9" w:rsidP="00165BD9">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sidRPr="00150526">
        <w:rPr>
          <w:rFonts w:ascii="Times New Roman" w:hAnsi="Times New Roman" w:cs="Times New Roman"/>
          <w:color w:val="FF0000"/>
          <w:sz w:val="28"/>
          <w:szCs w:val="28"/>
        </w:rPr>
        <w:t>(перечислить)</w:t>
      </w:r>
    </w:p>
    <w:p w14:paraId="791CD3B1"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14:paraId="61F216DF"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14:paraId="1F6466AB"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14:paraId="69C3790C"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p w14:paraId="0B07B3C7" w14:textId="77777777" w:rsidR="00165BD9" w:rsidRPr="00150526" w:rsidRDefault="00165BD9" w:rsidP="00D02E4D">
      <w:pPr>
        <w:ind w:firstLine="0"/>
        <w:rPr>
          <w:rFonts w:ascii="Times New Roman" w:hAnsi="Times New Roman" w:cs="Times New Roman"/>
          <w:color w:val="FF0000"/>
          <w:sz w:val="28"/>
          <w:szCs w:val="28"/>
        </w:rPr>
      </w:pPr>
    </w:p>
    <w:p w14:paraId="41889AC8" w14:textId="7E0399EF" w:rsidR="00165BD9" w:rsidRPr="00150526" w:rsidRDefault="00165BD9" w:rsidP="00165BD9">
      <w:pPr>
        <w:ind w:firstLine="567"/>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14:paraId="30A6BB0E"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14:paraId="0762DE1B"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14:paraId="76EF795D"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lastRenderedPageBreak/>
        <w:t>1.2. Организация воспитательной работы с детьми 5-7 лет в октябре.</w:t>
      </w:r>
    </w:p>
    <w:p w14:paraId="5C0FD088"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14:paraId="65BFD309"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14:paraId="0B0FF41D" w14:textId="77777777"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14:paraId="7D671481" w14:textId="77777777" w:rsidR="00165BD9" w:rsidRDefault="00165BD9" w:rsidP="00165BD9">
      <w:pPr>
        <w:ind w:firstLine="567"/>
        <w:rPr>
          <w:rFonts w:ascii="Times New Roman" w:hAnsi="Times New Roman" w:cs="Times New Roman"/>
          <w:b/>
          <w:i/>
          <w:sz w:val="28"/>
          <w:szCs w:val="28"/>
        </w:rPr>
      </w:pPr>
    </w:p>
    <w:p w14:paraId="768A90AC" w14:textId="77777777" w:rsidR="00165BD9" w:rsidRPr="00154C1E" w:rsidRDefault="00165BD9" w:rsidP="00165BD9">
      <w:pPr>
        <w:ind w:firstLine="567"/>
        <w:rPr>
          <w:rFonts w:ascii="Times New Roman" w:hAnsi="Times New Roman" w:cs="Times New Roman"/>
          <w:b/>
          <w:sz w:val="28"/>
          <w:szCs w:val="28"/>
        </w:rPr>
      </w:pPr>
      <w:r>
        <w:rPr>
          <w:rFonts w:ascii="Times New Roman" w:hAnsi="Times New Roman" w:cs="Times New Roman"/>
          <w:b/>
          <w:sz w:val="28"/>
          <w:szCs w:val="28"/>
        </w:rPr>
        <w:t>3.3</w:t>
      </w:r>
      <w:r w:rsidRPr="00154C1E">
        <w:rPr>
          <w:rFonts w:ascii="Times New Roman" w:hAnsi="Times New Roman" w:cs="Times New Roman"/>
          <w:b/>
          <w:sz w:val="28"/>
          <w:szCs w:val="28"/>
        </w:rPr>
        <w:t>. Особые</w:t>
      </w:r>
      <w:r>
        <w:rPr>
          <w:rFonts w:ascii="Times New Roman" w:hAnsi="Times New Roman" w:cs="Times New Roman"/>
          <w:b/>
          <w:sz w:val="28"/>
          <w:szCs w:val="28"/>
        </w:rPr>
        <w:t xml:space="preserve"> условия, обеспечивающие</w:t>
      </w:r>
      <w:r w:rsidRPr="00154C1E">
        <w:rPr>
          <w:rFonts w:ascii="Times New Roman" w:hAnsi="Times New Roman" w:cs="Times New Roman"/>
          <w:b/>
          <w:sz w:val="28"/>
          <w:szCs w:val="28"/>
        </w:rPr>
        <w:t xml:space="preserve"> достижение планируемых личностных рез</w:t>
      </w:r>
      <w:r>
        <w:rPr>
          <w:rFonts w:ascii="Times New Roman" w:hAnsi="Times New Roman" w:cs="Times New Roman"/>
          <w:b/>
          <w:sz w:val="28"/>
          <w:szCs w:val="28"/>
        </w:rPr>
        <w:t xml:space="preserve">ультатов в работе с детьми с </w:t>
      </w:r>
      <w:r w:rsidR="00761190">
        <w:rPr>
          <w:rFonts w:ascii="Times New Roman" w:hAnsi="Times New Roman" w:cs="Times New Roman"/>
          <w:b/>
          <w:sz w:val="28"/>
          <w:szCs w:val="28"/>
        </w:rPr>
        <w:t>ОВЗ</w:t>
      </w:r>
    </w:p>
    <w:p w14:paraId="3CDD0168" w14:textId="77777777" w:rsidR="00165BD9" w:rsidRPr="00154C1E" w:rsidRDefault="00165BD9" w:rsidP="00165BD9">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14:paraId="058BD46B" w14:textId="77777777" w:rsidR="00165BD9" w:rsidRPr="00154C1E" w:rsidRDefault="00165BD9" w:rsidP="00165BD9">
      <w:pPr>
        <w:ind w:firstLine="567"/>
        <w:rPr>
          <w:rFonts w:eastAsiaTheme="minorEastAsia"/>
          <w:sz w:val="28"/>
          <w:szCs w:val="28"/>
        </w:rPr>
      </w:pPr>
      <w:r w:rsidRPr="00154C1E">
        <w:rPr>
          <w:rFonts w:eastAsiaTheme="minorEastAsia"/>
          <w:color w:val="000000"/>
          <w:sz w:val="28"/>
          <w:szCs w:val="28"/>
        </w:rPr>
        <w:t>Инклюзия является ценностной основой уклада ДОО</w:t>
      </w:r>
      <w:r w:rsidR="00E63EA9">
        <w:rPr>
          <w:rFonts w:eastAsiaTheme="minorEastAsia"/>
          <w:color w:val="000000"/>
          <w:sz w:val="28"/>
          <w:szCs w:val="28"/>
        </w:rPr>
        <w:t xml:space="preserve"> </w:t>
      </w:r>
      <w:r w:rsidRPr="00154C1E">
        <w:rPr>
          <w:rFonts w:eastAsiaTheme="minorEastAsia"/>
          <w:color w:val="000000"/>
          <w:sz w:val="28"/>
          <w:szCs w:val="28"/>
        </w:rPr>
        <w:t>и основанием для проектирования воспитывающих сред, деятельностей и событий.</w:t>
      </w:r>
    </w:p>
    <w:p w14:paraId="6060B3FB" w14:textId="77777777"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154C1E">
        <w:rPr>
          <w:rFonts w:eastAsiaTheme="minorEastAsia"/>
          <w:sz w:val="28"/>
          <w:szCs w:val="28"/>
        </w:rPr>
        <w:t xml:space="preserve">разделяются (должны </w:t>
      </w:r>
      <w:proofErr w:type="gramStart"/>
      <w:r w:rsidRPr="00154C1E">
        <w:rPr>
          <w:rFonts w:eastAsiaTheme="minorEastAsia"/>
          <w:sz w:val="28"/>
          <w:szCs w:val="28"/>
        </w:rPr>
        <w:t>разделяться)</w:t>
      </w:r>
      <w:r w:rsidRPr="00154C1E">
        <w:rPr>
          <w:rFonts w:eastAsiaTheme="minorEastAsia"/>
          <w:color w:val="000000"/>
          <w:sz w:val="28"/>
          <w:szCs w:val="28"/>
        </w:rPr>
        <w:t>всеми</w:t>
      </w:r>
      <w:proofErr w:type="gramEnd"/>
      <w:r w:rsidRPr="00154C1E">
        <w:rPr>
          <w:rFonts w:eastAsiaTheme="minorEastAsia"/>
          <w:color w:val="000000"/>
          <w:sz w:val="28"/>
          <w:szCs w:val="28"/>
        </w:rPr>
        <w:t xml:space="preserve"> участниками образовательных отношений </w:t>
      </w:r>
      <w:r w:rsidRPr="00154C1E">
        <w:rPr>
          <w:rFonts w:eastAsiaTheme="minorEastAsia"/>
          <w:sz w:val="28"/>
          <w:szCs w:val="28"/>
        </w:rPr>
        <w:t>ДОО.</w:t>
      </w:r>
    </w:p>
    <w:p w14:paraId="78E59D57" w14:textId="77777777"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624167">
        <w:rPr>
          <w:rFonts w:eastAsiaTheme="minorEastAsia"/>
          <w:b/>
          <w:i/>
          <w:color w:val="000000"/>
          <w:sz w:val="28"/>
          <w:szCs w:val="28"/>
        </w:rPr>
        <w:t>:</w:t>
      </w:r>
      <w:r w:rsidRPr="00154C1E">
        <w:rPr>
          <w:rFonts w:eastAsiaTheme="minorEastAsia"/>
          <w:color w:val="000000"/>
          <w:sz w:val="28"/>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1BD207CC" w14:textId="77777777"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общности</w:t>
      </w:r>
      <w:r w:rsidRPr="00624167">
        <w:rPr>
          <w:rFonts w:eastAsiaTheme="minorEastAsia"/>
          <w:b/>
          <w:i/>
          <w:color w:val="000000"/>
          <w:sz w:val="28"/>
          <w:szCs w:val="28"/>
        </w:rPr>
        <w:t>:</w:t>
      </w:r>
      <w:r w:rsidRPr="00154C1E">
        <w:rPr>
          <w:rFonts w:eastAsiaTheme="minorEastAsia"/>
          <w:color w:val="000000"/>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w:t>
      </w:r>
      <w:r>
        <w:rPr>
          <w:rFonts w:eastAsiaTheme="minorEastAsia"/>
          <w:color w:val="000000"/>
          <w:sz w:val="28"/>
          <w:szCs w:val="28"/>
        </w:rPr>
        <w:t xml:space="preserve">ринципах заботы, взаимоуважения </w:t>
      </w:r>
      <w:r w:rsidRPr="00154C1E">
        <w:rPr>
          <w:rFonts w:eastAsiaTheme="minorEastAsia"/>
          <w:color w:val="000000"/>
          <w:sz w:val="28"/>
          <w:szCs w:val="28"/>
        </w:rPr>
        <w:t>и сотрудничества в совместной деятельности.</w:t>
      </w:r>
    </w:p>
    <w:p w14:paraId="6381D3E1" w14:textId="77777777"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деятельностей</w:t>
      </w:r>
      <w:r w:rsidRPr="00624167">
        <w:rPr>
          <w:rFonts w:eastAsiaTheme="minorEastAsia"/>
          <w:b/>
          <w:i/>
          <w:color w:val="000000"/>
          <w:sz w:val="28"/>
          <w:szCs w:val="28"/>
        </w:rPr>
        <w:t xml:space="preserve">: </w:t>
      </w:r>
      <w:r w:rsidRPr="00154C1E">
        <w:rPr>
          <w:rFonts w:eastAsiaTheme="minorEastAsia"/>
          <w:color w:val="000000"/>
          <w:sz w:val="28"/>
          <w:szCs w:val="28"/>
        </w:rPr>
        <w:t>педагогическое проектирование совместной деятельности</w:t>
      </w:r>
      <w:r w:rsidR="00E63EA9">
        <w:rPr>
          <w:rFonts w:eastAsiaTheme="minorEastAsia"/>
          <w:color w:val="000000"/>
          <w:sz w:val="28"/>
          <w:szCs w:val="28"/>
        </w:rPr>
        <w:t xml:space="preserve"> </w:t>
      </w:r>
      <w:r w:rsidRPr="00154C1E">
        <w:rPr>
          <w:rFonts w:eastAsiaTheme="minorEastAsia"/>
          <w:color w:val="000000"/>
          <w:sz w:val="28"/>
          <w:szCs w:val="28"/>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06AA567A" w14:textId="77777777"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событий</w:t>
      </w:r>
      <w:r w:rsidRPr="00624167">
        <w:rPr>
          <w:rFonts w:eastAsiaTheme="minorEastAsia"/>
          <w:b/>
          <w:i/>
          <w:color w:val="000000"/>
          <w:sz w:val="28"/>
          <w:szCs w:val="28"/>
        </w:rPr>
        <w:t>:</w:t>
      </w:r>
      <w:r w:rsidRPr="00154C1E">
        <w:rPr>
          <w:rFonts w:eastAsiaTheme="minorEastAsia"/>
          <w:color w:val="000000"/>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14:paraId="4FC443D6" w14:textId="77777777" w:rsidR="00165BD9" w:rsidRPr="00154C1E" w:rsidRDefault="00165BD9" w:rsidP="00165BD9">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14:paraId="376B4774" w14:textId="77777777" w:rsidR="00165BD9" w:rsidRPr="00154C1E" w:rsidRDefault="00165BD9" w:rsidP="00165BD9">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29A0F765" w14:textId="77777777" w:rsidR="00165BD9" w:rsidRPr="00154C1E" w:rsidRDefault="00165BD9" w:rsidP="00165BD9">
      <w:pPr>
        <w:tabs>
          <w:tab w:val="left" w:pos="0"/>
          <w:tab w:val="left" w:pos="993"/>
        </w:tabs>
        <w:ind w:firstLine="567"/>
        <w:contextualSpacing/>
        <w:rPr>
          <w:sz w:val="28"/>
          <w:szCs w:val="28"/>
        </w:rPr>
      </w:pPr>
      <w:r w:rsidRPr="00154C1E">
        <w:rPr>
          <w:color w:val="000000"/>
          <w:sz w:val="28"/>
          <w:szCs w:val="28"/>
        </w:rPr>
        <w:lastRenderedPageBreak/>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1F3FB7C2" w14:textId="77777777" w:rsidR="00165BD9" w:rsidRPr="00154C1E" w:rsidRDefault="00165BD9" w:rsidP="00165BD9">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14:paraId="6A794DB0" w14:textId="77777777" w:rsidR="00165BD9" w:rsidRPr="00154C1E" w:rsidRDefault="00165BD9" w:rsidP="00165BD9">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детской деятельности;</w:t>
      </w:r>
    </w:p>
    <w:p w14:paraId="4AA64C54" w14:textId="77777777" w:rsidR="00165BD9" w:rsidRPr="00165BD9" w:rsidRDefault="00165BD9" w:rsidP="00165BD9">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воспитанию ребенка.</w:t>
      </w:r>
    </w:p>
    <w:p w14:paraId="68CB01DD" w14:textId="77777777" w:rsidR="00995B76" w:rsidRPr="002629C8" w:rsidRDefault="00C944A9" w:rsidP="001C5B3A">
      <w:pPr>
        <w:pStyle w:val="10"/>
        <w:spacing w:before="0" w:after="0"/>
        <w:ind w:firstLine="567"/>
        <w:jc w:val="both"/>
        <w:rPr>
          <w:rFonts w:ascii="Times New Roman" w:hAnsi="Times New Roman" w:cs="Times New Roman"/>
          <w:color w:val="auto"/>
          <w:sz w:val="28"/>
          <w:szCs w:val="28"/>
        </w:rPr>
      </w:pPr>
      <w:bookmarkStart w:id="213" w:name="sub_1058"/>
      <w:r>
        <w:rPr>
          <w:rFonts w:ascii="Times New Roman" w:hAnsi="Times New Roman" w:cs="Times New Roman"/>
          <w:color w:val="auto"/>
          <w:sz w:val="28"/>
          <w:szCs w:val="28"/>
        </w:rPr>
        <w:br w:type="page"/>
      </w:r>
      <w:r w:rsidR="008A1608">
        <w:rPr>
          <w:rFonts w:ascii="Times New Roman" w:hAnsi="Times New Roman" w:cs="Times New Roman"/>
          <w:color w:val="auto"/>
          <w:sz w:val="28"/>
          <w:szCs w:val="28"/>
        </w:rPr>
        <w:lastRenderedPageBreak/>
        <w:t>3. </w:t>
      </w:r>
      <w:r w:rsidR="00F936AA" w:rsidRPr="002629C8">
        <w:rPr>
          <w:rFonts w:ascii="Times New Roman" w:hAnsi="Times New Roman" w:cs="Times New Roman"/>
          <w:color w:val="auto"/>
          <w:sz w:val="28"/>
          <w:szCs w:val="28"/>
        </w:rPr>
        <w:t>ОРГАНИЗАЦИОННЫЙ РАЗДЕЛ</w:t>
      </w:r>
    </w:p>
    <w:p w14:paraId="4F1362D6" w14:textId="77777777" w:rsidR="00121297" w:rsidRPr="00C46A3A" w:rsidRDefault="00121297" w:rsidP="00D61D2D">
      <w:pPr>
        <w:ind w:firstLine="567"/>
        <w:rPr>
          <w:rFonts w:ascii="Times New Roman" w:hAnsi="Times New Roman" w:cs="Times New Roman"/>
          <w:b/>
          <w:sz w:val="28"/>
          <w:szCs w:val="28"/>
        </w:rPr>
      </w:pPr>
      <w:bookmarkStart w:id="214" w:name="sub_1050"/>
      <w:bookmarkEnd w:id="213"/>
    </w:p>
    <w:p w14:paraId="35C386A2" w14:textId="77777777" w:rsidR="00500C9A" w:rsidRDefault="00500C9A" w:rsidP="00165BD9">
      <w:pPr>
        <w:ind w:firstLine="567"/>
        <w:rPr>
          <w:rFonts w:ascii="Times New Roman" w:hAnsi="Times New Roman" w:cs="Times New Roman"/>
          <w:b/>
          <w:sz w:val="28"/>
          <w:szCs w:val="28"/>
        </w:rPr>
      </w:pPr>
      <w:r>
        <w:rPr>
          <w:rFonts w:ascii="Times New Roman" w:hAnsi="Times New Roman" w:cs="Times New Roman"/>
          <w:b/>
          <w:sz w:val="28"/>
          <w:szCs w:val="28"/>
        </w:rPr>
        <w:t>3.1. </w:t>
      </w:r>
      <w:r w:rsidRPr="00A54A42">
        <w:rPr>
          <w:rFonts w:ascii="Times New Roman" w:hAnsi="Times New Roman" w:cs="Times New Roman"/>
          <w:b/>
          <w:sz w:val="28"/>
          <w:szCs w:val="28"/>
        </w:rPr>
        <w:t>О</w:t>
      </w:r>
      <w:r w:rsidR="00165BD9" w:rsidRPr="00A54A42">
        <w:rPr>
          <w:rFonts w:ascii="Times New Roman" w:hAnsi="Times New Roman" w:cs="Times New Roman"/>
          <w:b/>
          <w:sz w:val="28"/>
          <w:szCs w:val="28"/>
        </w:rPr>
        <w:t>рганизационное обеспечение образования обучающихся с нарушениями зрения</w:t>
      </w:r>
    </w:p>
    <w:p w14:paraId="2910B4FE" w14:textId="77777777" w:rsidR="00165BD9" w:rsidRDefault="00995B76" w:rsidP="00D61D2D">
      <w:pPr>
        <w:ind w:firstLine="567"/>
        <w:rPr>
          <w:rFonts w:ascii="Times New Roman" w:hAnsi="Times New Roman" w:cs="Times New Roman"/>
          <w:sz w:val="28"/>
          <w:szCs w:val="28"/>
        </w:rPr>
      </w:pPr>
      <w:r w:rsidRPr="00A54A42">
        <w:rPr>
          <w:rFonts w:ascii="Times New Roman" w:hAnsi="Times New Roman" w:cs="Times New Roman"/>
          <w:sz w:val="28"/>
          <w:szCs w:val="28"/>
        </w:rPr>
        <w:t xml:space="preserve">Организационное обеспечение образования обучающихся с </w:t>
      </w:r>
      <w:r w:rsidR="00955CA5">
        <w:rPr>
          <w:rFonts w:ascii="Times New Roman" w:hAnsi="Times New Roman" w:cs="Times New Roman"/>
          <w:sz w:val="28"/>
          <w:szCs w:val="28"/>
        </w:rPr>
        <w:t>нарушением зрения</w:t>
      </w:r>
      <w:r w:rsidRPr="00A54A42">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w:t>
      </w:r>
    </w:p>
    <w:p w14:paraId="00FC3A56" w14:textId="77777777" w:rsidR="00165BD9" w:rsidRDefault="00995B76" w:rsidP="00D61D2D">
      <w:pPr>
        <w:ind w:firstLine="567"/>
        <w:rPr>
          <w:rFonts w:ascii="Times New Roman" w:hAnsi="Times New Roman" w:cs="Times New Roman"/>
          <w:sz w:val="28"/>
          <w:szCs w:val="28"/>
        </w:rPr>
      </w:pPr>
      <w:r w:rsidRPr="002629C8">
        <w:rPr>
          <w:rFonts w:ascii="Times New Roman" w:hAnsi="Times New Roman" w:cs="Times New Roman"/>
          <w:sz w:val="28"/>
          <w:szCs w:val="28"/>
        </w:rPr>
        <w:t>Создание этих условий</w:t>
      </w:r>
      <w:r w:rsidR="00165BD9">
        <w:rPr>
          <w:rFonts w:ascii="Times New Roman" w:hAnsi="Times New Roman" w:cs="Times New Roman"/>
          <w:sz w:val="28"/>
          <w:szCs w:val="28"/>
        </w:rPr>
        <w:t xml:space="preserve"> обеспечива</w:t>
      </w:r>
      <w:r w:rsidR="001C5B3A">
        <w:rPr>
          <w:rFonts w:ascii="Times New Roman" w:hAnsi="Times New Roman" w:cs="Times New Roman"/>
          <w:sz w:val="28"/>
          <w:szCs w:val="28"/>
        </w:rPr>
        <w:t>е</w:t>
      </w:r>
      <w:r w:rsidR="00165BD9">
        <w:rPr>
          <w:rFonts w:ascii="Times New Roman" w:hAnsi="Times New Roman" w:cs="Times New Roman"/>
          <w:sz w:val="28"/>
          <w:szCs w:val="28"/>
        </w:rPr>
        <w:t xml:space="preserve">т </w:t>
      </w:r>
      <w:r w:rsidRPr="002629C8">
        <w:rPr>
          <w:rFonts w:ascii="Times New Roman" w:hAnsi="Times New Roman" w:cs="Times New Roman"/>
          <w:sz w:val="28"/>
          <w:szCs w:val="28"/>
        </w:rPr>
        <w:t xml:space="preserve">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955CA5">
        <w:rPr>
          <w:rFonts w:ascii="Times New Roman" w:hAnsi="Times New Roman" w:cs="Times New Roman"/>
          <w:sz w:val="28"/>
          <w:szCs w:val="28"/>
        </w:rPr>
        <w:t>нарушением зрения</w:t>
      </w:r>
      <w:r w:rsidRPr="002629C8">
        <w:rPr>
          <w:rFonts w:ascii="Times New Roman" w:hAnsi="Times New Roman" w:cs="Times New Roman"/>
          <w:sz w:val="28"/>
          <w:szCs w:val="28"/>
        </w:rPr>
        <w:t xml:space="preserve"> в образовательное пространство. </w:t>
      </w:r>
    </w:p>
    <w:p w14:paraId="6756A259" w14:textId="251CE55B" w:rsidR="00995B76" w:rsidRPr="00236ABC" w:rsidRDefault="00995B76" w:rsidP="00D61D2D">
      <w:pPr>
        <w:ind w:firstLine="567"/>
        <w:rPr>
          <w:rFonts w:ascii="Times New Roman" w:hAnsi="Times New Roman" w:cs="Times New Roman"/>
          <w:sz w:val="28"/>
          <w:szCs w:val="28"/>
        </w:rPr>
      </w:pPr>
      <w:r w:rsidRPr="00236ABC">
        <w:rPr>
          <w:rFonts w:ascii="Times New Roman" w:hAnsi="Times New Roman" w:cs="Times New Roman"/>
          <w:sz w:val="28"/>
          <w:szCs w:val="28"/>
        </w:rPr>
        <w:t xml:space="preserve">Поэтому помимо нормативной базы, фиксирующей права ребенка с </w:t>
      </w:r>
      <w:r w:rsidR="00955CA5" w:rsidRPr="00236ABC">
        <w:rPr>
          <w:rFonts w:ascii="Times New Roman" w:hAnsi="Times New Roman" w:cs="Times New Roman"/>
          <w:sz w:val="28"/>
          <w:szCs w:val="28"/>
        </w:rPr>
        <w:t>нарушением зрения</w:t>
      </w:r>
      <w:r w:rsidRPr="00236ABC">
        <w:rPr>
          <w:rFonts w:ascii="Times New Roman" w:hAnsi="Times New Roman" w:cs="Times New Roman"/>
          <w:sz w:val="28"/>
          <w:szCs w:val="28"/>
        </w:rPr>
        <w:t xml:space="preserve">, </w:t>
      </w:r>
      <w:r w:rsidR="00236ABC" w:rsidRPr="00236ABC">
        <w:rPr>
          <w:rFonts w:ascii="Times New Roman" w:hAnsi="Times New Roman" w:cs="Times New Roman"/>
          <w:sz w:val="28"/>
          <w:szCs w:val="28"/>
        </w:rPr>
        <w:t>разработаны локальные</w:t>
      </w:r>
      <w:r w:rsidRPr="00236ABC">
        <w:rPr>
          <w:rFonts w:ascii="Times New Roman" w:hAnsi="Times New Roman" w:cs="Times New Roman"/>
          <w:sz w:val="28"/>
          <w:szCs w:val="28"/>
        </w:rPr>
        <w:t xml:space="preserve"> акт</w:t>
      </w:r>
      <w:r w:rsidR="00236ABC" w:rsidRPr="00236ABC">
        <w:rPr>
          <w:rFonts w:ascii="Times New Roman" w:hAnsi="Times New Roman" w:cs="Times New Roman"/>
          <w:sz w:val="28"/>
          <w:szCs w:val="28"/>
        </w:rPr>
        <w:t>ы</w:t>
      </w:r>
      <w:r w:rsidRPr="00236ABC">
        <w:rPr>
          <w:rFonts w:ascii="Times New Roman" w:hAnsi="Times New Roman" w:cs="Times New Roman"/>
          <w:sz w:val="28"/>
          <w:szCs w:val="28"/>
        </w:rPr>
        <w:t>, обеспечивающи</w:t>
      </w:r>
      <w:r w:rsidR="00236ABC" w:rsidRPr="00236ABC">
        <w:rPr>
          <w:rFonts w:ascii="Times New Roman" w:hAnsi="Times New Roman" w:cs="Times New Roman"/>
          <w:sz w:val="28"/>
          <w:szCs w:val="28"/>
        </w:rPr>
        <w:t>е</w:t>
      </w:r>
      <w:r w:rsidRPr="00236ABC">
        <w:rPr>
          <w:rFonts w:ascii="Times New Roman" w:hAnsi="Times New Roman" w:cs="Times New Roman"/>
          <w:sz w:val="28"/>
          <w:szCs w:val="28"/>
        </w:rPr>
        <w:t xml:space="preserve"> эффективное образование и других обучающихся.</w:t>
      </w:r>
    </w:p>
    <w:bookmarkEnd w:id="214"/>
    <w:p w14:paraId="4F55C01A" w14:textId="77777777" w:rsidR="00165BD9" w:rsidRPr="00236ABC" w:rsidRDefault="00995B76" w:rsidP="00D61D2D">
      <w:pPr>
        <w:ind w:firstLine="567"/>
        <w:rPr>
          <w:rFonts w:ascii="Times New Roman" w:hAnsi="Times New Roman" w:cs="Times New Roman"/>
          <w:sz w:val="28"/>
          <w:szCs w:val="28"/>
        </w:rPr>
      </w:pPr>
      <w:r w:rsidRPr="00236ABC">
        <w:rPr>
          <w:rFonts w:ascii="Times New Roman" w:hAnsi="Times New Roman" w:cs="Times New Roman"/>
          <w:sz w:val="28"/>
          <w:szCs w:val="28"/>
        </w:rPr>
        <w:t xml:space="preserve">Реализация данного условия позволяет обеспечить для ребенка с </w:t>
      </w:r>
      <w:r w:rsidR="00955CA5" w:rsidRPr="00236ABC">
        <w:rPr>
          <w:rFonts w:ascii="Times New Roman" w:hAnsi="Times New Roman" w:cs="Times New Roman"/>
          <w:sz w:val="28"/>
          <w:szCs w:val="28"/>
        </w:rPr>
        <w:t xml:space="preserve">нарушением зрения </w:t>
      </w:r>
      <w:r w:rsidRPr="00236ABC">
        <w:rPr>
          <w:rFonts w:ascii="Times New Roman" w:hAnsi="Times New Roman" w:cs="Times New Roman"/>
          <w:sz w:val="28"/>
          <w:szCs w:val="28"/>
        </w:rPr>
        <w:t xml:space="preserve">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14:paraId="27B7722D" w14:textId="77777777" w:rsidR="00995B76" w:rsidRPr="00236ABC" w:rsidRDefault="00995B76" w:rsidP="00D61D2D">
      <w:pPr>
        <w:ind w:firstLine="567"/>
        <w:rPr>
          <w:rFonts w:ascii="Times New Roman" w:hAnsi="Times New Roman" w:cs="Times New Roman"/>
          <w:sz w:val="28"/>
          <w:szCs w:val="28"/>
        </w:rPr>
      </w:pPr>
      <w:r w:rsidRPr="00236ABC">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3A3E74A" w14:textId="77777777" w:rsidR="00761190" w:rsidRPr="00165BD9" w:rsidRDefault="00761190" w:rsidP="00D61D2D">
      <w:pPr>
        <w:ind w:firstLine="567"/>
        <w:rPr>
          <w:rFonts w:ascii="Times New Roman" w:hAnsi="Times New Roman" w:cs="Times New Roman"/>
          <w:color w:val="FF0000"/>
          <w:sz w:val="28"/>
          <w:szCs w:val="28"/>
        </w:rPr>
      </w:pPr>
    </w:p>
    <w:p w14:paraId="01ECCB8B" w14:textId="77777777" w:rsidR="00A16C77" w:rsidRDefault="00500C9A" w:rsidP="00761190">
      <w:pPr>
        <w:widowControl/>
        <w:autoSpaceDE/>
        <w:autoSpaceDN/>
        <w:adjustRightInd/>
        <w:ind w:firstLine="567"/>
        <w:jc w:val="left"/>
        <w:rPr>
          <w:rFonts w:ascii="Times New Roman" w:hAnsi="Times New Roman" w:cs="Times New Roman"/>
          <w:b/>
          <w:sz w:val="28"/>
          <w:szCs w:val="28"/>
        </w:rPr>
      </w:pPr>
      <w:bookmarkStart w:id="215" w:name="sub_1361"/>
      <w:r>
        <w:rPr>
          <w:rFonts w:ascii="Times New Roman" w:hAnsi="Times New Roman" w:cs="Times New Roman"/>
          <w:b/>
          <w:sz w:val="28"/>
          <w:szCs w:val="28"/>
        </w:rPr>
        <w:t>3.2. </w:t>
      </w:r>
      <w:r w:rsidRPr="00A16C77">
        <w:rPr>
          <w:rFonts w:ascii="Times New Roman" w:hAnsi="Times New Roman" w:cs="Times New Roman"/>
          <w:b/>
          <w:sz w:val="28"/>
          <w:szCs w:val="28"/>
        </w:rPr>
        <w:t>П</w:t>
      </w:r>
      <w:r w:rsidR="00165BD9" w:rsidRPr="00A16C77">
        <w:rPr>
          <w:rFonts w:ascii="Times New Roman" w:hAnsi="Times New Roman" w:cs="Times New Roman"/>
          <w:b/>
          <w:sz w:val="28"/>
          <w:szCs w:val="28"/>
        </w:rPr>
        <w:t>сихолого-педагогические условия, обеспечивающие развитие ребенка с нарушениями зрения</w:t>
      </w:r>
    </w:p>
    <w:p w14:paraId="688D796B" w14:textId="77777777" w:rsidR="00995B76" w:rsidRPr="00165BD9" w:rsidRDefault="00995B76" w:rsidP="00D61D2D">
      <w:pPr>
        <w:ind w:firstLine="567"/>
        <w:rPr>
          <w:rFonts w:ascii="Times New Roman" w:hAnsi="Times New Roman" w:cs="Times New Roman"/>
          <w:i/>
          <w:sz w:val="28"/>
          <w:szCs w:val="28"/>
        </w:rPr>
      </w:pPr>
      <w:r w:rsidRPr="00165BD9">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bookmarkEnd w:id="215"/>
    <w:p w14:paraId="1677E054" w14:textId="77777777" w:rsidR="00995B76" w:rsidRPr="002629C8" w:rsidRDefault="00995B76" w:rsidP="00D61D2D">
      <w:pPr>
        <w:ind w:firstLine="567"/>
        <w:rPr>
          <w:rFonts w:ascii="Times New Roman" w:hAnsi="Times New Roman" w:cs="Times New Roman"/>
          <w:sz w:val="28"/>
          <w:szCs w:val="28"/>
        </w:rPr>
      </w:pPr>
      <w:r w:rsidRPr="002629C8">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14:paraId="0FE5C3EB"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w:t>
      </w:r>
      <w:r w:rsidR="00C46A3A">
        <w:rPr>
          <w:rFonts w:ascii="Times New Roman" w:hAnsi="Times New Roman" w:cs="Times New Roman"/>
          <w:sz w:val="28"/>
          <w:szCs w:val="28"/>
        </w:rPr>
        <w:t>т.е.</w:t>
      </w:r>
      <w:r w:rsidRPr="002629C8">
        <w:rPr>
          <w:rFonts w:ascii="Times New Roman" w:hAnsi="Times New Roman" w:cs="Times New Roman"/>
          <w:sz w:val="28"/>
          <w:szCs w:val="28"/>
        </w:rPr>
        <w:t xml:space="preserve"> сравнение нынешних и предыдущих достижений ребенка, стимулирование самооценки.</w:t>
      </w:r>
    </w:p>
    <w:p w14:paraId="7C99DA32"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3. Формирование игры как важнейшего фактора развития ребенка с нарушениями зрения.</w:t>
      </w:r>
    </w:p>
    <w:p w14:paraId="3554A979"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0BF663CC"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w:t>
      </w:r>
      <w:r w:rsidR="00C46A3A">
        <w:rPr>
          <w:rFonts w:ascii="Times New Roman" w:hAnsi="Times New Roman" w:cs="Times New Roman"/>
          <w:sz w:val="28"/>
          <w:szCs w:val="28"/>
        </w:rPr>
        <w:t>т.е.</w:t>
      </w:r>
      <w:r w:rsidRPr="002629C8">
        <w:rPr>
          <w:rFonts w:ascii="Times New Roman" w:hAnsi="Times New Roman" w:cs="Times New Roman"/>
          <w:sz w:val="28"/>
          <w:szCs w:val="28"/>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065F3E9D"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6. Разработка и реализация программы индивидуального сопровождения </w:t>
      </w:r>
      <w:r w:rsidRPr="002629C8">
        <w:rPr>
          <w:rFonts w:ascii="Times New Roman" w:hAnsi="Times New Roman" w:cs="Times New Roman"/>
          <w:sz w:val="28"/>
          <w:szCs w:val="28"/>
        </w:rPr>
        <w:lastRenderedPageBreak/>
        <w:t>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14:paraId="0EF1B4AD"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7. Участие семьи как необходимое условие для полноценного развития ребенка с нарушениями зрения раннего и дошкольного возраста.</w:t>
      </w:r>
    </w:p>
    <w:p w14:paraId="69AD07B1"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14:paraId="2E0D1002"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14:paraId="462BD61F"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а) владение педагогическим работниками:</w:t>
      </w:r>
    </w:p>
    <w:p w14:paraId="1AC24259"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специальными знаниями и умениями в области практического взаимодействия с детьми в системе координат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слепой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слабовидящий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29781711"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14:paraId="7F19ACA1"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14:paraId="1700AB4E"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умением организовывать общение и взаимодействия обучающихся в системе координат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слепой - слепой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слабовидящий - слабовидящий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 пониженным зрением - с пониженным зрением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слепой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слабовидящий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 пониженным зрением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14:paraId="0FB88AE8"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14:paraId="35B5A945"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методами взаимодействия с семьей обучающегося с нарушениями зрения с повышением ею адекватности в оценке возможностей ребенка;</w:t>
      </w:r>
    </w:p>
    <w:p w14:paraId="152B7E62" w14:textId="77777777"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б) позиции (установки) педагогического работника:</w:t>
      </w:r>
    </w:p>
    <w:p w14:paraId="409C1F90"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принятие ребенка с нарушениями зрения, прежде всего, как ребенка, обладающего потенциалом личностного роста;</w:t>
      </w:r>
    </w:p>
    <w:p w14:paraId="4073A65D"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специально должен быть обучен тому, что зрячий постигает сам;</w:t>
      </w:r>
    </w:p>
    <w:p w14:paraId="2FC20977"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стараться не занижать и не завышать требования к ребенку;</w:t>
      </w:r>
    </w:p>
    <w:p w14:paraId="41F1DF3D"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14:paraId="770E0C29"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разумная по степени проявления инициатива вовлечения ребенка с нарушениями зрения в разные виды детской деятельности, оставляющая за ним пра</w:t>
      </w:r>
      <w:r w:rsidR="00995B76" w:rsidRPr="002629C8">
        <w:rPr>
          <w:rFonts w:ascii="Times New Roman" w:hAnsi="Times New Roman" w:cs="Times New Roman"/>
          <w:sz w:val="28"/>
          <w:szCs w:val="28"/>
        </w:rPr>
        <w:lastRenderedPageBreak/>
        <w:t>во реализовывать свой выбор;</w:t>
      </w:r>
    </w:p>
    <w:p w14:paraId="70F57B66" w14:textId="77777777"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своевременная корректировка собственной оценки реальных и потенциальных возможностей ребенка.</w:t>
      </w:r>
    </w:p>
    <w:p w14:paraId="148BF7A9" w14:textId="77777777" w:rsidR="00500C9A" w:rsidRDefault="00500C9A">
      <w:pPr>
        <w:widowControl/>
        <w:autoSpaceDE/>
        <w:autoSpaceDN/>
        <w:adjustRightInd/>
        <w:ind w:firstLine="0"/>
        <w:jc w:val="left"/>
        <w:rPr>
          <w:rFonts w:ascii="Times New Roman" w:hAnsi="Times New Roman" w:cs="Times New Roman"/>
          <w:b/>
          <w:sz w:val="28"/>
          <w:szCs w:val="28"/>
        </w:rPr>
      </w:pPr>
      <w:bookmarkStart w:id="216" w:name="sub_1052"/>
    </w:p>
    <w:p w14:paraId="58A8CEC2" w14:textId="77777777" w:rsidR="00995B76" w:rsidRDefault="00500C9A" w:rsidP="00500C9A">
      <w:pPr>
        <w:ind w:firstLine="567"/>
        <w:rPr>
          <w:rFonts w:ascii="Times New Roman" w:hAnsi="Times New Roman" w:cs="Times New Roman"/>
          <w:b/>
          <w:sz w:val="28"/>
          <w:szCs w:val="28"/>
        </w:rPr>
      </w:pPr>
      <w:r>
        <w:rPr>
          <w:rFonts w:ascii="Times New Roman" w:hAnsi="Times New Roman" w:cs="Times New Roman"/>
          <w:b/>
          <w:sz w:val="28"/>
          <w:szCs w:val="28"/>
        </w:rPr>
        <w:t>3.3. </w:t>
      </w:r>
      <w:r w:rsidRPr="00A16C77">
        <w:rPr>
          <w:rFonts w:ascii="Times New Roman" w:hAnsi="Times New Roman" w:cs="Times New Roman"/>
          <w:b/>
          <w:sz w:val="28"/>
          <w:szCs w:val="28"/>
        </w:rPr>
        <w:t>О</w:t>
      </w:r>
      <w:r w:rsidR="00B81A0E" w:rsidRPr="00A16C77">
        <w:rPr>
          <w:rFonts w:ascii="Times New Roman" w:hAnsi="Times New Roman" w:cs="Times New Roman"/>
          <w:b/>
          <w:sz w:val="28"/>
          <w:szCs w:val="28"/>
        </w:rPr>
        <w:t>рганизация развивающей п</w:t>
      </w:r>
      <w:r w:rsidR="00091F87">
        <w:rPr>
          <w:rFonts w:ascii="Times New Roman" w:hAnsi="Times New Roman" w:cs="Times New Roman"/>
          <w:b/>
          <w:sz w:val="28"/>
          <w:szCs w:val="28"/>
        </w:rPr>
        <w:t>редметно-</w:t>
      </w:r>
      <w:r w:rsidR="00B81A0E">
        <w:rPr>
          <w:rFonts w:ascii="Times New Roman" w:hAnsi="Times New Roman" w:cs="Times New Roman"/>
          <w:b/>
          <w:sz w:val="28"/>
          <w:szCs w:val="28"/>
        </w:rPr>
        <w:t>пространственной среды</w:t>
      </w:r>
    </w:p>
    <w:p w14:paraId="5F10C370" w14:textId="77777777" w:rsidR="00761190" w:rsidRDefault="00B81A0E" w:rsidP="00B81A0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761190">
        <w:rPr>
          <w:rFonts w:ascii="Times New Roman" w:hAnsi="Times New Roman" w:cs="Times New Roman"/>
          <w:sz w:val="28"/>
          <w:szCs w:val="28"/>
        </w:rPr>
        <w:t>ДОО</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sidR="00761190">
        <w:rPr>
          <w:rFonts w:ascii="Times New Roman" w:hAnsi="Times New Roman" w:cs="Times New Roman"/>
          <w:sz w:val="28"/>
          <w:szCs w:val="28"/>
        </w:rPr>
        <w:t>Программы</w:t>
      </w:r>
      <w:r>
        <w:rPr>
          <w:rFonts w:ascii="Times New Roman" w:hAnsi="Times New Roman" w:cs="Times New Roman"/>
          <w:sz w:val="28"/>
          <w:szCs w:val="28"/>
        </w:rPr>
        <w:t>.</w:t>
      </w:r>
    </w:p>
    <w:p w14:paraId="5F021FD4" w14:textId="77777777" w:rsidR="00B81A0E" w:rsidRPr="00FA56BE" w:rsidRDefault="00B81A0E" w:rsidP="00B81A0E">
      <w:pPr>
        <w:ind w:firstLine="567"/>
        <w:rPr>
          <w:rFonts w:ascii="Times New Roman" w:hAnsi="Times New Roman" w:cs="Times New Roman"/>
          <w:b/>
          <w:i/>
          <w:sz w:val="28"/>
          <w:szCs w:val="28"/>
        </w:rPr>
      </w:pPr>
      <w:r>
        <w:rPr>
          <w:rFonts w:ascii="Times New Roman" w:hAnsi="Times New Roman" w:cs="Times New Roman"/>
          <w:b/>
          <w:i/>
          <w:sz w:val="28"/>
          <w:szCs w:val="28"/>
        </w:rPr>
        <w:t>3</w:t>
      </w:r>
      <w:r w:rsidRPr="00FA56BE">
        <w:rPr>
          <w:rFonts w:ascii="Times New Roman" w:hAnsi="Times New Roman" w:cs="Times New Roman"/>
          <w:b/>
          <w:i/>
          <w:sz w:val="28"/>
          <w:szCs w:val="28"/>
        </w:rPr>
        <w:t>.3.1. В соответствии с ФГОС ДО</w:t>
      </w:r>
      <w:r>
        <w:rPr>
          <w:rFonts w:ascii="Times New Roman" w:hAnsi="Times New Roman" w:cs="Times New Roman"/>
          <w:b/>
          <w:i/>
          <w:sz w:val="28"/>
          <w:szCs w:val="28"/>
        </w:rPr>
        <w:t xml:space="preserve"> ППРО</w:t>
      </w:r>
      <w:r w:rsidRPr="00FA56BE">
        <w:rPr>
          <w:rFonts w:ascii="Times New Roman" w:hAnsi="Times New Roman" w:cs="Times New Roman"/>
          <w:b/>
          <w:i/>
          <w:sz w:val="28"/>
          <w:szCs w:val="28"/>
        </w:rPr>
        <w:t>С ДОО обеспечивает и гарантирует:</w:t>
      </w:r>
    </w:p>
    <w:p w14:paraId="6F8C0239" w14:textId="77777777" w:rsidR="00B81A0E" w:rsidRPr="002629C8" w:rsidRDefault="00B81A0E" w:rsidP="00B81A0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охрану и укрепление физического и психического здоровья и эмоциональног</w:t>
      </w:r>
      <w:r w:rsidR="001234D0">
        <w:rPr>
          <w:rFonts w:ascii="Times New Roman" w:hAnsi="Times New Roman" w:cs="Times New Roman"/>
          <w:sz w:val="28"/>
          <w:szCs w:val="28"/>
        </w:rPr>
        <w:t>о благополучия обучающихся с нарушениями зрения</w:t>
      </w:r>
      <w:r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Pr>
          <w:rFonts w:ascii="Times New Roman" w:hAnsi="Times New Roman" w:cs="Times New Roman"/>
          <w:sz w:val="28"/>
          <w:szCs w:val="28"/>
        </w:rPr>
        <w:t>в т.ч.</w:t>
      </w:r>
      <w:r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14:paraId="693E285C"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Pr="002629C8">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sidR="001234D0">
        <w:rPr>
          <w:rFonts w:ascii="Times New Roman" w:hAnsi="Times New Roman" w:cs="Times New Roman"/>
          <w:sz w:val="28"/>
          <w:szCs w:val="28"/>
        </w:rPr>
        <w:t>щихся дошкольного возраста с нарушениями зрения</w:t>
      </w:r>
      <w:r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109F41BE"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48A9D437"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363F12AE"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о</w:t>
      </w:r>
      <w:r w:rsidRPr="002629C8">
        <w:rPr>
          <w:rFonts w:ascii="Times New Roman" w:hAnsi="Times New Roman" w:cs="Times New Roman"/>
          <w:sz w:val="28"/>
          <w:szCs w:val="28"/>
        </w:rPr>
        <w:t>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CBC68BD"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30AF818" w14:textId="77777777" w:rsidR="00B81A0E" w:rsidRPr="00FA56BE" w:rsidRDefault="00B81A0E" w:rsidP="001620CD">
      <w:pPr>
        <w:ind w:firstLine="567"/>
        <w:rPr>
          <w:rFonts w:ascii="Times New Roman" w:hAnsi="Times New Roman" w:cs="Times New Roman"/>
          <w:i/>
          <w:sz w:val="28"/>
          <w:szCs w:val="28"/>
        </w:rPr>
      </w:pPr>
      <w:r>
        <w:rPr>
          <w:rFonts w:ascii="Times New Roman" w:hAnsi="Times New Roman" w:cs="Times New Roman"/>
          <w:b/>
          <w:i/>
          <w:sz w:val="28"/>
          <w:szCs w:val="28"/>
        </w:rPr>
        <w:t>3</w:t>
      </w:r>
      <w:r w:rsidRPr="00FA56BE">
        <w:rPr>
          <w:rFonts w:ascii="Times New Roman" w:hAnsi="Times New Roman" w:cs="Times New Roman"/>
          <w:b/>
          <w:i/>
          <w:sz w:val="28"/>
          <w:szCs w:val="28"/>
        </w:rPr>
        <w:t>.3.2. 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66DC9DF6" w14:textId="77777777" w:rsidR="00B81A0E" w:rsidRPr="00EA7F30" w:rsidRDefault="00B81A0E" w:rsidP="001620CD">
      <w:pPr>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строится на основе принципа соответствия анатомо-</w:t>
      </w:r>
      <w:r w:rsidRPr="00EA7F30">
        <w:rPr>
          <w:rFonts w:ascii="Times New Roman" w:hAnsi="Times New Roman" w:cs="Times New Roman"/>
          <w:i/>
          <w:sz w:val="28"/>
          <w:szCs w:val="28"/>
        </w:rPr>
        <w:lastRenderedPageBreak/>
        <w:t>физиологическим особенностям обучающихся (соответствие росту, массе тела, размеру руки, дающей возможность захвата предмета).</w:t>
      </w:r>
    </w:p>
    <w:p w14:paraId="38A4E020" w14:textId="77777777" w:rsidR="00B81A0E" w:rsidRPr="00EA7F30" w:rsidRDefault="00B81A0E" w:rsidP="001620CD">
      <w:pPr>
        <w:ind w:firstLine="567"/>
        <w:rPr>
          <w:rFonts w:ascii="Times New Roman" w:hAnsi="Times New Roman" w:cs="Times New Roman"/>
          <w:i/>
          <w:sz w:val="28"/>
          <w:szCs w:val="28"/>
        </w:rPr>
      </w:pPr>
      <w:r w:rsidRPr="00EA7F30">
        <w:rPr>
          <w:rFonts w:ascii="Times New Roman" w:hAnsi="Times New Roman" w:cs="Times New Roman"/>
          <w:i/>
          <w:sz w:val="28"/>
          <w:szCs w:val="28"/>
        </w:rPr>
        <w:t>Для выполнения этой задачи ППРОС является:</w:t>
      </w:r>
    </w:p>
    <w:p w14:paraId="28370BD6" w14:textId="77777777" w:rsidR="00B81A0E" w:rsidRPr="002629C8" w:rsidRDefault="00B81A0E" w:rsidP="001620CD">
      <w:pPr>
        <w:ind w:firstLine="567"/>
        <w:rPr>
          <w:rFonts w:ascii="Times New Roman" w:hAnsi="Times New Roman" w:cs="Times New Roman"/>
          <w:sz w:val="28"/>
          <w:szCs w:val="28"/>
        </w:rPr>
      </w:pPr>
      <w:r w:rsidRPr="00EA7F30">
        <w:rPr>
          <w:rFonts w:ascii="Times New Roman" w:hAnsi="Times New Roman" w:cs="Times New Roman"/>
          <w:i/>
          <w:sz w:val="28"/>
          <w:szCs w:val="28"/>
        </w:rPr>
        <w:t>- содержательно-насыщенной и динамичной</w:t>
      </w:r>
      <w:r w:rsidRPr="002629C8">
        <w:rPr>
          <w:rFonts w:ascii="Times New Roman" w:hAnsi="Times New Roman" w:cs="Times New Roman"/>
          <w:sz w:val="28"/>
          <w:szCs w:val="28"/>
        </w:rPr>
        <w:t xml:space="preserve"> - включа</w:t>
      </w:r>
      <w:r>
        <w:rPr>
          <w:rFonts w:ascii="Times New Roman" w:hAnsi="Times New Roman" w:cs="Times New Roman"/>
          <w:sz w:val="28"/>
          <w:szCs w:val="28"/>
        </w:rPr>
        <w:t>ет</w:t>
      </w:r>
      <w:r w:rsidRPr="002629C8">
        <w:rPr>
          <w:rFonts w:ascii="Times New Roman" w:hAnsi="Times New Roman" w:cs="Times New Roman"/>
          <w:sz w:val="28"/>
          <w:szCs w:val="28"/>
        </w:rPr>
        <w:t xml:space="preserve"> средства обучения (</w:t>
      </w:r>
      <w:r>
        <w:rPr>
          <w:rFonts w:ascii="Times New Roman" w:hAnsi="Times New Roman" w:cs="Times New Roman"/>
          <w:sz w:val="28"/>
          <w:szCs w:val="28"/>
        </w:rPr>
        <w:t>в т.ч.</w:t>
      </w:r>
      <w:r w:rsidRPr="002629C8">
        <w:rPr>
          <w:rFonts w:ascii="Times New Roman" w:hAnsi="Times New Roman" w:cs="Times New Roman"/>
          <w:sz w:val="28"/>
          <w:szCs w:val="28"/>
        </w:rPr>
        <w:t xml:space="preserve"> технические и информационные), материалы (</w:t>
      </w:r>
      <w:r>
        <w:rPr>
          <w:rFonts w:ascii="Times New Roman" w:hAnsi="Times New Roman" w:cs="Times New Roman"/>
          <w:sz w:val="28"/>
          <w:szCs w:val="28"/>
        </w:rPr>
        <w:t>в т.ч.</w:t>
      </w:r>
      <w:r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Pr>
          <w:rFonts w:ascii="Times New Roman" w:hAnsi="Times New Roman" w:cs="Times New Roman"/>
          <w:sz w:val="28"/>
          <w:szCs w:val="28"/>
        </w:rPr>
        <w:t>в т.ч.</w:t>
      </w:r>
      <w:r w:rsidRPr="002629C8">
        <w:rPr>
          <w:rFonts w:ascii="Times New Roman" w:hAnsi="Times New Roman" w:cs="Times New Roman"/>
          <w:sz w:val="28"/>
          <w:szCs w:val="28"/>
        </w:rPr>
        <w:t xml:space="preserve"> развитие общей и т</w:t>
      </w:r>
      <w:r w:rsidR="007039C9">
        <w:rPr>
          <w:rFonts w:ascii="Times New Roman" w:hAnsi="Times New Roman" w:cs="Times New Roman"/>
          <w:sz w:val="28"/>
          <w:szCs w:val="28"/>
        </w:rPr>
        <w:t>онкой моторики обучающихся с нарушениями зрения</w:t>
      </w:r>
      <w:r w:rsidRPr="002629C8">
        <w:rPr>
          <w:rFonts w:ascii="Times New Roman" w:hAnsi="Times New Roman" w:cs="Times New Roman"/>
          <w:sz w:val="28"/>
          <w:szCs w:val="28"/>
        </w:rPr>
        <w:t xml:space="preserve">, участие в подвижных играх и соревнованиях; эмоциональное благополучие обучающихся во взаимодействии с предметно-пространственным окружением; игрушки </w:t>
      </w:r>
      <w:r w:rsidR="00E93FFF">
        <w:rPr>
          <w:rFonts w:ascii="Times New Roman" w:hAnsi="Times New Roman" w:cs="Times New Roman"/>
          <w:sz w:val="28"/>
          <w:szCs w:val="28"/>
        </w:rPr>
        <w:t>обладают</w:t>
      </w:r>
      <w:r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62CDCCE8"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Pr>
          <w:rFonts w:ascii="Times New Roman" w:hAnsi="Times New Roman" w:cs="Times New Roman"/>
          <w:sz w:val="28"/>
          <w:szCs w:val="28"/>
        </w:rPr>
        <w:t xml:space="preserve"> - обеспечивает</w:t>
      </w:r>
      <w:r w:rsidRPr="002629C8">
        <w:rPr>
          <w:rFonts w:ascii="Times New Roman" w:hAnsi="Times New Roman" w:cs="Times New Roman"/>
          <w:sz w:val="28"/>
          <w:szCs w:val="28"/>
        </w:rPr>
        <w:t xml:space="preserve"> возможность изменений ППРОС в зависимости от образовательной ситуации, </w:t>
      </w:r>
      <w:r>
        <w:rPr>
          <w:rFonts w:ascii="Times New Roman" w:hAnsi="Times New Roman" w:cs="Times New Roman"/>
          <w:sz w:val="28"/>
          <w:szCs w:val="28"/>
        </w:rPr>
        <w:t>в т.ч.</w:t>
      </w:r>
      <w:r w:rsidRPr="002629C8">
        <w:rPr>
          <w:rFonts w:ascii="Times New Roman" w:hAnsi="Times New Roman" w:cs="Times New Roman"/>
          <w:sz w:val="28"/>
          <w:szCs w:val="28"/>
        </w:rPr>
        <w:t xml:space="preserve"> меняющихся интересов, мотивов и возможностей обучающихся;</w:t>
      </w:r>
    </w:p>
    <w:p w14:paraId="0C3ADB04"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 xml:space="preserve">полифункциональной </w:t>
      </w:r>
      <w:r w:rsidRPr="002629C8">
        <w:rPr>
          <w:rFonts w:ascii="Times New Roman" w:hAnsi="Times New Roman" w:cs="Times New Roman"/>
          <w:sz w:val="28"/>
          <w:szCs w:val="28"/>
        </w:rPr>
        <w:t>-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w:t>
      </w:r>
      <w:r>
        <w:rPr>
          <w:rFonts w:ascii="Times New Roman" w:hAnsi="Times New Roman" w:cs="Times New Roman"/>
          <w:sz w:val="28"/>
          <w:szCs w:val="28"/>
        </w:rPr>
        <w:t>в т.ч.</w:t>
      </w:r>
      <w:r w:rsidRPr="002629C8">
        <w:rPr>
          <w:rFonts w:ascii="Times New Roman" w:hAnsi="Times New Roman" w:cs="Times New Roman"/>
          <w:sz w:val="28"/>
          <w:szCs w:val="28"/>
        </w:rPr>
        <w:t xml:space="preserve"> природных материалов) в разных видах детской активности;</w:t>
      </w:r>
    </w:p>
    <w:p w14:paraId="48F0F029"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доступной</w:t>
      </w:r>
      <w:r w:rsidRPr="002629C8">
        <w:rPr>
          <w:rFonts w:ascii="Times New Roman" w:hAnsi="Times New Roman" w:cs="Times New Roman"/>
          <w:sz w:val="28"/>
          <w:szCs w:val="28"/>
        </w:rPr>
        <w:t xml:space="preserve"> -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свободный доступ обучающихся, </w:t>
      </w:r>
      <w:r>
        <w:rPr>
          <w:rFonts w:ascii="Times New Roman" w:hAnsi="Times New Roman" w:cs="Times New Roman"/>
          <w:sz w:val="28"/>
          <w:szCs w:val="28"/>
        </w:rPr>
        <w:t>в т.ч.</w:t>
      </w:r>
      <w:r w:rsidRPr="002629C8">
        <w:rPr>
          <w:rFonts w:ascii="Times New Roman" w:hAnsi="Times New Roman" w:cs="Times New Roman"/>
          <w:sz w:val="28"/>
          <w:szCs w:val="28"/>
        </w:rPr>
        <w:t xml:space="preserve"> обучающихся с ОВЗ, к играм, игрушкам, материалам, пособиям, обеспечивающим все основные виды детской активности</w:t>
      </w:r>
      <w:r w:rsidR="00E93FFF">
        <w:rPr>
          <w:rFonts w:ascii="Times New Roman" w:hAnsi="Times New Roman" w:cs="Times New Roman"/>
          <w:sz w:val="28"/>
          <w:szCs w:val="28"/>
        </w:rPr>
        <w:t>. Все игровые материалы подбира</w:t>
      </w:r>
      <w:r>
        <w:rPr>
          <w:rFonts w:ascii="Times New Roman" w:hAnsi="Times New Roman" w:cs="Times New Roman"/>
          <w:sz w:val="28"/>
          <w:szCs w:val="28"/>
        </w:rPr>
        <w:t>ют</w:t>
      </w:r>
      <w:r w:rsidRPr="002629C8">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w:t>
      </w:r>
      <w:r>
        <w:rPr>
          <w:rFonts w:ascii="Times New Roman" w:hAnsi="Times New Roman" w:cs="Times New Roman"/>
          <w:sz w:val="28"/>
          <w:szCs w:val="28"/>
        </w:rPr>
        <w:t>в т.ч.</w:t>
      </w:r>
      <w:r w:rsidRPr="002629C8">
        <w:rPr>
          <w:rFonts w:ascii="Times New Roman" w:hAnsi="Times New Roman" w:cs="Times New Roman"/>
          <w:sz w:val="28"/>
          <w:szCs w:val="28"/>
        </w:rPr>
        <w:t>, речевой активности;</w:t>
      </w:r>
    </w:p>
    <w:p w14:paraId="5E3A2837" w14:textId="77777777"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безопасной</w:t>
      </w:r>
      <w:r w:rsidRPr="002629C8">
        <w:rPr>
          <w:rFonts w:ascii="Times New Roman" w:hAnsi="Times New Roman" w:cs="Times New Roman"/>
          <w:sz w:val="28"/>
          <w:szCs w:val="28"/>
        </w:rPr>
        <w:t xml:space="preserve"> - все элементы ППРОС </w:t>
      </w:r>
      <w:r w:rsidR="00E93FFF">
        <w:rPr>
          <w:rFonts w:ascii="Times New Roman" w:hAnsi="Times New Roman" w:cs="Times New Roman"/>
          <w:sz w:val="28"/>
          <w:szCs w:val="28"/>
        </w:rPr>
        <w:t>соответст</w:t>
      </w:r>
      <w:r>
        <w:rPr>
          <w:rFonts w:ascii="Times New Roman" w:hAnsi="Times New Roman" w:cs="Times New Roman"/>
          <w:sz w:val="28"/>
          <w:szCs w:val="28"/>
        </w:rPr>
        <w:t>вуют</w:t>
      </w:r>
      <w:r w:rsidRPr="002629C8">
        <w:rPr>
          <w:rFonts w:ascii="Times New Roman" w:hAnsi="Times New Roman" w:cs="Times New Roman"/>
          <w:sz w:val="28"/>
          <w:szCs w:val="28"/>
        </w:rPr>
        <w:t xml:space="preserve"> требованиям по обеспечению надежности и безопасность их использования. При проектировании ППРОС </w:t>
      </w:r>
      <w:r>
        <w:rPr>
          <w:rFonts w:ascii="Times New Roman" w:hAnsi="Times New Roman" w:cs="Times New Roman"/>
          <w:sz w:val="28"/>
          <w:szCs w:val="28"/>
        </w:rPr>
        <w:t>учитывается</w:t>
      </w:r>
      <w:r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Pr="002629C8">
        <w:rPr>
          <w:rFonts w:ascii="Times New Roman" w:hAnsi="Times New Roman" w:cs="Times New Roman"/>
          <w:sz w:val="28"/>
          <w:szCs w:val="28"/>
        </w:rPr>
        <w:t xml:space="preserve">, в заданных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14:paraId="78259F38" w14:textId="77777777" w:rsidR="00B81A0E" w:rsidRPr="002629C8" w:rsidRDefault="00B81A0E" w:rsidP="001620CD">
      <w:pPr>
        <w:ind w:firstLine="567"/>
        <w:rPr>
          <w:rFonts w:ascii="Times New Roman" w:hAnsi="Times New Roman" w:cs="Times New Roman"/>
          <w:sz w:val="28"/>
          <w:szCs w:val="28"/>
        </w:rPr>
      </w:pPr>
      <w:r w:rsidRPr="00FA56BE">
        <w:rPr>
          <w:rFonts w:ascii="Times New Roman" w:hAnsi="Times New Roman" w:cs="Times New Roman"/>
          <w:i/>
          <w:sz w:val="28"/>
          <w:szCs w:val="28"/>
        </w:rPr>
        <w:t>- эстетичной</w:t>
      </w:r>
      <w:r w:rsidRPr="002629C8">
        <w:rPr>
          <w:rFonts w:ascii="Times New Roman" w:hAnsi="Times New Roman" w:cs="Times New Roman"/>
          <w:sz w:val="28"/>
          <w:szCs w:val="28"/>
        </w:rPr>
        <w:t xml:space="preserve"> - все элементы ППРОС привлекательны, так, игрушки не </w:t>
      </w:r>
      <w:r w:rsidR="00E93FFF">
        <w:rPr>
          <w:rFonts w:ascii="Times New Roman" w:hAnsi="Times New Roman" w:cs="Times New Roman"/>
          <w:sz w:val="28"/>
          <w:szCs w:val="28"/>
        </w:rPr>
        <w:t>содержат</w:t>
      </w:r>
      <w:r w:rsidRPr="002629C8">
        <w:rPr>
          <w:rFonts w:ascii="Times New Roman" w:hAnsi="Times New Roman" w:cs="Times New Roman"/>
          <w:sz w:val="28"/>
          <w:szCs w:val="28"/>
        </w:rPr>
        <w:t xml:space="preserve"> ошиб</w:t>
      </w:r>
      <w:r w:rsidR="00E93FFF">
        <w:rPr>
          <w:rFonts w:ascii="Times New Roman" w:hAnsi="Times New Roman" w:cs="Times New Roman"/>
          <w:sz w:val="28"/>
          <w:szCs w:val="28"/>
        </w:rPr>
        <w:t>ок в конструкции, способствуют</w:t>
      </w:r>
      <w:r w:rsidRPr="002629C8">
        <w:rPr>
          <w:rFonts w:ascii="Times New Roman" w:hAnsi="Times New Roman" w:cs="Times New Roman"/>
          <w:sz w:val="28"/>
          <w:szCs w:val="28"/>
        </w:rPr>
        <w:t xml:space="preserve"> формированию основ эстети</w:t>
      </w:r>
      <w:r w:rsidR="00E93FFF">
        <w:rPr>
          <w:rFonts w:ascii="Times New Roman" w:hAnsi="Times New Roman" w:cs="Times New Roman"/>
          <w:sz w:val="28"/>
          <w:szCs w:val="28"/>
        </w:rPr>
        <w:t>ческого вкуса ребенка; приобщают его к миру искусства.</w:t>
      </w:r>
    </w:p>
    <w:p w14:paraId="565A0DFF" w14:textId="77777777" w:rsidR="00B81A0E" w:rsidRPr="00FA56BE" w:rsidRDefault="00B81A0E" w:rsidP="001620CD">
      <w:pPr>
        <w:ind w:firstLine="567"/>
        <w:rPr>
          <w:rFonts w:ascii="Times New Roman" w:hAnsi="Times New Roman" w:cs="Times New Roman"/>
          <w:b/>
          <w:i/>
          <w:sz w:val="28"/>
          <w:szCs w:val="28"/>
        </w:rPr>
      </w:pPr>
      <w:r>
        <w:rPr>
          <w:rFonts w:ascii="Times New Roman" w:hAnsi="Times New Roman" w:cs="Times New Roman"/>
          <w:b/>
          <w:i/>
          <w:sz w:val="28"/>
          <w:szCs w:val="28"/>
        </w:rPr>
        <w:t>3</w:t>
      </w:r>
      <w:r w:rsidRPr="00FA56BE">
        <w:rPr>
          <w:rFonts w:ascii="Times New Roman" w:hAnsi="Times New Roman" w:cs="Times New Roman"/>
          <w:b/>
          <w:i/>
          <w:sz w:val="28"/>
          <w:szCs w:val="28"/>
        </w:rPr>
        <w:t xml:space="preserve">.3.3. ППРОС в ДОО обеспечивает условия для эмоционального благополучия обучающихся </w:t>
      </w:r>
      <w:r w:rsidR="007039C9">
        <w:rPr>
          <w:rFonts w:ascii="Times New Roman" w:hAnsi="Times New Roman" w:cs="Times New Roman"/>
          <w:b/>
          <w:i/>
          <w:sz w:val="28"/>
          <w:szCs w:val="28"/>
        </w:rPr>
        <w:t>с нарушениями зрения</w:t>
      </w:r>
      <w:r w:rsidRPr="00FA56BE">
        <w:rPr>
          <w:rFonts w:ascii="Times New Roman" w:hAnsi="Times New Roman" w:cs="Times New Roman"/>
          <w:b/>
          <w:i/>
          <w:sz w:val="28"/>
          <w:szCs w:val="28"/>
        </w:rPr>
        <w:t>, а также для комфортной работы педагогических работников.</w:t>
      </w:r>
    </w:p>
    <w:p w14:paraId="57D7C3C8" w14:textId="77777777" w:rsidR="00500C9A" w:rsidRDefault="00500C9A" w:rsidP="001234D0">
      <w:pPr>
        <w:ind w:firstLine="0"/>
        <w:rPr>
          <w:rFonts w:ascii="Times New Roman" w:hAnsi="Times New Roman" w:cs="Times New Roman"/>
          <w:b/>
          <w:sz w:val="28"/>
          <w:szCs w:val="28"/>
        </w:rPr>
      </w:pPr>
    </w:p>
    <w:p w14:paraId="0B7EA8D3" w14:textId="77777777" w:rsidR="001234D0" w:rsidRPr="00A16C77" w:rsidRDefault="001234D0" w:rsidP="001620CD">
      <w:pPr>
        <w:ind w:firstLine="567"/>
        <w:rPr>
          <w:rFonts w:ascii="Times New Roman" w:hAnsi="Times New Roman" w:cs="Times New Roman"/>
          <w:b/>
          <w:sz w:val="28"/>
          <w:szCs w:val="28"/>
        </w:rPr>
      </w:pPr>
      <w:bookmarkStart w:id="217" w:name="sub_1053"/>
      <w:bookmarkEnd w:id="216"/>
      <w:r>
        <w:rPr>
          <w:rFonts w:ascii="Times New Roman" w:hAnsi="Times New Roman" w:cs="Times New Roman"/>
          <w:b/>
          <w:sz w:val="28"/>
          <w:szCs w:val="28"/>
        </w:rPr>
        <w:t>3.4. Кадровые условия реализации Программы</w:t>
      </w:r>
    </w:p>
    <w:p w14:paraId="151F5FFA" w14:textId="77777777" w:rsidR="001234D0" w:rsidRPr="00FC2326" w:rsidRDefault="001234D0" w:rsidP="001620CD">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соответствующую</w:t>
      </w:r>
      <w:r w:rsidRPr="00FC2326">
        <w:rPr>
          <w:rFonts w:ascii="Times New Roman" w:hAnsi="Times New Roman" w:cs="Times New Roman"/>
          <w:i/>
          <w:sz w:val="28"/>
          <w:szCs w:val="28"/>
        </w:rPr>
        <w:t>:</w:t>
      </w:r>
    </w:p>
    <w:p w14:paraId="6FB1AB92" w14:textId="77777777" w:rsidR="001234D0" w:rsidRDefault="001234D0" w:rsidP="001620CD">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lastRenderedPageBreak/>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006822B8">
        <w:rPr>
          <w:rFonts w:ascii="Times New Roman" w:hAnsi="Times New Roman" w:cs="Times New Roman"/>
          <w:sz w:val="28"/>
          <w:szCs w:val="28"/>
        </w:rPr>
        <w:t> 21240);</w:t>
      </w:r>
    </w:p>
    <w:p w14:paraId="0E0FF142" w14:textId="77777777" w:rsidR="001234D0" w:rsidRDefault="001234D0" w:rsidP="001620C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14:paraId="14A73623" w14:textId="77777777" w:rsidR="001234D0" w:rsidRDefault="001234D0"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006822B8">
        <w:rPr>
          <w:rFonts w:ascii="Times New Roman" w:hAnsi="Times New Roman" w:cs="Times New Roman"/>
          <w:sz w:val="28"/>
          <w:szCs w:val="28"/>
        </w:rPr>
        <w:t> 43326);</w:t>
      </w:r>
    </w:p>
    <w:p w14:paraId="6DD4A94A" w14:textId="77777777" w:rsidR="001234D0" w:rsidRDefault="001234D0"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14:paraId="126F6E27" w14:textId="77777777" w:rsidR="001234D0" w:rsidRDefault="001234D0"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Специалист в области воспитания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10.01.2017 г. №</w:t>
      </w:r>
      <w:r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Pr="002629C8">
        <w:rPr>
          <w:rFonts w:ascii="Times New Roman" w:hAnsi="Times New Roman" w:cs="Times New Roman"/>
          <w:sz w:val="28"/>
          <w:szCs w:val="28"/>
        </w:rPr>
        <w:t xml:space="preserve"> 45406); </w:t>
      </w:r>
    </w:p>
    <w:p w14:paraId="57E181CB" w14:textId="77777777" w:rsidR="001234D0" w:rsidRDefault="001234D0"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Pr="002629C8">
        <w:rPr>
          <w:rFonts w:ascii="Times New Roman" w:hAnsi="Times New Roman" w:cs="Times New Roman"/>
          <w:sz w:val="28"/>
          <w:szCs w:val="28"/>
        </w:rPr>
        <w:t> 351н (зарегистрирован Министерством юстиции РФ</w:t>
      </w:r>
      <w:r>
        <w:rPr>
          <w:rFonts w:ascii="Times New Roman" w:hAnsi="Times New Roman" w:cs="Times New Roman"/>
          <w:sz w:val="28"/>
          <w:szCs w:val="28"/>
        </w:rPr>
        <w:t xml:space="preserve"> 04.05.</w:t>
      </w:r>
      <w:r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Pr="002629C8">
        <w:rPr>
          <w:rFonts w:ascii="Times New Roman" w:hAnsi="Times New Roman" w:cs="Times New Roman"/>
          <w:sz w:val="28"/>
          <w:szCs w:val="28"/>
        </w:rPr>
        <w:t> 46612).</w:t>
      </w:r>
    </w:p>
    <w:p w14:paraId="2241FC35" w14:textId="77777777" w:rsidR="001234D0" w:rsidRPr="002629C8" w:rsidRDefault="001234D0" w:rsidP="001620CD">
      <w:pPr>
        <w:ind w:firstLine="567"/>
        <w:rPr>
          <w:rFonts w:ascii="Times New Roman" w:hAnsi="Times New Roman" w:cs="Times New Roman"/>
          <w:sz w:val="28"/>
          <w:szCs w:val="28"/>
        </w:rPr>
      </w:pPr>
    </w:p>
    <w:p w14:paraId="58754C3A" w14:textId="77777777" w:rsidR="001234D0" w:rsidRDefault="001234D0" w:rsidP="001620CD">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p>
    <w:p w14:paraId="26FA43A5" w14:textId="77777777" w:rsidR="001234D0" w:rsidRPr="00FA56BE" w:rsidRDefault="001234D0" w:rsidP="001620CD">
      <w:pPr>
        <w:ind w:firstLine="567"/>
        <w:rPr>
          <w:rFonts w:ascii="Times New Roman" w:hAnsi="Times New Roman" w:cs="Times New Roman"/>
          <w:sz w:val="28"/>
          <w:szCs w:val="28"/>
        </w:rPr>
      </w:pPr>
      <w:r w:rsidRPr="00FC2326">
        <w:rPr>
          <w:rFonts w:ascii="Times New Roman" w:hAnsi="Times New Roman" w:cs="Times New Roman"/>
          <w:sz w:val="28"/>
          <w:szCs w:val="28"/>
        </w:rPr>
        <w:t xml:space="preserve">В объем финансового обеспечения реализации Программы включаются затраты на оплату труда педагогических </w:t>
      </w:r>
      <w:proofErr w:type="spellStart"/>
      <w:r w:rsidRPr="00FC2326">
        <w:rPr>
          <w:rFonts w:ascii="Times New Roman" w:hAnsi="Times New Roman" w:cs="Times New Roman"/>
          <w:sz w:val="28"/>
          <w:szCs w:val="28"/>
        </w:rPr>
        <w:t>работников</w:t>
      </w:r>
      <w:r w:rsidRPr="00FA56BE">
        <w:rPr>
          <w:rFonts w:ascii="Times New Roman" w:hAnsi="Times New Roman" w:cs="Times New Roman"/>
          <w:sz w:val="28"/>
          <w:szCs w:val="28"/>
        </w:rPr>
        <w:t>с</w:t>
      </w:r>
      <w:proofErr w:type="spellEnd"/>
      <w:r w:rsidRPr="00FA56BE">
        <w:rPr>
          <w:rFonts w:ascii="Times New Roman" w:hAnsi="Times New Roman" w:cs="Times New Roman"/>
          <w:sz w:val="28"/>
          <w:szCs w:val="28"/>
        </w:rPr>
        <w:t xml:space="preserve"> учетом специальных условий получения образования обучающимися </w:t>
      </w:r>
      <w:r>
        <w:rPr>
          <w:rFonts w:ascii="Times New Roman" w:hAnsi="Times New Roman" w:cs="Times New Roman"/>
          <w:sz w:val="28"/>
          <w:szCs w:val="28"/>
        </w:rPr>
        <w:t>с нарушениями зрения.</w:t>
      </w:r>
    </w:p>
    <w:p w14:paraId="6A01E8C1" w14:textId="77777777" w:rsidR="001234D0" w:rsidRPr="00FA56BE" w:rsidRDefault="001234D0" w:rsidP="001620CD">
      <w:pPr>
        <w:ind w:firstLine="567"/>
        <w:rPr>
          <w:rFonts w:ascii="Times New Roman" w:hAnsi="Times New Roman" w:cs="Times New Roman"/>
          <w:sz w:val="28"/>
          <w:szCs w:val="28"/>
        </w:rPr>
      </w:pPr>
    </w:p>
    <w:p w14:paraId="664B2FD1" w14:textId="77777777" w:rsidR="001234D0" w:rsidRPr="00FA56BE" w:rsidRDefault="001234D0" w:rsidP="001620CD">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14:paraId="716E9C07" w14:textId="77777777" w:rsidR="001234D0" w:rsidRPr="00FA56BE" w:rsidRDefault="001234D0" w:rsidP="001620CD">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14:paraId="3B64BD17" w14:textId="77777777" w:rsidR="001234D0" w:rsidRPr="00FA56BE" w:rsidRDefault="001234D0" w:rsidP="001620CD">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14:paraId="22B701A2" w14:textId="77777777" w:rsidR="001234D0" w:rsidRPr="00FA56BE" w:rsidRDefault="001234D0" w:rsidP="001620CD">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14:paraId="61C67B5E" w14:textId="77777777" w:rsidR="001234D0" w:rsidRPr="00FA56BE" w:rsidRDefault="001234D0" w:rsidP="001620CD">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14:paraId="1677A4FC" w14:textId="77777777"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14:paraId="0701173D" w14:textId="77777777"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14:paraId="4FE541C5" w14:textId="77777777"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14:paraId="29190EC4" w14:textId="77777777"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14:paraId="415833C5" w14:textId="77777777"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14:paraId="6FC6D9BD" w14:textId="77777777"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14:paraId="3A9C2B4F" w14:textId="77777777"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14:paraId="14365516" w14:textId="77777777"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lastRenderedPageBreak/>
        <w:t>приему детей в организации, осуществляющие образовательную деятельность,</w:t>
      </w:r>
    </w:p>
    <w:p w14:paraId="036AE93D" w14:textId="77777777"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14:paraId="37827E23" w14:textId="77777777"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14:paraId="242DC84D" w14:textId="77777777"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14:paraId="0B6A05AC" w14:textId="77777777" w:rsidR="001234D0" w:rsidRPr="00FA56BE" w:rsidRDefault="001234D0" w:rsidP="001234D0">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14:paraId="7D6846D6" w14:textId="77777777" w:rsidR="001234D0" w:rsidRPr="00FA56BE" w:rsidRDefault="001234D0" w:rsidP="001C5B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14:paraId="24727827" w14:textId="77777777" w:rsidR="001234D0" w:rsidRPr="00FA56BE" w:rsidRDefault="001234D0" w:rsidP="001C5B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14:paraId="5678461C" w14:textId="77777777" w:rsidR="001234D0" w:rsidRPr="00FA56BE" w:rsidRDefault="001234D0" w:rsidP="001C5B3A">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w:t>
      </w:r>
      <w:r>
        <w:rPr>
          <w:rFonts w:ascii="Times New Roman" w:eastAsia="Calibri" w:hAnsi="Times New Roman" w:cs="Times New Roman"/>
          <w:i/>
          <w:sz w:val="28"/>
          <w:szCs w:val="28"/>
          <w:lang w:eastAsia="en-US"/>
        </w:rPr>
        <w:t>питанников с нарушениями зрения</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p w14:paraId="5F26871F" w14:textId="77777777" w:rsidR="001234D0" w:rsidRDefault="001234D0" w:rsidP="001C5B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14:paraId="6C7DF318" w14:textId="77777777" w:rsidR="001234D0" w:rsidRDefault="001234D0" w:rsidP="001C5B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sidR="001C5B3A">
        <w:rPr>
          <w:rFonts w:ascii="Times New Roman" w:eastAsia="SimSun" w:hAnsi="Times New Roman" w:cs="Times New Roman"/>
          <w:color w:val="00000A"/>
          <w:sz w:val="28"/>
          <w:szCs w:val="28"/>
          <w:shd w:val="clear" w:color="auto" w:fill="FFFFFF"/>
          <w:lang w:eastAsia="zh-CN"/>
        </w:rPr>
        <w:t>частием взрослых и других детей</w:t>
      </w:r>
      <w:r w:rsidR="001C5B3A" w:rsidRPr="001C5B3A">
        <w:rPr>
          <w:rFonts w:ascii="Times New Roman" w:eastAsia="SimSun" w:hAnsi="Times New Roman" w:cs="Times New Roman"/>
          <w:color w:val="00000A"/>
          <w:sz w:val="28"/>
          <w:szCs w:val="28"/>
          <w:shd w:val="clear" w:color="auto" w:fill="FFFFFF"/>
          <w:lang w:eastAsia="zh-CN"/>
        </w:rPr>
        <w:t>:</w:t>
      </w:r>
    </w:p>
    <w:p w14:paraId="5BA859CB" w14:textId="77777777" w:rsidR="001234D0" w:rsidRDefault="001234D0" w:rsidP="001C5B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sidR="001C5B3A">
        <w:rPr>
          <w:rFonts w:ascii="Times New Roman" w:eastAsia="SimSun" w:hAnsi="Times New Roman" w:cs="Times New Roman"/>
          <w:bCs/>
          <w:iCs/>
          <w:color w:val="00000A"/>
          <w:sz w:val="28"/>
          <w:szCs w:val="28"/>
          <w:lang w:eastAsia="zh-CN"/>
        </w:rPr>
        <w:t>с детьми с ОВЗ, в т.ч.</w:t>
      </w:r>
      <w:r>
        <w:rPr>
          <w:rFonts w:ascii="Times New Roman" w:eastAsia="SimSun" w:hAnsi="Times New Roman" w:cs="Times New Roman"/>
          <w:bCs/>
          <w:iCs/>
          <w:color w:val="00000A"/>
          <w:sz w:val="28"/>
          <w:szCs w:val="28"/>
          <w:lang w:eastAsia="zh-CN"/>
        </w:rPr>
        <w:t xml:space="preserve"> с нарушениями зрения</w:t>
      </w:r>
      <w:r w:rsidRPr="001234D0">
        <w:rPr>
          <w:rFonts w:ascii="Times New Roman" w:eastAsia="SimSun" w:hAnsi="Times New Roman" w:cs="Times New Roman"/>
          <w:bCs/>
          <w:iCs/>
          <w:color w:val="00000A"/>
          <w:sz w:val="28"/>
          <w:szCs w:val="28"/>
          <w:lang w:eastAsia="zh-CN"/>
        </w:rPr>
        <w:t>:</w:t>
      </w:r>
    </w:p>
    <w:p w14:paraId="12BC2776" w14:textId="77777777" w:rsidR="001234D0" w:rsidRPr="001C5B3A" w:rsidRDefault="001234D0" w:rsidP="001C5B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sidR="001C5B3A">
        <w:rPr>
          <w:rFonts w:ascii="Times New Roman" w:eastAsia="SimSun" w:hAnsi="Times New Roman" w:cs="Times New Roman"/>
          <w:bCs/>
          <w:iCs/>
          <w:color w:val="00000A"/>
          <w:sz w:val="28"/>
          <w:szCs w:val="28"/>
          <w:lang w:eastAsia="zh-CN"/>
        </w:rPr>
        <w:t>ьными потребностями детей с нарушениями зрения</w:t>
      </w:r>
      <w:r w:rsidR="001C5B3A" w:rsidRPr="001C5B3A">
        <w:rPr>
          <w:rFonts w:ascii="Times New Roman" w:eastAsia="SimSun" w:hAnsi="Times New Roman" w:cs="Times New Roman"/>
          <w:bCs/>
          <w:iCs/>
          <w:color w:val="00000A"/>
          <w:sz w:val="28"/>
          <w:szCs w:val="28"/>
          <w:lang w:eastAsia="zh-CN"/>
        </w:rPr>
        <w:t>:</w:t>
      </w:r>
    </w:p>
    <w:p w14:paraId="325CF64D" w14:textId="77777777" w:rsidR="001234D0" w:rsidRDefault="001234D0" w:rsidP="001C5B3A">
      <w:pPr>
        <w:ind w:firstLine="0"/>
        <w:rPr>
          <w:rFonts w:ascii="Times New Roman" w:hAnsi="Times New Roman" w:cs="Times New Roman"/>
          <w:b/>
          <w:sz w:val="28"/>
          <w:szCs w:val="28"/>
        </w:rPr>
      </w:pPr>
    </w:p>
    <w:p w14:paraId="3361BA3F" w14:textId="77777777" w:rsidR="00534217" w:rsidRDefault="00534217" w:rsidP="007039C9">
      <w:pPr>
        <w:ind w:firstLine="567"/>
        <w:rPr>
          <w:rFonts w:ascii="Times New Roman" w:hAnsi="Times New Roman" w:cs="Times New Roman"/>
          <w:b/>
          <w:sz w:val="28"/>
          <w:szCs w:val="28"/>
        </w:rPr>
      </w:pPr>
      <w:r>
        <w:rPr>
          <w:rFonts w:ascii="Times New Roman" w:hAnsi="Times New Roman" w:cs="Times New Roman"/>
          <w:b/>
          <w:sz w:val="28"/>
          <w:szCs w:val="28"/>
        </w:rPr>
        <w:t>3.7. Режим и распорядок дня</w:t>
      </w:r>
    </w:p>
    <w:p w14:paraId="0214823C" w14:textId="77777777" w:rsidR="007039C9" w:rsidRPr="00D964D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67D4E02E" w14:textId="77777777" w:rsidR="007039C9" w:rsidRPr="00D964D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6CA9413E" w14:textId="77777777" w:rsidR="007039C9" w:rsidRPr="00D964D9" w:rsidRDefault="007039C9" w:rsidP="007039C9">
      <w:pPr>
        <w:ind w:firstLine="567"/>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3438D405" w14:textId="77777777" w:rsidR="007039C9" w:rsidRPr="00236ABC" w:rsidRDefault="007039C9" w:rsidP="007039C9">
      <w:pPr>
        <w:ind w:firstLine="567"/>
        <w:rPr>
          <w:rFonts w:ascii="Times New Roman" w:hAnsi="Times New Roman" w:cs="Times New Roman"/>
          <w:sz w:val="28"/>
          <w:szCs w:val="28"/>
        </w:rPr>
      </w:pPr>
      <w:r w:rsidRPr="00236ABC">
        <w:rPr>
          <w:rFonts w:ascii="Times New Roman" w:hAnsi="Times New Roman" w:cs="Times New Roman"/>
          <w:sz w:val="28"/>
          <w:szCs w:val="28"/>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w:t>
      </w:r>
      <w:r w:rsidRPr="00236ABC">
        <w:rPr>
          <w:rFonts w:ascii="Times New Roman" w:hAnsi="Times New Roman" w:cs="Times New Roman"/>
          <w:sz w:val="28"/>
          <w:szCs w:val="28"/>
        </w:rPr>
        <w:lastRenderedPageBreak/>
        <w:t>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32A9E42" w14:textId="77777777" w:rsidR="007039C9" w:rsidRPr="00D964D9" w:rsidRDefault="007039C9" w:rsidP="007039C9">
      <w:pPr>
        <w:ind w:firstLine="567"/>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14:paraId="150606AC" w14:textId="77777777" w:rsidR="007039C9" w:rsidRPr="00D964D9" w:rsidRDefault="007039C9" w:rsidP="007039C9">
      <w:pPr>
        <w:ind w:firstLine="567"/>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233AACE9" w14:textId="77777777" w:rsidR="007039C9" w:rsidRDefault="007039C9" w:rsidP="007039C9">
      <w:pPr>
        <w:ind w:firstLine="567"/>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14:paraId="1D082882" w14:textId="77777777" w:rsidR="007039C9" w:rsidRPr="00D964D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5D06D01A" w14:textId="77777777" w:rsidR="007039C9" w:rsidRPr="00D964D9" w:rsidRDefault="007039C9" w:rsidP="007039C9">
      <w:pPr>
        <w:ind w:firstLine="567"/>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14:paraId="696A5D38" w14:textId="77777777" w:rsidR="007039C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14:paraId="30871D23" w14:textId="77777777" w:rsidR="007039C9" w:rsidRPr="00D964D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4A75A1DA" w14:textId="77777777" w:rsidR="007039C9" w:rsidRDefault="007039C9" w:rsidP="007039C9">
      <w:pPr>
        <w:ind w:firstLine="567"/>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14:paraId="1DCF15BE" w14:textId="77777777" w:rsidR="007039C9" w:rsidRPr="00D964D9" w:rsidRDefault="007039C9" w:rsidP="007039C9">
      <w:pPr>
        <w:ind w:firstLine="567"/>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14:paraId="2C81E2EE" w14:textId="77777777" w:rsidR="007039C9" w:rsidRDefault="007039C9" w:rsidP="007039C9">
      <w:pPr>
        <w:ind w:firstLine="709"/>
        <w:rPr>
          <w:rFonts w:ascii="Times New Roman" w:hAnsi="Times New Roman" w:cs="Times New Roman"/>
          <w:b/>
          <w:i/>
        </w:rPr>
      </w:pPr>
    </w:p>
    <w:p w14:paraId="0DEB9430" w14:textId="77777777" w:rsidR="007039C9" w:rsidRDefault="007039C9" w:rsidP="007039C9">
      <w:pPr>
        <w:ind w:firstLine="709"/>
        <w:jc w:val="right"/>
        <w:rPr>
          <w:rFonts w:ascii="Times New Roman" w:hAnsi="Times New Roman" w:cs="Times New Roman"/>
          <w:b/>
          <w:i/>
        </w:rPr>
      </w:pPr>
      <w:r>
        <w:rPr>
          <w:rFonts w:ascii="Times New Roman" w:hAnsi="Times New Roman" w:cs="Times New Roman"/>
          <w:b/>
          <w:i/>
        </w:rPr>
        <w:t>Таблица. </w:t>
      </w:r>
    </w:p>
    <w:p w14:paraId="21A0B31B" w14:textId="77777777" w:rsidR="007039C9" w:rsidRDefault="007039C9" w:rsidP="007039C9">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14:paraId="2D03D918" w14:textId="77777777" w:rsidR="007039C9" w:rsidRDefault="007039C9" w:rsidP="007039C9">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14:paraId="07AC2FBC" w14:textId="77777777" w:rsidR="007039C9" w:rsidRPr="005D0F20" w:rsidRDefault="007039C9" w:rsidP="007039C9">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7039C9" w14:paraId="1A5C9BFA" w14:textId="77777777" w:rsidTr="005B4EA8">
        <w:tc>
          <w:tcPr>
            <w:tcW w:w="4680" w:type="dxa"/>
            <w:tcBorders>
              <w:top w:val="single" w:sz="4" w:space="0" w:color="auto"/>
              <w:bottom w:val="single" w:sz="4" w:space="0" w:color="auto"/>
              <w:right w:val="single" w:sz="4" w:space="0" w:color="auto"/>
            </w:tcBorders>
          </w:tcPr>
          <w:p w14:paraId="73AFF3BE" w14:textId="77777777" w:rsidR="007039C9" w:rsidRPr="000A63F7" w:rsidRDefault="007039C9" w:rsidP="005B4EA8">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14:paraId="4026C5EC" w14:textId="77777777" w:rsidR="007039C9" w:rsidRPr="000A63F7" w:rsidRDefault="007039C9" w:rsidP="005B4EA8">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14:paraId="2A83B8FD" w14:textId="77777777" w:rsidR="007039C9" w:rsidRPr="000A63F7" w:rsidRDefault="007039C9" w:rsidP="005B4EA8">
            <w:pPr>
              <w:pStyle w:val="a7"/>
              <w:jc w:val="center"/>
              <w:rPr>
                <w:b/>
              </w:rPr>
            </w:pPr>
            <w:r w:rsidRPr="000A63F7">
              <w:rPr>
                <w:b/>
              </w:rPr>
              <w:t>Норматив</w:t>
            </w:r>
          </w:p>
        </w:tc>
      </w:tr>
      <w:tr w:rsidR="007039C9" w14:paraId="269AD44C" w14:textId="77777777" w:rsidTr="005B4EA8">
        <w:tc>
          <w:tcPr>
            <w:tcW w:w="9639" w:type="dxa"/>
            <w:gridSpan w:val="3"/>
            <w:tcBorders>
              <w:top w:val="single" w:sz="4" w:space="0" w:color="auto"/>
              <w:bottom w:val="single" w:sz="4" w:space="0" w:color="auto"/>
            </w:tcBorders>
          </w:tcPr>
          <w:p w14:paraId="6DD88608" w14:textId="77777777" w:rsidR="007039C9" w:rsidRPr="000A63F7" w:rsidRDefault="007039C9" w:rsidP="005B4EA8">
            <w:pPr>
              <w:pStyle w:val="a7"/>
              <w:jc w:val="center"/>
              <w:rPr>
                <w:b/>
              </w:rPr>
            </w:pPr>
            <w:r w:rsidRPr="000A63F7">
              <w:rPr>
                <w:b/>
              </w:rPr>
              <w:t>Требования к организации образовательного процесса</w:t>
            </w:r>
          </w:p>
        </w:tc>
      </w:tr>
      <w:tr w:rsidR="007039C9" w14:paraId="59687E75" w14:textId="77777777" w:rsidTr="005B4EA8">
        <w:tc>
          <w:tcPr>
            <w:tcW w:w="4680" w:type="dxa"/>
            <w:tcBorders>
              <w:top w:val="single" w:sz="4" w:space="0" w:color="auto"/>
              <w:bottom w:val="single" w:sz="4" w:space="0" w:color="auto"/>
              <w:right w:val="single" w:sz="4" w:space="0" w:color="auto"/>
            </w:tcBorders>
          </w:tcPr>
          <w:p w14:paraId="1CCF36F6" w14:textId="77777777" w:rsidR="007039C9" w:rsidRDefault="007039C9" w:rsidP="005B4EA8">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14:paraId="547C3C8E" w14:textId="77777777" w:rsidR="007039C9" w:rsidRDefault="007039C9" w:rsidP="005B4EA8">
            <w:pPr>
              <w:pStyle w:val="a7"/>
              <w:jc w:val="center"/>
            </w:pPr>
            <w:r>
              <w:t>все возрасты</w:t>
            </w:r>
          </w:p>
        </w:tc>
        <w:tc>
          <w:tcPr>
            <w:tcW w:w="2619" w:type="dxa"/>
            <w:tcBorders>
              <w:top w:val="single" w:sz="4" w:space="0" w:color="auto"/>
              <w:left w:val="single" w:sz="4" w:space="0" w:color="auto"/>
              <w:bottom w:val="single" w:sz="4" w:space="0" w:color="auto"/>
            </w:tcBorders>
          </w:tcPr>
          <w:p w14:paraId="3D2BEE79" w14:textId="77777777" w:rsidR="007039C9" w:rsidRDefault="007039C9" w:rsidP="005B4EA8">
            <w:pPr>
              <w:pStyle w:val="a7"/>
              <w:jc w:val="center"/>
            </w:pPr>
            <w:r>
              <w:t>8.00</w:t>
            </w:r>
          </w:p>
        </w:tc>
      </w:tr>
      <w:tr w:rsidR="007039C9" w14:paraId="4410779B" w14:textId="77777777" w:rsidTr="005B4EA8">
        <w:tc>
          <w:tcPr>
            <w:tcW w:w="4680" w:type="dxa"/>
            <w:tcBorders>
              <w:top w:val="single" w:sz="4" w:space="0" w:color="auto"/>
              <w:bottom w:val="single" w:sz="4" w:space="0" w:color="auto"/>
              <w:right w:val="single" w:sz="4" w:space="0" w:color="auto"/>
            </w:tcBorders>
          </w:tcPr>
          <w:p w14:paraId="18C83AEE" w14:textId="77777777" w:rsidR="007039C9" w:rsidRDefault="007039C9" w:rsidP="005B4EA8">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14:paraId="54896991" w14:textId="77777777" w:rsidR="007039C9" w:rsidRDefault="007039C9" w:rsidP="005B4EA8">
            <w:pPr>
              <w:pStyle w:val="a7"/>
              <w:jc w:val="center"/>
            </w:pPr>
            <w:r>
              <w:t>все возрасты</w:t>
            </w:r>
          </w:p>
        </w:tc>
        <w:tc>
          <w:tcPr>
            <w:tcW w:w="2619" w:type="dxa"/>
            <w:tcBorders>
              <w:top w:val="single" w:sz="4" w:space="0" w:color="auto"/>
              <w:left w:val="single" w:sz="4" w:space="0" w:color="auto"/>
              <w:bottom w:val="single" w:sz="4" w:space="0" w:color="auto"/>
            </w:tcBorders>
          </w:tcPr>
          <w:p w14:paraId="36A3C6DA" w14:textId="77777777" w:rsidR="007039C9" w:rsidRDefault="007039C9" w:rsidP="005B4EA8">
            <w:pPr>
              <w:pStyle w:val="a7"/>
              <w:jc w:val="center"/>
            </w:pPr>
            <w:r>
              <w:t>17.00</w:t>
            </w:r>
          </w:p>
        </w:tc>
      </w:tr>
      <w:tr w:rsidR="007039C9" w14:paraId="21FE298E" w14:textId="77777777" w:rsidTr="005B4EA8">
        <w:tc>
          <w:tcPr>
            <w:tcW w:w="4680" w:type="dxa"/>
            <w:vMerge w:val="restart"/>
            <w:tcBorders>
              <w:top w:val="single" w:sz="4" w:space="0" w:color="auto"/>
              <w:bottom w:val="single" w:sz="4" w:space="0" w:color="auto"/>
              <w:right w:val="single" w:sz="4" w:space="0" w:color="auto"/>
            </w:tcBorders>
          </w:tcPr>
          <w:p w14:paraId="46C94A0D" w14:textId="77777777" w:rsidR="007039C9" w:rsidRDefault="007039C9" w:rsidP="005B4EA8">
            <w:pPr>
              <w:pStyle w:val="a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332ABF46" w14:textId="77777777" w:rsidR="007039C9" w:rsidRDefault="007039C9" w:rsidP="005B4EA8">
            <w:pPr>
              <w:pStyle w:val="a7"/>
              <w:jc w:val="center"/>
            </w:pPr>
            <w:r>
              <w:t>от 1,5 до 3 лет</w:t>
            </w:r>
          </w:p>
        </w:tc>
        <w:tc>
          <w:tcPr>
            <w:tcW w:w="2619" w:type="dxa"/>
            <w:tcBorders>
              <w:top w:val="single" w:sz="4" w:space="0" w:color="auto"/>
              <w:left w:val="single" w:sz="4" w:space="0" w:color="auto"/>
              <w:bottom w:val="nil"/>
            </w:tcBorders>
          </w:tcPr>
          <w:p w14:paraId="09F89F26" w14:textId="77777777" w:rsidR="007039C9" w:rsidRDefault="007039C9" w:rsidP="005B4EA8">
            <w:pPr>
              <w:pStyle w:val="a7"/>
              <w:jc w:val="center"/>
            </w:pPr>
            <w:r>
              <w:t>10 минут</w:t>
            </w:r>
          </w:p>
        </w:tc>
      </w:tr>
      <w:tr w:rsidR="007039C9" w14:paraId="00B676D5" w14:textId="77777777" w:rsidTr="005B4EA8">
        <w:tc>
          <w:tcPr>
            <w:tcW w:w="4680" w:type="dxa"/>
            <w:vMerge/>
            <w:tcBorders>
              <w:top w:val="single" w:sz="4" w:space="0" w:color="auto"/>
              <w:bottom w:val="single" w:sz="4" w:space="0" w:color="auto"/>
              <w:right w:val="single" w:sz="4" w:space="0" w:color="auto"/>
            </w:tcBorders>
          </w:tcPr>
          <w:p w14:paraId="2E8D01A2" w14:textId="77777777" w:rsidR="007039C9" w:rsidRDefault="007039C9" w:rsidP="005B4EA8">
            <w:pPr>
              <w:pStyle w:val="a7"/>
            </w:pPr>
          </w:p>
        </w:tc>
        <w:tc>
          <w:tcPr>
            <w:tcW w:w="2340" w:type="dxa"/>
            <w:tcBorders>
              <w:top w:val="nil"/>
              <w:left w:val="single" w:sz="4" w:space="0" w:color="auto"/>
              <w:bottom w:val="nil"/>
              <w:right w:val="single" w:sz="4" w:space="0" w:color="auto"/>
            </w:tcBorders>
          </w:tcPr>
          <w:p w14:paraId="72845D8B" w14:textId="77777777" w:rsidR="007039C9" w:rsidRDefault="007039C9" w:rsidP="005B4EA8">
            <w:pPr>
              <w:pStyle w:val="a7"/>
              <w:jc w:val="center"/>
            </w:pPr>
            <w:r>
              <w:t>от 3 до 4 лет</w:t>
            </w:r>
          </w:p>
        </w:tc>
        <w:tc>
          <w:tcPr>
            <w:tcW w:w="2619" w:type="dxa"/>
            <w:tcBorders>
              <w:top w:val="nil"/>
              <w:left w:val="single" w:sz="4" w:space="0" w:color="auto"/>
              <w:bottom w:val="nil"/>
            </w:tcBorders>
          </w:tcPr>
          <w:p w14:paraId="5B059874" w14:textId="77777777" w:rsidR="007039C9" w:rsidRDefault="007039C9" w:rsidP="005B4EA8">
            <w:pPr>
              <w:pStyle w:val="a7"/>
              <w:jc w:val="center"/>
            </w:pPr>
            <w:r>
              <w:t>15 минут</w:t>
            </w:r>
          </w:p>
        </w:tc>
      </w:tr>
      <w:tr w:rsidR="007039C9" w14:paraId="20707F98" w14:textId="77777777" w:rsidTr="005B4EA8">
        <w:tc>
          <w:tcPr>
            <w:tcW w:w="4680" w:type="dxa"/>
            <w:vMerge/>
            <w:tcBorders>
              <w:top w:val="single" w:sz="4" w:space="0" w:color="auto"/>
              <w:bottom w:val="single" w:sz="4" w:space="0" w:color="auto"/>
              <w:right w:val="single" w:sz="4" w:space="0" w:color="auto"/>
            </w:tcBorders>
          </w:tcPr>
          <w:p w14:paraId="72F970F0" w14:textId="77777777" w:rsidR="007039C9" w:rsidRDefault="007039C9" w:rsidP="005B4EA8">
            <w:pPr>
              <w:pStyle w:val="a7"/>
            </w:pPr>
          </w:p>
        </w:tc>
        <w:tc>
          <w:tcPr>
            <w:tcW w:w="2340" w:type="dxa"/>
            <w:tcBorders>
              <w:top w:val="nil"/>
              <w:left w:val="single" w:sz="4" w:space="0" w:color="auto"/>
              <w:bottom w:val="nil"/>
              <w:right w:val="single" w:sz="4" w:space="0" w:color="auto"/>
            </w:tcBorders>
          </w:tcPr>
          <w:p w14:paraId="666EA3CB" w14:textId="77777777" w:rsidR="007039C9" w:rsidRDefault="007039C9" w:rsidP="005B4EA8">
            <w:pPr>
              <w:pStyle w:val="a7"/>
              <w:jc w:val="center"/>
            </w:pPr>
            <w:r>
              <w:t>от 4 до 5 лет</w:t>
            </w:r>
          </w:p>
        </w:tc>
        <w:tc>
          <w:tcPr>
            <w:tcW w:w="2619" w:type="dxa"/>
            <w:tcBorders>
              <w:top w:val="nil"/>
              <w:left w:val="single" w:sz="4" w:space="0" w:color="auto"/>
              <w:bottom w:val="nil"/>
            </w:tcBorders>
          </w:tcPr>
          <w:p w14:paraId="3D8E8AD2" w14:textId="77777777" w:rsidR="007039C9" w:rsidRDefault="007039C9" w:rsidP="005B4EA8">
            <w:pPr>
              <w:pStyle w:val="a7"/>
              <w:jc w:val="center"/>
            </w:pPr>
            <w:r>
              <w:t>20 минут</w:t>
            </w:r>
          </w:p>
        </w:tc>
      </w:tr>
      <w:tr w:rsidR="007039C9" w14:paraId="7D9D1C18" w14:textId="77777777" w:rsidTr="005B4EA8">
        <w:tc>
          <w:tcPr>
            <w:tcW w:w="4680" w:type="dxa"/>
            <w:vMerge/>
            <w:tcBorders>
              <w:top w:val="single" w:sz="4" w:space="0" w:color="auto"/>
              <w:bottom w:val="single" w:sz="4" w:space="0" w:color="auto"/>
              <w:right w:val="single" w:sz="4" w:space="0" w:color="auto"/>
            </w:tcBorders>
          </w:tcPr>
          <w:p w14:paraId="16DBB3E0" w14:textId="77777777" w:rsidR="007039C9" w:rsidRDefault="007039C9" w:rsidP="005B4EA8">
            <w:pPr>
              <w:pStyle w:val="a7"/>
            </w:pPr>
          </w:p>
        </w:tc>
        <w:tc>
          <w:tcPr>
            <w:tcW w:w="2340" w:type="dxa"/>
            <w:tcBorders>
              <w:top w:val="nil"/>
              <w:left w:val="single" w:sz="4" w:space="0" w:color="auto"/>
              <w:bottom w:val="nil"/>
              <w:right w:val="single" w:sz="4" w:space="0" w:color="auto"/>
            </w:tcBorders>
          </w:tcPr>
          <w:p w14:paraId="0590610F" w14:textId="77777777" w:rsidR="007039C9" w:rsidRDefault="007039C9" w:rsidP="005B4EA8">
            <w:pPr>
              <w:pStyle w:val="a7"/>
              <w:jc w:val="center"/>
            </w:pPr>
            <w:r>
              <w:t>от 5 до 6 лет</w:t>
            </w:r>
          </w:p>
        </w:tc>
        <w:tc>
          <w:tcPr>
            <w:tcW w:w="2619" w:type="dxa"/>
            <w:tcBorders>
              <w:top w:val="nil"/>
              <w:left w:val="single" w:sz="4" w:space="0" w:color="auto"/>
              <w:bottom w:val="nil"/>
            </w:tcBorders>
          </w:tcPr>
          <w:p w14:paraId="0EE83745" w14:textId="77777777" w:rsidR="007039C9" w:rsidRDefault="007039C9" w:rsidP="005B4EA8">
            <w:pPr>
              <w:pStyle w:val="a7"/>
              <w:jc w:val="center"/>
            </w:pPr>
            <w:r>
              <w:t>25 минут</w:t>
            </w:r>
          </w:p>
        </w:tc>
      </w:tr>
      <w:tr w:rsidR="007039C9" w14:paraId="13046624" w14:textId="77777777" w:rsidTr="005B4EA8">
        <w:tc>
          <w:tcPr>
            <w:tcW w:w="4680" w:type="dxa"/>
            <w:vMerge/>
            <w:tcBorders>
              <w:top w:val="single" w:sz="4" w:space="0" w:color="auto"/>
              <w:bottom w:val="single" w:sz="4" w:space="0" w:color="auto"/>
              <w:right w:val="single" w:sz="4" w:space="0" w:color="auto"/>
            </w:tcBorders>
          </w:tcPr>
          <w:p w14:paraId="0F4BB03F" w14:textId="77777777" w:rsidR="007039C9" w:rsidRDefault="007039C9" w:rsidP="005B4EA8">
            <w:pPr>
              <w:pStyle w:val="a7"/>
            </w:pPr>
          </w:p>
        </w:tc>
        <w:tc>
          <w:tcPr>
            <w:tcW w:w="2340" w:type="dxa"/>
            <w:tcBorders>
              <w:top w:val="nil"/>
              <w:left w:val="single" w:sz="4" w:space="0" w:color="auto"/>
              <w:bottom w:val="single" w:sz="4" w:space="0" w:color="auto"/>
              <w:right w:val="single" w:sz="4" w:space="0" w:color="auto"/>
            </w:tcBorders>
          </w:tcPr>
          <w:p w14:paraId="65B5072C" w14:textId="77777777" w:rsidR="007039C9" w:rsidRDefault="007039C9" w:rsidP="005B4EA8">
            <w:pPr>
              <w:pStyle w:val="a7"/>
              <w:jc w:val="center"/>
            </w:pPr>
            <w:r>
              <w:t>от 6 до 7 лет</w:t>
            </w:r>
          </w:p>
        </w:tc>
        <w:tc>
          <w:tcPr>
            <w:tcW w:w="2619" w:type="dxa"/>
            <w:tcBorders>
              <w:top w:val="nil"/>
              <w:left w:val="single" w:sz="4" w:space="0" w:color="auto"/>
              <w:bottom w:val="single" w:sz="4" w:space="0" w:color="auto"/>
            </w:tcBorders>
          </w:tcPr>
          <w:p w14:paraId="6CE11C37" w14:textId="77777777" w:rsidR="007039C9" w:rsidRDefault="007039C9" w:rsidP="005B4EA8">
            <w:pPr>
              <w:pStyle w:val="a7"/>
              <w:jc w:val="center"/>
            </w:pPr>
            <w:r>
              <w:t>30 минут</w:t>
            </w:r>
          </w:p>
        </w:tc>
      </w:tr>
      <w:tr w:rsidR="007039C9" w14:paraId="5066CA58" w14:textId="77777777" w:rsidTr="005B4EA8">
        <w:tc>
          <w:tcPr>
            <w:tcW w:w="4680" w:type="dxa"/>
            <w:vMerge w:val="restart"/>
            <w:tcBorders>
              <w:top w:val="single" w:sz="4" w:space="0" w:color="auto"/>
              <w:bottom w:val="single" w:sz="4" w:space="0" w:color="auto"/>
              <w:right w:val="single" w:sz="4" w:space="0" w:color="auto"/>
            </w:tcBorders>
          </w:tcPr>
          <w:p w14:paraId="2ACF25CE" w14:textId="77777777" w:rsidR="007039C9" w:rsidRDefault="007039C9" w:rsidP="005B4EA8">
            <w:pPr>
              <w:pStyle w:val="a9"/>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67EA288D" w14:textId="77777777" w:rsidR="007039C9" w:rsidRDefault="007039C9" w:rsidP="005B4EA8">
            <w:pPr>
              <w:pStyle w:val="a7"/>
              <w:jc w:val="center"/>
            </w:pPr>
            <w:r>
              <w:t>от 1,5 до 3 лет</w:t>
            </w:r>
          </w:p>
        </w:tc>
        <w:tc>
          <w:tcPr>
            <w:tcW w:w="2619" w:type="dxa"/>
            <w:tcBorders>
              <w:top w:val="single" w:sz="4" w:space="0" w:color="auto"/>
              <w:left w:val="single" w:sz="4" w:space="0" w:color="auto"/>
              <w:bottom w:val="nil"/>
            </w:tcBorders>
          </w:tcPr>
          <w:p w14:paraId="1D228576" w14:textId="77777777" w:rsidR="007039C9" w:rsidRDefault="007039C9" w:rsidP="005B4EA8">
            <w:pPr>
              <w:pStyle w:val="a7"/>
              <w:jc w:val="center"/>
            </w:pPr>
            <w:r>
              <w:t>20 минут</w:t>
            </w:r>
          </w:p>
        </w:tc>
      </w:tr>
      <w:tr w:rsidR="007039C9" w14:paraId="603767D2" w14:textId="77777777" w:rsidTr="005B4EA8">
        <w:tc>
          <w:tcPr>
            <w:tcW w:w="4680" w:type="dxa"/>
            <w:vMerge/>
            <w:tcBorders>
              <w:top w:val="single" w:sz="4" w:space="0" w:color="auto"/>
              <w:bottom w:val="single" w:sz="4" w:space="0" w:color="auto"/>
              <w:right w:val="single" w:sz="4" w:space="0" w:color="auto"/>
            </w:tcBorders>
          </w:tcPr>
          <w:p w14:paraId="126D80F1" w14:textId="77777777" w:rsidR="007039C9" w:rsidRDefault="007039C9" w:rsidP="005B4EA8">
            <w:pPr>
              <w:pStyle w:val="a7"/>
            </w:pPr>
          </w:p>
        </w:tc>
        <w:tc>
          <w:tcPr>
            <w:tcW w:w="2340" w:type="dxa"/>
            <w:tcBorders>
              <w:top w:val="nil"/>
              <w:left w:val="single" w:sz="4" w:space="0" w:color="auto"/>
              <w:bottom w:val="nil"/>
              <w:right w:val="single" w:sz="4" w:space="0" w:color="auto"/>
            </w:tcBorders>
          </w:tcPr>
          <w:p w14:paraId="0DF85168" w14:textId="77777777" w:rsidR="007039C9" w:rsidRDefault="007039C9" w:rsidP="005B4EA8">
            <w:pPr>
              <w:pStyle w:val="a7"/>
              <w:jc w:val="center"/>
            </w:pPr>
            <w:r>
              <w:t>от 3 до 4 лет</w:t>
            </w:r>
          </w:p>
        </w:tc>
        <w:tc>
          <w:tcPr>
            <w:tcW w:w="2619" w:type="dxa"/>
            <w:tcBorders>
              <w:top w:val="nil"/>
              <w:left w:val="single" w:sz="4" w:space="0" w:color="auto"/>
              <w:bottom w:val="nil"/>
            </w:tcBorders>
          </w:tcPr>
          <w:p w14:paraId="0A57AA92" w14:textId="77777777" w:rsidR="007039C9" w:rsidRDefault="007039C9" w:rsidP="005B4EA8">
            <w:pPr>
              <w:pStyle w:val="a7"/>
              <w:jc w:val="center"/>
            </w:pPr>
            <w:r>
              <w:t>30 минут</w:t>
            </w:r>
          </w:p>
        </w:tc>
      </w:tr>
      <w:tr w:rsidR="007039C9" w14:paraId="5EF362B3" w14:textId="77777777" w:rsidTr="005B4EA8">
        <w:tc>
          <w:tcPr>
            <w:tcW w:w="4680" w:type="dxa"/>
            <w:vMerge/>
            <w:tcBorders>
              <w:top w:val="single" w:sz="4" w:space="0" w:color="auto"/>
              <w:bottom w:val="single" w:sz="4" w:space="0" w:color="auto"/>
              <w:right w:val="single" w:sz="4" w:space="0" w:color="auto"/>
            </w:tcBorders>
          </w:tcPr>
          <w:p w14:paraId="4896D9C0" w14:textId="77777777" w:rsidR="007039C9" w:rsidRDefault="007039C9" w:rsidP="005B4EA8">
            <w:pPr>
              <w:pStyle w:val="a7"/>
            </w:pPr>
          </w:p>
        </w:tc>
        <w:tc>
          <w:tcPr>
            <w:tcW w:w="2340" w:type="dxa"/>
            <w:tcBorders>
              <w:top w:val="nil"/>
              <w:left w:val="single" w:sz="4" w:space="0" w:color="auto"/>
              <w:bottom w:val="nil"/>
              <w:right w:val="single" w:sz="4" w:space="0" w:color="auto"/>
            </w:tcBorders>
          </w:tcPr>
          <w:p w14:paraId="5E2C7B42" w14:textId="77777777" w:rsidR="007039C9" w:rsidRDefault="007039C9" w:rsidP="005B4EA8">
            <w:pPr>
              <w:pStyle w:val="a7"/>
              <w:jc w:val="center"/>
            </w:pPr>
            <w:r>
              <w:t>от 4 до 5 лет</w:t>
            </w:r>
          </w:p>
        </w:tc>
        <w:tc>
          <w:tcPr>
            <w:tcW w:w="2619" w:type="dxa"/>
            <w:tcBorders>
              <w:top w:val="nil"/>
              <w:left w:val="single" w:sz="4" w:space="0" w:color="auto"/>
              <w:bottom w:val="nil"/>
            </w:tcBorders>
          </w:tcPr>
          <w:p w14:paraId="6B816B04" w14:textId="77777777" w:rsidR="007039C9" w:rsidRDefault="007039C9" w:rsidP="005B4EA8">
            <w:pPr>
              <w:pStyle w:val="a7"/>
              <w:jc w:val="center"/>
            </w:pPr>
            <w:r>
              <w:t>40 минут</w:t>
            </w:r>
          </w:p>
        </w:tc>
      </w:tr>
      <w:tr w:rsidR="007039C9" w14:paraId="04F6E936" w14:textId="77777777" w:rsidTr="005B4EA8">
        <w:tc>
          <w:tcPr>
            <w:tcW w:w="4680" w:type="dxa"/>
            <w:vMerge/>
            <w:tcBorders>
              <w:top w:val="single" w:sz="4" w:space="0" w:color="auto"/>
              <w:bottom w:val="single" w:sz="4" w:space="0" w:color="auto"/>
              <w:right w:val="single" w:sz="4" w:space="0" w:color="auto"/>
            </w:tcBorders>
          </w:tcPr>
          <w:p w14:paraId="3A1E5CBF" w14:textId="77777777" w:rsidR="007039C9" w:rsidRDefault="007039C9" w:rsidP="005B4EA8">
            <w:pPr>
              <w:pStyle w:val="a7"/>
            </w:pPr>
          </w:p>
        </w:tc>
        <w:tc>
          <w:tcPr>
            <w:tcW w:w="2340" w:type="dxa"/>
            <w:tcBorders>
              <w:top w:val="nil"/>
              <w:left w:val="single" w:sz="4" w:space="0" w:color="auto"/>
              <w:bottom w:val="nil"/>
              <w:right w:val="single" w:sz="4" w:space="0" w:color="auto"/>
            </w:tcBorders>
          </w:tcPr>
          <w:p w14:paraId="39D8DE8F" w14:textId="77777777" w:rsidR="007039C9" w:rsidRDefault="007039C9" w:rsidP="005B4EA8">
            <w:pPr>
              <w:pStyle w:val="a7"/>
              <w:jc w:val="center"/>
            </w:pPr>
            <w:r>
              <w:t>от 5 до 6 лет</w:t>
            </w:r>
          </w:p>
        </w:tc>
        <w:tc>
          <w:tcPr>
            <w:tcW w:w="2619" w:type="dxa"/>
            <w:tcBorders>
              <w:top w:val="nil"/>
              <w:left w:val="single" w:sz="4" w:space="0" w:color="auto"/>
              <w:bottom w:val="nil"/>
            </w:tcBorders>
          </w:tcPr>
          <w:p w14:paraId="4FDEDF40" w14:textId="77777777" w:rsidR="007039C9" w:rsidRDefault="007039C9" w:rsidP="005B4EA8">
            <w:pPr>
              <w:pStyle w:val="a7"/>
              <w:jc w:val="center"/>
            </w:pPr>
            <w:r>
              <w:t>50 минут или 75 минут</w:t>
            </w:r>
          </w:p>
          <w:p w14:paraId="34278925" w14:textId="77777777" w:rsidR="007039C9" w:rsidRDefault="007039C9" w:rsidP="005B4EA8">
            <w:pPr>
              <w:pStyle w:val="a7"/>
              <w:jc w:val="center"/>
            </w:pPr>
            <w:r>
              <w:t xml:space="preserve">при организации </w:t>
            </w:r>
          </w:p>
          <w:p w14:paraId="6BC523AF" w14:textId="77777777" w:rsidR="007039C9" w:rsidRDefault="007039C9" w:rsidP="005B4EA8">
            <w:pPr>
              <w:pStyle w:val="a7"/>
              <w:jc w:val="center"/>
            </w:pPr>
            <w:r>
              <w:t>1 занятия после дневного сна</w:t>
            </w:r>
          </w:p>
        </w:tc>
      </w:tr>
      <w:tr w:rsidR="007039C9" w14:paraId="16529A4D" w14:textId="77777777" w:rsidTr="005B4EA8">
        <w:tc>
          <w:tcPr>
            <w:tcW w:w="4680" w:type="dxa"/>
            <w:vMerge/>
            <w:tcBorders>
              <w:top w:val="single" w:sz="4" w:space="0" w:color="auto"/>
              <w:bottom w:val="single" w:sz="4" w:space="0" w:color="auto"/>
              <w:right w:val="single" w:sz="4" w:space="0" w:color="auto"/>
            </w:tcBorders>
          </w:tcPr>
          <w:p w14:paraId="0F5D812E" w14:textId="77777777" w:rsidR="007039C9" w:rsidRDefault="007039C9" w:rsidP="005B4EA8">
            <w:pPr>
              <w:pStyle w:val="a7"/>
            </w:pPr>
          </w:p>
        </w:tc>
        <w:tc>
          <w:tcPr>
            <w:tcW w:w="2340" w:type="dxa"/>
            <w:tcBorders>
              <w:top w:val="nil"/>
              <w:left w:val="single" w:sz="4" w:space="0" w:color="auto"/>
              <w:bottom w:val="single" w:sz="4" w:space="0" w:color="auto"/>
              <w:right w:val="single" w:sz="4" w:space="0" w:color="auto"/>
            </w:tcBorders>
          </w:tcPr>
          <w:p w14:paraId="11317CE8" w14:textId="77777777" w:rsidR="007039C9" w:rsidRDefault="007039C9" w:rsidP="005B4EA8">
            <w:pPr>
              <w:pStyle w:val="a7"/>
              <w:jc w:val="center"/>
            </w:pPr>
            <w:r>
              <w:t>от 6 до 7 лет</w:t>
            </w:r>
          </w:p>
        </w:tc>
        <w:tc>
          <w:tcPr>
            <w:tcW w:w="2619" w:type="dxa"/>
            <w:tcBorders>
              <w:top w:val="nil"/>
              <w:left w:val="single" w:sz="4" w:space="0" w:color="auto"/>
              <w:bottom w:val="single" w:sz="4" w:space="0" w:color="auto"/>
            </w:tcBorders>
          </w:tcPr>
          <w:p w14:paraId="329196CA" w14:textId="77777777" w:rsidR="007039C9" w:rsidRDefault="007039C9" w:rsidP="005B4EA8">
            <w:pPr>
              <w:pStyle w:val="a7"/>
              <w:jc w:val="center"/>
            </w:pPr>
            <w:r>
              <w:t>90 минут</w:t>
            </w:r>
          </w:p>
        </w:tc>
      </w:tr>
      <w:tr w:rsidR="007039C9" w14:paraId="302D89A9" w14:textId="77777777" w:rsidTr="005B4EA8">
        <w:tc>
          <w:tcPr>
            <w:tcW w:w="4680" w:type="dxa"/>
            <w:tcBorders>
              <w:top w:val="single" w:sz="4" w:space="0" w:color="auto"/>
              <w:bottom w:val="single" w:sz="4" w:space="0" w:color="auto"/>
              <w:right w:val="single" w:sz="4" w:space="0" w:color="auto"/>
            </w:tcBorders>
          </w:tcPr>
          <w:p w14:paraId="79F64A6B" w14:textId="77777777" w:rsidR="007039C9" w:rsidRDefault="007039C9" w:rsidP="005B4EA8">
            <w:pPr>
              <w:pStyle w:val="a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14:paraId="7891F1E4" w14:textId="77777777" w:rsidR="007039C9" w:rsidRDefault="007039C9" w:rsidP="005B4EA8">
            <w:pPr>
              <w:pStyle w:val="a7"/>
              <w:jc w:val="center"/>
            </w:pPr>
            <w:r>
              <w:t>все возрасты</w:t>
            </w:r>
          </w:p>
        </w:tc>
        <w:tc>
          <w:tcPr>
            <w:tcW w:w="2619" w:type="dxa"/>
            <w:tcBorders>
              <w:top w:val="single" w:sz="4" w:space="0" w:color="auto"/>
              <w:left w:val="single" w:sz="4" w:space="0" w:color="auto"/>
              <w:bottom w:val="single" w:sz="4" w:space="0" w:color="auto"/>
            </w:tcBorders>
          </w:tcPr>
          <w:p w14:paraId="11F99DF5" w14:textId="77777777" w:rsidR="007039C9" w:rsidRDefault="007039C9" w:rsidP="005B4EA8">
            <w:pPr>
              <w:pStyle w:val="a7"/>
              <w:jc w:val="center"/>
            </w:pPr>
            <w:r>
              <w:t>10 минут</w:t>
            </w:r>
          </w:p>
        </w:tc>
      </w:tr>
      <w:tr w:rsidR="007039C9" w14:paraId="1DBF1857" w14:textId="77777777" w:rsidTr="005B4EA8">
        <w:tc>
          <w:tcPr>
            <w:tcW w:w="4680" w:type="dxa"/>
            <w:tcBorders>
              <w:top w:val="single" w:sz="4" w:space="0" w:color="auto"/>
              <w:bottom w:val="single" w:sz="4" w:space="0" w:color="auto"/>
              <w:right w:val="single" w:sz="4" w:space="0" w:color="auto"/>
            </w:tcBorders>
          </w:tcPr>
          <w:p w14:paraId="5E06E113" w14:textId="77777777" w:rsidR="007039C9" w:rsidRDefault="007039C9" w:rsidP="005B4EA8">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14:paraId="48F57716" w14:textId="77777777" w:rsidR="007039C9" w:rsidRDefault="007039C9" w:rsidP="005B4EA8">
            <w:pPr>
              <w:pStyle w:val="a7"/>
              <w:jc w:val="center"/>
            </w:pPr>
            <w:r>
              <w:t>все возрасты</w:t>
            </w:r>
          </w:p>
        </w:tc>
        <w:tc>
          <w:tcPr>
            <w:tcW w:w="2619" w:type="dxa"/>
            <w:tcBorders>
              <w:top w:val="single" w:sz="4" w:space="0" w:color="auto"/>
              <w:left w:val="single" w:sz="4" w:space="0" w:color="auto"/>
              <w:bottom w:val="single" w:sz="4" w:space="0" w:color="auto"/>
            </w:tcBorders>
          </w:tcPr>
          <w:p w14:paraId="0BE65106" w14:textId="77777777" w:rsidR="007039C9" w:rsidRDefault="007039C9" w:rsidP="005B4EA8">
            <w:pPr>
              <w:pStyle w:val="a7"/>
              <w:jc w:val="center"/>
            </w:pPr>
            <w:r>
              <w:t>2-х минут</w:t>
            </w:r>
          </w:p>
        </w:tc>
      </w:tr>
      <w:tr w:rsidR="007039C9" w14:paraId="20FC6CFB" w14:textId="77777777" w:rsidTr="005B4EA8">
        <w:tc>
          <w:tcPr>
            <w:tcW w:w="9639" w:type="dxa"/>
            <w:gridSpan w:val="3"/>
            <w:tcBorders>
              <w:top w:val="single" w:sz="4" w:space="0" w:color="auto"/>
              <w:bottom w:val="single" w:sz="4" w:space="0" w:color="auto"/>
            </w:tcBorders>
          </w:tcPr>
          <w:p w14:paraId="47158E2F" w14:textId="77777777" w:rsidR="007039C9" w:rsidRPr="005D0F20" w:rsidRDefault="007039C9" w:rsidP="005B4EA8">
            <w:pPr>
              <w:pStyle w:val="a7"/>
              <w:jc w:val="center"/>
              <w:rPr>
                <w:b/>
              </w:rPr>
            </w:pPr>
            <w:r w:rsidRPr="005D0F20">
              <w:rPr>
                <w:b/>
              </w:rPr>
              <w:t>Показатели организации режима дня</w:t>
            </w:r>
          </w:p>
        </w:tc>
      </w:tr>
      <w:tr w:rsidR="007039C9" w14:paraId="154C531B" w14:textId="77777777" w:rsidTr="005B4EA8">
        <w:tc>
          <w:tcPr>
            <w:tcW w:w="4680" w:type="dxa"/>
            <w:vMerge w:val="restart"/>
            <w:tcBorders>
              <w:top w:val="single" w:sz="4" w:space="0" w:color="auto"/>
              <w:bottom w:val="single" w:sz="4" w:space="0" w:color="auto"/>
              <w:right w:val="single" w:sz="4" w:space="0" w:color="auto"/>
            </w:tcBorders>
          </w:tcPr>
          <w:p w14:paraId="0EED8CBD" w14:textId="77777777" w:rsidR="007039C9" w:rsidRDefault="007039C9" w:rsidP="005B4EA8">
            <w:pPr>
              <w:pStyle w:val="a9"/>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14:paraId="4A3CE0F0" w14:textId="77777777" w:rsidR="007039C9" w:rsidRDefault="007039C9" w:rsidP="005B4EA8">
            <w:pPr>
              <w:pStyle w:val="a7"/>
              <w:jc w:val="center"/>
            </w:pPr>
            <w:r>
              <w:t>1-3 года</w:t>
            </w:r>
          </w:p>
        </w:tc>
        <w:tc>
          <w:tcPr>
            <w:tcW w:w="2619" w:type="dxa"/>
            <w:tcBorders>
              <w:top w:val="single" w:sz="4" w:space="0" w:color="auto"/>
              <w:left w:val="single" w:sz="4" w:space="0" w:color="auto"/>
              <w:bottom w:val="nil"/>
            </w:tcBorders>
          </w:tcPr>
          <w:p w14:paraId="1C8E2C75" w14:textId="77777777" w:rsidR="007039C9" w:rsidRDefault="007039C9" w:rsidP="005B4EA8">
            <w:pPr>
              <w:pStyle w:val="a7"/>
              <w:jc w:val="center"/>
            </w:pPr>
            <w:r>
              <w:t>12 часов</w:t>
            </w:r>
          </w:p>
        </w:tc>
      </w:tr>
      <w:tr w:rsidR="007039C9" w14:paraId="12648B58" w14:textId="77777777" w:rsidTr="005B4EA8">
        <w:tc>
          <w:tcPr>
            <w:tcW w:w="4680" w:type="dxa"/>
            <w:vMerge/>
            <w:tcBorders>
              <w:top w:val="single" w:sz="4" w:space="0" w:color="auto"/>
              <w:bottom w:val="single" w:sz="4" w:space="0" w:color="auto"/>
              <w:right w:val="single" w:sz="4" w:space="0" w:color="auto"/>
            </w:tcBorders>
          </w:tcPr>
          <w:p w14:paraId="2C1CFB0A" w14:textId="77777777" w:rsidR="007039C9" w:rsidRDefault="007039C9" w:rsidP="005B4EA8">
            <w:pPr>
              <w:pStyle w:val="a7"/>
            </w:pPr>
          </w:p>
        </w:tc>
        <w:tc>
          <w:tcPr>
            <w:tcW w:w="2340" w:type="dxa"/>
            <w:tcBorders>
              <w:top w:val="nil"/>
              <w:left w:val="single" w:sz="4" w:space="0" w:color="auto"/>
              <w:bottom w:val="single" w:sz="4" w:space="0" w:color="auto"/>
              <w:right w:val="single" w:sz="4" w:space="0" w:color="auto"/>
            </w:tcBorders>
          </w:tcPr>
          <w:p w14:paraId="6ED78C5E" w14:textId="77777777" w:rsidR="007039C9" w:rsidRDefault="007039C9" w:rsidP="005B4EA8">
            <w:pPr>
              <w:pStyle w:val="a7"/>
              <w:jc w:val="center"/>
            </w:pPr>
            <w:r>
              <w:t>4-7 лет</w:t>
            </w:r>
          </w:p>
        </w:tc>
        <w:tc>
          <w:tcPr>
            <w:tcW w:w="2619" w:type="dxa"/>
            <w:tcBorders>
              <w:top w:val="nil"/>
              <w:left w:val="single" w:sz="4" w:space="0" w:color="auto"/>
              <w:bottom w:val="single" w:sz="4" w:space="0" w:color="auto"/>
            </w:tcBorders>
          </w:tcPr>
          <w:p w14:paraId="5E30D4E7" w14:textId="77777777" w:rsidR="007039C9" w:rsidRDefault="007039C9" w:rsidP="005B4EA8">
            <w:pPr>
              <w:pStyle w:val="a7"/>
              <w:jc w:val="center"/>
            </w:pPr>
            <w:r>
              <w:t>11 часов</w:t>
            </w:r>
          </w:p>
        </w:tc>
      </w:tr>
      <w:tr w:rsidR="007039C9" w14:paraId="7E1762D4" w14:textId="77777777" w:rsidTr="005B4EA8">
        <w:tc>
          <w:tcPr>
            <w:tcW w:w="4680" w:type="dxa"/>
            <w:vMerge w:val="restart"/>
            <w:tcBorders>
              <w:top w:val="single" w:sz="4" w:space="0" w:color="auto"/>
              <w:bottom w:val="single" w:sz="4" w:space="0" w:color="auto"/>
              <w:right w:val="single" w:sz="4" w:space="0" w:color="auto"/>
            </w:tcBorders>
          </w:tcPr>
          <w:p w14:paraId="36427840" w14:textId="77777777" w:rsidR="007039C9" w:rsidRDefault="007039C9" w:rsidP="005B4EA8">
            <w:pPr>
              <w:pStyle w:val="a9"/>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14:paraId="2F0BFB74" w14:textId="77777777" w:rsidR="007039C9" w:rsidRDefault="007039C9" w:rsidP="005B4EA8">
            <w:pPr>
              <w:pStyle w:val="a7"/>
              <w:jc w:val="center"/>
            </w:pPr>
            <w:r>
              <w:t>1-3 года</w:t>
            </w:r>
          </w:p>
        </w:tc>
        <w:tc>
          <w:tcPr>
            <w:tcW w:w="2619" w:type="dxa"/>
            <w:tcBorders>
              <w:top w:val="single" w:sz="4" w:space="0" w:color="auto"/>
              <w:left w:val="single" w:sz="4" w:space="0" w:color="auto"/>
              <w:bottom w:val="nil"/>
            </w:tcBorders>
          </w:tcPr>
          <w:p w14:paraId="79BA6090" w14:textId="77777777" w:rsidR="007039C9" w:rsidRDefault="007039C9" w:rsidP="005B4EA8">
            <w:pPr>
              <w:pStyle w:val="a7"/>
              <w:jc w:val="center"/>
            </w:pPr>
            <w:r>
              <w:t>3 часа</w:t>
            </w:r>
          </w:p>
        </w:tc>
      </w:tr>
      <w:tr w:rsidR="007039C9" w14:paraId="0927B97B" w14:textId="77777777" w:rsidTr="005B4EA8">
        <w:tc>
          <w:tcPr>
            <w:tcW w:w="4680" w:type="dxa"/>
            <w:vMerge/>
            <w:tcBorders>
              <w:top w:val="single" w:sz="4" w:space="0" w:color="auto"/>
              <w:bottom w:val="single" w:sz="4" w:space="0" w:color="auto"/>
              <w:right w:val="single" w:sz="4" w:space="0" w:color="auto"/>
            </w:tcBorders>
          </w:tcPr>
          <w:p w14:paraId="62375C38" w14:textId="77777777" w:rsidR="007039C9" w:rsidRDefault="007039C9" w:rsidP="005B4EA8">
            <w:pPr>
              <w:pStyle w:val="a7"/>
            </w:pPr>
          </w:p>
        </w:tc>
        <w:tc>
          <w:tcPr>
            <w:tcW w:w="2340" w:type="dxa"/>
            <w:tcBorders>
              <w:top w:val="nil"/>
              <w:left w:val="single" w:sz="4" w:space="0" w:color="auto"/>
              <w:bottom w:val="single" w:sz="4" w:space="0" w:color="auto"/>
              <w:right w:val="single" w:sz="4" w:space="0" w:color="auto"/>
            </w:tcBorders>
          </w:tcPr>
          <w:p w14:paraId="00D9BE45" w14:textId="77777777" w:rsidR="007039C9" w:rsidRDefault="007039C9" w:rsidP="005B4EA8">
            <w:pPr>
              <w:pStyle w:val="a7"/>
              <w:jc w:val="center"/>
            </w:pPr>
            <w:r>
              <w:t>4-7 лет</w:t>
            </w:r>
          </w:p>
        </w:tc>
        <w:tc>
          <w:tcPr>
            <w:tcW w:w="2619" w:type="dxa"/>
            <w:tcBorders>
              <w:top w:val="nil"/>
              <w:left w:val="single" w:sz="4" w:space="0" w:color="auto"/>
              <w:bottom w:val="single" w:sz="4" w:space="0" w:color="auto"/>
            </w:tcBorders>
          </w:tcPr>
          <w:p w14:paraId="3C64FC16" w14:textId="77777777" w:rsidR="007039C9" w:rsidRDefault="007039C9" w:rsidP="005B4EA8">
            <w:pPr>
              <w:pStyle w:val="a7"/>
              <w:jc w:val="center"/>
            </w:pPr>
            <w:r>
              <w:t>2,5 часа</w:t>
            </w:r>
          </w:p>
        </w:tc>
      </w:tr>
      <w:tr w:rsidR="007039C9" w14:paraId="4C1AEF41" w14:textId="77777777" w:rsidTr="005B4EA8">
        <w:tc>
          <w:tcPr>
            <w:tcW w:w="4680" w:type="dxa"/>
            <w:tcBorders>
              <w:top w:val="single" w:sz="4" w:space="0" w:color="auto"/>
              <w:bottom w:val="single" w:sz="4" w:space="0" w:color="auto"/>
              <w:right w:val="single" w:sz="4" w:space="0" w:color="auto"/>
            </w:tcBorders>
          </w:tcPr>
          <w:p w14:paraId="54034853" w14:textId="77777777" w:rsidR="007039C9" w:rsidRDefault="007039C9" w:rsidP="005B4EA8">
            <w:pPr>
              <w:pStyle w:val="a9"/>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14:paraId="1CFA6B2D" w14:textId="77777777" w:rsidR="007039C9" w:rsidRDefault="007039C9" w:rsidP="005B4EA8">
            <w:pPr>
              <w:pStyle w:val="a7"/>
              <w:jc w:val="center"/>
            </w:pPr>
            <w:r>
              <w:t>для детей до 7 лет</w:t>
            </w:r>
          </w:p>
        </w:tc>
        <w:tc>
          <w:tcPr>
            <w:tcW w:w="2619" w:type="dxa"/>
            <w:tcBorders>
              <w:top w:val="single" w:sz="4" w:space="0" w:color="auto"/>
              <w:left w:val="single" w:sz="4" w:space="0" w:color="auto"/>
              <w:bottom w:val="single" w:sz="4" w:space="0" w:color="auto"/>
            </w:tcBorders>
          </w:tcPr>
          <w:p w14:paraId="4DEE5AB7" w14:textId="77777777" w:rsidR="007039C9" w:rsidRDefault="007039C9" w:rsidP="005B4EA8">
            <w:pPr>
              <w:pStyle w:val="a7"/>
              <w:jc w:val="center"/>
            </w:pPr>
            <w:r>
              <w:t>3 часа в день</w:t>
            </w:r>
          </w:p>
        </w:tc>
      </w:tr>
      <w:tr w:rsidR="007039C9" w14:paraId="5D7C3BFE" w14:textId="77777777" w:rsidTr="005B4EA8">
        <w:tc>
          <w:tcPr>
            <w:tcW w:w="4680" w:type="dxa"/>
            <w:tcBorders>
              <w:top w:val="single" w:sz="4" w:space="0" w:color="auto"/>
              <w:bottom w:val="single" w:sz="4" w:space="0" w:color="auto"/>
              <w:right w:val="single" w:sz="4" w:space="0" w:color="auto"/>
            </w:tcBorders>
          </w:tcPr>
          <w:p w14:paraId="4059631C" w14:textId="77777777" w:rsidR="007039C9" w:rsidRDefault="007039C9" w:rsidP="005B4EA8">
            <w:pPr>
              <w:pStyle w:val="a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14:paraId="403C027D" w14:textId="77777777" w:rsidR="007039C9" w:rsidRDefault="007039C9" w:rsidP="005B4EA8">
            <w:pPr>
              <w:pStyle w:val="a7"/>
              <w:jc w:val="center"/>
            </w:pPr>
            <w:r>
              <w:t>все возрасты</w:t>
            </w:r>
          </w:p>
        </w:tc>
        <w:tc>
          <w:tcPr>
            <w:tcW w:w="2619" w:type="dxa"/>
            <w:tcBorders>
              <w:top w:val="single" w:sz="4" w:space="0" w:color="auto"/>
              <w:left w:val="single" w:sz="4" w:space="0" w:color="auto"/>
              <w:bottom w:val="single" w:sz="4" w:space="0" w:color="auto"/>
            </w:tcBorders>
          </w:tcPr>
          <w:p w14:paraId="59383CAA" w14:textId="77777777" w:rsidR="007039C9" w:rsidRDefault="007039C9" w:rsidP="005B4EA8">
            <w:pPr>
              <w:pStyle w:val="a7"/>
              <w:jc w:val="center"/>
            </w:pPr>
            <w:r>
              <w:t>1 час в день</w:t>
            </w:r>
          </w:p>
        </w:tc>
      </w:tr>
      <w:tr w:rsidR="007039C9" w14:paraId="4B1F9976" w14:textId="77777777" w:rsidTr="005B4EA8">
        <w:tc>
          <w:tcPr>
            <w:tcW w:w="4680" w:type="dxa"/>
            <w:tcBorders>
              <w:top w:val="single" w:sz="4" w:space="0" w:color="auto"/>
              <w:bottom w:val="single" w:sz="4" w:space="0" w:color="auto"/>
              <w:right w:val="single" w:sz="4" w:space="0" w:color="auto"/>
            </w:tcBorders>
          </w:tcPr>
          <w:p w14:paraId="0216713E" w14:textId="77777777" w:rsidR="007039C9" w:rsidRDefault="007039C9" w:rsidP="005B4EA8">
            <w:pPr>
              <w:pStyle w:val="a9"/>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14:paraId="32031591" w14:textId="77777777" w:rsidR="007039C9" w:rsidRDefault="007039C9" w:rsidP="005B4EA8">
            <w:pPr>
              <w:pStyle w:val="a7"/>
              <w:jc w:val="center"/>
            </w:pPr>
            <w:r>
              <w:t>все возрасты</w:t>
            </w:r>
          </w:p>
        </w:tc>
        <w:tc>
          <w:tcPr>
            <w:tcW w:w="2619" w:type="dxa"/>
            <w:tcBorders>
              <w:top w:val="single" w:sz="4" w:space="0" w:color="auto"/>
              <w:left w:val="single" w:sz="4" w:space="0" w:color="auto"/>
              <w:bottom w:val="single" w:sz="4" w:space="0" w:color="auto"/>
            </w:tcBorders>
          </w:tcPr>
          <w:p w14:paraId="3B5F1E71" w14:textId="77777777" w:rsidR="007039C9" w:rsidRDefault="007039C9" w:rsidP="005B4EA8">
            <w:pPr>
              <w:pStyle w:val="a7"/>
              <w:jc w:val="center"/>
            </w:pPr>
            <w:r>
              <w:t>7 ч 00 минут</w:t>
            </w:r>
          </w:p>
        </w:tc>
      </w:tr>
      <w:tr w:rsidR="007039C9" w14:paraId="7B5F3774" w14:textId="77777777" w:rsidTr="005B4EA8">
        <w:tc>
          <w:tcPr>
            <w:tcW w:w="4680" w:type="dxa"/>
            <w:tcBorders>
              <w:top w:val="single" w:sz="4" w:space="0" w:color="auto"/>
              <w:bottom w:val="single" w:sz="4" w:space="0" w:color="auto"/>
              <w:right w:val="single" w:sz="4" w:space="0" w:color="auto"/>
            </w:tcBorders>
          </w:tcPr>
          <w:p w14:paraId="164F177D" w14:textId="77777777" w:rsidR="007039C9" w:rsidRDefault="007039C9" w:rsidP="005B4EA8">
            <w:pPr>
              <w:pStyle w:val="a9"/>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14:paraId="7344E528" w14:textId="77777777" w:rsidR="007039C9" w:rsidRDefault="007039C9" w:rsidP="005B4EA8">
            <w:pPr>
              <w:pStyle w:val="a7"/>
              <w:jc w:val="center"/>
            </w:pPr>
            <w:r>
              <w:t>до 7 лет</w:t>
            </w:r>
          </w:p>
        </w:tc>
        <w:tc>
          <w:tcPr>
            <w:tcW w:w="2619" w:type="dxa"/>
            <w:tcBorders>
              <w:top w:val="single" w:sz="4" w:space="0" w:color="auto"/>
              <w:left w:val="single" w:sz="4" w:space="0" w:color="auto"/>
              <w:bottom w:val="single" w:sz="4" w:space="0" w:color="auto"/>
            </w:tcBorders>
          </w:tcPr>
          <w:p w14:paraId="35182C10" w14:textId="77777777" w:rsidR="007039C9" w:rsidRDefault="007039C9" w:rsidP="005B4EA8">
            <w:pPr>
              <w:pStyle w:val="a7"/>
              <w:jc w:val="center"/>
            </w:pPr>
            <w:r>
              <w:t>10 минут</w:t>
            </w:r>
          </w:p>
        </w:tc>
      </w:tr>
    </w:tbl>
    <w:p w14:paraId="0EDF4E96" w14:textId="77777777" w:rsidR="007039C9" w:rsidRPr="005D0F20" w:rsidRDefault="007039C9" w:rsidP="007039C9">
      <w:pPr>
        <w:rPr>
          <w:rFonts w:ascii="Times New Roman" w:hAnsi="Times New Roman" w:cs="Times New Roman"/>
          <w:b/>
          <w:i/>
        </w:rPr>
      </w:pPr>
    </w:p>
    <w:p w14:paraId="27D68445" w14:textId="77777777" w:rsidR="007039C9" w:rsidRDefault="007039C9" w:rsidP="007039C9">
      <w:pPr>
        <w:jc w:val="right"/>
        <w:rPr>
          <w:rFonts w:ascii="Times New Roman" w:hAnsi="Times New Roman" w:cs="Times New Roman"/>
          <w:b/>
          <w:i/>
        </w:rPr>
      </w:pPr>
      <w:r w:rsidRPr="005D0F20">
        <w:rPr>
          <w:rFonts w:ascii="Times New Roman" w:hAnsi="Times New Roman" w:cs="Times New Roman"/>
          <w:b/>
          <w:i/>
        </w:rPr>
        <w:t xml:space="preserve">Таблица. </w:t>
      </w:r>
    </w:p>
    <w:p w14:paraId="6B9D123F" w14:textId="77777777" w:rsidR="007039C9" w:rsidRDefault="007039C9" w:rsidP="007039C9">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14:paraId="03D1EA29" w14:textId="77777777" w:rsidR="007039C9" w:rsidRPr="005D0F20" w:rsidRDefault="007039C9" w:rsidP="007039C9">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14:paraId="2710D055" w14:textId="77777777" w:rsidR="007039C9" w:rsidRDefault="007039C9" w:rsidP="007039C9">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7039C9" w14:paraId="6BD66F1F" w14:textId="77777777" w:rsidTr="005B4EA8">
        <w:tc>
          <w:tcPr>
            <w:tcW w:w="2160" w:type="dxa"/>
            <w:tcBorders>
              <w:top w:val="single" w:sz="4" w:space="0" w:color="auto"/>
              <w:bottom w:val="single" w:sz="4" w:space="0" w:color="auto"/>
              <w:right w:val="single" w:sz="4" w:space="0" w:color="auto"/>
            </w:tcBorders>
          </w:tcPr>
          <w:p w14:paraId="4B151183" w14:textId="77777777" w:rsidR="007039C9" w:rsidRPr="007A03DC" w:rsidRDefault="007039C9" w:rsidP="005B4EA8">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14:paraId="024DB71E" w14:textId="77777777" w:rsidR="007039C9" w:rsidRPr="007A03DC" w:rsidRDefault="007039C9" w:rsidP="005B4EA8">
            <w:pPr>
              <w:pStyle w:val="a7"/>
              <w:jc w:val="center"/>
              <w:rPr>
                <w:b/>
              </w:rPr>
            </w:pPr>
            <w:r w:rsidRPr="007A03DC">
              <w:rPr>
                <w:b/>
              </w:rPr>
              <w:t>Продолжительность,</w:t>
            </w:r>
          </w:p>
          <w:p w14:paraId="7A76BC48" w14:textId="77777777" w:rsidR="007039C9" w:rsidRDefault="007039C9" w:rsidP="005B4EA8">
            <w:pPr>
              <w:pStyle w:val="a7"/>
              <w:jc w:val="center"/>
              <w:rPr>
                <w:b/>
              </w:rPr>
            </w:pPr>
            <w:r w:rsidRPr="007A03DC">
              <w:rPr>
                <w:b/>
              </w:rPr>
              <w:t xml:space="preserve">либо время нахождения ребёнка </w:t>
            </w:r>
          </w:p>
          <w:p w14:paraId="382213D0" w14:textId="77777777" w:rsidR="007039C9" w:rsidRPr="007A03DC" w:rsidRDefault="007039C9" w:rsidP="005B4EA8">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14:paraId="0E5EF47F" w14:textId="77777777" w:rsidR="007039C9" w:rsidRPr="007A03DC" w:rsidRDefault="007039C9" w:rsidP="005B4EA8">
            <w:pPr>
              <w:pStyle w:val="a7"/>
              <w:jc w:val="center"/>
              <w:rPr>
                <w:b/>
              </w:rPr>
            </w:pPr>
            <w:r w:rsidRPr="007A03DC">
              <w:rPr>
                <w:b/>
              </w:rPr>
              <w:t>Количество обязательных приемов пищи</w:t>
            </w:r>
          </w:p>
        </w:tc>
      </w:tr>
      <w:tr w:rsidR="00236ABC" w:rsidRPr="00236ABC" w14:paraId="479A8E46" w14:textId="77777777" w:rsidTr="005B4EA8">
        <w:tc>
          <w:tcPr>
            <w:tcW w:w="2160" w:type="dxa"/>
            <w:vMerge w:val="restart"/>
            <w:tcBorders>
              <w:top w:val="single" w:sz="4" w:space="0" w:color="auto"/>
              <w:bottom w:val="single" w:sz="4" w:space="0" w:color="auto"/>
              <w:right w:val="single" w:sz="4" w:space="0" w:color="auto"/>
            </w:tcBorders>
          </w:tcPr>
          <w:p w14:paraId="1C71E0F0" w14:textId="77777777" w:rsidR="007039C9" w:rsidRPr="00236ABC" w:rsidRDefault="007039C9" w:rsidP="005B4EA8">
            <w:pPr>
              <w:pStyle w:val="a9"/>
            </w:pPr>
            <w:r w:rsidRPr="00236ABC">
              <w:t xml:space="preserve">Дошкольная </w:t>
            </w:r>
          </w:p>
          <w:p w14:paraId="57CF2796" w14:textId="77777777" w:rsidR="007039C9" w:rsidRPr="00236ABC" w:rsidRDefault="007039C9" w:rsidP="005B4EA8">
            <w:pPr>
              <w:pStyle w:val="a9"/>
            </w:pPr>
            <w:r w:rsidRPr="00236ABC">
              <w:t>образовательная организация</w:t>
            </w:r>
          </w:p>
          <w:p w14:paraId="412E7B83" w14:textId="77777777" w:rsidR="007039C9" w:rsidRPr="00236ABC" w:rsidRDefault="007039C9" w:rsidP="005B4EA8"/>
          <w:p w14:paraId="2F451826" w14:textId="77777777" w:rsidR="007039C9" w:rsidRPr="00236ABC" w:rsidRDefault="007039C9" w:rsidP="005B4EA8">
            <w:pPr>
              <w:pStyle w:val="a9"/>
            </w:pPr>
            <w:r w:rsidRPr="00236ABC">
              <w:t>Организация по уходу и присмотру</w:t>
            </w:r>
          </w:p>
        </w:tc>
        <w:tc>
          <w:tcPr>
            <w:tcW w:w="2530" w:type="dxa"/>
            <w:tcBorders>
              <w:top w:val="single" w:sz="4" w:space="0" w:color="auto"/>
              <w:left w:val="single" w:sz="4" w:space="0" w:color="auto"/>
              <w:bottom w:val="single" w:sz="4" w:space="0" w:color="auto"/>
              <w:right w:val="single" w:sz="4" w:space="0" w:color="auto"/>
            </w:tcBorders>
          </w:tcPr>
          <w:p w14:paraId="08BC2F31" w14:textId="77777777" w:rsidR="007039C9" w:rsidRPr="00236ABC" w:rsidRDefault="007039C9" w:rsidP="005B4EA8">
            <w:pPr>
              <w:pStyle w:val="a7"/>
              <w:jc w:val="center"/>
            </w:pPr>
            <w:r w:rsidRPr="00236ABC">
              <w:t>до 5 часов</w:t>
            </w:r>
          </w:p>
        </w:tc>
        <w:tc>
          <w:tcPr>
            <w:tcW w:w="4949" w:type="dxa"/>
            <w:tcBorders>
              <w:top w:val="single" w:sz="4" w:space="0" w:color="auto"/>
              <w:left w:val="single" w:sz="4" w:space="0" w:color="auto"/>
              <w:bottom w:val="single" w:sz="4" w:space="0" w:color="auto"/>
            </w:tcBorders>
          </w:tcPr>
          <w:p w14:paraId="366B25EC" w14:textId="77777777" w:rsidR="007039C9" w:rsidRPr="00236ABC" w:rsidRDefault="007039C9" w:rsidP="005B4EA8">
            <w:pPr>
              <w:pStyle w:val="a9"/>
            </w:pPr>
            <w:r w:rsidRPr="00236ABC">
              <w:t>2 приема пищи (приемы пищи определяются фактическим временем нахождения в организации)</w:t>
            </w:r>
          </w:p>
        </w:tc>
      </w:tr>
      <w:tr w:rsidR="00236ABC" w:rsidRPr="00236ABC" w14:paraId="5CC3C931" w14:textId="77777777" w:rsidTr="005B4EA8">
        <w:tc>
          <w:tcPr>
            <w:tcW w:w="2160" w:type="dxa"/>
            <w:vMerge/>
            <w:tcBorders>
              <w:top w:val="single" w:sz="4" w:space="0" w:color="auto"/>
              <w:bottom w:val="single" w:sz="4" w:space="0" w:color="auto"/>
              <w:right w:val="single" w:sz="4" w:space="0" w:color="auto"/>
            </w:tcBorders>
          </w:tcPr>
          <w:p w14:paraId="0F50EE79" w14:textId="77777777" w:rsidR="007039C9" w:rsidRPr="00236ABC" w:rsidRDefault="007039C9" w:rsidP="005B4EA8">
            <w:pPr>
              <w:pStyle w:val="a7"/>
            </w:pPr>
          </w:p>
        </w:tc>
        <w:tc>
          <w:tcPr>
            <w:tcW w:w="2530" w:type="dxa"/>
            <w:tcBorders>
              <w:top w:val="single" w:sz="4" w:space="0" w:color="auto"/>
              <w:left w:val="single" w:sz="4" w:space="0" w:color="auto"/>
              <w:bottom w:val="single" w:sz="4" w:space="0" w:color="auto"/>
              <w:right w:val="single" w:sz="4" w:space="0" w:color="auto"/>
            </w:tcBorders>
          </w:tcPr>
          <w:p w14:paraId="2ED93FAC" w14:textId="77777777" w:rsidR="007039C9" w:rsidRPr="00236ABC" w:rsidRDefault="007039C9" w:rsidP="005B4EA8">
            <w:pPr>
              <w:pStyle w:val="a7"/>
              <w:jc w:val="center"/>
            </w:pPr>
            <w:r w:rsidRPr="00236ABC">
              <w:t>8-10 часов</w:t>
            </w:r>
          </w:p>
        </w:tc>
        <w:tc>
          <w:tcPr>
            <w:tcW w:w="4949" w:type="dxa"/>
            <w:tcBorders>
              <w:top w:val="single" w:sz="4" w:space="0" w:color="auto"/>
              <w:left w:val="single" w:sz="4" w:space="0" w:color="auto"/>
              <w:bottom w:val="single" w:sz="4" w:space="0" w:color="auto"/>
            </w:tcBorders>
          </w:tcPr>
          <w:p w14:paraId="5F6C674C" w14:textId="77777777" w:rsidR="007039C9" w:rsidRPr="00236ABC" w:rsidRDefault="007039C9" w:rsidP="005B4EA8">
            <w:pPr>
              <w:pStyle w:val="a9"/>
            </w:pPr>
            <w:r w:rsidRPr="00236ABC">
              <w:t>завтрак, второй завтрак, обед и полдник</w:t>
            </w:r>
          </w:p>
        </w:tc>
      </w:tr>
      <w:tr w:rsidR="00236ABC" w:rsidRPr="00236ABC" w14:paraId="7546BDD5" w14:textId="77777777" w:rsidTr="005B4EA8">
        <w:tc>
          <w:tcPr>
            <w:tcW w:w="2160" w:type="dxa"/>
            <w:vMerge/>
            <w:tcBorders>
              <w:top w:val="single" w:sz="4" w:space="0" w:color="auto"/>
              <w:bottom w:val="single" w:sz="4" w:space="0" w:color="auto"/>
              <w:right w:val="single" w:sz="4" w:space="0" w:color="auto"/>
            </w:tcBorders>
          </w:tcPr>
          <w:p w14:paraId="5E0A3CEF" w14:textId="77777777" w:rsidR="007039C9" w:rsidRPr="00236ABC" w:rsidRDefault="007039C9" w:rsidP="005B4EA8">
            <w:pPr>
              <w:pStyle w:val="a7"/>
            </w:pPr>
          </w:p>
        </w:tc>
        <w:tc>
          <w:tcPr>
            <w:tcW w:w="2530" w:type="dxa"/>
            <w:tcBorders>
              <w:top w:val="single" w:sz="4" w:space="0" w:color="auto"/>
              <w:left w:val="single" w:sz="4" w:space="0" w:color="auto"/>
              <w:bottom w:val="single" w:sz="4" w:space="0" w:color="auto"/>
              <w:right w:val="single" w:sz="4" w:space="0" w:color="auto"/>
            </w:tcBorders>
          </w:tcPr>
          <w:p w14:paraId="49D07863" w14:textId="77777777" w:rsidR="007039C9" w:rsidRPr="00236ABC" w:rsidRDefault="007039C9" w:rsidP="005B4EA8">
            <w:pPr>
              <w:pStyle w:val="a7"/>
              <w:jc w:val="center"/>
            </w:pPr>
            <w:r w:rsidRPr="00236ABC">
              <w:t>11-12 часов</w:t>
            </w:r>
          </w:p>
        </w:tc>
        <w:tc>
          <w:tcPr>
            <w:tcW w:w="4949" w:type="dxa"/>
            <w:tcBorders>
              <w:top w:val="single" w:sz="4" w:space="0" w:color="auto"/>
              <w:left w:val="single" w:sz="4" w:space="0" w:color="auto"/>
              <w:bottom w:val="single" w:sz="4" w:space="0" w:color="auto"/>
            </w:tcBorders>
          </w:tcPr>
          <w:p w14:paraId="5DA74674" w14:textId="77777777" w:rsidR="007039C9" w:rsidRPr="00236ABC" w:rsidRDefault="007039C9" w:rsidP="005B4EA8">
            <w:pPr>
              <w:pStyle w:val="a9"/>
            </w:pPr>
            <w:r w:rsidRPr="00236ABC">
              <w:t>завтрак, второй завтрак, обед, полдник и ужин</w:t>
            </w:r>
          </w:p>
        </w:tc>
      </w:tr>
      <w:tr w:rsidR="007039C9" w:rsidRPr="00236ABC" w14:paraId="5D0E6C70" w14:textId="77777777" w:rsidTr="005B4EA8">
        <w:tc>
          <w:tcPr>
            <w:tcW w:w="2160" w:type="dxa"/>
            <w:vMerge/>
            <w:tcBorders>
              <w:top w:val="single" w:sz="4" w:space="0" w:color="auto"/>
              <w:bottom w:val="single" w:sz="4" w:space="0" w:color="auto"/>
              <w:right w:val="single" w:sz="4" w:space="0" w:color="auto"/>
            </w:tcBorders>
          </w:tcPr>
          <w:p w14:paraId="35ED9196" w14:textId="77777777" w:rsidR="007039C9" w:rsidRPr="00236ABC" w:rsidRDefault="007039C9" w:rsidP="005B4EA8">
            <w:pPr>
              <w:pStyle w:val="a7"/>
            </w:pPr>
          </w:p>
        </w:tc>
        <w:tc>
          <w:tcPr>
            <w:tcW w:w="2530" w:type="dxa"/>
            <w:tcBorders>
              <w:top w:val="single" w:sz="4" w:space="0" w:color="auto"/>
              <w:left w:val="single" w:sz="4" w:space="0" w:color="auto"/>
              <w:bottom w:val="single" w:sz="4" w:space="0" w:color="auto"/>
              <w:right w:val="single" w:sz="4" w:space="0" w:color="auto"/>
            </w:tcBorders>
          </w:tcPr>
          <w:p w14:paraId="75F6EF0C" w14:textId="77777777" w:rsidR="007039C9" w:rsidRPr="00236ABC" w:rsidRDefault="007039C9" w:rsidP="005B4EA8">
            <w:pPr>
              <w:pStyle w:val="a7"/>
              <w:jc w:val="center"/>
            </w:pPr>
            <w:r w:rsidRPr="00236ABC">
              <w:t>круглосуточно</w:t>
            </w:r>
          </w:p>
        </w:tc>
        <w:tc>
          <w:tcPr>
            <w:tcW w:w="4949" w:type="dxa"/>
            <w:tcBorders>
              <w:top w:val="single" w:sz="4" w:space="0" w:color="auto"/>
              <w:left w:val="single" w:sz="4" w:space="0" w:color="auto"/>
              <w:bottom w:val="single" w:sz="4" w:space="0" w:color="auto"/>
            </w:tcBorders>
          </w:tcPr>
          <w:p w14:paraId="1D3D8B1C" w14:textId="77777777" w:rsidR="007039C9" w:rsidRPr="00236ABC" w:rsidRDefault="007039C9" w:rsidP="005B4EA8">
            <w:pPr>
              <w:pStyle w:val="a9"/>
            </w:pPr>
            <w:r w:rsidRPr="00236ABC">
              <w:t>завтрак, второй завтрак, обед, полдник, ужин, второй ужин</w:t>
            </w:r>
          </w:p>
        </w:tc>
      </w:tr>
    </w:tbl>
    <w:p w14:paraId="0D62F888" w14:textId="77777777" w:rsidR="007039C9" w:rsidRPr="00236ABC" w:rsidRDefault="007039C9" w:rsidP="007039C9">
      <w:pPr>
        <w:ind w:firstLine="567"/>
      </w:pPr>
    </w:p>
    <w:p w14:paraId="28E525D7" w14:textId="77777777" w:rsidR="007039C9" w:rsidRPr="00236ABC" w:rsidRDefault="007039C9" w:rsidP="007039C9">
      <w:pPr>
        <w:ind w:firstLine="567"/>
        <w:rPr>
          <w:rFonts w:ascii="Times New Roman" w:hAnsi="Times New Roman" w:cs="Times New Roman"/>
          <w:sz w:val="28"/>
          <w:szCs w:val="28"/>
        </w:rPr>
      </w:pPr>
      <w:r w:rsidRPr="00236ABC">
        <w:rPr>
          <w:rFonts w:ascii="Times New Roman" w:hAnsi="Times New Roman" w:cs="Times New Roman"/>
          <w:sz w:val="28"/>
          <w:szCs w:val="28"/>
        </w:rPr>
        <w:t>ДОО может самостоятельно принимать решение о наличии второго завтрака и ужина, руководствуясь пунктами 8.1.2.1 и 8.1.2.2 СанПиН 2.3/2.4.3590-20:</w:t>
      </w:r>
    </w:p>
    <w:p w14:paraId="79E977ED" w14:textId="77777777" w:rsidR="007039C9" w:rsidRPr="00236ABC" w:rsidRDefault="007039C9" w:rsidP="007039C9">
      <w:pPr>
        <w:ind w:firstLine="567"/>
        <w:rPr>
          <w:rFonts w:ascii="Times New Roman" w:hAnsi="Times New Roman" w:cs="Times New Roman"/>
          <w:sz w:val="28"/>
          <w:szCs w:val="28"/>
        </w:rPr>
      </w:pPr>
      <w:r w:rsidRPr="00236ABC">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14:paraId="0CAAC29A" w14:textId="77777777" w:rsidR="007039C9" w:rsidRPr="00236ABC" w:rsidRDefault="007039C9" w:rsidP="007039C9">
      <w:pPr>
        <w:ind w:firstLine="567"/>
        <w:rPr>
          <w:rFonts w:ascii="Times New Roman" w:hAnsi="Times New Roman" w:cs="Times New Roman"/>
          <w:sz w:val="28"/>
          <w:szCs w:val="28"/>
        </w:rPr>
      </w:pPr>
      <w:r w:rsidRPr="00236ABC">
        <w:rPr>
          <w:rFonts w:ascii="Times New Roman" w:hAnsi="Times New Roman" w:cs="Times New Roman"/>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0DF83908" w14:textId="77777777" w:rsidR="007039C9" w:rsidRPr="00236ABC" w:rsidRDefault="007039C9" w:rsidP="007039C9">
      <w:pPr>
        <w:ind w:firstLine="567"/>
        <w:rPr>
          <w:rFonts w:ascii="Times New Roman" w:hAnsi="Times New Roman" w:cs="Times New Roman"/>
          <w:sz w:val="28"/>
          <w:szCs w:val="28"/>
        </w:rPr>
      </w:pPr>
      <w:r w:rsidRPr="00236ABC">
        <w:rPr>
          <w:rFonts w:ascii="Times New Roman" w:hAnsi="Times New Roman" w:cs="Times New Roman"/>
          <w:sz w:val="28"/>
          <w:szCs w:val="28"/>
        </w:rPr>
        <w:t xml:space="preserve">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w:t>
      </w:r>
      <w:r w:rsidRPr="00236ABC">
        <w:rPr>
          <w:rFonts w:ascii="Times New Roman" w:hAnsi="Times New Roman" w:cs="Times New Roman"/>
          <w:sz w:val="28"/>
          <w:szCs w:val="28"/>
        </w:rPr>
        <w:lastRenderedPageBreak/>
        <w:t xml:space="preserve">1.2.3685-21 и показателей организации образовательного процесса. </w:t>
      </w:r>
    </w:p>
    <w:p w14:paraId="06B0AC65" w14:textId="77777777" w:rsidR="007039C9" w:rsidRPr="00236ABC" w:rsidRDefault="007039C9" w:rsidP="007039C9">
      <w:pPr>
        <w:ind w:firstLine="567"/>
        <w:rPr>
          <w:rFonts w:ascii="Times New Roman" w:hAnsi="Times New Roman" w:cs="Times New Roman"/>
          <w:sz w:val="28"/>
          <w:szCs w:val="28"/>
        </w:rPr>
      </w:pPr>
      <w:r w:rsidRPr="00236ABC">
        <w:rPr>
          <w:rFonts w:ascii="Times New Roman" w:hAnsi="Times New Roman" w:cs="Times New Roman"/>
          <w:sz w:val="28"/>
          <w:szCs w:val="28"/>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42D252EB" w14:textId="77777777" w:rsidR="007039C9" w:rsidRPr="007A03DC" w:rsidRDefault="007039C9" w:rsidP="007039C9">
      <w:pPr>
        <w:ind w:firstLine="709"/>
        <w:rPr>
          <w:rFonts w:ascii="Times New Roman" w:hAnsi="Times New Roman" w:cs="Times New Roman"/>
          <w:color w:val="FF0000"/>
          <w:sz w:val="28"/>
          <w:szCs w:val="28"/>
        </w:rPr>
      </w:pPr>
    </w:p>
    <w:p w14:paraId="19C3CC01" w14:textId="77777777" w:rsidR="007039C9" w:rsidRDefault="007039C9" w:rsidP="007039C9"/>
    <w:p w14:paraId="0775F28C" w14:textId="77777777" w:rsidR="007039C9" w:rsidRPr="007A03DC" w:rsidRDefault="007039C9" w:rsidP="007039C9">
      <w:pPr>
        <w:jc w:val="right"/>
        <w:rPr>
          <w:rFonts w:ascii="Times New Roman" w:hAnsi="Times New Roman" w:cs="Times New Roman"/>
          <w:b/>
          <w:i/>
        </w:rPr>
      </w:pPr>
      <w:r w:rsidRPr="007A03DC">
        <w:rPr>
          <w:rFonts w:ascii="Times New Roman" w:hAnsi="Times New Roman" w:cs="Times New Roman"/>
          <w:b/>
          <w:i/>
        </w:rPr>
        <w:t>Таблица.</w:t>
      </w:r>
    </w:p>
    <w:p w14:paraId="52E69078" w14:textId="77777777" w:rsidR="007039C9" w:rsidRPr="007A03DC" w:rsidRDefault="007039C9" w:rsidP="007039C9">
      <w:pPr>
        <w:jc w:val="right"/>
        <w:rPr>
          <w:rFonts w:ascii="Times New Roman" w:hAnsi="Times New Roman" w:cs="Times New Roman"/>
          <w:b/>
          <w:i/>
        </w:rPr>
      </w:pPr>
      <w:r w:rsidRPr="007A03DC">
        <w:rPr>
          <w:rFonts w:ascii="Times New Roman" w:hAnsi="Times New Roman" w:cs="Times New Roman"/>
          <w:b/>
          <w:i/>
        </w:rPr>
        <w:t>Режим дня в г</w:t>
      </w:r>
      <w:r>
        <w:rPr>
          <w:rFonts w:ascii="Times New Roman" w:hAnsi="Times New Roman" w:cs="Times New Roman"/>
          <w:b/>
          <w:i/>
        </w:rPr>
        <w:t>руппе детей от 1</w:t>
      </w:r>
      <w:r w:rsidR="00E63EA9">
        <w:rPr>
          <w:rFonts w:ascii="Times New Roman" w:hAnsi="Times New Roman" w:cs="Times New Roman"/>
          <w:b/>
          <w:i/>
        </w:rPr>
        <w:t>,5</w:t>
      </w:r>
      <w:r w:rsidR="00671FCC">
        <w:rPr>
          <w:rFonts w:ascii="Times New Roman" w:hAnsi="Times New Roman" w:cs="Times New Roman"/>
          <w:b/>
          <w:i/>
        </w:rPr>
        <w:t xml:space="preserve"> лет</w:t>
      </w:r>
      <w:r>
        <w:rPr>
          <w:rFonts w:ascii="Times New Roman" w:hAnsi="Times New Roman" w:cs="Times New Roman"/>
          <w:b/>
          <w:i/>
        </w:rPr>
        <w:t xml:space="preserve"> до 2 лет</w:t>
      </w:r>
    </w:p>
    <w:p w14:paraId="60DDC74E" w14:textId="77777777" w:rsidR="00E37B32" w:rsidRDefault="00E37B32" w:rsidP="00E37B32">
      <w:pPr>
        <w:pStyle w:val="10"/>
        <w:numPr>
          <w:ilvl w:val="0"/>
          <w:numId w:val="2"/>
        </w:numPr>
        <w:adjustRightInd/>
        <w:spacing w:before="90" w:after="0"/>
        <w:ind w:left="215" w:right="249"/>
      </w:pPr>
      <w:r>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14:paraId="3733ED01" w14:textId="77777777" w:rsidR="00E37B32" w:rsidRDefault="00E37B32" w:rsidP="00E37B32">
      <w:pPr>
        <w:pStyle w:val="affc"/>
        <w:ind w:left="0" w:firstLine="0"/>
        <w:jc w:val="left"/>
        <w:rPr>
          <w:b/>
          <w:sz w:val="20"/>
        </w:rPr>
      </w:pPr>
    </w:p>
    <w:p w14:paraId="5E1807E4" w14:textId="77777777" w:rsidR="00E37B32" w:rsidRDefault="00E37B32" w:rsidP="00E37B32">
      <w:pPr>
        <w:pStyle w:val="affc"/>
        <w:spacing w:before="2"/>
        <w:ind w:left="0" w:firstLine="0"/>
        <w:jc w:val="left"/>
        <w:rPr>
          <w:b/>
          <w:sz w:val="11"/>
        </w:rPr>
      </w:pPr>
    </w:p>
    <w:tbl>
      <w:tblPr>
        <w:tblStyle w:val="TableNormal"/>
        <w:tblW w:w="95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3"/>
        <w:gridCol w:w="4394"/>
      </w:tblGrid>
      <w:tr w:rsidR="00E37B32" w14:paraId="3C55FAC7" w14:textId="77777777" w:rsidTr="00E37B32">
        <w:trPr>
          <w:trHeight w:val="477"/>
        </w:trPr>
        <w:tc>
          <w:tcPr>
            <w:tcW w:w="5113" w:type="dxa"/>
            <w:shd w:val="clear" w:color="auto" w:fill="D9D9D9"/>
          </w:tcPr>
          <w:p w14:paraId="5AF3AF6F" w14:textId="77777777" w:rsidR="00E37B32" w:rsidRDefault="00E37B32" w:rsidP="002779C6">
            <w:pPr>
              <w:pStyle w:val="TableParagraph"/>
              <w:ind w:left="2935" w:right="2923"/>
              <w:jc w:val="center"/>
              <w:rPr>
                <w:sz w:val="24"/>
              </w:rPr>
            </w:pPr>
            <w:proofErr w:type="spellStart"/>
            <w:r>
              <w:rPr>
                <w:sz w:val="24"/>
              </w:rPr>
              <w:t>Содержание</w:t>
            </w:r>
            <w:proofErr w:type="spellEnd"/>
          </w:p>
        </w:tc>
        <w:tc>
          <w:tcPr>
            <w:tcW w:w="4394" w:type="dxa"/>
            <w:shd w:val="clear" w:color="auto" w:fill="D9D9D9"/>
          </w:tcPr>
          <w:p w14:paraId="519E2DF5" w14:textId="77777777" w:rsidR="00E37B32" w:rsidRDefault="00E37B32" w:rsidP="002779C6">
            <w:pPr>
              <w:pStyle w:val="TableParagraph"/>
              <w:ind w:left="884" w:right="880"/>
              <w:jc w:val="center"/>
              <w:rPr>
                <w:sz w:val="24"/>
              </w:rPr>
            </w:pPr>
            <w:proofErr w:type="spellStart"/>
            <w:r>
              <w:rPr>
                <w:sz w:val="24"/>
              </w:rPr>
              <w:t>Время</w:t>
            </w:r>
            <w:proofErr w:type="spellEnd"/>
          </w:p>
        </w:tc>
      </w:tr>
      <w:tr w:rsidR="00E37B32" w14:paraId="2D3F1AC2" w14:textId="77777777" w:rsidTr="00E37B32">
        <w:trPr>
          <w:trHeight w:val="474"/>
        </w:trPr>
        <w:tc>
          <w:tcPr>
            <w:tcW w:w="9507" w:type="dxa"/>
            <w:gridSpan w:val="2"/>
            <w:shd w:val="clear" w:color="auto" w:fill="D9D9D9"/>
          </w:tcPr>
          <w:p w14:paraId="498277EA" w14:textId="77777777" w:rsidR="00E37B32" w:rsidRDefault="00E37B32" w:rsidP="002779C6">
            <w:pPr>
              <w:pStyle w:val="TableParagraph"/>
              <w:spacing w:before="97"/>
              <w:ind w:left="3897" w:right="3891"/>
              <w:jc w:val="center"/>
              <w:rPr>
                <w:b/>
                <w:i/>
                <w:sz w:val="24"/>
              </w:rPr>
            </w:pPr>
            <w:proofErr w:type="spellStart"/>
            <w:r>
              <w:rPr>
                <w:b/>
                <w:i/>
                <w:sz w:val="24"/>
              </w:rPr>
              <w:t>Холодный</w:t>
            </w:r>
            <w:proofErr w:type="spellEnd"/>
            <w:r>
              <w:rPr>
                <w:b/>
                <w:i/>
                <w:spacing w:val="-3"/>
                <w:sz w:val="24"/>
              </w:rPr>
              <w:t xml:space="preserve"> </w:t>
            </w:r>
            <w:proofErr w:type="spellStart"/>
            <w:r>
              <w:rPr>
                <w:b/>
                <w:i/>
                <w:sz w:val="24"/>
              </w:rPr>
              <w:t>период</w:t>
            </w:r>
            <w:proofErr w:type="spellEnd"/>
            <w:r>
              <w:rPr>
                <w:b/>
                <w:i/>
                <w:spacing w:val="-2"/>
                <w:sz w:val="24"/>
              </w:rPr>
              <w:t xml:space="preserve"> </w:t>
            </w:r>
            <w:proofErr w:type="spellStart"/>
            <w:r>
              <w:rPr>
                <w:b/>
                <w:i/>
                <w:sz w:val="24"/>
              </w:rPr>
              <w:t>года</w:t>
            </w:r>
            <w:proofErr w:type="spellEnd"/>
          </w:p>
        </w:tc>
      </w:tr>
      <w:tr w:rsidR="00E37B32" w14:paraId="03B722D5" w14:textId="77777777" w:rsidTr="00E37B32">
        <w:trPr>
          <w:trHeight w:val="753"/>
        </w:trPr>
        <w:tc>
          <w:tcPr>
            <w:tcW w:w="5113" w:type="dxa"/>
          </w:tcPr>
          <w:p w14:paraId="68F25AA4" w14:textId="77777777" w:rsidR="00E37B32" w:rsidRPr="00E37B32" w:rsidRDefault="00E37B32" w:rsidP="002779C6">
            <w:pPr>
              <w:pStyle w:val="TableParagraph"/>
              <w:ind w:right="615"/>
              <w:rPr>
                <w:sz w:val="24"/>
                <w:lang w:val="ru-RU"/>
              </w:rPr>
            </w:pPr>
            <w:r w:rsidRPr="00E37B32">
              <w:rPr>
                <w:sz w:val="24"/>
                <w:lang w:val="ru-RU"/>
              </w:rPr>
              <w:t>Прием</w:t>
            </w:r>
            <w:r w:rsidRPr="00E37B32">
              <w:rPr>
                <w:spacing w:val="-4"/>
                <w:sz w:val="24"/>
                <w:lang w:val="ru-RU"/>
              </w:rPr>
              <w:t xml:space="preserve"> </w:t>
            </w:r>
            <w:r w:rsidRPr="00E37B32">
              <w:rPr>
                <w:sz w:val="24"/>
                <w:lang w:val="ru-RU"/>
              </w:rPr>
              <w:t>детей,</w:t>
            </w:r>
            <w:r w:rsidRPr="00E37B32">
              <w:rPr>
                <w:spacing w:val="-3"/>
                <w:sz w:val="24"/>
                <w:lang w:val="ru-RU"/>
              </w:rPr>
              <w:t xml:space="preserve"> </w:t>
            </w:r>
            <w:r w:rsidRPr="00E37B32">
              <w:rPr>
                <w:sz w:val="24"/>
                <w:lang w:val="ru-RU"/>
              </w:rPr>
              <w:t>осмотр,</w:t>
            </w:r>
            <w:r w:rsidRPr="00E37B32">
              <w:rPr>
                <w:spacing w:val="-2"/>
                <w:sz w:val="24"/>
                <w:lang w:val="ru-RU"/>
              </w:rPr>
              <w:t xml:space="preserve"> </w:t>
            </w:r>
            <w:r w:rsidRPr="00E37B32">
              <w:rPr>
                <w:sz w:val="24"/>
                <w:lang w:val="ru-RU"/>
              </w:rPr>
              <w:t>игры,</w:t>
            </w:r>
            <w:r w:rsidRPr="00E37B32">
              <w:rPr>
                <w:spacing w:val="-2"/>
                <w:sz w:val="24"/>
                <w:lang w:val="ru-RU"/>
              </w:rPr>
              <w:t xml:space="preserve"> </w:t>
            </w:r>
            <w:r w:rsidRPr="00E37B32">
              <w:rPr>
                <w:sz w:val="24"/>
                <w:lang w:val="ru-RU"/>
              </w:rPr>
              <w:t>утренняя</w:t>
            </w:r>
            <w:r w:rsidRPr="00E37B32">
              <w:rPr>
                <w:spacing w:val="-2"/>
                <w:sz w:val="24"/>
                <w:lang w:val="ru-RU"/>
              </w:rPr>
              <w:t xml:space="preserve"> </w:t>
            </w:r>
            <w:r w:rsidRPr="00E37B32">
              <w:rPr>
                <w:sz w:val="24"/>
                <w:lang w:val="ru-RU"/>
              </w:rPr>
              <w:t>гимнастика</w:t>
            </w:r>
          </w:p>
        </w:tc>
        <w:tc>
          <w:tcPr>
            <w:tcW w:w="4394" w:type="dxa"/>
          </w:tcPr>
          <w:p w14:paraId="348C4170" w14:textId="77777777" w:rsidR="00E37B32" w:rsidRDefault="00E37B32" w:rsidP="002779C6">
            <w:pPr>
              <w:pStyle w:val="TableParagraph"/>
              <w:ind w:left="286" w:right="485"/>
              <w:jc w:val="center"/>
              <w:rPr>
                <w:sz w:val="24"/>
              </w:rPr>
            </w:pPr>
            <w:r>
              <w:rPr>
                <w:sz w:val="24"/>
              </w:rPr>
              <w:t>7.00-8.30</w:t>
            </w:r>
          </w:p>
        </w:tc>
      </w:tr>
      <w:tr w:rsidR="00E37B32" w14:paraId="537BF394" w14:textId="77777777" w:rsidTr="00E37B32">
        <w:trPr>
          <w:trHeight w:val="475"/>
        </w:trPr>
        <w:tc>
          <w:tcPr>
            <w:tcW w:w="5113" w:type="dxa"/>
          </w:tcPr>
          <w:p w14:paraId="23C00140" w14:textId="77777777" w:rsidR="00E37B32" w:rsidRDefault="00E37B32" w:rsidP="002779C6">
            <w:pPr>
              <w:pStyle w:val="TableParagraph"/>
              <w:spacing w:before="93"/>
              <w:rPr>
                <w:sz w:val="24"/>
              </w:rPr>
            </w:pPr>
            <w:proofErr w:type="spellStart"/>
            <w:r>
              <w:rPr>
                <w:sz w:val="24"/>
              </w:rPr>
              <w:t>Подготовка</w:t>
            </w:r>
            <w:proofErr w:type="spellEnd"/>
            <w:r>
              <w:rPr>
                <w:spacing w:val="-7"/>
                <w:sz w:val="24"/>
              </w:rPr>
              <w:t xml:space="preserve"> </w:t>
            </w:r>
            <w:r>
              <w:rPr>
                <w:sz w:val="24"/>
              </w:rPr>
              <w:t>к</w:t>
            </w:r>
            <w:r>
              <w:rPr>
                <w:spacing w:val="-5"/>
                <w:sz w:val="24"/>
              </w:rPr>
              <w:t xml:space="preserve"> </w:t>
            </w:r>
            <w:proofErr w:type="spellStart"/>
            <w:r>
              <w:rPr>
                <w:sz w:val="24"/>
              </w:rPr>
              <w:t>завтраку</w:t>
            </w:r>
            <w:proofErr w:type="spellEnd"/>
            <w:r>
              <w:rPr>
                <w:sz w:val="24"/>
              </w:rPr>
              <w:t>,</w:t>
            </w:r>
            <w:r>
              <w:rPr>
                <w:spacing w:val="-3"/>
                <w:sz w:val="24"/>
              </w:rPr>
              <w:t xml:space="preserve"> </w:t>
            </w:r>
            <w:proofErr w:type="spellStart"/>
            <w:r>
              <w:rPr>
                <w:sz w:val="24"/>
              </w:rPr>
              <w:t>завтрак</w:t>
            </w:r>
            <w:proofErr w:type="spellEnd"/>
          </w:p>
        </w:tc>
        <w:tc>
          <w:tcPr>
            <w:tcW w:w="4394" w:type="dxa"/>
          </w:tcPr>
          <w:p w14:paraId="17FCACC0" w14:textId="77777777" w:rsidR="00E37B32" w:rsidRDefault="00E37B32" w:rsidP="002779C6">
            <w:pPr>
              <w:pStyle w:val="TableParagraph"/>
              <w:spacing w:before="93"/>
              <w:ind w:left="286" w:right="485"/>
              <w:jc w:val="center"/>
              <w:rPr>
                <w:sz w:val="24"/>
              </w:rPr>
            </w:pPr>
            <w:r>
              <w:rPr>
                <w:sz w:val="24"/>
              </w:rPr>
              <w:t>8.30-9.00</w:t>
            </w:r>
          </w:p>
        </w:tc>
      </w:tr>
      <w:tr w:rsidR="00E37B32" w14:paraId="5D6D7145" w14:textId="77777777" w:rsidTr="00E37B32">
        <w:trPr>
          <w:trHeight w:val="477"/>
        </w:trPr>
        <w:tc>
          <w:tcPr>
            <w:tcW w:w="5113" w:type="dxa"/>
          </w:tcPr>
          <w:p w14:paraId="553C4696" w14:textId="77777777" w:rsidR="00E37B32" w:rsidRPr="00E37B32" w:rsidRDefault="00E37B32" w:rsidP="002779C6">
            <w:pPr>
              <w:pStyle w:val="TableParagraph"/>
              <w:rPr>
                <w:sz w:val="24"/>
                <w:lang w:val="ru-RU"/>
              </w:rPr>
            </w:pPr>
            <w:r w:rsidRPr="00E37B32">
              <w:rPr>
                <w:sz w:val="24"/>
                <w:lang w:val="ru-RU"/>
              </w:rPr>
              <w:t>Активное</w:t>
            </w:r>
            <w:r w:rsidRPr="00E37B32">
              <w:rPr>
                <w:spacing w:val="-3"/>
                <w:sz w:val="24"/>
                <w:lang w:val="ru-RU"/>
              </w:rPr>
              <w:t xml:space="preserve"> </w:t>
            </w:r>
            <w:r w:rsidRPr="00E37B32">
              <w:rPr>
                <w:sz w:val="24"/>
                <w:lang w:val="ru-RU"/>
              </w:rPr>
              <w:t>бодрствование</w:t>
            </w:r>
            <w:r w:rsidRPr="00E37B32">
              <w:rPr>
                <w:spacing w:val="-3"/>
                <w:sz w:val="24"/>
                <w:lang w:val="ru-RU"/>
              </w:rPr>
              <w:t xml:space="preserve"> </w:t>
            </w:r>
            <w:r w:rsidRPr="00E37B32">
              <w:rPr>
                <w:sz w:val="24"/>
                <w:lang w:val="ru-RU"/>
              </w:rPr>
              <w:t>детей</w:t>
            </w:r>
            <w:r w:rsidRPr="00E37B32">
              <w:rPr>
                <w:spacing w:val="-2"/>
                <w:sz w:val="24"/>
                <w:lang w:val="ru-RU"/>
              </w:rPr>
              <w:t xml:space="preserve"> </w:t>
            </w:r>
            <w:r w:rsidRPr="00E37B32">
              <w:rPr>
                <w:sz w:val="24"/>
                <w:lang w:val="ru-RU"/>
              </w:rPr>
              <w:t>(игры,</w:t>
            </w:r>
            <w:r w:rsidRPr="00E37B32">
              <w:rPr>
                <w:spacing w:val="-1"/>
                <w:sz w:val="24"/>
                <w:lang w:val="ru-RU"/>
              </w:rPr>
              <w:t xml:space="preserve"> </w:t>
            </w:r>
            <w:r w:rsidRPr="00E37B32">
              <w:rPr>
                <w:sz w:val="24"/>
                <w:lang w:val="ru-RU"/>
              </w:rPr>
              <w:t>предметная деятельность и</w:t>
            </w:r>
            <w:r w:rsidRPr="00E37B32">
              <w:rPr>
                <w:spacing w:val="-1"/>
                <w:sz w:val="24"/>
                <w:lang w:val="ru-RU"/>
              </w:rPr>
              <w:t xml:space="preserve"> </w:t>
            </w:r>
            <w:r w:rsidRPr="00E37B32">
              <w:rPr>
                <w:sz w:val="24"/>
                <w:lang w:val="ru-RU"/>
              </w:rPr>
              <w:t>др.)</w:t>
            </w:r>
          </w:p>
        </w:tc>
        <w:tc>
          <w:tcPr>
            <w:tcW w:w="4394" w:type="dxa"/>
          </w:tcPr>
          <w:p w14:paraId="046CCFD2" w14:textId="77777777" w:rsidR="00E37B32" w:rsidRDefault="00E37B32" w:rsidP="002779C6">
            <w:pPr>
              <w:pStyle w:val="TableParagraph"/>
              <w:ind w:left="286" w:right="485"/>
              <w:jc w:val="center"/>
              <w:rPr>
                <w:sz w:val="24"/>
              </w:rPr>
            </w:pPr>
            <w:r>
              <w:rPr>
                <w:sz w:val="24"/>
              </w:rPr>
              <w:t>9.00-9.30</w:t>
            </w:r>
          </w:p>
        </w:tc>
      </w:tr>
      <w:tr w:rsidR="00E37B32" w14:paraId="676F54DA" w14:textId="77777777" w:rsidTr="00E37B32">
        <w:trPr>
          <w:trHeight w:val="751"/>
        </w:trPr>
        <w:tc>
          <w:tcPr>
            <w:tcW w:w="5113" w:type="dxa"/>
          </w:tcPr>
          <w:p w14:paraId="4A9F56EE" w14:textId="77777777" w:rsidR="00E37B32" w:rsidRPr="00E37B32" w:rsidRDefault="00E37B32" w:rsidP="002779C6">
            <w:pPr>
              <w:pStyle w:val="TableParagraph"/>
              <w:rPr>
                <w:sz w:val="24"/>
                <w:lang w:val="ru-RU"/>
              </w:rPr>
            </w:pPr>
            <w:r w:rsidRPr="00E37B32">
              <w:rPr>
                <w:sz w:val="24"/>
                <w:lang w:val="ru-RU"/>
              </w:rPr>
              <w:t>Занятия</w:t>
            </w:r>
            <w:r w:rsidRPr="00E37B32">
              <w:rPr>
                <w:sz w:val="24"/>
                <w:vertAlign w:val="superscript"/>
                <w:lang w:val="ru-RU"/>
              </w:rPr>
              <w:t>10</w:t>
            </w:r>
            <w:r w:rsidRPr="00E37B32">
              <w:rPr>
                <w:sz w:val="24"/>
                <w:lang w:val="ru-RU"/>
              </w:rPr>
              <w:t xml:space="preserve"> в игровой форме по подгруппам,</w:t>
            </w:r>
            <w:r w:rsidRPr="00E37B32">
              <w:rPr>
                <w:spacing w:val="1"/>
                <w:sz w:val="24"/>
                <w:lang w:val="ru-RU"/>
              </w:rPr>
              <w:t xml:space="preserve"> </w:t>
            </w:r>
            <w:r w:rsidRPr="00E37B32">
              <w:rPr>
                <w:sz w:val="24"/>
                <w:lang w:val="ru-RU"/>
              </w:rPr>
              <w:t>активное</w:t>
            </w:r>
            <w:r w:rsidRPr="00E37B32">
              <w:rPr>
                <w:spacing w:val="-4"/>
                <w:sz w:val="24"/>
                <w:lang w:val="ru-RU"/>
              </w:rPr>
              <w:t xml:space="preserve"> </w:t>
            </w:r>
            <w:r w:rsidRPr="00E37B32">
              <w:rPr>
                <w:sz w:val="24"/>
                <w:lang w:val="ru-RU"/>
              </w:rPr>
              <w:t>бодрствование</w:t>
            </w:r>
            <w:r w:rsidRPr="00E37B32">
              <w:rPr>
                <w:spacing w:val="-2"/>
                <w:sz w:val="24"/>
                <w:lang w:val="ru-RU"/>
              </w:rPr>
              <w:t xml:space="preserve"> </w:t>
            </w:r>
            <w:r w:rsidRPr="00E37B32">
              <w:rPr>
                <w:sz w:val="24"/>
                <w:lang w:val="ru-RU"/>
              </w:rPr>
              <w:t>детей</w:t>
            </w:r>
            <w:r w:rsidRPr="00E37B32">
              <w:rPr>
                <w:spacing w:val="-2"/>
                <w:sz w:val="24"/>
                <w:lang w:val="ru-RU"/>
              </w:rPr>
              <w:t xml:space="preserve"> </w:t>
            </w:r>
            <w:r w:rsidRPr="00E37B32">
              <w:rPr>
                <w:sz w:val="24"/>
                <w:lang w:val="ru-RU"/>
              </w:rPr>
              <w:t>(игры,</w:t>
            </w:r>
            <w:r w:rsidRPr="00E37B32">
              <w:rPr>
                <w:spacing w:val="-2"/>
                <w:sz w:val="24"/>
                <w:lang w:val="ru-RU"/>
              </w:rPr>
              <w:t xml:space="preserve"> </w:t>
            </w:r>
            <w:r w:rsidRPr="00E37B32">
              <w:rPr>
                <w:sz w:val="24"/>
                <w:lang w:val="ru-RU"/>
              </w:rPr>
              <w:t>предметная</w:t>
            </w:r>
            <w:r w:rsidRPr="00E37B32">
              <w:rPr>
                <w:spacing w:val="-57"/>
                <w:sz w:val="24"/>
                <w:lang w:val="ru-RU"/>
              </w:rPr>
              <w:t xml:space="preserve"> </w:t>
            </w:r>
            <w:r w:rsidRPr="00E37B32">
              <w:rPr>
                <w:sz w:val="24"/>
                <w:lang w:val="ru-RU"/>
              </w:rPr>
              <w:t>деятельность и др.)</w:t>
            </w:r>
          </w:p>
        </w:tc>
        <w:tc>
          <w:tcPr>
            <w:tcW w:w="4394" w:type="dxa"/>
          </w:tcPr>
          <w:p w14:paraId="5DD6D3C2" w14:textId="77777777" w:rsidR="00E37B32" w:rsidRDefault="00E37B32" w:rsidP="002779C6">
            <w:pPr>
              <w:pStyle w:val="TableParagraph"/>
              <w:ind w:left="286" w:right="485"/>
              <w:rPr>
                <w:sz w:val="24"/>
              </w:rPr>
            </w:pPr>
            <w:r w:rsidRPr="00E37B32">
              <w:rPr>
                <w:sz w:val="24"/>
                <w:lang w:val="ru-RU"/>
              </w:rPr>
              <w:t xml:space="preserve">           </w:t>
            </w:r>
            <w:r>
              <w:rPr>
                <w:sz w:val="24"/>
              </w:rPr>
              <w:t>9.30–9.40</w:t>
            </w:r>
          </w:p>
          <w:p w14:paraId="15869784" w14:textId="77777777" w:rsidR="00E37B32" w:rsidRDefault="00E37B32" w:rsidP="002779C6">
            <w:pPr>
              <w:pStyle w:val="TableParagraph"/>
              <w:spacing w:before="1"/>
              <w:ind w:left="286" w:right="485"/>
              <w:rPr>
                <w:sz w:val="24"/>
              </w:rPr>
            </w:pPr>
            <w:r>
              <w:rPr>
                <w:sz w:val="24"/>
              </w:rPr>
              <w:t xml:space="preserve">           9.50-10.00</w:t>
            </w:r>
          </w:p>
        </w:tc>
      </w:tr>
      <w:tr w:rsidR="00E37B32" w14:paraId="7647477D" w14:textId="77777777" w:rsidTr="00E37B32">
        <w:trPr>
          <w:trHeight w:val="537"/>
        </w:trPr>
        <w:tc>
          <w:tcPr>
            <w:tcW w:w="5113" w:type="dxa"/>
          </w:tcPr>
          <w:p w14:paraId="35172E5A" w14:textId="77777777" w:rsidR="00E37B32" w:rsidRDefault="00E37B32" w:rsidP="002779C6">
            <w:pPr>
              <w:pStyle w:val="TableParagraph"/>
              <w:rPr>
                <w:sz w:val="24"/>
              </w:rPr>
            </w:pPr>
            <w:proofErr w:type="spellStart"/>
            <w:r>
              <w:rPr>
                <w:sz w:val="24"/>
              </w:rPr>
              <w:t>Подготовка</w:t>
            </w:r>
            <w:proofErr w:type="spellEnd"/>
            <w:r>
              <w:rPr>
                <w:spacing w:val="-6"/>
                <w:sz w:val="24"/>
              </w:rPr>
              <w:t xml:space="preserve"> </w:t>
            </w:r>
            <w:r>
              <w:rPr>
                <w:sz w:val="24"/>
              </w:rPr>
              <w:t>к</w:t>
            </w:r>
            <w:r>
              <w:rPr>
                <w:spacing w:val="-5"/>
                <w:sz w:val="24"/>
              </w:rPr>
              <w:t xml:space="preserve"> </w:t>
            </w:r>
            <w:proofErr w:type="spellStart"/>
            <w:r>
              <w:rPr>
                <w:sz w:val="24"/>
              </w:rPr>
              <w:t>прогулке</w:t>
            </w:r>
            <w:proofErr w:type="spellEnd"/>
            <w:r>
              <w:rPr>
                <w:sz w:val="24"/>
              </w:rPr>
              <w:t>,</w:t>
            </w:r>
            <w:r>
              <w:rPr>
                <w:spacing w:val="-3"/>
                <w:sz w:val="24"/>
              </w:rPr>
              <w:t xml:space="preserve"> </w:t>
            </w:r>
            <w:proofErr w:type="spellStart"/>
            <w:r>
              <w:rPr>
                <w:sz w:val="24"/>
              </w:rPr>
              <w:t>прогулка</w:t>
            </w:r>
            <w:proofErr w:type="spellEnd"/>
          </w:p>
        </w:tc>
        <w:tc>
          <w:tcPr>
            <w:tcW w:w="4394" w:type="dxa"/>
          </w:tcPr>
          <w:p w14:paraId="5559EF89" w14:textId="77777777" w:rsidR="00E37B32" w:rsidRDefault="00E37B32" w:rsidP="002779C6">
            <w:pPr>
              <w:pStyle w:val="TableParagraph"/>
              <w:ind w:left="286" w:right="485"/>
              <w:jc w:val="center"/>
              <w:rPr>
                <w:sz w:val="24"/>
              </w:rPr>
            </w:pPr>
            <w:r>
              <w:rPr>
                <w:sz w:val="24"/>
              </w:rPr>
              <w:t>10.00-11.30</w:t>
            </w:r>
          </w:p>
        </w:tc>
      </w:tr>
      <w:tr w:rsidR="00E37B32" w14:paraId="3263D57D" w14:textId="77777777" w:rsidTr="00E37B32">
        <w:trPr>
          <w:trHeight w:val="534"/>
        </w:trPr>
        <w:tc>
          <w:tcPr>
            <w:tcW w:w="5113" w:type="dxa"/>
          </w:tcPr>
          <w:p w14:paraId="278E75C1" w14:textId="77777777" w:rsidR="00E37B32" w:rsidRDefault="00E37B32" w:rsidP="002779C6">
            <w:pPr>
              <w:pStyle w:val="TableParagraph"/>
              <w:rPr>
                <w:sz w:val="24"/>
              </w:rPr>
            </w:pPr>
            <w:proofErr w:type="spellStart"/>
            <w:r>
              <w:rPr>
                <w:sz w:val="24"/>
              </w:rPr>
              <w:t>Второй</w:t>
            </w:r>
            <w:proofErr w:type="spellEnd"/>
            <w:r>
              <w:rPr>
                <w:sz w:val="24"/>
              </w:rPr>
              <w:t xml:space="preserve"> </w:t>
            </w:r>
            <w:proofErr w:type="spellStart"/>
            <w:r>
              <w:rPr>
                <w:sz w:val="24"/>
              </w:rPr>
              <w:t>завтрак</w:t>
            </w:r>
            <w:proofErr w:type="spellEnd"/>
          </w:p>
        </w:tc>
        <w:tc>
          <w:tcPr>
            <w:tcW w:w="4394" w:type="dxa"/>
          </w:tcPr>
          <w:p w14:paraId="1F4843F5" w14:textId="77777777" w:rsidR="00E37B32" w:rsidRDefault="00E37B32" w:rsidP="002779C6">
            <w:pPr>
              <w:pStyle w:val="TableParagraph"/>
              <w:ind w:left="286" w:right="485"/>
              <w:jc w:val="center"/>
              <w:rPr>
                <w:sz w:val="24"/>
              </w:rPr>
            </w:pPr>
            <w:r w:rsidRPr="009E0924">
              <w:rPr>
                <w:sz w:val="24"/>
              </w:rPr>
              <w:t>10.30-11.00</w:t>
            </w:r>
          </w:p>
        </w:tc>
      </w:tr>
      <w:tr w:rsidR="00E37B32" w14:paraId="6E40C123" w14:textId="77777777" w:rsidTr="00E37B32">
        <w:trPr>
          <w:trHeight w:val="537"/>
        </w:trPr>
        <w:tc>
          <w:tcPr>
            <w:tcW w:w="5113" w:type="dxa"/>
          </w:tcPr>
          <w:p w14:paraId="3B01DAD3" w14:textId="77777777" w:rsidR="00E37B32" w:rsidRDefault="00E37B32" w:rsidP="002779C6">
            <w:pPr>
              <w:pStyle w:val="TableParagraph"/>
              <w:rPr>
                <w:sz w:val="24"/>
              </w:rPr>
            </w:pPr>
            <w:proofErr w:type="spellStart"/>
            <w:r>
              <w:rPr>
                <w:sz w:val="24"/>
              </w:rPr>
              <w:t>Подготовка</w:t>
            </w:r>
            <w:proofErr w:type="spellEnd"/>
            <w:r>
              <w:rPr>
                <w:spacing w:val="-4"/>
                <w:sz w:val="24"/>
              </w:rPr>
              <w:t xml:space="preserve"> </w:t>
            </w:r>
            <w:r>
              <w:rPr>
                <w:sz w:val="24"/>
              </w:rPr>
              <w:t>к</w:t>
            </w:r>
            <w:r>
              <w:rPr>
                <w:spacing w:val="-3"/>
                <w:sz w:val="24"/>
              </w:rPr>
              <w:t xml:space="preserve"> </w:t>
            </w:r>
            <w:proofErr w:type="spellStart"/>
            <w:r>
              <w:rPr>
                <w:sz w:val="24"/>
              </w:rPr>
              <w:t>обеду</w:t>
            </w:r>
            <w:proofErr w:type="spellEnd"/>
            <w:r>
              <w:rPr>
                <w:sz w:val="24"/>
              </w:rPr>
              <w:t>,</w:t>
            </w:r>
            <w:r>
              <w:rPr>
                <w:spacing w:val="-2"/>
                <w:sz w:val="24"/>
              </w:rPr>
              <w:t xml:space="preserve"> </w:t>
            </w:r>
            <w:proofErr w:type="spellStart"/>
            <w:r>
              <w:rPr>
                <w:sz w:val="24"/>
              </w:rPr>
              <w:t>обед</w:t>
            </w:r>
            <w:proofErr w:type="spellEnd"/>
          </w:p>
        </w:tc>
        <w:tc>
          <w:tcPr>
            <w:tcW w:w="4394" w:type="dxa"/>
          </w:tcPr>
          <w:p w14:paraId="5134B641" w14:textId="77777777" w:rsidR="00E37B32" w:rsidRDefault="00E37B32" w:rsidP="002779C6">
            <w:pPr>
              <w:pStyle w:val="TableParagraph"/>
              <w:ind w:left="286" w:right="485"/>
              <w:jc w:val="center"/>
              <w:rPr>
                <w:sz w:val="24"/>
              </w:rPr>
            </w:pPr>
            <w:r>
              <w:rPr>
                <w:sz w:val="24"/>
              </w:rPr>
              <w:t>11.30-12.30</w:t>
            </w:r>
          </w:p>
        </w:tc>
      </w:tr>
      <w:tr w:rsidR="00E37B32" w14:paraId="0C56063E" w14:textId="77777777" w:rsidTr="00E37B32">
        <w:trPr>
          <w:trHeight w:val="474"/>
        </w:trPr>
        <w:tc>
          <w:tcPr>
            <w:tcW w:w="5113" w:type="dxa"/>
          </w:tcPr>
          <w:p w14:paraId="453E60A3" w14:textId="77777777" w:rsidR="00E37B32" w:rsidRPr="00E37B32" w:rsidRDefault="00E37B32" w:rsidP="002779C6">
            <w:pPr>
              <w:pStyle w:val="TableParagraph"/>
              <w:rPr>
                <w:sz w:val="24"/>
                <w:lang w:val="ru-RU"/>
              </w:rPr>
            </w:pPr>
            <w:r w:rsidRPr="00E37B32">
              <w:rPr>
                <w:sz w:val="24"/>
                <w:lang w:val="ru-RU"/>
              </w:rPr>
              <w:t>Подготовка</w:t>
            </w:r>
            <w:r w:rsidRPr="00E37B32">
              <w:rPr>
                <w:spacing w:val="-4"/>
                <w:sz w:val="24"/>
                <w:lang w:val="ru-RU"/>
              </w:rPr>
              <w:t xml:space="preserve"> </w:t>
            </w:r>
            <w:r w:rsidRPr="00E37B32">
              <w:rPr>
                <w:sz w:val="24"/>
                <w:lang w:val="ru-RU"/>
              </w:rPr>
              <w:t>ко</w:t>
            </w:r>
            <w:r w:rsidRPr="00E37B32">
              <w:rPr>
                <w:spacing w:val="-2"/>
                <w:sz w:val="24"/>
                <w:lang w:val="ru-RU"/>
              </w:rPr>
              <w:t xml:space="preserve"> </w:t>
            </w:r>
            <w:r w:rsidRPr="00E37B32">
              <w:rPr>
                <w:sz w:val="24"/>
                <w:lang w:val="ru-RU"/>
              </w:rPr>
              <w:t>сну,</w:t>
            </w:r>
            <w:r w:rsidRPr="00E37B32">
              <w:rPr>
                <w:spacing w:val="-3"/>
                <w:sz w:val="24"/>
                <w:lang w:val="ru-RU"/>
              </w:rPr>
              <w:t xml:space="preserve"> </w:t>
            </w:r>
            <w:r w:rsidRPr="00E37B32">
              <w:rPr>
                <w:sz w:val="24"/>
                <w:lang w:val="ru-RU"/>
              </w:rPr>
              <w:t>сон,</w:t>
            </w:r>
            <w:r w:rsidRPr="00E37B32">
              <w:rPr>
                <w:spacing w:val="-2"/>
                <w:sz w:val="24"/>
                <w:lang w:val="ru-RU"/>
              </w:rPr>
              <w:t xml:space="preserve"> </w:t>
            </w:r>
            <w:r w:rsidRPr="00E37B32">
              <w:rPr>
                <w:sz w:val="24"/>
                <w:lang w:val="ru-RU"/>
              </w:rPr>
              <w:t>постепенный</w:t>
            </w:r>
            <w:r w:rsidRPr="00E37B32">
              <w:rPr>
                <w:spacing w:val="-4"/>
                <w:sz w:val="24"/>
                <w:lang w:val="ru-RU"/>
              </w:rPr>
              <w:t xml:space="preserve"> </w:t>
            </w:r>
            <w:r w:rsidRPr="00E37B32">
              <w:rPr>
                <w:sz w:val="24"/>
                <w:lang w:val="ru-RU"/>
              </w:rPr>
              <w:t>подъем</w:t>
            </w:r>
          </w:p>
        </w:tc>
        <w:tc>
          <w:tcPr>
            <w:tcW w:w="4394" w:type="dxa"/>
          </w:tcPr>
          <w:p w14:paraId="050E300D" w14:textId="77777777" w:rsidR="00E37B32" w:rsidRDefault="00E37B32" w:rsidP="002779C6">
            <w:pPr>
              <w:pStyle w:val="TableParagraph"/>
              <w:ind w:left="286" w:right="485"/>
              <w:jc w:val="center"/>
              <w:rPr>
                <w:sz w:val="24"/>
              </w:rPr>
            </w:pPr>
            <w:r>
              <w:rPr>
                <w:sz w:val="24"/>
              </w:rPr>
              <w:t>12.30-15.30</w:t>
            </w:r>
          </w:p>
        </w:tc>
      </w:tr>
      <w:tr w:rsidR="00E37B32" w14:paraId="46BDC768" w14:textId="77777777" w:rsidTr="00E37B32">
        <w:trPr>
          <w:trHeight w:val="753"/>
        </w:trPr>
        <w:tc>
          <w:tcPr>
            <w:tcW w:w="5113" w:type="dxa"/>
          </w:tcPr>
          <w:p w14:paraId="5B3A2FBF" w14:textId="77777777" w:rsidR="00E37B32" w:rsidRDefault="00E37B32" w:rsidP="002779C6">
            <w:pPr>
              <w:pStyle w:val="TableParagraph"/>
              <w:ind w:right="615"/>
              <w:rPr>
                <w:sz w:val="24"/>
              </w:rPr>
            </w:pPr>
            <w:proofErr w:type="spellStart"/>
            <w:r w:rsidRPr="007E7599">
              <w:rPr>
                <w:bCs/>
                <w:sz w:val="24"/>
              </w:rPr>
              <w:t>Самостоятельная</w:t>
            </w:r>
            <w:proofErr w:type="spellEnd"/>
            <w:r w:rsidRPr="007E7599">
              <w:rPr>
                <w:bCs/>
                <w:sz w:val="24"/>
              </w:rPr>
              <w:t xml:space="preserve"> </w:t>
            </w:r>
            <w:proofErr w:type="spellStart"/>
            <w:r w:rsidRPr="007E7599">
              <w:rPr>
                <w:bCs/>
                <w:sz w:val="24"/>
              </w:rPr>
              <w:t>деятельность</w:t>
            </w:r>
            <w:proofErr w:type="spellEnd"/>
            <w:r w:rsidRPr="007E7599">
              <w:rPr>
                <w:bCs/>
                <w:sz w:val="24"/>
              </w:rPr>
              <w:t xml:space="preserve">, </w:t>
            </w:r>
            <w:proofErr w:type="spellStart"/>
            <w:r w:rsidRPr="007E7599">
              <w:rPr>
                <w:bCs/>
                <w:sz w:val="24"/>
              </w:rPr>
              <w:t>игра</w:t>
            </w:r>
            <w:proofErr w:type="spellEnd"/>
          </w:p>
        </w:tc>
        <w:tc>
          <w:tcPr>
            <w:tcW w:w="4394" w:type="dxa"/>
          </w:tcPr>
          <w:p w14:paraId="62468734" w14:textId="77777777" w:rsidR="00E37B32" w:rsidRDefault="00E37B32" w:rsidP="002779C6">
            <w:pPr>
              <w:pStyle w:val="TableParagraph"/>
              <w:ind w:left="286" w:right="485"/>
              <w:jc w:val="center"/>
              <w:rPr>
                <w:sz w:val="24"/>
              </w:rPr>
            </w:pPr>
            <w:r>
              <w:rPr>
                <w:sz w:val="24"/>
              </w:rPr>
              <w:t>15.30-15.45</w:t>
            </w:r>
          </w:p>
        </w:tc>
      </w:tr>
      <w:tr w:rsidR="00E37B32" w14:paraId="167FC268" w14:textId="77777777" w:rsidTr="00E37B32">
        <w:trPr>
          <w:trHeight w:val="474"/>
        </w:trPr>
        <w:tc>
          <w:tcPr>
            <w:tcW w:w="5113" w:type="dxa"/>
          </w:tcPr>
          <w:p w14:paraId="7997C1BC" w14:textId="77777777" w:rsidR="00E37B32" w:rsidRPr="00E37B32" w:rsidRDefault="00E37B32" w:rsidP="002779C6">
            <w:pPr>
              <w:pStyle w:val="TableParagraph"/>
              <w:rPr>
                <w:sz w:val="24"/>
                <w:lang w:val="ru-RU"/>
              </w:rPr>
            </w:pPr>
            <w:r w:rsidRPr="00E37B32">
              <w:rPr>
                <w:sz w:val="24"/>
                <w:lang w:val="ru-RU"/>
              </w:rPr>
              <w:t>Уплотненный полдник с включением блюд ужина</w:t>
            </w:r>
          </w:p>
        </w:tc>
        <w:tc>
          <w:tcPr>
            <w:tcW w:w="4394" w:type="dxa"/>
          </w:tcPr>
          <w:p w14:paraId="4DF04B26" w14:textId="77777777" w:rsidR="00E37B32" w:rsidRDefault="00E37B32" w:rsidP="002779C6">
            <w:pPr>
              <w:pStyle w:val="TableParagraph"/>
              <w:ind w:left="286" w:right="485"/>
              <w:jc w:val="center"/>
              <w:rPr>
                <w:sz w:val="24"/>
              </w:rPr>
            </w:pPr>
            <w:r>
              <w:rPr>
                <w:sz w:val="24"/>
              </w:rPr>
              <w:t>15.45-16.30</w:t>
            </w:r>
          </w:p>
        </w:tc>
      </w:tr>
      <w:tr w:rsidR="00E37B32" w14:paraId="7431A284" w14:textId="77777777" w:rsidTr="00E37B32">
        <w:trPr>
          <w:trHeight w:val="477"/>
        </w:trPr>
        <w:tc>
          <w:tcPr>
            <w:tcW w:w="5113" w:type="dxa"/>
          </w:tcPr>
          <w:p w14:paraId="3E51BBD7" w14:textId="77777777" w:rsidR="00E37B32" w:rsidRPr="00E37B32" w:rsidRDefault="00E37B32" w:rsidP="002779C6">
            <w:pPr>
              <w:pStyle w:val="TableParagraph"/>
              <w:rPr>
                <w:sz w:val="24"/>
                <w:lang w:val="ru-RU"/>
              </w:rPr>
            </w:pPr>
            <w:r w:rsidRPr="00E37B32">
              <w:rPr>
                <w:sz w:val="24"/>
                <w:lang w:val="ru-RU"/>
              </w:rPr>
              <w:t>Активное бодрствование детей (игры, предметная</w:t>
            </w:r>
            <w:r w:rsidRPr="00E37B32">
              <w:rPr>
                <w:spacing w:val="-58"/>
                <w:sz w:val="24"/>
                <w:lang w:val="ru-RU"/>
              </w:rPr>
              <w:t xml:space="preserve"> </w:t>
            </w:r>
            <w:r w:rsidRPr="00E37B32">
              <w:rPr>
                <w:sz w:val="24"/>
                <w:lang w:val="ru-RU"/>
              </w:rPr>
              <w:t>деятельность и др.)</w:t>
            </w:r>
          </w:p>
        </w:tc>
        <w:tc>
          <w:tcPr>
            <w:tcW w:w="4394" w:type="dxa"/>
          </w:tcPr>
          <w:p w14:paraId="609FF973" w14:textId="77777777" w:rsidR="00E37B32" w:rsidRDefault="00E37B32" w:rsidP="002779C6">
            <w:pPr>
              <w:pStyle w:val="TableParagraph"/>
              <w:ind w:left="286" w:right="485"/>
              <w:jc w:val="center"/>
              <w:rPr>
                <w:sz w:val="24"/>
              </w:rPr>
            </w:pPr>
            <w:r>
              <w:rPr>
                <w:sz w:val="24"/>
              </w:rPr>
              <w:t>16.30-17.00</w:t>
            </w:r>
          </w:p>
        </w:tc>
      </w:tr>
      <w:tr w:rsidR="00E37B32" w14:paraId="0EFED44B" w14:textId="77777777" w:rsidTr="00E37B32">
        <w:trPr>
          <w:trHeight w:val="750"/>
        </w:trPr>
        <w:tc>
          <w:tcPr>
            <w:tcW w:w="5113" w:type="dxa"/>
          </w:tcPr>
          <w:p w14:paraId="2F3497D1" w14:textId="77777777" w:rsidR="00E37B32" w:rsidRPr="00E37B32" w:rsidRDefault="00E37B32" w:rsidP="002779C6">
            <w:pPr>
              <w:pStyle w:val="TableParagraph"/>
              <w:rPr>
                <w:sz w:val="24"/>
                <w:lang w:val="ru-RU"/>
              </w:rPr>
            </w:pPr>
            <w:r w:rsidRPr="00E37B32">
              <w:rPr>
                <w:sz w:val="24"/>
                <w:lang w:val="ru-RU"/>
              </w:rPr>
              <w:t>Занятия</w:t>
            </w:r>
            <w:r w:rsidRPr="00E37B32">
              <w:rPr>
                <w:spacing w:val="-3"/>
                <w:sz w:val="24"/>
                <w:lang w:val="ru-RU"/>
              </w:rPr>
              <w:t xml:space="preserve"> </w:t>
            </w:r>
            <w:r w:rsidRPr="00E37B32">
              <w:rPr>
                <w:sz w:val="24"/>
                <w:lang w:val="ru-RU"/>
              </w:rPr>
              <w:t>в</w:t>
            </w:r>
            <w:r w:rsidRPr="00E37B32">
              <w:rPr>
                <w:spacing w:val="-4"/>
                <w:sz w:val="24"/>
                <w:lang w:val="ru-RU"/>
              </w:rPr>
              <w:t xml:space="preserve"> </w:t>
            </w:r>
            <w:r w:rsidRPr="00E37B32">
              <w:rPr>
                <w:sz w:val="24"/>
                <w:lang w:val="ru-RU"/>
              </w:rPr>
              <w:t>игровой</w:t>
            </w:r>
            <w:r w:rsidRPr="00E37B32">
              <w:rPr>
                <w:spacing w:val="-2"/>
                <w:sz w:val="24"/>
                <w:lang w:val="ru-RU"/>
              </w:rPr>
              <w:t xml:space="preserve"> </w:t>
            </w:r>
            <w:r w:rsidRPr="00E37B32">
              <w:rPr>
                <w:sz w:val="24"/>
                <w:lang w:val="ru-RU"/>
              </w:rPr>
              <w:t>форме</w:t>
            </w:r>
            <w:r w:rsidRPr="00E37B32">
              <w:rPr>
                <w:spacing w:val="-4"/>
                <w:sz w:val="24"/>
                <w:lang w:val="ru-RU"/>
              </w:rPr>
              <w:t xml:space="preserve"> </w:t>
            </w:r>
            <w:r w:rsidRPr="00E37B32">
              <w:rPr>
                <w:sz w:val="24"/>
                <w:lang w:val="ru-RU"/>
              </w:rPr>
              <w:t>по</w:t>
            </w:r>
            <w:r w:rsidRPr="00E37B32">
              <w:rPr>
                <w:spacing w:val="-2"/>
                <w:sz w:val="24"/>
                <w:lang w:val="ru-RU"/>
              </w:rPr>
              <w:t xml:space="preserve"> </w:t>
            </w:r>
            <w:r w:rsidRPr="00E37B32">
              <w:rPr>
                <w:sz w:val="24"/>
                <w:lang w:val="ru-RU"/>
              </w:rPr>
              <w:t>подгруппам</w:t>
            </w:r>
          </w:p>
        </w:tc>
        <w:tc>
          <w:tcPr>
            <w:tcW w:w="4394" w:type="dxa"/>
          </w:tcPr>
          <w:p w14:paraId="0FB0FC21" w14:textId="77777777" w:rsidR="00E37B32" w:rsidRPr="007E7599" w:rsidRDefault="00E37B32" w:rsidP="002779C6">
            <w:pPr>
              <w:pStyle w:val="TableParagraph"/>
              <w:ind w:left="286" w:right="485"/>
              <w:rPr>
                <w:sz w:val="24"/>
              </w:rPr>
            </w:pPr>
            <w:r w:rsidRPr="00E37B32">
              <w:rPr>
                <w:sz w:val="24"/>
                <w:lang w:val="ru-RU"/>
              </w:rPr>
              <w:t xml:space="preserve">         </w:t>
            </w:r>
            <w:r w:rsidRPr="007E7599">
              <w:rPr>
                <w:sz w:val="24"/>
              </w:rPr>
              <w:t>16.30 - 16.35</w:t>
            </w:r>
          </w:p>
          <w:p w14:paraId="13C5313E" w14:textId="77777777" w:rsidR="00E37B32" w:rsidRDefault="00E37B32" w:rsidP="002779C6">
            <w:pPr>
              <w:pStyle w:val="TableParagraph"/>
              <w:spacing w:before="0"/>
              <w:ind w:left="286" w:right="485"/>
              <w:rPr>
                <w:sz w:val="24"/>
              </w:rPr>
            </w:pPr>
            <w:r>
              <w:rPr>
                <w:sz w:val="24"/>
              </w:rPr>
              <w:t xml:space="preserve">         </w:t>
            </w:r>
            <w:r w:rsidRPr="007E7599">
              <w:rPr>
                <w:sz w:val="24"/>
              </w:rPr>
              <w:t>16.35 – 16.45</w:t>
            </w:r>
          </w:p>
        </w:tc>
      </w:tr>
      <w:tr w:rsidR="00E37B32" w14:paraId="19B60BBF" w14:textId="77777777" w:rsidTr="00E37B32">
        <w:trPr>
          <w:trHeight w:val="753"/>
        </w:trPr>
        <w:tc>
          <w:tcPr>
            <w:tcW w:w="5113" w:type="dxa"/>
          </w:tcPr>
          <w:p w14:paraId="612300A2" w14:textId="77777777" w:rsidR="00E37B32" w:rsidRPr="00E37B32" w:rsidRDefault="00E37B32" w:rsidP="002779C6">
            <w:pPr>
              <w:pStyle w:val="TableParagraph"/>
              <w:rPr>
                <w:sz w:val="24"/>
                <w:lang w:val="ru-RU"/>
              </w:rPr>
            </w:pPr>
            <w:r w:rsidRPr="00E37B32">
              <w:rPr>
                <w:sz w:val="24"/>
                <w:lang w:val="ru-RU"/>
              </w:rPr>
              <w:lastRenderedPageBreak/>
              <w:t>Подготовка</w:t>
            </w:r>
            <w:r w:rsidRPr="00E37B32">
              <w:rPr>
                <w:spacing w:val="-7"/>
                <w:sz w:val="24"/>
                <w:lang w:val="ru-RU"/>
              </w:rPr>
              <w:t xml:space="preserve"> </w:t>
            </w:r>
            <w:r w:rsidRPr="00E37B32">
              <w:rPr>
                <w:sz w:val="24"/>
                <w:lang w:val="ru-RU"/>
              </w:rPr>
              <w:t>к</w:t>
            </w:r>
            <w:r w:rsidRPr="00E37B32">
              <w:rPr>
                <w:spacing w:val="-5"/>
                <w:sz w:val="24"/>
                <w:lang w:val="ru-RU"/>
              </w:rPr>
              <w:t xml:space="preserve"> </w:t>
            </w:r>
            <w:r w:rsidRPr="00E37B32">
              <w:rPr>
                <w:sz w:val="24"/>
                <w:lang w:val="ru-RU"/>
              </w:rPr>
              <w:t>прогулке,</w:t>
            </w:r>
            <w:r w:rsidRPr="00E37B32">
              <w:rPr>
                <w:spacing w:val="-2"/>
                <w:sz w:val="24"/>
                <w:lang w:val="ru-RU"/>
              </w:rPr>
              <w:t xml:space="preserve"> </w:t>
            </w:r>
            <w:r w:rsidRPr="00E37B32">
              <w:rPr>
                <w:sz w:val="24"/>
                <w:lang w:val="ru-RU"/>
              </w:rPr>
              <w:t>прогулка,</w:t>
            </w:r>
            <w:r w:rsidRPr="00E37B32">
              <w:rPr>
                <w:spacing w:val="-4"/>
                <w:sz w:val="24"/>
                <w:lang w:val="ru-RU"/>
              </w:rPr>
              <w:t xml:space="preserve"> </w:t>
            </w:r>
            <w:r w:rsidRPr="00E37B32">
              <w:rPr>
                <w:sz w:val="24"/>
                <w:lang w:val="ru-RU"/>
              </w:rPr>
              <w:t>возвращение</w:t>
            </w:r>
            <w:r w:rsidRPr="00E37B32">
              <w:rPr>
                <w:spacing w:val="-4"/>
                <w:sz w:val="24"/>
                <w:lang w:val="ru-RU"/>
              </w:rPr>
              <w:t xml:space="preserve"> </w:t>
            </w:r>
            <w:r w:rsidRPr="00E37B32">
              <w:rPr>
                <w:sz w:val="24"/>
                <w:lang w:val="ru-RU"/>
              </w:rPr>
              <w:t>с</w:t>
            </w:r>
            <w:r w:rsidRPr="00E37B32">
              <w:rPr>
                <w:spacing w:val="-57"/>
                <w:sz w:val="24"/>
                <w:lang w:val="ru-RU"/>
              </w:rPr>
              <w:t xml:space="preserve"> </w:t>
            </w:r>
            <w:r w:rsidRPr="00E37B32">
              <w:rPr>
                <w:sz w:val="24"/>
                <w:lang w:val="ru-RU"/>
              </w:rPr>
              <w:t>прогулки, уход детей</w:t>
            </w:r>
            <w:r w:rsidRPr="00E37B32">
              <w:rPr>
                <w:spacing w:val="-2"/>
                <w:sz w:val="24"/>
                <w:lang w:val="ru-RU"/>
              </w:rPr>
              <w:t xml:space="preserve"> </w:t>
            </w:r>
            <w:r w:rsidRPr="00E37B32">
              <w:rPr>
                <w:sz w:val="24"/>
                <w:lang w:val="ru-RU"/>
              </w:rPr>
              <w:t>домой</w:t>
            </w:r>
          </w:p>
        </w:tc>
        <w:tc>
          <w:tcPr>
            <w:tcW w:w="4394" w:type="dxa"/>
          </w:tcPr>
          <w:p w14:paraId="16DC3A52" w14:textId="77777777" w:rsidR="00E37B32" w:rsidRDefault="00E37B32" w:rsidP="002779C6">
            <w:pPr>
              <w:pStyle w:val="TableParagraph"/>
              <w:ind w:left="286" w:right="485"/>
              <w:jc w:val="center"/>
              <w:rPr>
                <w:sz w:val="24"/>
              </w:rPr>
            </w:pPr>
            <w:r>
              <w:rPr>
                <w:sz w:val="24"/>
              </w:rPr>
              <w:t>17.00-19.00</w:t>
            </w:r>
          </w:p>
        </w:tc>
      </w:tr>
      <w:tr w:rsidR="00E37B32" w14:paraId="67DA4C67" w14:textId="77777777" w:rsidTr="00E37B32">
        <w:trPr>
          <w:trHeight w:val="477"/>
        </w:trPr>
        <w:tc>
          <w:tcPr>
            <w:tcW w:w="9507" w:type="dxa"/>
            <w:gridSpan w:val="2"/>
            <w:shd w:val="clear" w:color="auto" w:fill="D9D9D9"/>
          </w:tcPr>
          <w:p w14:paraId="77ED5B73" w14:textId="77777777" w:rsidR="00E37B32" w:rsidRDefault="00E37B32" w:rsidP="002779C6">
            <w:pPr>
              <w:pStyle w:val="TableParagraph"/>
              <w:spacing w:before="97"/>
              <w:ind w:left="3897" w:right="3888"/>
              <w:jc w:val="center"/>
              <w:rPr>
                <w:b/>
                <w:i/>
                <w:sz w:val="24"/>
              </w:rPr>
            </w:pPr>
            <w:proofErr w:type="spellStart"/>
            <w:r>
              <w:rPr>
                <w:b/>
                <w:i/>
                <w:sz w:val="24"/>
              </w:rPr>
              <w:t>Теплый</w:t>
            </w:r>
            <w:proofErr w:type="spellEnd"/>
            <w:r>
              <w:rPr>
                <w:b/>
                <w:i/>
                <w:spacing w:val="-3"/>
                <w:sz w:val="24"/>
              </w:rPr>
              <w:t xml:space="preserve"> </w:t>
            </w:r>
            <w:proofErr w:type="spellStart"/>
            <w:r>
              <w:rPr>
                <w:b/>
                <w:i/>
                <w:sz w:val="24"/>
              </w:rPr>
              <w:t>период</w:t>
            </w:r>
            <w:proofErr w:type="spellEnd"/>
            <w:r>
              <w:rPr>
                <w:b/>
                <w:i/>
                <w:spacing w:val="-2"/>
                <w:sz w:val="24"/>
              </w:rPr>
              <w:t xml:space="preserve"> </w:t>
            </w:r>
            <w:proofErr w:type="spellStart"/>
            <w:r>
              <w:rPr>
                <w:b/>
                <w:i/>
                <w:sz w:val="24"/>
              </w:rPr>
              <w:t>года</w:t>
            </w:r>
            <w:proofErr w:type="spellEnd"/>
          </w:p>
        </w:tc>
      </w:tr>
      <w:tr w:rsidR="00E37B32" w14:paraId="141C9224" w14:textId="77777777" w:rsidTr="00E37B32">
        <w:trPr>
          <w:trHeight w:val="750"/>
        </w:trPr>
        <w:tc>
          <w:tcPr>
            <w:tcW w:w="5113" w:type="dxa"/>
          </w:tcPr>
          <w:p w14:paraId="3CB1EE8C" w14:textId="77777777" w:rsidR="00E37B32" w:rsidRPr="00E37B32" w:rsidRDefault="00E37B32" w:rsidP="002779C6">
            <w:pPr>
              <w:pStyle w:val="TableParagraph"/>
              <w:ind w:right="616"/>
              <w:rPr>
                <w:sz w:val="24"/>
                <w:lang w:val="ru-RU"/>
              </w:rPr>
            </w:pPr>
            <w:r w:rsidRPr="00E37B32">
              <w:rPr>
                <w:sz w:val="24"/>
                <w:lang w:val="ru-RU"/>
              </w:rPr>
              <w:t>Прием</w:t>
            </w:r>
            <w:r w:rsidRPr="00E37B32">
              <w:rPr>
                <w:spacing w:val="-4"/>
                <w:sz w:val="24"/>
                <w:lang w:val="ru-RU"/>
              </w:rPr>
              <w:t xml:space="preserve"> </w:t>
            </w:r>
            <w:r w:rsidRPr="00E37B32">
              <w:rPr>
                <w:sz w:val="24"/>
                <w:lang w:val="ru-RU"/>
              </w:rPr>
              <w:t>детей,</w:t>
            </w:r>
            <w:r w:rsidRPr="00E37B32">
              <w:rPr>
                <w:spacing w:val="-3"/>
                <w:sz w:val="24"/>
                <w:lang w:val="ru-RU"/>
              </w:rPr>
              <w:t xml:space="preserve"> </w:t>
            </w:r>
            <w:r w:rsidRPr="00E37B32">
              <w:rPr>
                <w:sz w:val="24"/>
                <w:lang w:val="ru-RU"/>
              </w:rPr>
              <w:t>осмотр,</w:t>
            </w:r>
            <w:r w:rsidRPr="00E37B32">
              <w:rPr>
                <w:spacing w:val="-2"/>
                <w:sz w:val="24"/>
                <w:lang w:val="ru-RU"/>
              </w:rPr>
              <w:t xml:space="preserve"> </w:t>
            </w:r>
            <w:r w:rsidRPr="00E37B32">
              <w:rPr>
                <w:sz w:val="24"/>
                <w:lang w:val="ru-RU"/>
              </w:rPr>
              <w:t>игры,</w:t>
            </w:r>
            <w:r w:rsidRPr="00E37B32">
              <w:rPr>
                <w:spacing w:val="-2"/>
                <w:sz w:val="24"/>
                <w:lang w:val="ru-RU"/>
              </w:rPr>
              <w:t xml:space="preserve"> </w:t>
            </w:r>
            <w:r w:rsidRPr="00E37B32">
              <w:rPr>
                <w:sz w:val="24"/>
                <w:lang w:val="ru-RU"/>
              </w:rPr>
              <w:t>утренняя</w:t>
            </w:r>
            <w:r w:rsidRPr="00E37B32">
              <w:rPr>
                <w:spacing w:val="-2"/>
                <w:sz w:val="24"/>
                <w:lang w:val="ru-RU"/>
              </w:rPr>
              <w:t xml:space="preserve"> </w:t>
            </w:r>
            <w:r w:rsidRPr="00E37B32">
              <w:rPr>
                <w:sz w:val="24"/>
                <w:lang w:val="ru-RU"/>
              </w:rPr>
              <w:t>гимнастика</w:t>
            </w:r>
          </w:p>
        </w:tc>
        <w:tc>
          <w:tcPr>
            <w:tcW w:w="4394" w:type="dxa"/>
          </w:tcPr>
          <w:p w14:paraId="1119569D" w14:textId="77777777" w:rsidR="00E37B32" w:rsidRDefault="00E37B32" w:rsidP="002779C6">
            <w:pPr>
              <w:pStyle w:val="TableParagraph"/>
              <w:ind w:left="145" w:right="877"/>
              <w:jc w:val="center"/>
              <w:rPr>
                <w:sz w:val="24"/>
              </w:rPr>
            </w:pPr>
            <w:r>
              <w:rPr>
                <w:sz w:val="24"/>
              </w:rPr>
              <w:t>7.00-8.30</w:t>
            </w:r>
          </w:p>
        </w:tc>
      </w:tr>
      <w:tr w:rsidR="00E37B32" w14:paraId="58CE1381" w14:textId="77777777" w:rsidTr="00E37B32">
        <w:trPr>
          <w:trHeight w:val="477"/>
        </w:trPr>
        <w:tc>
          <w:tcPr>
            <w:tcW w:w="5113" w:type="dxa"/>
          </w:tcPr>
          <w:p w14:paraId="271F1F09" w14:textId="77777777" w:rsidR="00E37B32" w:rsidRDefault="00E37B32" w:rsidP="002779C6">
            <w:pPr>
              <w:pStyle w:val="TableParagraph"/>
              <w:rPr>
                <w:sz w:val="24"/>
              </w:rPr>
            </w:pPr>
            <w:proofErr w:type="spellStart"/>
            <w:r>
              <w:rPr>
                <w:sz w:val="24"/>
              </w:rPr>
              <w:t>Подготовка</w:t>
            </w:r>
            <w:proofErr w:type="spellEnd"/>
            <w:r>
              <w:rPr>
                <w:spacing w:val="-7"/>
                <w:sz w:val="24"/>
              </w:rPr>
              <w:t xml:space="preserve"> </w:t>
            </w:r>
            <w:r>
              <w:rPr>
                <w:sz w:val="24"/>
              </w:rPr>
              <w:t>к</w:t>
            </w:r>
            <w:r>
              <w:rPr>
                <w:spacing w:val="-5"/>
                <w:sz w:val="24"/>
              </w:rPr>
              <w:t xml:space="preserve"> </w:t>
            </w:r>
            <w:proofErr w:type="spellStart"/>
            <w:r>
              <w:rPr>
                <w:sz w:val="24"/>
              </w:rPr>
              <w:t>завтраку</w:t>
            </w:r>
            <w:proofErr w:type="spellEnd"/>
            <w:r>
              <w:rPr>
                <w:sz w:val="24"/>
              </w:rPr>
              <w:t>,</w:t>
            </w:r>
            <w:r>
              <w:rPr>
                <w:spacing w:val="-3"/>
                <w:sz w:val="24"/>
              </w:rPr>
              <w:t xml:space="preserve"> </w:t>
            </w:r>
            <w:proofErr w:type="spellStart"/>
            <w:r>
              <w:rPr>
                <w:sz w:val="24"/>
              </w:rPr>
              <w:t>завтрак</w:t>
            </w:r>
            <w:proofErr w:type="spellEnd"/>
          </w:p>
        </w:tc>
        <w:tc>
          <w:tcPr>
            <w:tcW w:w="4394" w:type="dxa"/>
          </w:tcPr>
          <w:p w14:paraId="6FF65955" w14:textId="77777777" w:rsidR="00E37B32" w:rsidRDefault="00E37B32" w:rsidP="002779C6">
            <w:pPr>
              <w:pStyle w:val="TableParagraph"/>
              <w:ind w:left="145" w:right="877"/>
              <w:jc w:val="center"/>
              <w:rPr>
                <w:sz w:val="24"/>
              </w:rPr>
            </w:pPr>
            <w:r>
              <w:rPr>
                <w:sz w:val="24"/>
              </w:rPr>
              <w:t>8.30-9.00</w:t>
            </w:r>
          </w:p>
        </w:tc>
      </w:tr>
      <w:tr w:rsidR="00E37B32" w14:paraId="0ED9C5CC" w14:textId="77777777" w:rsidTr="00E37B32">
        <w:trPr>
          <w:trHeight w:val="474"/>
        </w:trPr>
        <w:tc>
          <w:tcPr>
            <w:tcW w:w="5113" w:type="dxa"/>
          </w:tcPr>
          <w:p w14:paraId="74CF1EFE" w14:textId="77777777" w:rsidR="00E37B32" w:rsidRPr="00E37B32" w:rsidRDefault="00E37B32" w:rsidP="002779C6">
            <w:pPr>
              <w:pStyle w:val="TableParagraph"/>
              <w:rPr>
                <w:sz w:val="24"/>
                <w:lang w:val="ru-RU"/>
              </w:rPr>
            </w:pPr>
            <w:r w:rsidRPr="00E37B32">
              <w:rPr>
                <w:sz w:val="24"/>
                <w:lang w:val="ru-RU"/>
              </w:rPr>
              <w:t>Подготовка</w:t>
            </w:r>
            <w:r w:rsidRPr="00E37B32">
              <w:rPr>
                <w:spacing w:val="-7"/>
                <w:sz w:val="24"/>
                <w:lang w:val="ru-RU"/>
              </w:rPr>
              <w:t xml:space="preserve"> </w:t>
            </w:r>
            <w:r w:rsidRPr="00E37B32">
              <w:rPr>
                <w:sz w:val="24"/>
                <w:lang w:val="ru-RU"/>
              </w:rPr>
              <w:t>к</w:t>
            </w:r>
            <w:r w:rsidRPr="00E37B32">
              <w:rPr>
                <w:spacing w:val="-5"/>
                <w:sz w:val="24"/>
                <w:lang w:val="ru-RU"/>
              </w:rPr>
              <w:t xml:space="preserve"> </w:t>
            </w:r>
            <w:r w:rsidRPr="00E37B32">
              <w:rPr>
                <w:sz w:val="24"/>
                <w:lang w:val="ru-RU"/>
              </w:rPr>
              <w:t>прогулке,</w:t>
            </w:r>
            <w:r w:rsidRPr="00E37B32">
              <w:rPr>
                <w:spacing w:val="-3"/>
                <w:sz w:val="24"/>
                <w:lang w:val="ru-RU"/>
              </w:rPr>
              <w:t xml:space="preserve"> </w:t>
            </w:r>
            <w:r w:rsidRPr="00E37B32">
              <w:rPr>
                <w:sz w:val="24"/>
                <w:lang w:val="ru-RU"/>
              </w:rPr>
              <w:t>прогулка,</w:t>
            </w:r>
            <w:r w:rsidRPr="00E37B32">
              <w:rPr>
                <w:spacing w:val="-3"/>
                <w:sz w:val="24"/>
                <w:lang w:val="ru-RU"/>
              </w:rPr>
              <w:t xml:space="preserve"> </w:t>
            </w:r>
            <w:r w:rsidRPr="00E37B32">
              <w:rPr>
                <w:sz w:val="24"/>
                <w:lang w:val="ru-RU"/>
              </w:rPr>
              <w:t>возвращение</w:t>
            </w:r>
            <w:r w:rsidRPr="00E37B32">
              <w:rPr>
                <w:spacing w:val="-4"/>
                <w:sz w:val="24"/>
                <w:lang w:val="ru-RU"/>
              </w:rPr>
              <w:t xml:space="preserve"> </w:t>
            </w:r>
            <w:r w:rsidRPr="00E37B32">
              <w:rPr>
                <w:sz w:val="24"/>
                <w:lang w:val="ru-RU"/>
              </w:rPr>
              <w:t>с</w:t>
            </w:r>
            <w:r w:rsidRPr="00E37B32">
              <w:rPr>
                <w:spacing w:val="-57"/>
                <w:sz w:val="24"/>
                <w:lang w:val="ru-RU"/>
              </w:rPr>
              <w:t xml:space="preserve"> </w:t>
            </w:r>
            <w:r w:rsidRPr="00E37B32">
              <w:rPr>
                <w:sz w:val="24"/>
                <w:lang w:val="ru-RU"/>
              </w:rPr>
              <w:t>прогулки</w:t>
            </w:r>
          </w:p>
        </w:tc>
        <w:tc>
          <w:tcPr>
            <w:tcW w:w="4394" w:type="dxa"/>
          </w:tcPr>
          <w:p w14:paraId="48E4DC07" w14:textId="77777777" w:rsidR="00E37B32" w:rsidRDefault="00E37B32" w:rsidP="002779C6">
            <w:pPr>
              <w:pStyle w:val="TableParagraph"/>
              <w:ind w:left="145" w:right="877"/>
              <w:jc w:val="center"/>
              <w:rPr>
                <w:sz w:val="24"/>
              </w:rPr>
            </w:pPr>
            <w:r>
              <w:rPr>
                <w:sz w:val="24"/>
              </w:rPr>
              <w:t>9.00-11.30</w:t>
            </w:r>
          </w:p>
        </w:tc>
      </w:tr>
      <w:tr w:rsidR="00E37B32" w14:paraId="7103C972" w14:textId="77777777" w:rsidTr="00E37B32">
        <w:trPr>
          <w:trHeight w:val="1029"/>
        </w:trPr>
        <w:tc>
          <w:tcPr>
            <w:tcW w:w="5113" w:type="dxa"/>
          </w:tcPr>
          <w:p w14:paraId="5385E100" w14:textId="77777777" w:rsidR="00E37B32" w:rsidRPr="00E37B32" w:rsidRDefault="00E37B32" w:rsidP="002779C6">
            <w:pPr>
              <w:pStyle w:val="TableParagraph"/>
              <w:ind w:right="213"/>
              <w:rPr>
                <w:sz w:val="24"/>
                <w:lang w:val="ru-RU"/>
              </w:rPr>
            </w:pPr>
            <w:r w:rsidRPr="00E37B32">
              <w:rPr>
                <w:sz w:val="24"/>
                <w:lang w:val="ru-RU"/>
              </w:rPr>
              <w:t>Занятия в игровой форме по подгруппам, активное</w:t>
            </w:r>
            <w:r w:rsidRPr="00E37B32">
              <w:rPr>
                <w:spacing w:val="-57"/>
                <w:sz w:val="24"/>
                <w:lang w:val="ru-RU"/>
              </w:rPr>
              <w:t xml:space="preserve"> </w:t>
            </w:r>
            <w:r w:rsidRPr="00E37B32">
              <w:rPr>
                <w:sz w:val="24"/>
                <w:lang w:val="ru-RU"/>
              </w:rPr>
              <w:t>бодрствование</w:t>
            </w:r>
            <w:r w:rsidRPr="00E37B32">
              <w:rPr>
                <w:spacing w:val="-2"/>
                <w:sz w:val="24"/>
                <w:lang w:val="ru-RU"/>
              </w:rPr>
              <w:t xml:space="preserve"> </w:t>
            </w:r>
            <w:r w:rsidRPr="00E37B32">
              <w:rPr>
                <w:sz w:val="24"/>
                <w:lang w:val="ru-RU"/>
              </w:rPr>
              <w:t>детей (игры, предметная</w:t>
            </w:r>
          </w:p>
          <w:p w14:paraId="52159830" w14:textId="77777777" w:rsidR="00E37B32" w:rsidRPr="00E37B32" w:rsidRDefault="00E37B32" w:rsidP="002779C6">
            <w:pPr>
              <w:pStyle w:val="TableParagraph"/>
              <w:ind w:right="491"/>
              <w:rPr>
                <w:sz w:val="24"/>
                <w:lang w:val="ru-RU"/>
              </w:rPr>
            </w:pPr>
            <w:r w:rsidRPr="00E37B32">
              <w:rPr>
                <w:sz w:val="24"/>
                <w:lang w:val="ru-RU"/>
              </w:rPr>
              <w:t>деятельность и</w:t>
            </w:r>
            <w:r w:rsidRPr="00E37B32">
              <w:rPr>
                <w:spacing w:val="-1"/>
                <w:sz w:val="24"/>
                <w:lang w:val="ru-RU"/>
              </w:rPr>
              <w:t xml:space="preserve"> </w:t>
            </w:r>
            <w:r w:rsidRPr="00E37B32">
              <w:rPr>
                <w:sz w:val="24"/>
                <w:lang w:val="ru-RU"/>
              </w:rPr>
              <w:t>др.) во время прогулки</w:t>
            </w:r>
          </w:p>
        </w:tc>
        <w:tc>
          <w:tcPr>
            <w:tcW w:w="4394" w:type="dxa"/>
          </w:tcPr>
          <w:p w14:paraId="217C4574" w14:textId="77777777" w:rsidR="00E37B32" w:rsidRDefault="00E37B32" w:rsidP="002779C6">
            <w:pPr>
              <w:pStyle w:val="TableParagraph"/>
              <w:ind w:left="145" w:right="910"/>
              <w:jc w:val="center"/>
              <w:rPr>
                <w:sz w:val="24"/>
              </w:rPr>
            </w:pPr>
            <w:r>
              <w:rPr>
                <w:sz w:val="24"/>
              </w:rPr>
              <w:t>9.10–9.20</w:t>
            </w:r>
          </w:p>
          <w:p w14:paraId="378128B7" w14:textId="77777777" w:rsidR="00E37B32" w:rsidRDefault="00E37B32" w:rsidP="002779C6">
            <w:pPr>
              <w:pStyle w:val="TableParagraph"/>
              <w:spacing w:before="0"/>
              <w:ind w:left="145" w:right="910"/>
              <w:jc w:val="center"/>
              <w:rPr>
                <w:sz w:val="24"/>
              </w:rPr>
            </w:pPr>
            <w:r>
              <w:rPr>
                <w:sz w:val="24"/>
              </w:rPr>
              <w:t>9.30-9.40</w:t>
            </w:r>
          </w:p>
        </w:tc>
      </w:tr>
      <w:tr w:rsidR="00E37B32" w14:paraId="13A8D5E5" w14:textId="77777777" w:rsidTr="00E37B32">
        <w:trPr>
          <w:trHeight w:val="474"/>
        </w:trPr>
        <w:tc>
          <w:tcPr>
            <w:tcW w:w="5113" w:type="dxa"/>
          </w:tcPr>
          <w:p w14:paraId="395419DE" w14:textId="77777777" w:rsidR="00E37B32" w:rsidRDefault="00E37B32" w:rsidP="002779C6">
            <w:pPr>
              <w:pStyle w:val="TableParagraph"/>
              <w:rPr>
                <w:sz w:val="24"/>
              </w:rPr>
            </w:pPr>
            <w:proofErr w:type="spellStart"/>
            <w:r>
              <w:rPr>
                <w:sz w:val="24"/>
              </w:rPr>
              <w:t>Второй</w:t>
            </w:r>
            <w:proofErr w:type="spellEnd"/>
            <w:r>
              <w:rPr>
                <w:spacing w:val="-3"/>
                <w:sz w:val="24"/>
              </w:rPr>
              <w:t xml:space="preserve"> </w:t>
            </w:r>
            <w:proofErr w:type="spellStart"/>
            <w:r>
              <w:rPr>
                <w:sz w:val="24"/>
              </w:rPr>
              <w:t>завтрак</w:t>
            </w:r>
            <w:proofErr w:type="spellEnd"/>
          </w:p>
        </w:tc>
        <w:tc>
          <w:tcPr>
            <w:tcW w:w="4394" w:type="dxa"/>
          </w:tcPr>
          <w:p w14:paraId="6A713270" w14:textId="77777777" w:rsidR="00E37B32" w:rsidRDefault="00E37B32" w:rsidP="002779C6">
            <w:pPr>
              <w:pStyle w:val="TableParagraph"/>
              <w:ind w:left="145" w:right="877"/>
              <w:jc w:val="center"/>
              <w:rPr>
                <w:sz w:val="24"/>
              </w:rPr>
            </w:pPr>
            <w:r>
              <w:rPr>
                <w:sz w:val="24"/>
              </w:rPr>
              <w:t>10.30-11.00</w:t>
            </w:r>
          </w:p>
        </w:tc>
      </w:tr>
      <w:tr w:rsidR="00E37B32" w14:paraId="1BCADB96" w14:textId="77777777" w:rsidTr="00E37B32">
        <w:trPr>
          <w:trHeight w:val="477"/>
        </w:trPr>
        <w:tc>
          <w:tcPr>
            <w:tcW w:w="5113" w:type="dxa"/>
          </w:tcPr>
          <w:p w14:paraId="4F22788C" w14:textId="77777777" w:rsidR="00E37B32" w:rsidRDefault="00E37B32" w:rsidP="002779C6">
            <w:pPr>
              <w:pStyle w:val="TableParagraph"/>
              <w:rPr>
                <w:sz w:val="24"/>
              </w:rPr>
            </w:pPr>
            <w:proofErr w:type="spellStart"/>
            <w:r>
              <w:rPr>
                <w:sz w:val="24"/>
              </w:rPr>
              <w:t>Подготовка</w:t>
            </w:r>
            <w:proofErr w:type="spellEnd"/>
            <w:r>
              <w:rPr>
                <w:spacing w:val="-4"/>
                <w:sz w:val="24"/>
              </w:rPr>
              <w:t xml:space="preserve"> </w:t>
            </w:r>
            <w:r>
              <w:rPr>
                <w:sz w:val="24"/>
              </w:rPr>
              <w:t>к</w:t>
            </w:r>
            <w:r>
              <w:rPr>
                <w:spacing w:val="-3"/>
                <w:sz w:val="24"/>
              </w:rPr>
              <w:t xml:space="preserve"> </w:t>
            </w:r>
            <w:proofErr w:type="spellStart"/>
            <w:r>
              <w:rPr>
                <w:sz w:val="24"/>
              </w:rPr>
              <w:t>обеду</w:t>
            </w:r>
            <w:proofErr w:type="spellEnd"/>
            <w:r>
              <w:rPr>
                <w:sz w:val="24"/>
              </w:rPr>
              <w:t>,</w:t>
            </w:r>
            <w:r>
              <w:rPr>
                <w:spacing w:val="-2"/>
                <w:sz w:val="24"/>
              </w:rPr>
              <w:t xml:space="preserve"> </w:t>
            </w:r>
            <w:proofErr w:type="spellStart"/>
            <w:r>
              <w:rPr>
                <w:sz w:val="24"/>
              </w:rPr>
              <w:t>обед</w:t>
            </w:r>
            <w:proofErr w:type="spellEnd"/>
          </w:p>
        </w:tc>
        <w:tc>
          <w:tcPr>
            <w:tcW w:w="4394" w:type="dxa"/>
          </w:tcPr>
          <w:p w14:paraId="78778233" w14:textId="77777777" w:rsidR="00E37B32" w:rsidRDefault="00E37B32" w:rsidP="002779C6">
            <w:pPr>
              <w:pStyle w:val="TableParagraph"/>
              <w:ind w:left="145" w:right="880"/>
              <w:jc w:val="center"/>
              <w:rPr>
                <w:sz w:val="24"/>
              </w:rPr>
            </w:pPr>
            <w:r>
              <w:rPr>
                <w:sz w:val="24"/>
              </w:rPr>
              <w:t>12.00-12.30</w:t>
            </w:r>
          </w:p>
        </w:tc>
      </w:tr>
      <w:tr w:rsidR="00E37B32" w14:paraId="1B07EEA1" w14:textId="77777777" w:rsidTr="00E37B32">
        <w:trPr>
          <w:trHeight w:val="474"/>
        </w:trPr>
        <w:tc>
          <w:tcPr>
            <w:tcW w:w="5113" w:type="dxa"/>
          </w:tcPr>
          <w:p w14:paraId="5056C31D" w14:textId="77777777" w:rsidR="00E37B32" w:rsidRDefault="00E37B32" w:rsidP="002779C6">
            <w:pPr>
              <w:pStyle w:val="TableParagraph"/>
              <w:rPr>
                <w:sz w:val="24"/>
              </w:rPr>
            </w:pPr>
            <w:proofErr w:type="spellStart"/>
            <w:r>
              <w:rPr>
                <w:sz w:val="24"/>
              </w:rPr>
              <w:t>Подготовка</w:t>
            </w:r>
            <w:proofErr w:type="spellEnd"/>
            <w:r>
              <w:rPr>
                <w:spacing w:val="-4"/>
                <w:sz w:val="24"/>
              </w:rPr>
              <w:t xml:space="preserve"> </w:t>
            </w:r>
            <w:proofErr w:type="spellStart"/>
            <w:r>
              <w:rPr>
                <w:sz w:val="24"/>
              </w:rPr>
              <w:t>ко</w:t>
            </w:r>
            <w:proofErr w:type="spellEnd"/>
            <w:r>
              <w:rPr>
                <w:spacing w:val="-3"/>
                <w:sz w:val="24"/>
              </w:rPr>
              <w:t xml:space="preserve"> </w:t>
            </w:r>
            <w:proofErr w:type="spellStart"/>
            <w:r>
              <w:rPr>
                <w:sz w:val="24"/>
              </w:rPr>
              <w:t>сну</w:t>
            </w:r>
            <w:proofErr w:type="spellEnd"/>
            <w:r>
              <w:rPr>
                <w:sz w:val="24"/>
              </w:rPr>
              <w:t>,</w:t>
            </w:r>
            <w:r>
              <w:rPr>
                <w:spacing w:val="-3"/>
                <w:sz w:val="24"/>
              </w:rPr>
              <w:t xml:space="preserve"> </w:t>
            </w:r>
            <w:proofErr w:type="spellStart"/>
            <w:r>
              <w:rPr>
                <w:sz w:val="24"/>
              </w:rPr>
              <w:t>сон</w:t>
            </w:r>
            <w:proofErr w:type="spellEnd"/>
          </w:p>
        </w:tc>
        <w:tc>
          <w:tcPr>
            <w:tcW w:w="4394" w:type="dxa"/>
          </w:tcPr>
          <w:p w14:paraId="2B87FD2A" w14:textId="77777777" w:rsidR="00E37B32" w:rsidRDefault="00E37B32" w:rsidP="002779C6">
            <w:pPr>
              <w:pStyle w:val="TableParagraph"/>
              <w:ind w:left="145" w:right="877"/>
              <w:jc w:val="center"/>
              <w:rPr>
                <w:sz w:val="24"/>
              </w:rPr>
            </w:pPr>
            <w:r>
              <w:rPr>
                <w:sz w:val="24"/>
              </w:rPr>
              <w:t>12.30-15.30</w:t>
            </w:r>
          </w:p>
        </w:tc>
      </w:tr>
      <w:tr w:rsidR="00E37B32" w14:paraId="09C074EE" w14:textId="77777777" w:rsidTr="00E37B32">
        <w:trPr>
          <w:trHeight w:val="753"/>
        </w:trPr>
        <w:tc>
          <w:tcPr>
            <w:tcW w:w="5113" w:type="dxa"/>
          </w:tcPr>
          <w:p w14:paraId="1A5A5D13" w14:textId="77777777" w:rsidR="00E37B32" w:rsidRPr="00E37B32" w:rsidRDefault="00E37B32" w:rsidP="002779C6">
            <w:pPr>
              <w:pStyle w:val="TableParagraph"/>
              <w:ind w:right="615"/>
              <w:rPr>
                <w:sz w:val="24"/>
                <w:lang w:val="ru-RU"/>
              </w:rPr>
            </w:pPr>
            <w:r w:rsidRPr="00E37B32">
              <w:rPr>
                <w:sz w:val="24"/>
                <w:lang w:val="ru-RU"/>
              </w:rPr>
              <w:t>Постепенный</w:t>
            </w:r>
            <w:r w:rsidRPr="00E37B32">
              <w:rPr>
                <w:spacing w:val="-4"/>
                <w:sz w:val="24"/>
                <w:lang w:val="ru-RU"/>
              </w:rPr>
              <w:t xml:space="preserve"> </w:t>
            </w:r>
            <w:r w:rsidRPr="00E37B32">
              <w:rPr>
                <w:sz w:val="24"/>
                <w:lang w:val="ru-RU"/>
              </w:rPr>
              <w:t>подъем,</w:t>
            </w:r>
            <w:r w:rsidRPr="00E37B32">
              <w:rPr>
                <w:spacing w:val="-4"/>
                <w:sz w:val="24"/>
                <w:lang w:val="ru-RU"/>
              </w:rPr>
              <w:t xml:space="preserve"> </w:t>
            </w:r>
            <w:r w:rsidRPr="00E37B32">
              <w:rPr>
                <w:sz w:val="24"/>
                <w:lang w:val="ru-RU"/>
              </w:rPr>
              <w:t>оздоровительные</w:t>
            </w:r>
            <w:r w:rsidRPr="00E37B32">
              <w:rPr>
                <w:spacing w:val="-6"/>
                <w:sz w:val="24"/>
                <w:lang w:val="ru-RU"/>
              </w:rPr>
              <w:t xml:space="preserve"> </w:t>
            </w:r>
            <w:r w:rsidRPr="00E37B32">
              <w:rPr>
                <w:sz w:val="24"/>
                <w:lang w:val="ru-RU"/>
              </w:rPr>
              <w:t>и</w:t>
            </w:r>
            <w:r w:rsidRPr="00E37B32">
              <w:rPr>
                <w:spacing w:val="-57"/>
                <w:sz w:val="24"/>
                <w:lang w:val="ru-RU"/>
              </w:rPr>
              <w:t xml:space="preserve"> </w:t>
            </w:r>
            <w:r w:rsidRPr="00E37B32">
              <w:rPr>
                <w:sz w:val="24"/>
                <w:lang w:val="ru-RU"/>
              </w:rPr>
              <w:t>гигиенические</w:t>
            </w:r>
            <w:r w:rsidRPr="00E37B32">
              <w:rPr>
                <w:spacing w:val="-2"/>
                <w:sz w:val="24"/>
                <w:lang w:val="ru-RU"/>
              </w:rPr>
              <w:t xml:space="preserve"> </w:t>
            </w:r>
            <w:r w:rsidRPr="00E37B32">
              <w:rPr>
                <w:sz w:val="24"/>
                <w:lang w:val="ru-RU"/>
              </w:rPr>
              <w:t>процедуры</w:t>
            </w:r>
            <w:r w:rsidRPr="00E37B32">
              <w:rPr>
                <w:spacing w:val="1"/>
                <w:sz w:val="24"/>
                <w:lang w:val="ru-RU"/>
              </w:rPr>
              <w:t xml:space="preserve"> </w:t>
            </w:r>
          </w:p>
        </w:tc>
        <w:tc>
          <w:tcPr>
            <w:tcW w:w="4394" w:type="dxa"/>
          </w:tcPr>
          <w:p w14:paraId="17B1596D" w14:textId="77777777" w:rsidR="00E37B32" w:rsidRDefault="00E37B32" w:rsidP="002779C6">
            <w:pPr>
              <w:pStyle w:val="TableParagraph"/>
              <w:ind w:left="145" w:right="877"/>
              <w:jc w:val="center"/>
              <w:rPr>
                <w:sz w:val="24"/>
              </w:rPr>
            </w:pPr>
            <w:r>
              <w:rPr>
                <w:sz w:val="24"/>
              </w:rPr>
              <w:t>15.30-15.40</w:t>
            </w:r>
          </w:p>
        </w:tc>
      </w:tr>
      <w:tr w:rsidR="00E37B32" w14:paraId="2C0277D1" w14:textId="77777777" w:rsidTr="00E37B32">
        <w:trPr>
          <w:trHeight w:val="475"/>
        </w:trPr>
        <w:tc>
          <w:tcPr>
            <w:tcW w:w="5113" w:type="dxa"/>
          </w:tcPr>
          <w:p w14:paraId="37528921" w14:textId="77777777" w:rsidR="00E37B32" w:rsidRDefault="00E37B32" w:rsidP="002779C6">
            <w:pPr>
              <w:pStyle w:val="TableParagraph"/>
              <w:rPr>
                <w:sz w:val="24"/>
              </w:rPr>
            </w:pPr>
            <w:proofErr w:type="spellStart"/>
            <w:r w:rsidRPr="00FA20D3">
              <w:rPr>
                <w:bCs/>
                <w:sz w:val="24"/>
                <w:szCs w:val="24"/>
                <w:lang w:eastAsia="ru-RU"/>
              </w:rPr>
              <w:t>Подготовка</w:t>
            </w:r>
            <w:proofErr w:type="spellEnd"/>
            <w:r w:rsidRPr="00FA20D3">
              <w:rPr>
                <w:bCs/>
                <w:sz w:val="24"/>
                <w:szCs w:val="24"/>
                <w:lang w:eastAsia="ru-RU"/>
              </w:rPr>
              <w:t xml:space="preserve"> к </w:t>
            </w:r>
            <w:proofErr w:type="spellStart"/>
            <w:r w:rsidRPr="00FA20D3">
              <w:rPr>
                <w:bCs/>
                <w:sz w:val="24"/>
                <w:szCs w:val="24"/>
                <w:lang w:eastAsia="ru-RU"/>
              </w:rPr>
              <w:t>полднику</w:t>
            </w:r>
            <w:proofErr w:type="spellEnd"/>
          </w:p>
        </w:tc>
        <w:tc>
          <w:tcPr>
            <w:tcW w:w="4394" w:type="dxa"/>
            <w:vAlign w:val="center"/>
          </w:tcPr>
          <w:p w14:paraId="74639971" w14:textId="77777777" w:rsidR="00E37B32" w:rsidRDefault="00E37B32" w:rsidP="002779C6">
            <w:pPr>
              <w:pStyle w:val="TableParagraph"/>
              <w:ind w:left="145" w:right="877"/>
              <w:jc w:val="center"/>
              <w:rPr>
                <w:sz w:val="24"/>
              </w:rPr>
            </w:pPr>
            <w:r>
              <w:rPr>
                <w:bCs/>
                <w:sz w:val="24"/>
                <w:szCs w:val="24"/>
                <w:lang w:eastAsia="ru-RU"/>
              </w:rPr>
              <w:t>15.40-15.45</w:t>
            </w:r>
          </w:p>
        </w:tc>
      </w:tr>
      <w:tr w:rsidR="00E37B32" w14:paraId="01EA011B" w14:textId="77777777" w:rsidTr="00E37B32">
        <w:trPr>
          <w:trHeight w:val="753"/>
        </w:trPr>
        <w:tc>
          <w:tcPr>
            <w:tcW w:w="5113" w:type="dxa"/>
          </w:tcPr>
          <w:p w14:paraId="75BB58D3" w14:textId="77777777" w:rsidR="00E37B32" w:rsidRPr="00E37B32" w:rsidRDefault="00E37B32" w:rsidP="002779C6">
            <w:pPr>
              <w:pStyle w:val="TableParagraph"/>
              <w:rPr>
                <w:sz w:val="24"/>
                <w:lang w:val="ru-RU"/>
              </w:rPr>
            </w:pPr>
            <w:r w:rsidRPr="00E37B32">
              <w:rPr>
                <w:bCs/>
                <w:sz w:val="24"/>
                <w:szCs w:val="24"/>
                <w:lang w:val="ru-RU" w:eastAsia="ru-RU"/>
              </w:rPr>
              <w:t>Уплотненный полдник с включением блюд ужина</w:t>
            </w:r>
          </w:p>
        </w:tc>
        <w:tc>
          <w:tcPr>
            <w:tcW w:w="4394" w:type="dxa"/>
          </w:tcPr>
          <w:p w14:paraId="2F4B96EE" w14:textId="77777777" w:rsidR="00E37B32" w:rsidRDefault="00E37B32" w:rsidP="002779C6">
            <w:pPr>
              <w:pStyle w:val="TableParagraph"/>
              <w:spacing w:before="0"/>
              <w:ind w:left="145" w:right="910"/>
              <w:jc w:val="center"/>
              <w:rPr>
                <w:sz w:val="24"/>
              </w:rPr>
            </w:pPr>
            <w:r>
              <w:rPr>
                <w:bCs/>
                <w:sz w:val="24"/>
                <w:szCs w:val="24"/>
              </w:rPr>
              <w:t>15.45-16.30</w:t>
            </w:r>
          </w:p>
        </w:tc>
      </w:tr>
      <w:tr w:rsidR="00E37B32" w14:paraId="7E3D82DA" w14:textId="77777777" w:rsidTr="00E37B32">
        <w:trPr>
          <w:trHeight w:val="475"/>
        </w:trPr>
        <w:tc>
          <w:tcPr>
            <w:tcW w:w="5113" w:type="dxa"/>
          </w:tcPr>
          <w:p w14:paraId="093917B8" w14:textId="77777777" w:rsidR="00E37B32" w:rsidRPr="00E37B32" w:rsidRDefault="00E37B32" w:rsidP="002779C6">
            <w:pPr>
              <w:pStyle w:val="TableParagraph"/>
              <w:spacing w:before="0"/>
              <w:ind w:left="0"/>
              <w:rPr>
                <w:lang w:val="ru-RU"/>
              </w:rPr>
            </w:pPr>
            <w:r w:rsidRPr="00E37B32">
              <w:rPr>
                <w:sz w:val="24"/>
                <w:lang w:val="ru-RU"/>
              </w:rPr>
              <w:t>Подготовка</w:t>
            </w:r>
            <w:r w:rsidRPr="00E37B32">
              <w:rPr>
                <w:spacing w:val="-6"/>
                <w:sz w:val="24"/>
                <w:lang w:val="ru-RU"/>
              </w:rPr>
              <w:t xml:space="preserve"> </w:t>
            </w:r>
            <w:r w:rsidRPr="00E37B32">
              <w:rPr>
                <w:sz w:val="24"/>
                <w:lang w:val="ru-RU"/>
              </w:rPr>
              <w:t>к</w:t>
            </w:r>
            <w:r w:rsidRPr="00E37B32">
              <w:rPr>
                <w:spacing w:val="-5"/>
                <w:sz w:val="24"/>
                <w:lang w:val="ru-RU"/>
              </w:rPr>
              <w:t xml:space="preserve"> </w:t>
            </w:r>
            <w:r w:rsidRPr="00E37B32">
              <w:rPr>
                <w:sz w:val="24"/>
                <w:lang w:val="ru-RU"/>
              </w:rPr>
              <w:t>прогулке,</w:t>
            </w:r>
            <w:r w:rsidRPr="00E37B32">
              <w:rPr>
                <w:spacing w:val="-3"/>
                <w:sz w:val="24"/>
                <w:lang w:val="ru-RU"/>
              </w:rPr>
              <w:t xml:space="preserve"> самостоятельная </w:t>
            </w:r>
            <w:proofErr w:type="spellStart"/>
            <w:r w:rsidRPr="00E37B32">
              <w:rPr>
                <w:spacing w:val="-3"/>
                <w:sz w:val="24"/>
                <w:lang w:val="ru-RU"/>
              </w:rPr>
              <w:t>деятельноть</w:t>
            </w:r>
            <w:proofErr w:type="spellEnd"/>
            <w:r w:rsidRPr="00E37B32">
              <w:rPr>
                <w:spacing w:val="-3"/>
                <w:sz w:val="24"/>
                <w:lang w:val="ru-RU"/>
              </w:rPr>
              <w:t xml:space="preserve"> детей</w:t>
            </w:r>
          </w:p>
        </w:tc>
        <w:tc>
          <w:tcPr>
            <w:tcW w:w="4394" w:type="dxa"/>
          </w:tcPr>
          <w:p w14:paraId="6E4F9615" w14:textId="77777777" w:rsidR="00E37B32" w:rsidRDefault="00E37B32" w:rsidP="002779C6">
            <w:pPr>
              <w:pStyle w:val="TableParagraph"/>
              <w:ind w:left="145" w:right="877"/>
              <w:jc w:val="center"/>
              <w:rPr>
                <w:sz w:val="24"/>
              </w:rPr>
            </w:pPr>
            <w:r>
              <w:rPr>
                <w:sz w:val="24"/>
              </w:rPr>
              <w:t>16.30-17.00</w:t>
            </w:r>
          </w:p>
        </w:tc>
      </w:tr>
      <w:tr w:rsidR="00E37B32" w14:paraId="434A5592" w14:textId="77777777" w:rsidTr="00E37B32">
        <w:trPr>
          <w:trHeight w:val="477"/>
        </w:trPr>
        <w:tc>
          <w:tcPr>
            <w:tcW w:w="5113" w:type="dxa"/>
          </w:tcPr>
          <w:p w14:paraId="18D1D105" w14:textId="77777777" w:rsidR="00E37B32" w:rsidRDefault="00E37B32" w:rsidP="002779C6">
            <w:pPr>
              <w:pStyle w:val="TableParagraph"/>
              <w:rPr>
                <w:sz w:val="24"/>
              </w:rPr>
            </w:pPr>
            <w:proofErr w:type="spellStart"/>
            <w:r>
              <w:rPr>
                <w:sz w:val="24"/>
              </w:rPr>
              <w:t>прогулка</w:t>
            </w:r>
            <w:proofErr w:type="spellEnd"/>
            <w:r>
              <w:rPr>
                <w:sz w:val="24"/>
              </w:rPr>
              <w:t xml:space="preserve"> </w:t>
            </w:r>
            <w:proofErr w:type="spellStart"/>
            <w:r>
              <w:rPr>
                <w:sz w:val="24"/>
              </w:rPr>
              <w:t>Уход</w:t>
            </w:r>
            <w:proofErr w:type="spellEnd"/>
            <w:r>
              <w:rPr>
                <w:sz w:val="24"/>
              </w:rPr>
              <w:t xml:space="preserve"> </w:t>
            </w:r>
            <w:proofErr w:type="spellStart"/>
            <w:r>
              <w:rPr>
                <w:sz w:val="24"/>
              </w:rPr>
              <w:t>детей</w:t>
            </w:r>
            <w:proofErr w:type="spellEnd"/>
            <w:r>
              <w:rPr>
                <w:spacing w:val="-2"/>
                <w:sz w:val="24"/>
              </w:rPr>
              <w:t xml:space="preserve"> </w:t>
            </w:r>
            <w:proofErr w:type="spellStart"/>
            <w:r>
              <w:rPr>
                <w:sz w:val="24"/>
              </w:rPr>
              <w:t>домой</w:t>
            </w:r>
            <w:proofErr w:type="spellEnd"/>
          </w:p>
        </w:tc>
        <w:tc>
          <w:tcPr>
            <w:tcW w:w="4394" w:type="dxa"/>
          </w:tcPr>
          <w:p w14:paraId="444C6EFA" w14:textId="77777777" w:rsidR="00E37B32" w:rsidRDefault="00E37B32" w:rsidP="002779C6">
            <w:pPr>
              <w:pStyle w:val="TableParagraph"/>
              <w:ind w:left="145" w:right="877"/>
              <w:jc w:val="center"/>
              <w:rPr>
                <w:sz w:val="24"/>
              </w:rPr>
            </w:pPr>
            <w:r>
              <w:rPr>
                <w:sz w:val="24"/>
              </w:rPr>
              <w:t>17.00-19.00</w:t>
            </w:r>
          </w:p>
        </w:tc>
      </w:tr>
    </w:tbl>
    <w:p w14:paraId="39A893C0" w14:textId="77777777" w:rsidR="007039C9" w:rsidRPr="007A03DC" w:rsidRDefault="007039C9" w:rsidP="007039C9">
      <w:pPr>
        <w:jc w:val="right"/>
        <w:rPr>
          <w:rFonts w:ascii="Times New Roman" w:hAnsi="Times New Roman" w:cs="Times New Roman"/>
          <w:b/>
          <w:i/>
        </w:rPr>
      </w:pPr>
      <w:r w:rsidRPr="007A03DC">
        <w:rPr>
          <w:rFonts w:ascii="Times New Roman" w:hAnsi="Times New Roman" w:cs="Times New Roman"/>
          <w:b/>
          <w:i/>
        </w:rPr>
        <w:t>Таблица.</w:t>
      </w:r>
    </w:p>
    <w:p w14:paraId="13390A30" w14:textId="77777777" w:rsidR="007039C9" w:rsidRPr="007A03DC" w:rsidRDefault="007039C9" w:rsidP="007039C9">
      <w:pPr>
        <w:jc w:val="right"/>
        <w:rPr>
          <w:rFonts w:ascii="Times New Roman" w:hAnsi="Times New Roman" w:cs="Times New Roman"/>
          <w:b/>
          <w:i/>
        </w:rPr>
      </w:pPr>
      <w:r w:rsidRPr="007A03DC">
        <w:rPr>
          <w:rFonts w:ascii="Times New Roman" w:hAnsi="Times New Roman" w:cs="Times New Roman"/>
          <w:b/>
          <w:i/>
        </w:rPr>
        <w:t>Примерный режим д</w:t>
      </w:r>
      <w:r>
        <w:rPr>
          <w:rFonts w:ascii="Times New Roman" w:hAnsi="Times New Roman" w:cs="Times New Roman"/>
          <w:b/>
          <w:i/>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619"/>
      </w:tblGrid>
      <w:tr w:rsidR="007039C9" w14:paraId="64345E48" w14:textId="77777777" w:rsidTr="005B4EA8">
        <w:tc>
          <w:tcPr>
            <w:tcW w:w="7020" w:type="dxa"/>
            <w:tcBorders>
              <w:top w:val="single" w:sz="4" w:space="0" w:color="auto"/>
              <w:bottom w:val="single" w:sz="4" w:space="0" w:color="auto"/>
              <w:right w:val="single" w:sz="4" w:space="0" w:color="auto"/>
            </w:tcBorders>
          </w:tcPr>
          <w:p w14:paraId="0E489A53" w14:textId="77777777" w:rsidR="007039C9" w:rsidRPr="007A03DC" w:rsidRDefault="007039C9" w:rsidP="005B4EA8">
            <w:pPr>
              <w:pStyle w:val="a7"/>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14:paraId="12550F30" w14:textId="77777777" w:rsidR="007039C9" w:rsidRPr="007A03DC" w:rsidRDefault="007039C9" w:rsidP="005B4EA8">
            <w:pPr>
              <w:pStyle w:val="a7"/>
              <w:jc w:val="center"/>
              <w:rPr>
                <w:b/>
              </w:rPr>
            </w:pPr>
            <w:r w:rsidRPr="007A03DC">
              <w:rPr>
                <w:b/>
              </w:rPr>
              <w:t>Время</w:t>
            </w:r>
          </w:p>
        </w:tc>
      </w:tr>
      <w:tr w:rsidR="007039C9" w14:paraId="6ECC7E4E" w14:textId="77777777" w:rsidTr="005B4EA8">
        <w:tc>
          <w:tcPr>
            <w:tcW w:w="9639" w:type="dxa"/>
            <w:gridSpan w:val="2"/>
            <w:tcBorders>
              <w:top w:val="single" w:sz="4" w:space="0" w:color="auto"/>
              <w:bottom w:val="single" w:sz="4" w:space="0" w:color="auto"/>
            </w:tcBorders>
          </w:tcPr>
          <w:p w14:paraId="4811D2B0" w14:textId="77777777" w:rsidR="007039C9" w:rsidRPr="007A03DC" w:rsidRDefault="007039C9" w:rsidP="005B4EA8">
            <w:pPr>
              <w:pStyle w:val="a7"/>
              <w:jc w:val="center"/>
              <w:rPr>
                <w:b/>
              </w:rPr>
            </w:pPr>
            <w:r w:rsidRPr="007A03DC">
              <w:rPr>
                <w:b/>
              </w:rPr>
              <w:t>Холодный период года</w:t>
            </w:r>
          </w:p>
        </w:tc>
      </w:tr>
      <w:tr w:rsidR="007039C9" w14:paraId="4764478E" w14:textId="77777777" w:rsidTr="005B4EA8">
        <w:tc>
          <w:tcPr>
            <w:tcW w:w="7020" w:type="dxa"/>
            <w:tcBorders>
              <w:top w:val="single" w:sz="4" w:space="0" w:color="auto"/>
              <w:bottom w:val="single" w:sz="4" w:space="0" w:color="auto"/>
              <w:right w:val="single" w:sz="4" w:space="0" w:color="auto"/>
            </w:tcBorders>
          </w:tcPr>
          <w:p w14:paraId="36166468" w14:textId="77777777" w:rsidR="007039C9" w:rsidRDefault="007039C9" w:rsidP="005B4EA8">
            <w:pPr>
              <w:pStyle w:val="a9"/>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14:paraId="1416BD2E" w14:textId="77777777" w:rsidR="007039C9" w:rsidRDefault="007039C9" w:rsidP="005B4EA8">
            <w:pPr>
              <w:pStyle w:val="a7"/>
              <w:jc w:val="center"/>
            </w:pPr>
            <w:r>
              <w:t>7.00-8.30</w:t>
            </w:r>
          </w:p>
        </w:tc>
      </w:tr>
      <w:tr w:rsidR="007039C9" w14:paraId="20F6A2ED" w14:textId="77777777" w:rsidTr="005B4EA8">
        <w:tc>
          <w:tcPr>
            <w:tcW w:w="7020" w:type="dxa"/>
            <w:tcBorders>
              <w:top w:val="single" w:sz="4" w:space="0" w:color="auto"/>
              <w:bottom w:val="single" w:sz="4" w:space="0" w:color="auto"/>
              <w:right w:val="single" w:sz="4" w:space="0" w:color="auto"/>
            </w:tcBorders>
          </w:tcPr>
          <w:p w14:paraId="6D19F51D" w14:textId="77777777" w:rsidR="007039C9" w:rsidRDefault="007039C9" w:rsidP="005B4EA8">
            <w:pPr>
              <w:pStyle w:val="a9"/>
            </w:pPr>
            <w:r>
              <w:t>Подготовка к завтраку, завтрак</w:t>
            </w:r>
          </w:p>
        </w:tc>
        <w:tc>
          <w:tcPr>
            <w:tcW w:w="2619" w:type="dxa"/>
            <w:tcBorders>
              <w:top w:val="single" w:sz="4" w:space="0" w:color="auto"/>
              <w:left w:val="single" w:sz="4" w:space="0" w:color="auto"/>
              <w:bottom w:val="single" w:sz="4" w:space="0" w:color="auto"/>
            </w:tcBorders>
          </w:tcPr>
          <w:p w14:paraId="17DD5445" w14:textId="77777777" w:rsidR="007039C9" w:rsidRDefault="007039C9" w:rsidP="005B4EA8">
            <w:pPr>
              <w:pStyle w:val="a7"/>
              <w:jc w:val="center"/>
            </w:pPr>
            <w:r>
              <w:t>8.30-9.00</w:t>
            </w:r>
          </w:p>
        </w:tc>
      </w:tr>
      <w:tr w:rsidR="007039C9" w14:paraId="1C00D378" w14:textId="77777777" w:rsidTr="005B4EA8">
        <w:tc>
          <w:tcPr>
            <w:tcW w:w="7020" w:type="dxa"/>
            <w:tcBorders>
              <w:top w:val="single" w:sz="4" w:space="0" w:color="auto"/>
              <w:bottom w:val="single" w:sz="4" w:space="0" w:color="auto"/>
              <w:right w:val="single" w:sz="4" w:space="0" w:color="auto"/>
            </w:tcBorders>
          </w:tcPr>
          <w:p w14:paraId="30D518FE" w14:textId="77777777" w:rsidR="007039C9" w:rsidRDefault="007039C9" w:rsidP="005B4EA8">
            <w:pPr>
              <w:pStyle w:val="a9"/>
            </w:pPr>
            <w:r>
              <w:t>Игры, подготовка к занятиям</w:t>
            </w:r>
          </w:p>
        </w:tc>
        <w:tc>
          <w:tcPr>
            <w:tcW w:w="2619" w:type="dxa"/>
            <w:tcBorders>
              <w:top w:val="single" w:sz="4" w:space="0" w:color="auto"/>
              <w:left w:val="single" w:sz="4" w:space="0" w:color="auto"/>
              <w:bottom w:val="single" w:sz="4" w:space="0" w:color="auto"/>
            </w:tcBorders>
          </w:tcPr>
          <w:p w14:paraId="7A2C9945" w14:textId="77777777" w:rsidR="007039C9" w:rsidRDefault="007039C9" w:rsidP="005B4EA8">
            <w:pPr>
              <w:pStyle w:val="a7"/>
              <w:jc w:val="center"/>
            </w:pPr>
            <w:r>
              <w:t>9.00-9.30</w:t>
            </w:r>
          </w:p>
        </w:tc>
      </w:tr>
      <w:tr w:rsidR="007039C9" w14:paraId="6D4E7EE4" w14:textId="77777777" w:rsidTr="005B4EA8">
        <w:tc>
          <w:tcPr>
            <w:tcW w:w="7020" w:type="dxa"/>
            <w:tcBorders>
              <w:top w:val="single" w:sz="4" w:space="0" w:color="auto"/>
              <w:bottom w:val="single" w:sz="4" w:space="0" w:color="auto"/>
              <w:right w:val="single" w:sz="4" w:space="0" w:color="auto"/>
            </w:tcBorders>
          </w:tcPr>
          <w:p w14:paraId="66BD6F8B" w14:textId="77777777" w:rsidR="007039C9" w:rsidRDefault="007039C9" w:rsidP="005B4EA8">
            <w:pPr>
              <w:pStyle w:val="a9"/>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14:paraId="0C6D163E" w14:textId="77777777" w:rsidR="007039C9" w:rsidRDefault="007039C9" w:rsidP="005B4EA8">
            <w:pPr>
              <w:pStyle w:val="a7"/>
              <w:jc w:val="center"/>
            </w:pPr>
            <w:r>
              <w:t>9.30-9.40</w:t>
            </w:r>
          </w:p>
          <w:p w14:paraId="4FFB0DD5" w14:textId="77777777" w:rsidR="007039C9" w:rsidRDefault="007039C9" w:rsidP="005B4EA8">
            <w:pPr>
              <w:pStyle w:val="a7"/>
              <w:jc w:val="center"/>
            </w:pPr>
            <w:r>
              <w:t>9.50-10.00</w:t>
            </w:r>
          </w:p>
        </w:tc>
      </w:tr>
      <w:tr w:rsidR="007039C9" w14:paraId="112B2478" w14:textId="77777777" w:rsidTr="005B4EA8">
        <w:tc>
          <w:tcPr>
            <w:tcW w:w="7020" w:type="dxa"/>
            <w:tcBorders>
              <w:top w:val="single" w:sz="4" w:space="0" w:color="auto"/>
              <w:bottom w:val="single" w:sz="4" w:space="0" w:color="auto"/>
              <w:right w:val="single" w:sz="4" w:space="0" w:color="auto"/>
            </w:tcBorders>
          </w:tcPr>
          <w:p w14:paraId="7766DAD9" w14:textId="77777777" w:rsidR="007039C9" w:rsidRDefault="007039C9" w:rsidP="005B4EA8">
            <w:pPr>
              <w:pStyle w:val="a9"/>
            </w:pPr>
            <w:r>
              <w:t>Подготовка к прогулке, прогулка</w:t>
            </w:r>
          </w:p>
        </w:tc>
        <w:tc>
          <w:tcPr>
            <w:tcW w:w="2619" w:type="dxa"/>
            <w:tcBorders>
              <w:top w:val="single" w:sz="4" w:space="0" w:color="auto"/>
              <w:left w:val="single" w:sz="4" w:space="0" w:color="auto"/>
              <w:bottom w:val="single" w:sz="4" w:space="0" w:color="auto"/>
            </w:tcBorders>
          </w:tcPr>
          <w:p w14:paraId="3FE6B7EF" w14:textId="77777777" w:rsidR="007039C9" w:rsidRDefault="007039C9" w:rsidP="005B4EA8">
            <w:pPr>
              <w:pStyle w:val="a7"/>
              <w:jc w:val="center"/>
            </w:pPr>
            <w:r>
              <w:t>10.00-11.30</w:t>
            </w:r>
          </w:p>
        </w:tc>
      </w:tr>
      <w:tr w:rsidR="007039C9" w14:paraId="2FCAC4AD" w14:textId="77777777" w:rsidTr="005B4EA8">
        <w:tc>
          <w:tcPr>
            <w:tcW w:w="7020" w:type="dxa"/>
            <w:tcBorders>
              <w:top w:val="single" w:sz="4" w:space="0" w:color="auto"/>
              <w:bottom w:val="single" w:sz="4" w:space="0" w:color="auto"/>
              <w:right w:val="single" w:sz="4" w:space="0" w:color="auto"/>
            </w:tcBorders>
          </w:tcPr>
          <w:p w14:paraId="3F22BE80" w14:textId="77777777" w:rsidR="007039C9" w:rsidRDefault="007039C9" w:rsidP="005B4EA8">
            <w:pPr>
              <w:pStyle w:val="a9"/>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14:paraId="32F3031A" w14:textId="77777777" w:rsidR="007039C9" w:rsidRDefault="007039C9" w:rsidP="005B4EA8">
            <w:pPr>
              <w:pStyle w:val="a7"/>
              <w:jc w:val="center"/>
            </w:pPr>
            <w:r>
              <w:t>10.30-11.00</w:t>
            </w:r>
          </w:p>
        </w:tc>
      </w:tr>
      <w:tr w:rsidR="007039C9" w14:paraId="3FA9D360" w14:textId="77777777" w:rsidTr="005B4EA8">
        <w:tc>
          <w:tcPr>
            <w:tcW w:w="7020" w:type="dxa"/>
            <w:tcBorders>
              <w:top w:val="single" w:sz="4" w:space="0" w:color="auto"/>
              <w:bottom w:val="single" w:sz="4" w:space="0" w:color="auto"/>
              <w:right w:val="single" w:sz="4" w:space="0" w:color="auto"/>
            </w:tcBorders>
          </w:tcPr>
          <w:p w14:paraId="10E7FE96" w14:textId="77777777" w:rsidR="007039C9" w:rsidRDefault="007039C9" w:rsidP="005B4EA8">
            <w:pPr>
              <w:pStyle w:val="a9"/>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14:paraId="2F1E7CE3" w14:textId="77777777" w:rsidR="007039C9" w:rsidRDefault="007039C9" w:rsidP="005B4EA8">
            <w:pPr>
              <w:pStyle w:val="a7"/>
              <w:jc w:val="center"/>
            </w:pPr>
            <w:r>
              <w:t>11.30-12.00</w:t>
            </w:r>
          </w:p>
        </w:tc>
      </w:tr>
      <w:tr w:rsidR="007039C9" w14:paraId="289DE127" w14:textId="77777777" w:rsidTr="005B4EA8">
        <w:tc>
          <w:tcPr>
            <w:tcW w:w="7020" w:type="dxa"/>
            <w:tcBorders>
              <w:top w:val="single" w:sz="4" w:space="0" w:color="auto"/>
              <w:bottom w:val="single" w:sz="4" w:space="0" w:color="auto"/>
              <w:right w:val="single" w:sz="4" w:space="0" w:color="auto"/>
            </w:tcBorders>
          </w:tcPr>
          <w:p w14:paraId="711EEB94" w14:textId="77777777" w:rsidR="007039C9" w:rsidRDefault="007039C9" w:rsidP="005B4EA8">
            <w:pPr>
              <w:pStyle w:val="a9"/>
            </w:pPr>
            <w:r>
              <w:t>Подготовка к обеду, обед</w:t>
            </w:r>
          </w:p>
        </w:tc>
        <w:tc>
          <w:tcPr>
            <w:tcW w:w="2619" w:type="dxa"/>
            <w:tcBorders>
              <w:top w:val="single" w:sz="4" w:space="0" w:color="auto"/>
              <w:left w:val="single" w:sz="4" w:space="0" w:color="auto"/>
              <w:bottom w:val="single" w:sz="4" w:space="0" w:color="auto"/>
            </w:tcBorders>
          </w:tcPr>
          <w:p w14:paraId="4A408793" w14:textId="77777777" w:rsidR="007039C9" w:rsidRDefault="007039C9" w:rsidP="005B4EA8">
            <w:pPr>
              <w:pStyle w:val="a7"/>
              <w:jc w:val="center"/>
            </w:pPr>
            <w:r>
              <w:t>12.00-12.30</w:t>
            </w:r>
          </w:p>
        </w:tc>
      </w:tr>
      <w:tr w:rsidR="007039C9" w14:paraId="38CEEACD" w14:textId="77777777" w:rsidTr="005B4EA8">
        <w:tc>
          <w:tcPr>
            <w:tcW w:w="7020" w:type="dxa"/>
            <w:tcBorders>
              <w:top w:val="single" w:sz="4" w:space="0" w:color="auto"/>
              <w:bottom w:val="single" w:sz="4" w:space="0" w:color="auto"/>
              <w:right w:val="single" w:sz="4" w:space="0" w:color="auto"/>
            </w:tcBorders>
          </w:tcPr>
          <w:p w14:paraId="4BD36B56" w14:textId="77777777" w:rsidR="007039C9" w:rsidRDefault="007039C9" w:rsidP="005B4EA8">
            <w:pPr>
              <w:pStyle w:val="a9"/>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14:paraId="08C997BD" w14:textId="77777777" w:rsidR="007039C9" w:rsidRDefault="007039C9" w:rsidP="005B4EA8">
            <w:pPr>
              <w:pStyle w:val="a7"/>
              <w:jc w:val="center"/>
            </w:pPr>
            <w:r>
              <w:t>12.30-15.30</w:t>
            </w:r>
          </w:p>
        </w:tc>
      </w:tr>
      <w:tr w:rsidR="007039C9" w14:paraId="6F686396" w14:textId="77777777" w:rsidTr="005B4EA8">
        <w:tc>
          <w:tcPr>
            <w:tcW w:w="7020" w:type="dxa"/>
            <w:tcBorders>
              <w:top w:val="single" w:sz="4" w:space="0" w:color="auto"/>
              <w:bottom w:val="single" w:sz="4" w:space="0" w:color="auto"/>
              <w:right w:val="single" w:sz="4" w:space="0" w:color="auto"/>
            </w:tcBorders>
          </w:tcPr>
          <w:p w14:paraId="75129CB3" w14:textId="77777777" w:rsidR="007039C9" w:rsidRDefault="007039C9" w:rsidP="005B4EA8">
            <w:pPr>
              <w:pStyle w:val="a9"/>
            </w:pPr>
            <w:r>
              <w:t>Подготовка к полднику, полдник</w:t>
            </w:r>
          </w:p>
        </w:tc>
        <w:tc>
          <w:tcPr>
            <w:tcW w:w="2619" w:type="dxa"/>
            <w:tcBorders>
              <w:top w:val="single" w:sz="4" w:space="0" w:color="auto"/>
              <w:left w:val="single" w:sz="4" w:space="0" w:color="auto"/>
              <w:bottom w:val="single" w:sz="4" w:space="0" w:color="auto"/>
            </w:tcBorders>
          </w:tcPr>
          <w:p w14:paraId="6612843F" w14:textId="77777777" w:rsidR="007039C9" w:rsidRDefault="007039C9" w:rsidP="005B4EA8">
            <w:pPr>
              <w:pStyle w:val="a7"/>
              <w:jc w:val="center"/>
            </w:pPr>
            <w:r>
              <w:t>15.30-16.00</w:t>
            </w:r>
          </w:p>
        </w:tc>
      </w:tr>
      <w:tr w:rsidR="007039C9" w14:paraId="3635A8BC" w14:textId="77777777" w:rsidTr="005B4EA8">
        <w:tc>
          <w:tcPr>
            <w:tcW w:w="7020" w:type="dxa"/>
            <w:tcBorders>
              <w:top w:val="single" w:sz="4" w:space="0" w:color="auto"/>
              <w:bottom w:val="single" w:sz="4" w:space="0" w:color="auto"/>
              <w:right w:val="single" w:sz="4" w:space="0" w:color="auto"/>
            </w:tcBorders>
          </w:tcPr>
          <w:p w14:paraId="12C1779E" w14:textId="77777777" w:rsidR="007039C9" w:rsidRDefault="007039C9" w:rsidP="005B4EA8">
            <w:pPr>
              <w:pStyle w:val="a9"/>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14:paraId="2316A145" w14:textId="77777777" w:rsidR="007039C9" w:rsidRDefault="007039C9" w:rsidP="005B4EA8">
            <w:pPr>
              <w:pStyle w:val="a7"/>
              <w:jc w:val="center"/>
            </w:pPr>
            <w:r>
              <w:t>16.00-16.30</w:t>
            </w:r>
          </w:p>
        </w:tc>
      </w:tr>
      <w:tr w:rsidR="007039C9" w14:paraId="22C594A5" w14:textId="77777777" w:rsidTr="005B4EA8">
        <w:tc>
          <w:tcPr>
            <w:tcW w:w="7020" w:type="dxa"/>
            <w:tcBorders>
              <w:top w:val="single" w:sz="4" w:space="0" w:color="auto"/>
              <w:bottom w:val="single" w:sz="4" w:space="0" w:color="auto"/>
              <w:right w:val="single" w:sz="4" w:space="0" w:color="auto"/>
            </w:tcBorders>
          </w:tcPr>
          <w:p w14:paraId="439717E0" w14:textId="77777777" w:rsidR="007039C9" w:rsidRDefault="007039C9" w:rsidP="005B4EA8">
            <w:pPr>
              <w:pStyle w:val="a9"/>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14:paraId="167BD594" w14:textId="77777777" w:rsidR="007039C9" w:rsidRDefault="007039C9" w:rsidP="005B4EA8">
            <w:pPr>
              <w:pStyle w:val="a7"/>
              <w:jc w:val="center"/>
            </w:pPr>
            <w:r>
              <w:t>16.00-16.10</w:t>
            </w:r>
          </w:p>
          <w:p w14:paraId="27BD4324" w14:textId="77777777" w:rsidR="007039C9" w:rsidRDefault="007039C9" w:rsidP="005B4EA8">
            <w:pPr>
              <w:pStyle w:val="a7"/>
              <w:jc w:val="center"/>
            </w:pPr>
            <w:r>
              <w:t>16.20-16.30</w:t>
            </w:r>
          </w:p>
        </w:tc>
      </w:tr>
      <w:tr w:rsidR="007039C9" w14:paraId="3DC86DBE" w14:textId="77777777" w:rsidTr="005B4EA8">
        <w:tc>
          <w:tcPr>
            <w:tcW w:w="7020" w:type="dxa"/>
            <w:tcBorders>
              <w:top w:val="single" w:sz="4" w:space="0" w:color="auto"/>
              <w:bottom w:val="single" w:sz="4" w:space="0" w:color="auto"/>
              <w:right w:val="single" w:sz="4" w:space="0" w:color="auto"/>
            </w:tcBorders>
          </w:tcPr>
          <w:p w14:paraId="10E44C3F" w14:textId="77777777" w:rsidR="007039C9" w:rsidRDefault="007039C9" w:rsidP="005B4EA8">
            <w:pPr>
              <w:pStyle w:val="a9"/>
            </w:pPr>
            <w:r>
              <w:t xml:space="preserve">Подготовка к прогулке, прогулка, самостоятельная деятельность </w:t>
            </w:r>
            <w:r>
              <w:lastRenderedPageBreak/>
              <w:t>детей</w:t>
            </w:r>
          </w:p>
        </w:tc>
        <w:tc>
          <w:tcPr>
            <w:tcW w:w="2619" w:type="dxa"/>
            <w:tcBorders>
              <w:top w:val="single" w:sz="4" w:space="0" w:color="auto"/>
              <w:left w:val="single" w:sz="4" w:space="0" w:color="auto"/>
              <w:bottom w:val="single" w:sz="4" w:space="0" w:color="auto"/>
            </w:tcBorders>
          </w:tcPr>
          <w:p w14:paraId="214DB93F" w14:textId="77777777" w:rsidR="007039C9" w:rsidRDefault="007039C9" w:rsidP="005B4EA8">
            <w:pPr>
              <w:pStyle w:val="a7"/>
              <w:jc w:val="center"/>
            </w:pPr>
            <w:r>
              <w:lastRenderedPageBreak/>
              <w:t>16.30-18.00</w:t>
            </w:r>
          </w:p>
        </w:tc>
      </w:tr>
      <w:tr w:rsidR="007039C9" w14:paraId="15A3D992" w14:textId="77777777" w:rsidTr="005B4EA8">
        <w:tc>
          <w:tcPr>
            <w:tcW w:w="7020" w:type="dxa"/>
            <w:tcBorders>
              <w:top w:val="single" w:sz="4" w:space="0" w:color="auto"/>
              <w:bottom w:val="single" w:sz="4" w:space="0" w:color="auto"/>
              <w:right w:val="single" w:sz="4" w:space="0" w:color="auto"/>
            </w:tcBorders>
          </w:tcPr>
          <w:p w14:paraId="4D26F348" w14:textId="77777777" w:rsidR="007039C9" w:rsidRDefault="007039C9" w:rsidP="005B4EA8">
            <w:pPr>
              <w:pStyle w:val="a9"/>
            </w:pPr>
            <w:r>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14:paraId="6A4FE227" w14:textId="77777777" w:rsidR="007039C9" w:rsidRDefault="007039C9" w:rsidP="005B4EA8">
            <w:pPr>
              <w:pStyle w:val="a7"/>
              <w:jc w:val="center"/>
            </w:pPr>
            <w:r>
              <w:t>18.00-18.30</w:t>
            </w:r>
          </w:p>
        </w:tc>
      </w:tr>
      <w:tr w:rsidR="007039C9" w14:paraId="4C5C7C57" w14:textId="77777777" w:rsidTr="005B4EA8">
        <w:tc>
          <w:tcPr>
            <w:tcW w:w="7020" w:type="dxa"/>
            <w:tcBorders>
              <w:top w:val="single" w:sz="4" w:space="0" w:color="auto"/>
              <w:bottom w:val="single" w:sz="4" w:space="0" w:color="auto"/>
              <w:right w:val="single" w:sz="4" w:space="0" w:color="auto"/>
            </w:tcBorders>
          </w:tcPr>
          <w:p w14:paraId="49DE82FD" w14:textId="77777777" w:rsidR="007039C9" w:rsidRDefault="007039C9" w:rsidP="005B4EA8">
            <w:pPr>
              <w:pStyle w:val="a9"/>
            </w:pPr>
            <w:r>
              <w:t>Ужин</w:t>
            </w:r>
          </w:p>
        </w:tc>
        <w:tc>
          <w:tcPr>
            <w:tcW w:w="2619" w:type="dxa"/>
            <w:tcBorders>
              <w:top w:val="single" w:sz="4" w:space="0" w:color="auto"/>
              <w:left w:val="single" w:sz="4" w:space="0" w:color="auto"/>
              <w:bottom w:val="single" w:sz="4" w:space="0" w:color="auto"/>
            </w:tcBorders>
          </w:tcPr>
          <w:p w14:paraId="785412A7" w14:textId="77777777" w:rsidR="007039C9" w:rsidRDefault="007039C9" w:rsidP="005B4EA8">
            <w:pPr>
              <w:pStyle w:val="a7"/>
              <w:jc w:val="center"/>
            </w:pPr>
            <w:r>
              <w:t>18.30-19.00</w:t>
            </w:r>
          </w:p>
        </w:tc>
      </w:tr>
      <w:tr w:rsidR="007039C9" w14:paraId="678FDA49" w14:textId="77777777" w:rsidTr="005B4EA8">
        <w:tc>
          <w:tcPr>
            <w:tcW w:w="7020" w:type="dxa"/>
            <w:tcBorders>
              <w:top w:val="single" w:sz="4" w:space="0" w:color="auto"/>
              <w:bottom w:val="single" w:sz="4" w:space="0" w:color="auto"/>
              <w:right w:val="single" w:sz="4" w:space="0" w:color="auto"/>
            </w:tcBorders>
          </w:tcPr>
          <w:p w14:paraId="131AF032" w14:textId="77777777" w:rsidR="007039C9" w:rsidRDefault="007039C9" w:rsidP="005B4EA8">
            <w:pPr>
              <w:pStyle w:val="a9"/>
            </w:pPr>
            <w:r>
              <w:t>Уход детей домой</w:t>
            </w:r>
          </w:p>
        </w:tc>
        <w:tc>
          <w:tcPr>
            <w:tcW w:w="2619" w:type="dxa"/>
            <w:tcBorders>
              <w:top w:val="single" w:sz="4" w:space="0" w:color="auto"/>
              <w:left w:val="single" w:sz="4" w:space="0" w:color="auto"/>
              <w:bottom w:val="single" w:sz="4" w:space="0" w:color="auto"/>
            </w:tcBorders>
          </w:tcPr>
          <w:p w14:paraId="0B7D78CC" w14:textId="77777777" w:rsidR="007039C9" w:rsidRDefault="007039C9" w:rsidP="005B4EA8">
            <w:pPr>
              <w:pStyle w:val="a7"/>
              <w:jc w:val="center"/>
            </w:pPr>
            <w:r>
              <w:t>до 19.00</w:t>
            </w:r>
          </w:p>
        </w:tc>
      </w:tr>
      <w:tr w:rsidR="007039C9" w14:paraId="29311276" w14:textId="77777777" w:rsidTr="005B4EA8">
        <w:tc>
          <w:tcPr>
            <w:tcW w:w="9639" w:type="dxa"/>
            <w:gridSpan w:val="2"/>
            <w:tcBorders>
              <w:top w:val="single" w:sz="4" w:space="0" w:color="auto"/>
              <w:bottom w:val="single" w:sz="4" w:space="0" w:color="auto"/>
            </w:tcBorders>
          </w:tcPr>
          <w:p w14:paraId="14B61ADB" w14:textId="77777777" w:rsidR="007039C9" w:rsidRPr="007A03DC" w:rsidRDefault="007039C9" w:rsidP="005B4EA8">
            <w:pPr>
              <w:pStyle w:val="a7"/>
              <w:jc w:val="center"/>
              <w:rPr>
                <w:b/>
              </w:rPr>
            </w:pPr>
            <w:r w:rsidRPr="007A03DC">
              <w:rPr>
                <w:b/>
              </w:rPr>
              <w:t>Теплый период года</w:t>
            </w:r>
          </w:p>
        </w:tc>
      </w:tr>
      <w:tr w:rsidR="007039C9" w14:paraId="24A6C0FE" w14:textId="77777777" w:rsidTr="005B4EA8">
        <w:tc>
          <w:tcPr>
            <w:tcW w:w="7020" w:type="dxa"/>
            <w:tcBorders>
              <w:top w:val="single" w:sz="4" w:space="0" w:color="auto"/>
              <w:bottom w:val="single" w:sz="4" w:space="0" w:color="auto"/>
              <w:right w:val="single" w:sz="4" w:space="0" w:color="auto"/>
            </w:tcBorders>
          </w:tcPr>
          <w:p w14:paraId="5A9DF69B" w14:textId="77777777" w:rsidR="007039C9" w:rsidRDefault="007039C9" w:rsidP="005B4EA8">
            <w:pPr>
              <w:pStyle w:val="a9"/>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14:paraId="790A8BEB" w14:textId="77777777" w:rsidR="007039C9" w:rsidRDefault="007039C9" w:rsidP="005B4EA8">
            <w:pPr>
              <w:pStyle w:val="a7"/>
              <w:jc w:val="center"/>
            </w:pPr>
            <w:r>
              <w:t>7.00-8.30</w:t>
            </w:r>
          </w:p>
        </w:tc>
      </w:tr>
      <w:tr w:rsidR="007039C9" w14:paraId="52370470" w14:textId="77777777" w:rsidTr="005B4EA8">
        <w:tc>
          <w:tcPr>
            <w:tcW w:w="7020" w:type="dxa"/>
            <w:tcBorders>
              <w:top w:val="single" w:sz="4" w:space="0" w:color="auto"/>
              <w:bottom w:val="single" w:sz="4" w:space="0" w:color="auto"/>
              <w:right w:val="single" w:sz="4" w:space="0" w:color="auto"/>
            </w:tcBorders>
          </w:tcPr>
          <w:p w14:paraId="2C468540" w14:textId="77777777" w:rsidR="007039C9" w:rsidRDefault="007039C9" w:rsidP="005B4EA8">
            <w:pPr>
              <w:pStyle w:val="a9"/>
            </w:pPr>
            <w:r>
              <w:t>Подготовка к завтраку, завтрак</w:t>
            </w:r>
          </w:p>
        </w:tc>
        <w:tc>
          <w:tcPr>
            <w:tcW w:w="2619" w:type="dxa"/>
            <w:tcBorders>
              <w:top w:val="single" w:sz="4" w:space="0" w:color="auto"/>
              <w:left w:val="single" w:sz="4" w:space="0" w:color="auto"/>
              <w:bottom w:val="single" w:sz="4" w:space="0" w:color="auto"/>
            </w:tcBorders>
          </w:tcPr>
          <w:p w14:paraId="2872ABD6" w14:textId="77777777" w:rsidR="007039C9" w:rsidRDefault="007039C9" w:rsidP="005B4EA8">
            <w:pPr>
              <w:pStyle w:val="a7"/>
              <w:jc w:val="center"/>
            </w:pPr>
            <w:r>
              <w:t>8.30-9.00</w:t>
            </w:r>
          </w:p>
        </w:tc>
      </w:tr>
      <w:tr w:rsidR="007039C9" w14:paraId="17E227E3" w14:textId="77777777" w:rsidTr="005B4EA8">
        <w:tc>
          <w:tcPr>
            <w:tcW w:w="7020" w:type="dxa"/>
            <w:tcBorders>
              <w:top w:val="single" w:sz="4" w:space="0" w:color="auto"/>
              <w:bottom w:val="single" w:sz="4" w:space="0" w:color="auto"/>
              <w:right w:val="single" w:sz="4" w:space="0" w:color="auto"/>
            </w:tcBorders>
          </w:tcPr>
          <w:p w14:paraId="23B21268" w14:textId="77777777" w:rsidR="007039C9" w:rsidRDefault="007039C9" w:rsidP="005B4EA8">
            <w:pPr>
              <w:pStyle w:val="a9"/>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14:paraId="0178F1D5" w14:textId="77777777" w:rsidR="007039C9" w:rsidRDefault="007039C9" w:rsidP="005B4EA8">
            <w:pPr>
              <w:pStyle w:val="a7"/>
              <w:jc w:val="center"/>
            </w:pPr>
            <w:r>
              <w:t>9.00-9.30</w:t>
            </w:r>
          </w:p>
        </w:tc>
      </w:tr>
      <w:tr w:rsidR="007039C9" w14:paraId="01C06AE5" w14:textId="77777777" w:rsidTr="005B4EA8">
        <w:tc>
          <w:tcPr>
            <w:tcW w:w="7020" w:type="dxa"/>
            <w:tcBorders>
              <w:top w:val="single" w:sz="4" w:space="0" w:color="auto"/>
              <w:bottom w:val="single" w:sz="4" w:space="0" w:color="auto"/>
              <w:right w:val="single" w:sz="4" w:space="0" w:color="auto"/>
            </w:tcBorders>
          </w:tcPr>
          <w:p w14:paraId="5A20E916" w14:textId="77777777" w:rsidR="007039C9" w:rsidRDefault="007039C9" w:rsidP="005B4EA8">
            <w:pPr>
              <w:pStyle w:val="a9"/>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14:paraId="3B9ACA1F" w14:textId="77777777" w:rsidR="007039C9" w:rsidRDefault="007039C9" w:rsidP="005B4EA8">
            <w:pPr>
              <w:pStyle w:val="a7"/>
              <w:jc w:val="center"/>
            </w:pPr>
            <w:r>
              <w:t>9.30-11.30</w:t>
            </w:r>
          </w:p>
          <w:p w14:paraId="3C48D03E" w14:textId="77777777" w:rsidR="007039C9" w:rsidRDefault="007039C9" w:rsidP="005B4EA8">
            <w:pPr>
              <w:pStyle w:val="a7"/>
              <w:jc w:val="center"/>
            </w:pPr>
            <w:r>
              <w:t>9.40-9.50</w:t>
            </w:r>
          </w:p>
          <w:p w14:paraId="5069B137" w14:textId="77777777" w:rsidR="007039C9" w:rsidRDefault="007039C9" w:rsidP="005B4EA8">
            <w:pPr>
              <w:pStyle w:val="a7"/>
              <w:jc w:val="center"/>
            </w:pPr>
            <w:r>
              <w:t>10.00-10.10</w:t>
            </w:r>
          </w:p>
        </w:tc>
      </w:tr>
      <w:tr w:rsidR="007039C9" w14:paraId="29EEBB21" w14:textId="77777777" w:rsidTr="005B4EA8">
        <w:tc>
          <w:tcPr>
            <w:tcW w:w="7020" w:type="dxa"/>
            <w:tcBorders>
              <w:top w:val="single" w:sz="4" w:space="0" w:color="auto"/>
              <w:bottom w:val="single" w:sz="4" w:space="0" w:color="auto"/>
              <w:right w:val="single" w:sz="4" w:space="0" w:color="auto"/>
            </w:tcBorders>
          </w:tcPr>
          <w:p w14:paraId="4DD1737C" w14:textId="77777777" w:rsidR="007039C9" w:rsidRDefault="007039C9" w:rsidP="005B4EA8">
            <w:pPr>
              <w:pStyle w:val="a9"/>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14:paraId="774840E6" w14:textId="77777777" w:rsidR="007039C9" w:rsidRDefault="007039C9" w:rsidP="005B4EA8">
            <w:pPr>
              <w:pStyle w:val="a7"/>
              <w:jc w:val="center"/>
            </w:pPr>
            <w:r>
              <w:t>10.30-11.00</w:t>
            </w:r>
          </w:p>
        </w:tc>
      </w:tr>
      <w:tr w:rsidR="007039C9" w14:paraId="48B67B83" w14:textId="77777777" w:rsidTr="005B4EA8">
        <w:tc>
          <w:tcPr>
            <w:tcW w:w="7020" w:type="dxa"/>
            <w:tcBorders>
              <w:top w:val="single" w:sz="4" w:space="0" w:color="auto"/>
              <w:bottom w:val="single" w:sz="4" w:space="0" w:color="auto"/>
              <w:right w:val="single" w:sz="4" w:space="0" w:color="auto"/>
            </w:tcBorders>
          </w:tcPr>
          <w:p w14:paraId="468DB954" w14:textId="77777777" w:rsidR="007039C9" w:rsidRDefault="007039C9" w:rsidP="005B4EA8">
            <w:pPr>
              <w:pStyle w:val="a9"/>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14:paraId="460BAB46" w14:textId="77777777" w:rsidR="007039C9" w:rsidRDefault="007039C9" w:rsidP="005B4EA8">
            <w:pPr>
              <w:pStyle w:val="a7"/>
              <w:jc w:val="center"/>
            </w:pPr>
            <w:r>
              <w:t>11.30-12.00</w:t>
            </w:r>
          </w:p>
        </w:tc>
      </w:tr>
      <w:tr w:rsidR="007039C9" w14:paraId="6BE06124" w14:textId="77777777" w:rsidTr="005B4EA8">
        <w:tc>
          <w:tcPr>
            <w:tcW w:w="7020" w:type="dxa"/>
            <w:tcBorders>
              <w:top w:val="single" w:sz="4" w:space="0" w:color="auto"/>
              <w:bottom w:val="single" w:sz="4" w:space="0" w:color="auto"/>
              <w:right w:val="single" w:sz="4" w:space="0" w:color="auto"/>
            </w:tcBorders>
          </w:tcPr>
          <w:p w14:paraId="1BAD3DB0" w14:textId="77777777" w:rsidR="007039C9" w:rsidRDefault="007039C9" w:rsidP="005B4EA8">
            <w:pPr>
              <w:pStyle w:val="a9"/>
            </w:pPr>
            <w:r>
              <w:t>Подготовка к обеду, обед</w:t>
            </w:r>
          </w:p>
        </w:tc>
        <w:tc>
          <w:tcPr>
            <w:tcW w:w="2619" w:type="dxa"/>
            <w:tcBorders>
              <w:top w:val="single" w:sz="4" w:space="0" w:color="auto"/>
              <w:left w:val="single" w:sz="4" w:space="0" w:color="auto"/>
              <w:bottom w:val="single" w:sz="4" w:space="0" w:color="auto"/>
            </w:tcBorders>
          </w:tcPr>
          <w:p w14:paraId="60244E65" w14:textId="77777777" w:rsidR="007039C9" w:rsidRDefault="007039C9" w:rsidP="005B4EA8">
            <w:pPr>
              <w:pStyle w:val="a7"/>
              <w:jc w:val="center"/>
            </w:pPr>
            <w:r>
              <w:t>12.00-12.30</w:t>
            </w:r>
          </w:p>
        </w:tc>
      </w:tr>
      <w:tr w:rsidR="007039C9" w14:paraId="1B450FAB" w14:textId="77777777" w:rsidTr="005B4EA8">
        <w:tc>
          <w:tcPr>
            <w:tcW w:w="7020" w:type="dxa"/>
            <w:tcBorders>
              <w:top w:val="single" w:sz="4" w:space="0" w:color="auto"/>
              <w:bottom w:val="single" w:sz="4" w:space="0" w:color="auto"/>
              <w:right w:val="single" w:sz="4" w:space="0" w:color="auto"/>
            </w:tcBorders>
          </w:tcPr>
          <w:p w14:paraId="19FB83DD" w14:textId="77777777" w:rsidR="007039C9" w:rsidRDefault="007039C9" w:rsidP="005B4EA8">
            <w:pPr>
              <w:pStyle w:val="a9"/>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14:paraId="60FE6A68" w14:textId="77777777" w:rsidR="007039C9" w:rsidRDefault="007039C9" w:rsidP="005B4EA8">
            <w:pPr>
              <w:pStyle w:val="a7"/>
              <w:jc w:val="center"/>
            </w:pPr>
            <w:r>
              <w:t>12.30-15.30</w:t>
            </w:r>
          </w:p>
        </w:tc>
      </w:tr>
      <w:tr w:rsidR="007039C9" w14:paraId="7FE0CD03" w14:textId="77777777" w:rsidTr="005B4EA8">
        <w:tc>
          <w:tcPr>
            <w:tcW w:w="7020" w:type="dxa"/>
            <w:tcBorders>
              <w:top w:val="single" w:sz="4" w:space="0" w:color="auto"/>
              <w:bottom w:val="single" w:sz="4" w:space="0" w:color="auto"/>
              <w:right w:val="single" w:sz="4" w:space="0" w:color="auto"/>
            </w:tcBorders>
          </w:tcPr>
          <w:p w14:paraId="4376DE93" w14:textId="77777777" w:rsidR="007039C9" w:rsidRDefault="007039C9" w:rsidP="005B4EA8">
            <w:pPr>
              <w:pStyle w:val="a9"/>
            </w:pPr>
            <w:r>
              <w:t>Полдник</w:t>
            </w:r>
          </w:p>
        </w:tc>
        <w:tc>
          <w:tcPr>
            <w:tcW w:w="2619" w:type="dxa"/>
            <w:tcBorders>
              <w:top w:val="single" w:sz="4" w:space="0" w:color="auto"/>
              <w:left w:val="single" w:sz="4" w:space="0" w:color="auto"/>
              <w:bottom w:val="single" w:sz="4" w:space="0" w:color="auto"/>
            </w:tcBorders>
          </w:tcPr>
          <w:p w14:paraId="424583DF" w14:textId="77777777" w:rsidR="007039C9" w:rsidRDefault="007039C9" w:rsidP="005B4EA8">
            <w:pPr>
              <w:pStyle w:val="a7"/>
              <w:jc w:val="center"/>
            </w:pPr>
            <w:r>
              <w:t>15.30-16.00</w:t>
            </w:r>
          </w:p>
        </w:tc>
      </w:tr>
      <w:tr w:rsidR="007039C9" w14:paraId="1956403E" w14:textId="77777777" w:rsidTr="005B4EA8">
        <w:tc>
          <w:tcPr>
            <w:tcW w:w="7020" w:type="dxa"/>
            <w:tcBorders>
              <w:top w:val="single" w:sz="4" w:space="0" w:color="auto"/>
              <w:bottom w:val="single" w:sz="4" w:space="0" w:color="auto"/>
              <w:right w:val="single" w:sz="4" w:space="0" w:color="auto"/>
            </w:tcBorders>
          </w:tcPr>
          <w:p w14:paraId="6E25E579" w14:textId="77777777" w:rsidR="007039C9" w:rsidRDefault="007039C9" w:rsidP="005B4EA8">
            <w:pPr>
              <w:pStyle w:val="a9"/>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14:paraId="3EE136B0" w14:textId="77777777" w:rsidR="007039C9" w:rsidRDefault="007039C9" w:rsidP="005B4EA8">
            <w:pPr>
              <w:pStyle w:val="a7"/>
              <w:jc w:val="center"/>
            </w:pPr>
            <w:r>
              <w:t>16.00-18.00</w:t>
            </w:r>
          </w:p>
          <w:p w14:paraId="60FBCEC9" w14:textId="77777777" w:rsidR="007039C9" w:rsidRDefault="007039C9" w:rsidP="005B4EA8">
            <w:pPr>
              <w:pStyle w:val="a7"/>
              <w:jc w:val="center"/>
            </w:pPr>
            <w:r>
              <w:t>16.20-16.30</w:t>
            </w:r>
          </w:p>
          <w:p w14:paraId="3738CE7C" w14:textId="77777777" w:rsidR="007039C9" w:rsidRDefault="007039C9" w:rsidP="005B4EA8">
            <w:pPr>
              <w:pStyle w:val="a7"/>
              <w:jc w:val="center"/>
            </w:pPr>
            <w:r>
              <w:t>16.40-16.50</w:t>
            </w:r>
          </w:p>
        </w:tc>
      </w:tr>
      <w:tr w:rsidR="007039C9" w14:paraId="594B7F76" w14:textId="77777777" w:rsidTr="005B4EA8">
        <w:tc>
          <w:tcPr>
            <w:tcW w:w="7020" w:type="dxa"/>
            <w:tcBorders>
              <w:top w:val="single" w:sz="4" w:space="0" w:color="auto"/>
              <w:bottom w:val="single" w:sz="4" w:space="0" w:color="auto"/>
              <w:right w:val="single" w:sz="4" w:space="0" w:color="auto"/>
            </w:tcBorders>
          </w:tcPr>
          <w:p w14:paraId="1CEB5228" w14:textId="77777777" w:rsidR="007039C9" w:rsidRDefault="007039C9" w:rsidP="005B4EA8">
            <w:pPr>
              <w:pStyle w:val="a9"/>
            </w:pPr>
            <w:r>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14:paraId="0ABB94E3" w14:textId="77777777" w:rsidR="007039C9" w:rsidRDefault="007039C9" w:rsidP="005B4EA8">
            <w:pPr>
              <w:pStyle w:val="a7"/>
              <w:jc w:val="center"/>
            </w:pPr>
            <w:r>
              <w:t>18.00-18.30</w:t>
            </w:r>
          </w:p>
        </w:tc>
      </w:tr>
      <w:tr w:rsidR="007039C9" w14:paraId="1C20A8D7" w14:textId="77777777" w:rsidTr="005B4EA8">
        <w:tc>
          <w:tcPr>
            <w:tcW w:w="7020" w:type="dxa"/>
            <w:tcBorders>
              <w:top w:val="single" w:sz="4" w:space="0" w:color="auto"/>
              <w:bottom w:val="single" w:sz="4" w:space="0" w:color="auto"/>
              <w:right w:val="single" w:sz="4" w:space="0" w:color="auto"/>
            </w:tcBorders>
          </w:tcPr>
          <w:p w14:paraId="4065B825" w14:textId="77777777" w:rsidR="007039C9" w:rsidRDefault="007039C9" w:rsidP="005B4EA8">
            <w:pPr>
              <w:pStyle w:val="a9"/>
            </w:pPr>
            <w:r>
              <w:t>Ужин</w:t>
            </w:r>
          </w:p>
        </w:tc>
        <w:tc>
          <w:tcPr>
            <w:tcW w:w="2619" w:type="dxa"/>
            <w:tcBorders>
              <w:top w:val="single" w:sz="4" w:space="0" w:color="auto"/>
              <w:left w:val="single" w:sz="4" w:space="0" w:color="auto"/>
              <w:bottom w:val="single" w:sz="4" w:space="0" w:color="auto"/>
            </w:tcBorders>
          </w:tcPr>
          <w:p w14:paraId="19563AF6" w14:textId="77777777" w:rsidR="007039C9" w:rsidRDefault="007039C9" w:rsidP="005B4EA8">
            <w:pPr>
              <w:pStyle w:val="a7"/>
              <w:jc w:val="center"/>
            </w:pPr>
            <w:r>
              <w:t>18.30-19.00</w:t>
            </w:r>
          </w:p>
        </w:tc>
      </w:tr>
      <w:tr w:rsidR="007039C9" w14:paraId="41EA3A0A" w14:textId="77777777" w:rsidTr="005B4EA8">
        <w:tc>
          <w:tcPr>
            <w:tcW w:w="7020" w:type="dxa"/>
            <w:tcBorders>
              <w:top w:val="single" w:sz="4" w:space="0" w:color="auto"/>
              <w:bottom w:val="single" w:sz="4" w:space="0" w:color="auto"/>
              <w:right w:val="single" w:sz="4" w:space="0" w:color="auto"/>
            </w:tcBorders>
          </w:tcPr>
          <w:p w14:paraId="2BF9FFCC" w14:textId="77777777" w:rsidR="007039C9" w:rsidRDefault="007039C9" w:rsidP="005B4EA8">
            <w:pPr>
              <w:pStyle w:val="a9"/>
            </w:pPr>
            <w:r>
              <w:t>Уход детей домой</w:t>
            </w:r>
          </w:p>
        </w:tc>
        <w:tc>
          <w:tcPr>
            <w:tcW w:w="2619" w:type="dxa"/>
            <w:tcBorders>
              <w:top w:val="single" w:sz="4" w:space="0" w:color="auto"/>
              <w:left w:val="single" w:sz="4" w:space="0" w:color="auto"/>
              <w:bottom w:val="single" w:sz="4" w:space="0" w:color="auto"/>
            </w:tcBorders>
          </w:tcPr>
          <w:p w14:paraId="30D6F7B9" w14:textId="77777777" w:rsidR="007039C9" w:rsidRDefault="007039C9" w:rsidP="005B4EA8">
            <w:pPr>
              <w:pStyle w:val="a7"/>
              <w:jc w:val="center"/>
            </w:pPr>
            <w:r>
              <w:t>До 19.00</w:t>
            </w:r>
          </w:p>
        </w:tc>
      </w:tr>
    </w:tbl>
    <w:p w14:paraId="51C1768F" w14:textId="77777777" w:rsidR="007039C9" w:rsidRPr="007A03DC" w:rsidRDefault="007039C9" w:rsidP="007039C9">
      <w:pPr>
        <w:jc w:val="right"/>
        <w:rPr>
          <w:rFonts w:ascii="Times New Roman" w:hAnsi="Times New Roman" w:cs="Times New Roman"/>
          <w:b/>
          <w:i/>
        </w:rPr>
      </w:pPr>
    </w:p>
    <w:p w14:paraId="05EE3F7E" w14:textId="77777777" w:rsidR="007039C9" w:rsidRPr="007A03DC" w:rsidRDefault="007039C9" w:rsidP="007039C9">
      <w:pPr>
        <w:jc w:val="right"/>
        <w:rPr>
          <w:rFonts w:ascii="Times New Roman" w:hAnsi="Times New Roman" w:cs="Times New Roman"/>
          <w:b/>
          <w:i/>
        </w:rPr>
      </w:pPr>
      <w:r w:rsidRPr="007A03DC">
        <w:rPr>
          <w:rFonts w:ascii="Times New Roman" w:hAnsi="Times New Roman" w:cs="Times New Roman"/>
          <w:b/>
          <w:i/>
        </w:rPr>
        <w:t>Таблица.</w:t>
      </w:r>
    </w:p>
    <w:p w14:paraId="116906E8" w14:textId="77777777" w:rsidR="00236ABC" w:rsidRDefault="00236ABC" w:rsidP="00236ABC">
      <w:pPr>
        <w:spacing w:before="91"/>
        <w:ind w:left="216" w:right="249"/>
        <w:jc w:val="center"/>
        <w:rPr>
          <w:b/>
        </w:rPr>
      </w:pPr>
      <w:r>
        <w:rPr>
          <w:b/>
        </w:rPr>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14:paraId="053A9A4C" w14:textId="77777777" w:rsidR="00236ABC" w:rsidRDefault="00236ABC" w:rsidP="00236ABC">
      <w:pPr>
        <w:pStyle w:val="affc"/>
        <w:spacing w:before="10"/>
        <w:ind w:left="0" w:firstLine="0"/>
        <w:jc w:val="left"/>
        <w:rPr>
          <w:b/>
          <w:sz w:val="28"/>
        </w:rPr>
      </w:pPr>
    </w:p>
    <w:tbl>
      <w:tblPr>
        <w:tblStyle w:val="TableNormal"/>
        <w:tblW w:w="97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0"/>
        <w:gridCol w:w="1559"/>
        <w:gridCol w:w="1702"/>
        <w:gridCol w:w="1559"/>
        <w:gridCol w:w="1701"/>
      </w:tblGrid>
      <w:tr w:rsidR="00236ABC" w14:paraId="7B9E0EF1" w14:textId="77777777" w:rsidTr="00236ABC">
        <w:trPr>
          <w:trHeight w:val="474"/>
        </w:trPr>
        <w:tc>
          <w:tcPr>
            <w:tcW w:w="3270" w:type="dxa"/>
            <w:shd w:val="clear" w:color="auto" w:fill="D9D9D9"/>
          </w:tcPr>
          <w:p w14:paraId="343E08F0" w14:textId="77777777" w:rsidR="00236ABC" w:rsidRDefault="00236ABC" w:rsidP="002779C6">
            <w:pPr>
              <w:pStyle w:val="TableParagraph"/>
              <w:rPr>
                <w:sz w:val="24"/>
              </w:rPr>
            </w:pPr>
            <w:proofErr w:type="spellStart"/>
            <w:r>
              <w:rPr>
                <w:sz w:val="24"/>
              </w:rPr>
              <w:t>Содержание</w:t>
            </w:r>
            <w:proofErr w:type="spellEnd"/>
          </w:p>
        </w:tc>
        <w:tc>
          <w:tcPr>
            <w:tcW w:w="1559" w:type="dxa"/>
            <w:shd w:val="clear" w:color="auto" w:fill="D9D9D9"/>
          </w:tcPr>
          <w:p w14:paraId="4AE9A2EC" w14:textId="77777777" w:rsidR="00236ABC" w:rsidRDefault="00236ABC" w:rsidP="002779C6">
            <w:pPr>
              <w:pStyle w:val="TableParagraph"/>
              <w:ind w:left="345"/>
              <w:rPr>
                <w:sz w:val="24"/>
              </w:rPr>
            </w:pPr>
            <w:r>
              <w:rPr>
                <w:sz w:val="24"/>
              </w:rPr>
              <w:t>3—4</w:t>
            </w:r>
            <w:r>
              <w:rPr>
                <w:spacing w:val="-2"/>
                <w:sz w:val="24"/>
              </w:rPr>
              <w:t xml:space="preserve"> </w:t>
            </w:r>
            <w:proofErr w:type="spellStart"/>
            <w:r>
              <w:rPr>
                <w:sz w:val="24"/>
              </w:rPr>
              <w:t>года</w:t>
            </w:r>
            <w:proofErr w:type="spellEnd"/>
          </w:p>
        </w:tc>
        <w:tc>
          <w:tcPr>
            <w:tcW w:w="1702" w:type="dxa"/>
            <w:shd w:val="clear" w:color="auto" w:fill="D9D9D9"/>
          </w:tcPr>
          <w:p w14:paraId="001C195F" w14:textId="77777777" w:rsidR="00236ABC" w:rsidRDefault="00236ABC" w:rsidP="002779C6">
            <w:pPr>
              <w:pStyle w:val="TableParagraph"/>
              <w:ind w:left="232" w:right="218"/>
              <w:jc w:val="center"/>
              <w:rPr>
                <w:sz w:val="24"/>
              </w:rPr>
            </w:pPr>
            <w:r>
              <w:rPr>
                <w:sz w:val="24"/>
              </w:rPr>
              <w:t>4—5</w:t>
            </w:r>
            <w:r>
              <w:rPr>
                <w:spacing w:val="-1"/>
                <w:sz w:val="24"/>
              </w:rPr>
              <w:t xml:space="preserve"> </w:t>
            </w:r>
            <w:r>
              <w:rPr>
                <w:sz w:val="24"/>
              </w:rPr>
              <w:t>лет</w:t>
            </w:r>
          </w:p>
        </w:tc>
        <w:tc>
          <w:tcPr>
            <w:tcW w:w="1559" w:type="dxa"/>
            <w:shd w:val="clear" w:color="auto" w:fill="D9D9D9"/>
          </w:tcPr>
          <w:p w14:paraId="5105F8A0" w14:textId="77777777" w:rsidR="00236ABC" w:rsidRDefault="00236ABC" w:rsidP="002779C6">
            <w:pPr>
              <w:pStyle w:val="TableParagraph"/>
              <w:ind w:left="342"/>
              <w:rPr>
                <w:sz w:val="24"/>
              </w:rPr>
            </w:pPr>
            <w:r>
              <w:rPr>
                <w:sz w:val="24"/>
              </w:rPr>
              <w:t>5—6</w:t>
            </w:r>
            <w:r>
              <w:rPr>
                <w:spacing w:val="-1"/>
                <w:sz w:val="24"/>
              </w:rPr>
              <w:t xml:space="preserve"> </w:t>
            </w:r>
            <w:r>
              <w:rPr>
                <w:sz w:val="24"/>
              </w:rPr>
              <w:t>лет</w:t>
            </w:r>
          </w:p>
        </w:tc>
        <w:tc>
          <w:tcPr>
            <w:tcW w:w="1701" w:type="dxa"/>
            <w:shd w:val="clear" w:color="auto" w:fill="D9D9D9"/>
          </w:tcPr>
          <w:p w14:paraId="6D1FE4EB" w14:textId="77777777" w:rsidR="00236ABC" w:rsidRDefault="00236ABC" w:rsidP="002779C6">
            <w:pPr>
              <w:pStyle w:val="TableParagraph"/>
              <w:ind w:left="414"/>
              <w:rPr>
                <w:sz w:val="24"/>
              </w:rPr>
            </w:pPr>
            <w:r>
              <w:rPr>
                <w:sz w:val="24"/>
              </w:rPr>
              <w:t>6—7</w:t>
            </w:r>
            <w:r>
              <w:rPr>
                <w:spacing w:val="-1"/>
                <w:sz w:val="24"/>
              </w:rPr>
              <w:t xml:space="preserve"> </w:t>
            </w:r>
            <w:r>
              <w:rPr>
                <w:sz w:val="24"/>
              </w:rPr>
              <w:t>лет</w:t>
            </w:r>
          </w:p>
        </w:tc>
      </w:tr>
      <w:tr w:rsidR="00236ABC" w14:paraId="7784C772" w14:textId="77777777" w:rsidTr="00236ABC">
        <w:trPr>
          <w:trHeight w:val="477"/>
        </w:trPr>
        <w:tc>
          <w:tcPr>
            <w:tcW w:w="9791" w:type="dxa"/>
            <w:gridSpan w:val="5"/>
            <w:shd w:val="clear" w:color="auto" w:fill="D9D9D9"/>
          </w:tcPr>
          <w:p w14:paraId="79B03240" w14:textId="77777777" w:rsidR="00236ABC" w:rsidRDefault="00236ABC" w:rsidP="002779C6">
            <w:pPr>
              <w:pStyle w:val="TableParagraph"/>
              <w:spacing w:before="98"/>
              <w:ind w:left="3897" w:right="3890"/>
              <w:jc w:val="center"/>
              <w:rPr>
                <w:b/>
                <w:i/>
                <w:sz w:val="24"/>
              </w:rPr>
            </w:pPr>
            <w:proofErr w:type="spellStart"/>
            <w:r>
              <w:rPr>
                <w:b/>
                <w:i/>
                <w:sz w:val="24"/>
              </w:rPr>
              <w:t>Холодный</w:t>
            </w:r>
            <w:proofErr w:type="spellEnd"/>
            <w:r>
              <w:rPr>
                <w:b/>
                <w:i/>
                <w:spacing w:val="-3"/>
                <w:sz w:val="24"/>
              </w:rPr>
              <w:t xml:space="preserve"> </w:t>
            </w:r>
            <w:proofErr w:type="spellStart"/>
            <w:r>
              <w:rPr>
                <w:b/>
                <w:i/>
                <w:sz w:val="24"/>
              </w:rPr>
              <w:t>период</w:t>
            </w:r>
            <w:proofErr w:type="spellEnd"/>
            <w:r>
              <w:rPr>
                <w:b/>
                <w:i/>
                <w:spacing w:val="-2"/>
                <w:sz w:val="24"/>
              </w:rPr>
              <w:t xml:space="preserve"> </w:t>
            </w:r>
            <w:proofErr w:type="spellStart"/>
            <w:r>
              <w:rPr>
                <w:b/>
                <w:i/>
                <w:sz w:val="24"/>
              </w:rPr>
              <w:t>года</w:t>
            </w:r>
            <w:proofErr w:type="spellEnd"/>
          </w:p>
        </w:tc>
      </w:tr>
      <w:tr w:rsidR="00236ABC" w14:paraId="6BBF5334" w14:textId="77777777" w:rsidTr="00236ABC">
        <w:trPr>
          <w:trHeight w:val="1302"/>
        </w:trPr>
        <w:tc>
          <w:tcPr>
            <w:tcW w:w="3270" w:type="dxa"/>
          </w:tcPr>
          <w:p w14:paraId="3BE4468B" w14:textId="77777777" w:rsidR="00236ABC" w:rsidRPr="00236ABC" w:rsidRDefault="00236ABC" w:rsidP="002779C6">
            <w:pPr>
              <w:pStyle w:val="TableParagraph"/>
              <w:ind w:right="86"/>
              <w:jc w:val="both"/>
              <w:rPr>
                <w:sz w:val="24"/>
                <w:lang w:val="ru-RU"/>
              </w:rPr>
            </w:pPr>
            <w:r w:rsidRPr="00236ABC">
              <w:rPr>
                <w:sz w:val="24"/>
                <w:lang w:val="ru-RU"/>
              </w:rPr>
              <w:t>Утренний</w:t>
            </w:r>
            <w:r w:rsidRPr="00236ABC">
              <w:rPr>
                <w:spacing w:val="1"/>
                <w:sz w:val="24"/>
                <w:lang w:val="ru-RU"/>
              </w:rPr>
              <w:t xml:space="preserve"> </w:t>
            </w:r>
            <w:r w:rsidRPr="00236ABC">
              <w:rPr>
                <w:sz w:val="24"/>
                <w:lang w:val="ru-RU"/>
              </w:rPr>
              <w:t>прием</w:t>
            </w:r>
            <w:r w:rsidRPr="00236ABC">
              <w:rPr>
                <w:spacing w:val="1"/>
                <w:sz w:val="24"/>
                <w:lang w:val="ru-RU"/>
              </w:rPr>
              <w:t xml:space="preserve"> </w:t>
            </w:r>
            <w:r w:rsidRPr="00236ABC">
              <w:rPr>
                <w:sz w:val="24"/>
                <w:lang w:val="ru-RU"/>
              </w:rPr>
              <w:t>детей,</w:t>
            </w:r>
            <w:r w:rsidRPr="00236ABC">
              <w:rPr>
                <w:spacing w:val="1"/>
                <w:sz w:val="24"/>
                <w:lang w:val="ru-RU"/>
              </w:rPr>
              <w:t xml:space="preserve"> </w:t>
            </w:r>
            <w:r w:rsidRPr="00236ABC">
              <w:rPr>
                <w:sz w:val="24"/>
                <w:lang w:val="ru-RU"/>
              </w:rPr>
              <w:t>игры,</w:t>
            </w:r>
            <w:r w:rsidRPr="00236ABC">
              <w:rPr>
                <w:spacing w:val="1"/>
                <w:sz w:val="24"/>
                <w:lang w:val="ru-RU"/>
              </w:rPr>
              <w:t xml:space="preserve"> </w:t>
            </w:r>
            <w:r w:rsidRPr="00236ABC">
              <w:rPr>
                <w:sz w:val="24"/>
                <w:lang w:val="ru-RU"/>
              </w:rPr>
              <w:t>самостоятельная</w:t>
            </w:r>
            <w:r w:rsidRPr="00236ABC">
              <w:rPr>
                <w:spacing w:val="1"/>
                <w:sz w:val="24"/>
                <w:lang w:val="ru-RU"/>
              </w:rPr>
              <w:t xml:space="preserve"> </w:t>
            </w:r>
            <w:r w:rsidRPr="00236ABC">
              <w:rPr>
                <w:sz w:val="24"/>
                <w:lang w:val="ru-RU"/>
              </w:rPr>
              <w:t>деятельность,</w:t>
            </w:r>
            <w:r w:rsidRPr="00236ABC">
              <w:rPr>
                <w:spacing w:val="1"/>
                <w:sz w:val="24"/>
                <w:lang w:val="ru-RU"/>
              </w:rPr>
              <w:t xml:space="preserve"> </w:t>
            </w:r>
            <w:r w:rsidRPr="00236ABC">
              <w:rPr>
                <w:sz w:val="24"/>
                <w:lang w:val="ru-RU"/>
              </w:rPr>
              <w:t>утренняя гимнастика (не менее</w:t>
            </w:r>
            <w:r w:rsidRPr="00236ABC">
              <w:rPr>
                <w:spacing w:val="1"/>
                <w:sz w:val="24"/>
                <w:lang w:val="ru-RU"/>
              </w:rPr>
              <w:t xml:space="preserve"> </w:t>
            </w:r>
            <w:r w:rsidRPr="00236ABC">
              <w:rPr>
                <w:sz w:val="24"/>
                <w:lang w:val="ru-RU"/>
              </w:rPr>
              <w:t>10</w:t>
            </w:r>
            <w:r w:rsidRPr="00236ABC">
              <w:rPr>
                <w:spacing w:val="-1"/>
                <w:sz w:val="24"/>
                <w:lang w:val="ru-RU"/>
              </w:rPr>
              <w:t xml:space="preserve"> </w:t>
            </w:r>
            <w:r w:rsidRPr="00236ABC">
              <w:rPr>
                <w:sz w:val="24"/>
                <w:lang w:val="ru-RU"/>
              </w:rPr>
              <w:t>минут)</w:t>
            </w:r>
          </w:p>
        </w:tc>
        <w:tc>
          <w:tcPr>
            <w:tcW w:w="1559" w:type="dxa"/>
          </w:tcPr>
          <w:p w14:paraId="3F730C27" w14:textId="77777777" w:rsidR="00236ABC" w:rsidRPr="0099632C" w:rsidRDefault="00236ABC" w:rsidP="002779C6">
            <w:pPr>
              <w:pStyle w:val="TableParagraph"/>
              <w:ind w:left="379"/>
              <w:rPr>
                <w:sz w:val="24"/>
              </w:rPr>
            </w:pPr>
            <w:r w:rsidRPr="0099632C">
              <w:rPr>
                <w:sz w:val="24"/>
              </w:rPr>
              <w:t>7.00-8.30</w:t>
            </w:r>
          </w:p>
        </w:tc>
        <w:tc>
          <w:tcPr>
            <w:tcW w:w="1702" w:type="dxa"/>
          </w:tcPr>
          <w:p w14:paraId="3BA5FCD9" w14:textId="77777777" w:rsidR="00236ABC" w:rsidRPr="0099632C" w:rsidRDefault="00236ABC" w:rsidP="002779C6">
            <w:pPr>
              <w:pStyle w:val="TableParagraph"/>
              <w:ind w:left="232" w:right="218"/>
              <w:jc w:val="center"/>
              <w:rPr>
                <w:sz w:val="24"/>
              </w:rPr>
            </w:pPr>
            <w:r w:rsidRPr="0099632C">
              <w:rPr>
                <w:sz w:val="24"/>
              </w:rPr>
              <w:t>7.00-8.30</w:t>
            </w:r>
          </w:p>
        </w:tc>
        <w:tc>
          <w:tcPr>
            <w:tcW w:w="1559" w:type="dxa"/>
          </w:tcPr>
          <w:p w14:paraId="69E1F203" w14:textId="77777777" w:rsidR="00236ABC" w:rsidRDefault="00236ABC" w:rsidP="002779C6">
            <w:pPr>
              <w:pStyle w:val="TableParagraph"/>
              <w:ind w:left="318"/>
              <w:rPr>
                <w:sz w:val="24"/>
              </w:rPr>
            </w:pPr>
            <w:r>
              <w:rPr>
                <w:sz w:val="24"/>
              </w:rPr>
              <w:t>7.00-8.30</w:t>
            </w:r>
          </w:p>
        </w:tc>
        <w:tc>
          <w:tcPr>
            <w:tcW w:w="1701" w:type="dxa"/>
          </w:tcPr>
          <w:p w14:paraId="1C0E4D7C" w14:textId="77777777" w:rsidR="00236ABC" w:rsidRDefault="00236ABC" w:rsidP="002779C6">
            <w:pPr>
              <w:pStyle w:val="TableParagraph"/>
              <w:ind w:left="390"/>
              <w:rPr>
                <w:sz w:val="24"/>
              </w:rPr>
            </w:pPr>
            <w:r>
              <w:rPr>
                <w:sz w:val="24"/>
              </w:rPr>
              <w:t>7.00-8.30</w:t>
            </w:r>
          </w:p>
        </w:tc>
      </w:tr>
      <w:tr w:rsidR="00236ABC" w14:paraId="6DBE2185" w14:textId="77777777" w:rsidTr="00236ABC">
        <w:trPr>
          <w:trHeight w:val="477"/>
        </w:trPr>
        <w:tc>
          <w:tcPr>
            <w:tcW w:w="3270" w:type="dxa"/>
          </w:tcPr>
          <w:p w14:paraId="25E7E4D5" w14:textId="77777777" w:rsidR="00236ABC" w:rsidRDefault="00236ABC" w:rsidP="002779C6">
            <w:pPr>
              <w:pStyle w:val="TableParagraph"/>
              <w:rPr>
                <w:sz w:val="24"/>
              </w:rPr>
            </w:pPr>
            <w:proofErr w:type="spellStart"/>
            <w:r>
              <w:rPr>
                <w:sz w:val="24"/>
              </w:rPr>
              <w:t>Завтрак</w:t>
            </w:r>
            <w:proofErr w:type="spellEnd"/>
          </w:p>
        </w:tc>
        <w:tc>
          <w:tcPr>
            <w:tcW w:w="1559" w:type="dxa"/>
          </w:tcPr>
          <w:p w14:paraId="4C428B6E" w14:textId="77777777" w:rsidR="00236ABC" w:rsidRPr="0099632C" w:rsidRDefault="00236ABC" w:rsidP="002779C6">
            <w:pPr>
              <w:pStyle w:val="TableParagraph"/>
              <w:ind w:left="379"/>
              <w:rPr>
                <w:sz w:val="24"/>
              </w:rPr>
            </w:pPr>
            <w:r w:rsidRPr="0099632C">
              <w:rPr>
                <w:sz w:val="24"/>
              </w:rPr>
              <w:t>8.30-9.00</w:t>
            </w:r>
          </w:p>
        </w:tc>
        <w:tc>
          <w:tcPr>
            <w:tcW w:w="1702" w:type="dxa"/>
          </w:tcPr>
          <w:p w14:paraId="2FEBE2D0" w14:textId="77777777" w:rsidR="00236ABC" w:rsidRPr="0099632C" w:rsidRDefault="00236ABC" w:rsidP="002779C6">
            <w:pPr>
              <w:pStyle w:val="TableParagraph"/>
              <w:ind w:left="232" w:right="218"/>
              <w:jc w:val="center"/>
              <w:rPr>
                <w:sz w:val="24"/>
              </w:rPr>
            </w:pPr>
            <w:r w:rsidRPr="0099632C">
              <w:rPr>
                <w:sz w:val="24"/>
              </w:rPr>
              <w:t>8.30-9.00</w:t>
            </w:r>
          </w:p>
        </w:tc>
        <w:tc>
          <w:tcPr>
            <w:tcW w:w="1559" w:type="dxa"/>
          </w:tcPr>
          <w:p w14:paraId="076915F7" w14:textId="77777777" w:rsidR="00236ABC" w:rsidRDefault="00236ABC" w:rsidP="002779C6">
            <w:pPr>
              <w:pStyle w:val="TableParagraph"/>
              <w:ind w:left="318"/>
              <w:rPr>
                <w:sz w:val="24"/>
              </w:rPr>
            </w:pPr>
            <w:r>
              <w:rPr>
                <w:sz w:val="24"/>
              </w:rPr>
              <w:t>8.30-9.00</w:t>
            </w:r>
          </w:p>
        </w:tc>
        <w:tc>
          <w:tcPr>
            <w:tcW w:w="1701" w:type="dxa"/>
          </w:tcPr>
          <w:p w14:paraId="657C5462" w14:textId="77777777" w:rsidR="00236ABC" w:rsidRDefault="00236ABC" w:rsidP="002779C6">
            <w:pPr>
              <w:pStyle w:val="TableParagraph"/>
              <w:ind w:left="390"/>
              <w:rPr>
                <w:sz w:val="24"/>
              </w:rPr>
            </w:pPr>
            <w:r>
              <w:rPr>
                <w:sz w:val="24"/>
              </w:rPr>
              <w:t>8.30-9.00</w:t>
            </w:r>
          </w:p>
        </w:tc>
      </w:tr>
      <w:tr w:rsidR="00236ABC" w14:paraId="198AD459" w14:textId="77777777" w:rsidTr="00236ABC">
        <w:trPr>
          <w:trHeight w:val="474"/>
        </w:trPr>
        <w:tc>
          <w:tcPr>
            <w:tcW w:w="3270" w:type="dxa"/>
          </w:tcPr>
          <w:p w14:paraId="3218D711" w14:textId="77777777" w:rsidR="00236ABC" w:rsidRDefault="00236ABC" w:rsidP="002779C6">
            <w:pPr>
              <w:pStyle w:val="TableParagraph"/>
              <w:rPr>
                <w:sz w:val="24"/>
              </w:rPr>
            </w:pPr>
            <w:proofErr w:type="spellStart"/>
            <w:r>
              <w:rPr>
                <w:sz w:val="24"/>
              </w:rPr>
              <w:t>Игры</w:t>
            </w:r>
            <w:proofErr w:type="spellEnd"/>
            <w:r>
              <w:rPr>
                <w:sz w:val="24"/>
              </w:rPr>
              <w:t>,</w:t>
            </w:r>
            <w:r>
              <w:rPr>
                <w:spacing w:val="-2"/>
                <w:sz w:val="24"/>
              </w:rPr>
              <w:t xml:space="preserve"> </w:t>
            </w:r>
            <w:proofErr w:type="spellStart"/>
            <w:r>
              <w:rPr>
                <w:sz w:val="24"/>
              </w:rPr>
              <w:t>подготовка</w:t>
            </w:r>
            <w:proofErr w:type="spellEnd"/>
            <w:r>
              <w:rPr>
                <w:spacing w:val="-1"/>
                <w:sz w:val="24"/>
              </w:rPr>
              <w:t xml:space="preserve"> </w:t>
            </w:r>
            <w:r>
              <w:rPr>
                <w:sz w:val="24"/>
              </w:rPr>
              <w:t>к</w:t>
            </w:r>
            <w:r>
              <w:rPr>
                <w:spacing w:val="-1"/>
                <w:sz w:val="24"/>
              </w:rPr>
              <w:t xml:space="preserve"> </w:t>
            </w:r>
            <w:proofErr w:type="spellStart"/>
            <w:r>
              <w:rPr>
                <w:sz w:val="24"/>
              </w:rPr>
              <w:t>занятиям</w:t>
            </w:r>
            <w:proofErr w:type="spellEnd"/>
          </w:p>
        </w:tc>
        <w:tc>
          <w:tcPr>
            <w:tcW w:w="1559" w:type="dxa"/>
          </w:tcPr>
          <w:p w14:paraId="7DFF6271" w14:textId="77777777" w:rsidR="00236ABC" w:rsidRPr="0099632C" w:rsidRDefault="00236ABC" w:rsidP="002779C6">
            <w:pPr>
              <w:pStyle w:val="TableParagraph"/>
              <w:ind w:left="379"/>
              <w:rPr>
                <w:sz w:val="24"/>
              </w:rPr>
            </w:pPr>
            <w:r w:rsidRPr="0099632C">
              <w:rPr>
                <w:sz w:val="24"/>
              </w:rPr>
              <w:t>9.00-9.20</w:t>
            </w:r>
          </w:p>
        </w:tc>
        <w:tc>
          <w:tcPr>
            <w:tcW w:w="1702" w:type="dxa"/>
          </w:tcPr>
          <w:p w14:paraId="49707CE4" w14:textId="77777777" w:rsidR="00236ABC" w:rsidRPr="0099632C" w:rsidRDefault="00236ABC" w:rsidP="002779C6">
            <w:pPr>
              <w:pStyle w:val="TableParagraph"/>
              <w:ind w:left="232" w:right="218"/>
              <w:jc w:val="center"/>
              <w:rPr>
                <w:sz w:val="24"/>
              </w:rPr>
            </w:pPr>
            <w:r w:rsidRPr="0099632C">
              <w:rPr>
                <w:sz w:val="24"/>
              </w:rPr>
              <w:t>9.00-9.15</w:t>
            </w:r>
          </w:p>
        </w:tc>
        <w:tc>
          <w:tcPr>
            <w:tcW w:w="1559" w:type="dxa"/>
          </w:tcPr>
          <w:p w14:paraId="7B7409C5" w14:textId="77777777" w:rsidR="00236ABC" w:rsidRDefault="00236ABC" w:rsidP="002779C6">
            <w:pPr>
              <w:pStyle w:val="TableParagraph"/>
              <w:ind w:left="318"/>
              <w:rPr>
                <w:sz w:val="24"/>
              </w:rPr>
            </w:pPr>
            <w:r>
              <w:rPr>
                <w:sz w:val="24"/>
              </w:rPr>
              <w:t>9.00-9.15</w:t>
            </w:r>
          </w:p>
        </w:tc>
        <w:tc>
          <w:tcPr>
            <w:tcW w:w="1701" w:type="dxa"/>
          </w:tcPr>
          <w:p w14:paraId="2DA7CDB1" w14:textId="77777777" w:rsidR="00236ABC" w:rsidRDefault="00236ABC" w:rsidP="002779C6">
            <w:pPr>
              <w:pStyle w:val="TableParagraph"/>
              <w:ind w:left="9"/>
              <w:jc w:val="center"/>
              <w:rPr>
                <w:sz w:val="24"/>
              </w:rPr>
            </w:pPr>
            <w:r>
              <w:rPr>
                <w:sz w:val="24"/>
              </w:rPr>
              <w:t>-</w:t>
            </w:r>
          </w:p>
        </w:tc>
      </w:tr>
      <w:tr w:rsidR="00236ABC" w14:paraId="389FC314" w14:textId="77777777" w:rsidTr="00236ABC">
        <w:trPr>
          <w:trHeight w:val="1305"/>
        </w:trPr>
        <w:tc>
          <w:tcPr>
            <w:tcW w:w="3270" w:type="dxa"/>
          </w:tcPr>
          <w:p w14:paraId="7E011406" w14:textId="77777777" w:rsidR="00236ABC" w:rsidRPr="00236ABC" w:rsidRDefault="00236ABC" w:rsidP="002779C6">
            <w:pPr>
              <w:pStyle w:val="TableParagraph"/>
              <w:ind w:right="86"/>
              <w:jc w:val="both"/>
              <w:rPr>
                <w:sz w:val="24"/>
                <w:lang w:val="ru-RU"/>
              </w:rPr>
            </w:pPr>
            <w:r w:rsidRPr="00236ABC">
              <w:rPr>
                <w:sz w:val="24"/>
                <w:lang w:val="ru-RU"/>
              </w:rPr>
              <w:t>Занятия (включая гимнастику в</w:t>
            </w:r>
            <w:r w:rsidRPr="00236ABC">
              <w:rPr>
                <w:spacing w:val="1"/>
                <w:sz w:val="24"/>
                <w:lang w:val="ru-RU"/>
              </w:rPr>
              <w:t xml:space="preserve"> </w:t>
            </w:r>
            <w:r w:rsidRPr="00236ABC">
              <w:rPr>
                <w:sz w:val="24"/>
                <w:lang w:val="ru-RU"/>
              </w:rPr>
              <w:t>процессе</w:t>
            </w:r>
            <w:r w:rsidRPr="00236ABC">
              <w:rPr>
                <w:spacing w:val="1"/>
                <w:sz w:val="24"/>
                <w:lang w:val="ru-RU"/>
              </w:rPr>
              <w:t xml:space="preserve"> </w:t>
            </w:r>
            <w:r w:rsidRPr="00236ABC">
              <w:rPr>
                <w:sz w:val="24"/>
                <w:lang w:val="ru-RU"/>
              </w:rPr>
              <w:t>занятия</w:t>
            </w:r>
            <w:r w:rsidRPr="00236ABC">
              <w:rPr>
                <w:spacing w:val="1"/>
                <w:sz w:val="24"/>
                <w:lang w:val="ru-RU"/>
              </w:rPr>
              <w:t xml:space="preserve"> </w:t>
            </w:r>
            <w:r w:rsidRPr="00236ABC">
              <w:rPr>
                <w:sz w:val="24"/>
                <w:lang w:val="ru-RU"/>
              </w:rPr>
              <w:t>-2</w:t>
            </w:r>
            <w:r w:rsidRPr="00236ABC">
              <w:rPr>
                <w:spacing w:val="1"/>
                <w:sz w:val="24"/>
                <w:lang w:val="ru-RU"/>
              </w:rPr>
              <w:t xml:space="preserve"> </w:t>
            </w:r>
            <w:r w:rsidRPr="00236ABC">
              <w:rPr>
                <w:sz w:val="24"/>
                <w:lang w:val="ru-RU"/>
              </w:rPr>
              <w:t>минуты,</w:t>
            </w:r>
            <w:r w:rsidRPr="00236ABC">
              <w:rPr>
                <w:spacing w:val="1"/>
                <w:sz w:val="24"/>
                <w:lang w:val="ru-RU"/>
              </w:rPr>
              <w:t xml:space="preserve"> </w:t>
            </w:r>
            <w:r w:rsidRPr="00236ABC">
              <w:rPr>
                <w:sz w:val="24"/>
                <w:lang w:val="ru-RU"/>
              </w:rPr>
              <w:t>перерывы между занятиями, не</w:t>
            </w:r>
            <w:r w:rsidRPr="00236ABC">
              <w:rPr>
                <w:spacing w:val="1"/>
                <w:sz w:val="24"/>
                <w:lang w:val="ru-RU"/>
              </w:rPr>
              <w:t xml:space="preserve"> </w:t>
            </w:r>
            <w:r w:rsidRPr="00236ABC">
              <w:rPr>
                <w:sz w:val="24"/>
                <w:lang w:val="ru-RU"/>
              </w:rPr>
              <w:t>менее</w:t>
            </w:r>
            <w:r w:rsidRPr="00236ABC">
              <w:rPr>
                <w:spacing w:val="-2"/>
                <w:sz w:val="24"/>
                <w:lang w:val="ru-RU"/>
              </w:rPr>
              <w:t xml:space="preserve"> </w:t>
            </w:r>
            <w:r w:rsidRPr="00236ABC">
              <w:rPr>
                <w:sz w:val="24"/>
                <w:lang w:val="ru-RU"/>
              </w:rPr>
              <w:t>10 минут)</w:t>
            </w:r>
          </w:p>
        </w:tc>
        <w:tc>
          <w:tcPr>
            <w:tcW w:w="1559" w:type="dxa"/>
          </w:tcPr>
          <w:p w14:paraId="0A6A2524" w14:textId="77777777" w:rsidR="00236ABC" w:rsidRPr="0099632C" w:rsidRDefault="00236ABC" w:rsidP="002779C6">
            <w:pPr>
              <w:pStyle w:val="TableParagraph"/>
              <w:ind w:left="0" w:right="307"/>
              <w:jc w:val="right"/>
              <w:rPr>
                <w:sz w:val="24"/>
              </w:rPr>
            </w:pPr>
            <w:r w:rsidRPr="0099632C">
              <w:rPr>
                <w:sz w:val="24"/>
              </w:rPr>
              <w:t>9.20-10.00</w:t>
            </w:r>
          </w:p>
        </w:tc>
        <w:tc>
          <w:tcPr>
            <w:tcW w:w="1702" w:type="dxa"/>
          </w:tcPr>
          <w:p w14:paraId="251F8C67" w14:textId="77777777" w:rsidR="00236ABC" w:rsidRPr="0099632C" w:rsidRDefault="00236ABC" w:rsidP="002779C6">
            <w:pPr>
              <w:pStyle w:val="TableParagraph"/>
              <w:ind w:left="232" w:right="218"/>
              <w:jc w:val="center"/>
              <w:rPr>
                <w:sz w:val="24"/>
              </w:rPr>
            </w:pPr>
            <w:r w:rsidRPr="0099632C">
              <w:rPr>
                <w:sz w:val="24"/>
              </w:rPr>
              <w:t>9.15-10.05</w:t>
            </w:r>
          </w:p>
        </w:tc>
        <w:tc>
          <w:tcPr>
            <w:tcW w:w="1559" w:type="dxa"/>
          </w:tcPr>
          <w:p w14:paraId="465A1958" w14:textId="77777777" w:rsidR="00236ABC" w:rsidRDefault="00236ABC" w:rsidP="002779C6">
            <w:pPr>
              <w:pStyle w:val="TableParagraph"/>
              <w:ind w:left="0" w:right="250"/>
              <w:jc w:val="right"/>
              <w:rPr>
                <w:sz w:val="24"/>
              </w:rPr>
            </w:pPr>
            <w:r>
              <w:rPr>
                <w:sz w:val="24"/>
              </w:rPr>
              <w:t>9.15-1- 0.15</w:t>
            </w:r>
          </w:p>
        </w:tc>
        <w:tc>
          <w:tcPr>
            <w:tcW w:w="1701" w:type="dxa"/>
          </w:tcPr>
          <w:p w14:paraId="098B1B37" w14:textId="77777777" w:rsidR="00236ABC" w:rsidRDefault="00236ABC" w:rsidP="002779C6">
            <w:pPr>
              <w:pStyle w:val="TableParagraph"/>
              <w:ind w:left="0" w:right="320"/>
              <w:jc w:val="right"/>
              <w:rPr>
                <w:sz w:val="24"/>
              </w:rPr>
            </w:pPr>
            <w:r>
              <w:rPr>
                <w:sz w:val="24"/>
              </w:rPr>
              <w:t>9.00-10.50</w:t>
            </w:r>
          </w:p>
        </w:tc>
      </w:tr>
      <w:tr w:rsidR="00236ABC" w14:paraId="0C6B2915" w14:textId="77777777" w:rsidTr="00236ABC">
        <w:trPr>
          <w:trHeight w:val="1026"/>
        </w:trPr>
        <w:tc>
          <w:tcPr>
            <w:tcW w:w="3270" w:type="dxa"/>
          </w:tcPr>
          <w:p w14:paraId="640BB5A6" w14:textId="77777777" w:rsidR="00236ABC" w:rsidRPr="00236ABC" w:rsidRDefault="00236ABC" w:rsidP="002779C6">
            <w:pPr>
              <w:pStyle w:val="TableParagraph"/>
              <w:spacing w:before="90"/>
              <w:ind w:right="87"/>
              <w:jc w:val="both"/>
              <w:rPr>
                <w:sz w:val="24"/>
                <w:lang w:val="ru-RU"/>
              </w:rPr>
            </w:pPr>
            <w:r w:rsidRPr="00236ABC">
              <w:rPr>
                <w:sz w:val="24"/>
                <w:lang w:val="ru-RU"/>
              </w:rPr>
              <w:t>Подготовка</w:t>
            </w:r>
            <w:r w:rsidRPr="00236ABC">
              <w:rPr>
                <w:spacing w:val="1"/>
                <w:sz w:val="24"/>
                <w:lang w:val="ru-RU"/>
              </w:rPr>
              <w:t xml:space="preserve"> </w:t>
            </w:r>
            <w:r w:rsidRPr="00236ABC">
              <w:rPr>
                <w:sz w:val="24"/>
                <w:lang w:val="ru-RU"/>
              </w:rPr>
              <w:t>к</w:t>
            </w:r>
            <w:r w:rsidRPr="00236ABC">
              <w:rPr>
                <w:spacing w:val="1"/>
                <w:sz w:val="24"/>
                <w:lang w:val="ru-RU"/>
              </w:rPr>
              <w:t xml:space="preserve"> </w:t>
            </w:r>
            <w:r w:rsidRPr="00236ABC">
              <w:rPr>
                <w:sz w:val="24"/>
                <w:lang w:val="ru-RU"/>
              </w:rPr>
              <w:t>прогулке,</w:t>
            </w:r>
            <w:r w:rsidRPr="00236ABC">
              <w:rPr>
                <w:spacing w:val="1"/>
                <w:sz w:val="24"/>
                <w:lang w:val="ru-RU"/>
              </w:rPr>
              <w:t xml:space="preserve"> </w:t>
            </w:r>
            <w:r w:rsidRPr="00236ABC">
              <w:rPr>
                <w:sz w:val="24"/>
                <w:lang w:val="ru-RU"/>
              </w:rPr>
              <w:t>прогулка,</w:t>
            </w:r>
            <w:r w:rsidRPr="00236ABC">
              <w:rPr>
                <w:spacing w:val="1"/>
                <w:sz w:val="24"/>
                <w:lang w:val="ru-RU"/>
              </w:rPr>
              <w:t xml:space="preserve"> </w:t>
            </w:r>
            <w:r w:rsidRPr="00236ABC">
              <w:rPr>
                <w:sz w:val="24"/>
                <w:lang w:val="ru-RU"/>
              </w:rPr>
              <w:t>возвращение</w:t>
            </w:r>
            <w:r w:rsidRPr="00236ABC">
              <w:rPr>
                <w:spacing w:val="1"/>
                <w:sz w:val="24"/>
                <w:lang w:val="ru-RU"/>
              </w:rPr>
              <w:t xml:space="preserve"> </w:t>
            </w:r>
            <w:r w:rsidRPr="00236ABC">
              <w:rPr>
                <w:sz w:val="24"/>
                <w:lang w:val="ru-RU"/>
              </w:rPr>
              <w:t>с</w:t>
            </w:r>
            <w:r w:rsidRPr="00236ABC">
              <w:rPr>
                <w:spacing w:val="1"/>
                <w:sz w:val="24"/>
                <w:lang w:val="ru-RU"/>
              </w:rPr>
              <w:t xml:space="preserve"> </w:t>
            </w:r>
            <w:r w:rsidRPr="00236ABC">
              <w:rPr>
                <w:sz w:val="24"/>
                <w:lang w:val="ru-RU"/>
              </w:rPr>
              <w:t>прогулки</w:t>
            </w:r>
          </w:p>
        </w:tc>
        <w:tc>
          <w:tcPr>
            <w:tcW w:w="1559" w:type="dxa"/>
          </w:tcPr>
          <w:p w14:paraId="304483E9" w14:textId="77777777" w:rsidR="00236ABC" w:rsidRPr="0099632C" w:rsidRDefault="00236ABC" w:rsidP="002779C6">
            <w:pPr>
              <w:pStyle w:val="TableParagraph"/>
              <w:spacing w:before="90"/>
              <w:ind w:left="0" w:right="225"/>
              <w:jc w:val="right"/>
              <w:rPr>
                <w:sz w:val="24"/>
              </w:rPr>
            </w:pPr>
            <w:r w:rsidRPr="0099632C">
              <w:rPr>
                <w:sz w:val="24"/>
              </w:rPr>
              <w:t>10.00–12.00</w:t>
            </w:r>
          </w:p>
        </w:tc>
        <w:tc>
          <w:tcPr>
            <w:tcW w:w="1702" w:type="dxa"/>
          </w:tcPr>
          <w:p w14:paraId="4F855CFB" w14:textId="77777777" w:rsidR="00236ABC" w:rsidRPr="0099632C" w:rsidRDefault="00236ABC" w:rsidP="002779C6">
            <w:pPr>
              <w:pStyle w:val="TableParagraph"/>
              <w:spacing w:before="90"/>
              <w:ind w:left="232" w:right="220"/>
              <w:jc w:val="center"/>
              <w:rPr>
                <w:sz w:val="24"/>
              </w:rPr>
            </w:pPr>
            <w:r w:rsidRPr="0099632C">
              <w:rPr>
                <w:sz w:val="24"/>
              </w:rPr>
              <w:t>10.05–12.00</w:t>
            </w:r>
          </w:p>
        </w:tc>
        <w:tc>
          <w:tcPr>
            <w:tcW w:w="1559" w:type="dxa"/>
          </w:tcPr>
          <w:p w14:paraId="4A4CF322" w14:textId="77777777" w:rsidR="00236ABC" w:rsidRDefault="00236ABC" w:rsidP="002779C6">
            <w:pPr>
              <w:pStyle w:val="TableParagraph"/>
              <w:spacing w:before="90"/>
              <w:ind w:left="0" w:right="190"/>
              <w:jc w:val="right"/>
              <w:rPr>
                <w:sz w:val="24"/>
              </w:rPr>
            </w:pPr>
            <w:r>
              <w:rPr>
                <w:sz w:val="24"/>
              </w:rPr>
              <w:t>10.15-12.00</w:t>
            </w:r>
          </w:p>
        </w:tc>
        <w:tc>
          <w:tcPr>
            <w:tcW w:w="1701" w:type="dxa"/>
          </w:tcPr>
          <w:p w14:paraId="0518330D" w14:textId="77777777" w:rsidR="00236ABC" w:rsidRDefault="00236ABC" w:rsidP="002779C6">
            <w:pPr>
              <w:pStyle w:val="TableParagraph"/>
              <w:spacing w:before="90"/>
              <w:ind w:left="0" w:right="260"/>
              <w:jc w:val="right"/>
              <w:rPr>
                <w:sz w:val="24"/>
              </w:rPr>
            </w:pPr>
            <w:r>
              <w:rPr>
                <w:sz w:val="24"/>
              </w:rPr>
              <w:t>10.50-12.00</w:t>
            </w:r>
          </w:p>
        </w:tc>
      </w:tr>
      <w:tr w:rsidR="00236ABC" w14:paraId="250D99CF" w14:textId="77777777" w:rsidTr="00236ABC">
        <w:trPr>
          <w:trHeight w:val="705"/>
        </w:trPr>
        <w:tc>
          <w:tcPr>
            <w:tcW w:w="3270" w:type="dxa"/>
          </w:tcPr>
          <w:p w14:paraId="0613B651" w14:textId="77777777" w:rsidR="00236ABC" w:rsidRDefault="00236ABC" w:rsidP="002779C6">
            <w:pPr>
              <w:pStyle w:val="TableParagraph"/>
              <w:rPr>
                <w:sz w:val="24"/>
              </w:rPr>
            </w:pPr>
            <w:proofErr w:type="spellStart"/>
            <w:r>
              <w:rPr>
                <w:sz w:val="24"/>
              </w:rPr>
              <w:t>Второй</w:t>
            </w:r>
            <w:proofErr w:type="spellEnd"/>
            <w:r>
              <w:rPr>
                <w:spacing w:val="-3"/>
                <w:sz w:val="24"/>
              </w:rPr>
              <w:t xml:space="preserve"> </w:t>
            </w:r>
            <w:proofErr w:type="spellStart"/>
            <w:r>
              <w:rPr>
                <w:sz w:val="24"/>
              </w:rPr>
              <w:t>завтрак</w:t>
            </w:r>
            <w:proofErr w:type="spellEnd"/>
          </w:p>
        </w:tc>
        <w:tc>
          <w:tcPr>
            <w:tcW w:w="1559" w:type="dxa"/>
          </w:tcPr>
          <w:p w14:paraId="3D45F0EE" w14:textId="77777777" w:rsidR="00236ABC" w:rsidRPr="0099632C" w:rsidRDefault="00236ABC" w:rsidP="002779C6">
            <w:pPr>
              <w:pStyle w:val="TableParagraph"/>
              <w:ind w:left="0" w:right="247"/>
              <w:jc w:val="right"/>
              <w:rPr>
                <w:sz w:val="24"/>
              </w:rPr>
            </w:pPr>
            <w:r w:rsidRPr="0099632C">
              <w:rPr>
                <w:sz w:val="24"/>
              </w:rPr>
              <w:t>10.30-11.00</w:t>
            </w:r>
          </w:p>
        </w:tc>
        <w:tc>
          <w:tcPr>
            <w:tcW w:w="1702" w:type="dxa"/>
          </w:tcPr>
          <w:p w14:paraId="3F38BA72" w14:textId="77777777" w:rsidR="00236ABC" w:rsidRPr="0099632C" w:rsidRDefault="00236ABC" w:rsidP="002779C6">
            <w:pPr>
              <w:pStyle w:val="TableParagraph"/>
              <w:ind w:left="232" w:right="218"/>
              <w:jc w:val="center"/>
              <w:rPr>
                <w:sz w:val="24"/>
              </w:rPr>
            </w:pPr>
            <w:r w:rsidRPr="0099632C">
              <w:rPr>
                <w:sz w:val="24"/>
              </w:rPr>
              <w:t>10.30-11.00</w:t>
            </w:r>
          </w:p>
        </w:tc>
        <w:tc>
          <w:tcPr>
            <w:tcW w:w="1559" w:type="dxa"/>
          </w:tcPr>
          <w:p w14:paraId="7E557509" w14:textId="77777777" w:rsidR="00236ABC" w:rsidRDefault="00236ABC" w:rsidP="002779C6">
            <w:pPr>
              <w:pStyle w:val="TableParagraph"/>
              <w:ind w:left="0" w:right="190"/>
              <w:jc w:val="right"/>
              <w:rPr>
                <w:sz w:val="24"/>
              </w:rPr>
            </w:pPr>
            <w:r>
              <w:rPr>
                <w:sz w:val="24"/>
              </w:rPr>
              <w:t>10.30-11.00</w:t>
            </w:r>
          </w:p>
        </w:tc>
        <w:tc>
          <w:tcPr>
            <w:tcW w:w="1701" w:type="dxa"/>
          </w:tcPr>
          <w:p w14:paraId="2F77E15E" w14:textId="77777777" w:rsidR="00236ABC" w:rsidRDefault="00236ABC" w:rsidP="002779C6">
            <w:pPr>
              <w:pStyle w:val="TableParagraph"/>
              <w:ind w:left="0" w:right="260"/>
              <w:jc w:val="right"/>
              <w:rPr>
                <w:sz w:val="24"/>
              </w:rPr>
            </w:pPr>
            <w:r>
              <w:rPr>
                <w:sz w:val="24"/>
              </w:rPr>
              <w:t>10.30-11.00</w:t>
            </w:r>
          </w:p>
        </w:tc>
      </w:tr>
      <w:tr w:rsidR="00236ABC" w14:paraId="4D675569" w14:textId="77777777" w:rsidTr="00236ABC">
        <w:trPr>
          <w:trHeight w:val="477"/>
        </w:trPr>
        <w:tc>
          <w:tcPr>
            <w:tcW w:w="3270" w:type="dxa"/>
          </w:tcPr>
          <w:p w14:paraId="15D258B1" w14:textId="77777777" w:rsidR="00236ABC" w:rsidRPr="0099632C" w:rsidRDefault="00236ABC" w:rsidP="002779C6">
            <w:pPr>
              <w:pStyle w:val="TableParagraph"/>
              <w:rPr>
                <w:sz w:val="24"/>
              </w:rPr>
            </w:pPr>
            <w:proofErr w:type="spellStart"/>
            <w:r w:rsidRPr="0099632C">
              <w:rPr>
                <w:sz w:val="24"/>
              </w:rPr>
              <w:t>Обед</w:t>
            </w:r>
            <w:proofErr w:type="spellEnd"/>
          </w:p>
        </w:tc>
        <w:tc>
          <w:tcPr>
            <w:tcW w:w="1559" w:type="dxa"/>
          </w:tcPr>
          <w:p w14:paraId="41A14482" w14:textId="77777777" w:rsidR="00236ABC" w:rsidRPr="0099632C" w:rsidRDefault="00236ABC" w:rsidP="002779C6">
            <w:pPr>
              <w:pStyle w:val="TableParagraph"/>
              <w:ind w:left="0" w:right="247"/>
              <w:jc w:val="right"/>
              <w:rPr>
                <w:sz w:val="24"/>
              </w:rPr>
            </w:pPr>
            <w:r w:rsidRPr="0099632C">
              <w:rPr>
                <w:sz w:val="24"/>
              </w:rPr>
              <w:t>12.00-13.00</w:t>
            </w:r>
          </w:p>
        </w:tc>
        <w:tc>
          <w:tcPr>
            <w:tcW w:w="1702" w:type="dxa"/>
          </w:tcPr>
          <w:p w14:paraId="62CE10A2" w14:textId="77777777" w:rsidR="00236ABC" w:rsidRPr="0099632C" w:rsidRDefault="00236ABC" w:rsidP="002779C6">
            <w:pPr>
              <w:pStyle w:val="TableParagraph"/>
              <w:ind w:left="232" w:right="218"/>
              <w:jc w:val="center"/>
              <w:rPr>
                <w:sz w:val="24"/>
              </w:rPr>
            </w:pPr>
            <w:r w:rsidRPr="0099632C">
              <w:rPr>
                <w:sz w:val="24"/>
              </w:rPr>
              <w:t>12.00-13.00</w:t>
            </w:r>
          </w:p>
        </w:tc>
        <w:tc>
          <w:tcPr>
            <w:tcW w:w="1559" w:type="dxa"/>
          </w:tcPr>
          <w:p w14:paraId="1660F5CA" w14:textId="77777777" w:rsidR="00236ABC" w:rsidRPr="0099632C" w:rsidRDefault="00236ABC" w:rsidP="002779C6">
            <w:pPr>
              <w:pStyle w:val="TableParagraph"/>
              <w:ind w:left="0" w:right="190"/>
              <w:jc w:val="right"/>
              <w:rPr>
                <w:sz w:val="24"/>
              </w:rPr>
            </w:pPr>
            <w:r w:rsidRPr="0099632C">
              <w:rPr>
                <w:sz w:val="24"/>
              </w:rPr>
              <w:t>12.00-13.00</w:t>
            </w:r>
          </w:p>
        </w:tc>
        <w:tc>
          <w:tcPr>
            <w:tcW w:w="1701" w:type="dxa"/>
          </w:tcPr>
          <w:p w14:paraId="20C1FF2E" w14:textId="77777777" w:rsidR="00236ABC" w:rsidRDefault="00236ABC" w:rsidP="002779C6">
            <w:pPr>
              <w:pStyle w:val="TableParagraph"/>
              <w:ind w:left="0" w:right="260"/>
              <w:jc w:val="right"/>
              <w:rPr>
                <w:sz w:val="24"/>
              </w:rPr>
            </w:pPr>
            <w:r>
              <w:rPr>
                <w:sz w:val="24"/>
              </w:rPr>
              <w:t>12.00-13.00</w:t>
            </w:r>
          </w:p>
        </w:tc>
      </w:tr>
      <w:tr w:rsidR="00236ABC" w14:paraId="614D85FE" w14:textId="77777777" w:rsidTr="00236ABC">
        <w:trPr>
          <w:trHeight w:val="1027"/>
        </w:trPr>
        <w:tc>
          <w:tcPr>
            <w:tcW w:w="3270" w:type="dxa"/>
          </w:tcPr>
          <w:p w14:paraId="104484D9" w14:textId="77777777" w:rsidR="00236ABC" w:rsidRPr="00236ABC" w:rsidRDefault="00236ABC" w:rsidP="002779C6">
            <w:pPr>
              <w:pStyle w:val="TableParagraph"/>
              <w:spacing w:before="90"/>
              <w:ind w:right="88"/>
              <w:jc w:val="both"/>
              <w:rPr>
                <w:sz w:val="24"/>
                <w:lang w:val="ru-RU"/>
              </w:rPr>
            </w:pPr>
            <w:r w:rsidRPr="00236ABC">
              <w:rPr>
                <w:sz w:val="24"/>
                <w:lang w:val="ru-RU"/>
              </w:rPr>
              <w:lastRenderedPageBreak/>
              <w:t>Подготовка</w:t>
            </w:r>
            <w:r w:rsidRPr="00236ABC">
              <w:rPr>
                <w:spacing w:val="1"/>
                <w:sz w:val="24"/>
                <w:lang w:val="ru-RU"/>
              </w:rPr>
              <w:t xml:space="preserve"> </w:t>
            </w:r>
            <w:r w:rsidRPr="00236ABC">
              <w:rPr>
                <w:sz w:val="24"/>
                <w:lang w:val="ru-RU"/>
              </w:rPr>
              <w:t>ко</w:t>
            </w:r>
            <w:r w:rsidRPr="00236ABC">
              <w:rPr>
                <w:spacing w:val="1"/>
                <w:sz w:val="24"/>
                <w:lang w:val="ru-RU"/>
              </w:rPr>
              <w:t xml:space="preserve"> </w:t>
            </w:r>
            <w:r w:rsidRPr="00236ABC">
              <w:rPr>
                <w:sz w:val="24"/>
                <w:lang w:val="ru-RU"/>
              </w:rPr>
              <w:t>сну,</w:t>
            </w:r>
            <w:r w:rsidRPr="00236ABC">
              <w:rPr>
                <w:spacing w:val="1"/>
                <w:sz w:val="24"/>
                <w:lang w:val="ru-RU"/>
              </w:rPr>
              <w:t xml:space="preserve"> </w:t>
            </w:r>
            <w:r w:rsidRPr="00236ABC">
              <w:rPr>
                <w:sz w:val="24"/>
                <w:lang w:val="ru-RU"/>
              </w:rPr>
              <w:t>сон,</w:t>
            </w:r>
            <w:r w:rsidRPr="00236ABC">
              <w:rPr>
                <w:spacing w:val="-57"/>
                <w:sz w:val="24"/>
                <w:lang w:val="ru-RU"/>
              </w:rPr>
              <w:t xml:space="preserve"> </w:t>
            </w:r>
            <w:r w:rsidRPr="00236ABC">
              <w:rPr>
                <w:sz w:val="24"/>
                <w:lang w:val="ru-RU"/>
              </w:rPr>
              <w:t>постепенный</w:t>
            </w:r>
            <w:r w:rsidRPr="00236ABC">
              <w:rPr>
                <w:spacing w:val="1"/>
                <w:sz w:val="24"/>
                <w:lang w:val="ru-RU"/>
              </w:rPr>
              <w:t xml:space="preserve"> </w:t>
            </w:r>
            <w:r w:rsidRPr="00236ABC">
              <w:rPr>
                <w:sz w:val="24"/>
                <w:lang w:val="ru-RU"/>
              </w:rPr>
              <w:t>подъем</w:t>
            </w:r>
            <w:r w:rsidRPr="00236ABC">
              <w:rPr>
                <w:spacing w:val="1"/>
                <w:sz w:val="24"/>
                <w:lang w:val="ru-RU"/>
              </w:rPr>
              <w:t xml:space="preserve"> </w:t>
            </w:r>
            <w:r w:rsidRPr="00236ABC">
              <w:rPr>
                <w:sz w:val="24"/>
                <w:lang w:val="ru-RU"/>
              </w:rPr>
              <w:t>детей,</w:t>
            </w:r>
            <w:r w:rsidRPr="00236ABC">
              <w:rPr>
                <w:spacing w:val="-57"/>
                <w:sz w:val="24"/>
                <w:lang w:val="ru-RU"/>
              </w:rPr>
              <w:t xml:space="preserve"> </w:t>
            </w:r>
            <w:r w:rsidRPr="00236ABC">
              <w:rPr>
                <w:sz w:val="24"/>
                <w:lang w:val="ru-RU"/>
              </w:rPr>
              <w:t>закаливающие</w:t>
            </w:r>
            <w:r w:rsidRPr="00236ABC">
              <w:rPr>
                <w:spacing w:val="-2"/>
                <w:sz w:val="24"/>
                <w:lang w:val="ru-RU"/>
              </w:rPr>
              <w:t xml:space="preserve"> </w:t>
            </w:r>
            <w:r w:rsidRPr="00236ABC">
              <w:rPr>
                <w:sz w:val="24"/>
                <w:lang w:val="ru-RU"/>
              </w:rPr>
              <w:t>процедуры</w:t>
            </w:r>
          </w:p>
        </w:tc>
        <w:tc>
          <w:tcPr>
            <w:tcW w:w="1559" w:type="dxa"/>
          </w:tcPr>
          <w:p w14:paraId="2FA93B4B" w14:textId="77777777" w:rsidR="00236ABC" w:rsidRPr="0099632C" w:rsidRDefault="00236ABC" w:rsidP="002779C6">
            <w:pPr>
              <w:pStyle w:val="TableParagraph"/>
              <w:spacing w:before="90"/>
              <w:ind w:left="0" w:right="247"/>
              <w:jc w:val="right"/>
              <w:rPr>
                <w:sz w:val="24"/>
              </w:rPr>
            </w:pPr>
            <w:r w:rsidRPr="0099632C">
              <w:rPr>
                <w:sz w:val="24"/>
              </w:rPr>
              <w:t>13.00-15.30</w:t>
            </w:r>
          </w:p>
        </w:tc>
        <w:tc>
          <w:tcPr>
            <w:tcW w:w="1702" w:type="dxa"/>
          </w:tcPr>
          <w:p w14:paraId="0A548A82" w14:textId="77777777" w:rsidR="00236ABC" w:rsidRPr="0099632C" w:rsidRDefault="00236ABC" w:rsidP="002779C6">
            <w:pPr>
              <w:pStyle w:val="TableParagraph"/>
              <w:spacing w:before="90"/>
              <w:ind w:left="232" w:right="218"/>
              <w:jc w:val="center"/>
              <w:rPr>
                <w:sz w:val="24"/>
              </w:rPr>
            </w:pPr>
            <w:r w:rsidRPr="0099632C">
              <w:rPr>
                <w:sz w:val="24"/>
              </w:rPr>
              <w:t>13.00-15.15</w:t>
            </w:r>
          </w:p>
        </w:tc>
        <w:tc>
          <w:tcPr>
            <w:tcW w:w="1559" w:type="dxa"/>
          </w:tcPr>
          <w:p w14:paraId="68526408" w14:textId="77777777" w:rsidR="00236ABC" w:rsidRPr="0099632C" w:rsidRDefault="00236ABC" w:rsidP="002779C6">
            <w:pPr>
              <w:pStyle w:val="TableParagraph"/>
              <w:spacing w:before="90"/>
              <w:ind w:left="0" w:right="190"/>
              <w:jc w:val="right"/>
              <w:rPr>
                <w:sz w:val="24"/>
              </w:rPr>
            </w:pPr>
            <w:r w:rsidRPr="0099632C">
              <w:rPr>
                <w:sz w:val="24"/>
              </w:rPr>
              <w:t>13.00-15.30</w:t>
            </w:r>
          </w:p>
        </w:tc>
        <w:tc>
          <w:tcPr>
            <w:tcW w:w="1701" w:type="dxa"/>
          </w:tcPr>
          <w:p w14:paraId="3BD479B2" w14:textId="77777777" w:rsidR="00236ABC" w:rsidRDefault="00236ABC" w:rsidP="002779C6">
            <w:pPr>
              <w:pStyle w:val="TableParagraph"/>
              <w:spacing w:before="90"/>
              <w:ind w:left="0" w:right="260"/>
              <w:jc w:val="right"/>
              <w:rPr>
                <w:sz w:val="24"/>
              </w:rPr>
            </w:pPr>
            <w:r>
              <w:rPr>
                <w:sz w:val="24"/>
              </w:rPr>
              <w:t>13.00-15.30</w:t>
            </w:r>
          </w:p>
        </w:tc>
      </w:tr>
      <w:tr w:rsidR="00236ABC" w14:paraId="69674DAB" w14:textId="77777777" w:rsidTr="00236ABC">
        <w:trPr>
          <w:trHeight w:val="1027"/>
        </w:trPr>
        <w:tc>
          <w:tcPr>
            <w:tcW w:w="3270" w:type="dxa"/>
          </w:tcPr>
          <w:p w14:paraId="761A436D" w14:textId="77777777" w:rsidR="00236ABC" w:rsidRPr="00236ABC" w:rsidRDefault="00236ABC" w:rsidP="002779C6">
            <w:pPr>
              <w:pStyle w:val="TableParagraph"/>
              <w:spacing w:before="90"/>
              <w:ind w:right="88"/>
              <w:rPr>
                <w:sz w:val="24"/>
                <w:lang w:val="ru-RU"/>
              </w:rPr>
            </w:pPr>
            <w:r w:rsidRPr="00236ABC">
              <w:rPr>
                <w:sz w:val="24"/>
                <w:lang w:val="ru-RU"/>
              </w:rPr>
              <w:t>Игра, самостоятельная деятельность детей, чтение художественной литературы</w:t>
            </w:r>
          </w:p>
        </w:tc>
        <w:tc>
          <w:tcPr>
            <w:tcW w:w="1559" w:type="dxa"/>
          </w:tcPr>
          <w:p w14:paraId="6899AADA" w14:textId="77777777" w:rsidR="00236ABC" w:rsidRPr="0099632C" w:rsidRDefault="00236ABC" w:rsidP="002779C6">
            <w:pPr>
              <w:pStyle w:val="TableParagraph"/>
              <w:spacing w:before="90"/>
              <w:ind w:left="0" w:right="247"/>
              <w:jc w:val="right"/>
              <w:rPr>
                <w:sz w:val="24"/>
              </w:rPr>
            </w:pPr>
            <w:r w:rsidRPr="0099632C">
              <w:rPr>
                <w:sz w:val="24"/>
              </w:rPr>
              <w:t>15.30-16.20</w:t>
            </w:r>
          </w:p>
        </w:tc>
        <w:tc>
          <w:tcPr>
            <w:tcW w:w="1702" w:type="dxa"/>
          </w:tcPr>
          <w:p w14:paraId="6A3C4994" w14:textId="77777777" w:rsidR="00236ABC" w:rsidRPr="0099632C" w:rsidRDefault="00236ABC" w:rsidP="002779C6">
            <w:pPr>
              <w:pStyle w:val="TableParagraph"/>
              <w:spacing w:before="90"/>
              <w:ind w:left="232" w:right="218"/>
              <w:jc w:val="center"/>
              <w:rPr>
                <w:sz w:val="24"/>
              </w:rPr>
            </w:pPr>
            <w:r w:rsidRPr="0099632C">
              <w:rPr>
                <w:sz w:val="24"/>
              </w:rPr>
              <w:t>15.15-16.25</w:t>
            </w:r>
          </w:p>
        </w:tc>
        <w:tc>
          <w:tcPr>
            <w:tcW w:w="1559" w:type="dxa"/>
          </w:tcPr>
          <w:p w14:paraId="25DFB18C" w14:textId="77777777" w:rsidR="00236ABC" w:rsidRPr="0099632C" w:rsidRDefault="00236ABC" w:rsidP="002779C6">
            <w:pPr>
              <w:pStyle w:val="TableParagraph"/>
              <w:spacing w:before="90"/>
              <w:ind w:left="0" w:right="190"/>
              <w:jc w:val="right"/>
              <w:rPr>
                <w:sz w:val="24"/>
              </w:rPr>
            </w:pPr>
            <w:r>
              <w:rPr>
                <w:sz w:val="24"/>
              </w:rPr>
              <w:t>15.30-16.25</w:t>
            </w:r>
          </w:p>
        </w:tc>
        <w:tc>
          <w:tcPr>
            <w:tcW w:w="1701" w:type="dxa"/>
          </w:tcPr>
          <w:p w14:paraId="11AB083A" w14:textId="77777777" w:rsidR="00236ABC" w:rsidRDefault="00236ABC" w:rsidP="002779C6">
            <w:pPr>
              <w:pStyle w:val="TableParagraph"/>
              <w:spacing w:before="90"/>
              <w:ind w:left="0" w:right="260"/>
              <w:jc w:val="right"/>
              <w:rPr>
                <w:sz w:val="24"/>
              </w:rPr>
            </w:pPr>
            <w:r>
              <w:rPr>
                <w:sz w:val="24"/>
              </w:rPr>
              <w:t>15.30-16.35</w:t>
            </w:r>
          </w:p>
        </w:tc>
      </w:tr>
      <w:tr w:rsidR="00236ABC" w14:paraId="701443F9" w14:textId="77777777" w:rsidTr="00236ABC">
        <w:trPr>
          <w:trHeight w:val="477"/>
        </w:trPr>
        <w:tc>
          <w:tcPr>
            <w:tcW w:w="3270" w:type="dxa"/>
          </w:tcPr>
          <w:p w14:paraId="3B1B8698" w14:textId="77777777" w:rsidR="00236ABC" w:rsidRPr="0099632C" w:rsidRDefault="00236ABC" w:rsidP="002779C6">
            <w:pPr>
              <w:pStyle w:val="TableParagraph"/>
              <w:rPr>
                <w:sz w:val="24"/>
              </w:rPr>
            </w:pPr>
            <w:proofErr w:type="spellStart"/>
            <w:r w:rsidRPr="0099632C">
              <w:rPr>
                <w:sz w:val="24"/>
              </w:rPr>
              <w:t>Занятия</w:t>
            </w:r>
            <w:proofErr w:type="spellEnd"/>
            <w:r w:rsidRPr="0099632C">
              <w:rPr>
                <w:spacing w:val="-2"/>
                <w:sz w:val="24"/>
              </w:rPr>
              <w:t xml:space="preserve"> </w:t>
            </w:r>
            <w:r w:rsidRPr="0099632C">
              <w:rPr>
                <w:sz w:val="24"/>
              </w:rPr>
              <w:t>(</w:t>
            </w:r>
            <w:proofErr w:type="spellStart"/>
            <w:r w:rsidRPr="0099632C">
              <w:rPr>
                <w:sz w:val="24"/>
              </w:rPr>
              <w:t>при</w:t>
            </w:r>
            <w:proofErr w:type="spellEnd"/>
            <w:r w:rsidRPr="0099632C">
              <w:rPr>
                <w:spacing w:val="-2"/>
                <w:sz w:val="24"/>
              </w:rPr>
              <w:t xml:space="preserve"> </w:t>
            </w:r>
            <w:proofErr w:type="spellStart"/>
            <w:r w:rsidRPr="0099632C">
              <w:rPr>
                <w:sz w:val="24"/>
              </w:rPr>
              <w:t>необходимости</w:t>
            </w:r>
            <w:proofErr w:type="spellEnd"/>
            <w:r w:rsidRPr="0099632C">
              <w:rPr>
                <w:sz w:val="24"/>
              </w:rPr>
              <w:t>)</w:t>
            </w:r>
          </w:p>
        </w:tc>
        <w:tc>
          <w:tcPr>
            <w:tcW w:w="1559" w:type="dxa"/>
          </w:tcPr>
          <w:p w14:paraId="2A073728" w14:textId="77777777" w:rsidR="00236ABC" w:rsidRPr="0099632C" w:rsidRDefault="00236ABC" w:rsidP="002779C6">
            <w:pPr>
              <w:pStyle w:val="TableParagraph"/>
              <w:ind w:left="10"/>
              <w:jc w:val="center"/>
              <w:rPr>
                <w:sz w:val="24"/>
              </w:rPr>
            </w:pPr>
            <w:r w:rsidRPr="0099632C">
              <w:rPr>
                <w:sz w:val="24"/>
              </w:rPr>
              <w:t>15.30-15.45</w:t>
            </w:r>
          </w:p>
        </w:tc>
        <w:tc>
          <w:tcPr>
            <w:tcW w:w="1702" w:type="dxa"/>
          </w:tcPr>
          <w:p w14:paraId="71DBCD60" w14:textId="77777777" w:rsidR="00236ABC" w:rsidRPr="0099632C" w:rsidRDefault="00236ABC" w:rsidP="002779C6">
            <w:pPr>
              <w:pStyle w:val="TableParagraph"/>
              <w:ind w:left="15"/>
              <w:jc w:val="center"/>
              <w:rPr>
                <w:sz w:val="24"/>
              </w:rPr>
            </w:pPr>
            <w:r w:rsidRPr="0099632C">
              <w:rPr>
                <w:sz w:val="24"/>
              </w:rPr>
              <w:t>15.35-15.50</w:t>
            </w:r>
          </w:p>
        </w:tc>
        <w:tc>
          <w:tcPr>
            <w:tcW w:w="1559" w:type="dxa"/>
          </w:tcPr>
          <w:p w14:paraId="1862BF88" w14:textId="77777777" w:rsidR="00236ABC" w:rsidRPr="0099632C" w:rsidRDefault="00236ABC" w:rsidP="002779C6">
            <w:pPr>
              <w:pStyle w:val="TableParagraph"/>
              <w:ind w:left="0" w:right="190"/>
              <w:jc w:val="right"/>
              <w:rPr>
                <w:sz w:val="24"/>
              </w:rPr>
            </w:pPr>
            <w:r w:rsidRPr="0099632C">
              <w:rPr>
                <w:sz w:val="24"/>
              </w:rPr>
              <w:t>16.00-16.25</w:t>
            </w:r>
          </w:p>
        </w:tc>
        <w:tc>
          <w:tcPr>
            <w:tcW w:w="1701" w:type="dxa"/>
          </w:tcPr>
          <w:p w14:paraId="1F5A8E5D" w14:textId="77777777" w:rsidR="00236ABC" w:rsidRDefault="00236ABC" w:rsidP="002779C6">
            <w:pPr>
              <w:pStyle w:val="TableParagraph"/>
              <w:ind w:left="9"/>
              <w:jc w:val="center"/>
              <w:rPr>
                <w:sz w:val="24"/>
              </w:rPr>
            </w:pPr>
            <w:r w:rsidRPr="00E91EC9">
              <w:rPr>
                <w:sz w:val="24"/>
              </w:rPr>
              <w:t>16.00-16.</w:t>
            </w:r>
            <w:r>
              <w:rPr>
                <w:sz w:val="24"/>
              </w:rPr>
              <w:t>30</w:t>
            </w:r>
          </w:p>
        </w:tc>
      </w:tr>
      <w:tr w:rsidR="00236ABC" w14:paraId="775A48C8" w14:textId="77777777" w:rsidTr="00236ABC">
        <w:trPr>
          <w:trHeight w:val="477"/>
        </w:trPr>
        <w:tc>
          <w:tcPr>
            <w:tcW w:w="3270" w:type="dxa"/>
          </w:tcPr>
          <w:p w14:paraId="54809E84" w14:textId="77777777" w:rsidR="00236ABC" w:rsidRPr="00236ABC" w:rsidRDefault="00236ABC" w:rsidP="002779C6">
            <w:pPr>
              <w:pStyle w:val="TableParagraph"/>
              <w:rPr>
                <w:sz w:val="24"/>
                <w:lang w:val="ru-RU"/>
              </w:rPr>
            </w:pPr>
            <w:r w:rsidRPr="00236ABC">
              <w:rPr>
                <w:bCs/>
                <w:sz w:val="24"/>
                <w:lang w:val="ru-RU"/>
              </w:rPr>
              <w:t>Уплотненный полдник с включением блюд ужина</w:t>
            </w:r>
          </w:p>
        </w:tc>
        <w:tc>
          <w:tcPr>
            <w:tcW w:w="1559" w:type="dxa"/>
          </w:tcPr>
          <w:p w14:paraId="654E1FEB" w14:textId="77777777" w:rsidR="00236ABC" w:rsidRPr="0099632C" w:rsidRDefault="00236ABC" w:rsidP="002779C6">
            <w:pPr>
              <w:pStyle w:val="TableParagraph"/>
              <w:ind w:left="10"/>
              <w:jc w:val="center"/>
              <w:rPr>
                <w:sz w:val="24"/>
              </w:rPr>
            </w:pPr>
            <w:r w:rsidRPr="0099632C">
              <w:rPr>
                <w:sz w:val="24"/>
              </w:rPr>
              <w:t>16.20-17.00</w:t>
            </w:r>
          </w:p>
        </w:tc>
        <w:tc>
          <w:tcPr>
            <w:tcW w:w="1702" w:type="dxa"/>
          </w:tcPr>
          <w:p w14:paraId="012B5EC7" w14:textId="77777777" w:rsidR="00236ABC" w:rsidRPr="0099632C" w:rsidRDefault="00236ABC" w:rsidP="002779C6">
            <w:pPr>
              <w:pStyle w:val="TableParagraph"/>
              <w:ind w:left="15"/>
              <w:jc w:val="center"/>
              <w:rPr>
                <w:sz w:val="24"/>
              </w:rPr>
            </w:pPr>
            <w:r w:rsidRPr="0099632C">
              <w:rPr>
                <w:sz w:val="24"/>
              </w:rPr>
              <w:t>16.26-17.05</w:t>
            </w:r>
          </w:p>
        </w:tc>
        <w:tc>
          <w:tcPr>
            <w:tcW w:w="1559" w:type="dxa"/>
          </w:tcPr>
          <w:p w14:paraId="77DFBB0D" w14:textId="77777777" w:rsidR="00236ABC" w:rsidRPr="0099632C" w:rsidRDefault="00236ABC" w:rsidP="002779C6">
            <w:pPr>
              <w:pStyle w:val="TableParagraph"/>
              <w:ind w:left="0" w:right="190"/>
              <w:jc w:val="right"/>
              <w:rPr>
                <w:sz w:val="24"/>
              </w:rPr>
            </w:pPr>
            <w:r w:rsidRPr="0099632C">
              <w:rPr>
                <w:sz w:val="24"/>
              </w:rPr>
              <w:t>16.30-17.10</w:t>
            </w:r>
          </w:p>
        </w:tc>
        <w:tc>
          <w:tcPr>
            <w:tcW w:w="1701" w:type="dxa"/>
          </w:tcPr>
          <w:p w14:paraId="5D17DBDB" w14:textId="77777777" w:rsidR="00236ABC" w:rsidRPr="00E91EC9" w:rsidRDefault="00236ABC" w:rsidP="002779C6">
            <w:pPr>
              <w:pStyle w:val="TableParagraph"/>
              <w:ind w:left="9"/>
              <w:jc w:val="center"/>
              <w:rPr>
                <w:sz w:val="24"/>
              </w:rPr>
            </w:pPr>
            <w:r>
              <w:rPr>
                <w:sz w:val="24"/>
              </w:rPr>
              <w:t>16.35.-17.15</w:t>
            </w:r>
          </w:p>
        </w:tc>
      </w:tr>
      <w:tr w:rsidR="00236ABC" w14:paraId="7B723C61" w14:textId="77777777" w:rsidTr="00236ABC">
        <w:trPr>
          <w:trHeight w:val="750"/>
        </w:trPr>
        <w:tc>
          <w:tcPr>
            <w:tcW w:w="3270" w:type="dxa"/>
          </w:tcPr>
          <w:p w14:paraId="5DA713E5" w14:textId="77777777" w:rsidR="00236ABC" w:rsidRPr="00236ABC" w:rsidRDefault="00236ABC" w:rsidP="002779C6">
            <w:pPr>
              <w:pStyle w:val="TableParagraph"/>
              <w:tabs>
                <w:tab w:val="left" w:pos="1754"/>
              </w:tabs>
              <w:spacing w:before="90"/>
              <w:ind w:right="85"/>
              <w:rPr>
                <w:sz w:val="24"/>
                <w:lang w:val="ru-RU"/>
              </w:rPr>
            </w:pPr>
            <w:r w:rsidRPr="00236ABC">
              <w:rPr>
                <w:sz w:val="24"/>
                <w:lang w:val="ru-RU"/>
              </w:rPr>
              <w:t>Подготовка</w:t>
            </w:r>
            <w:r w:rsidRPr="00236ABC">
              <w:rPr>
                <w:spacing w:val="1"/>
                <w:sz w:val="24"/>
                <w:lang w:val="ru-RU"/>
              </w:rPr>
              <w:t xml:space="preserve"> </w:t>
            </w:r>
            <w:r w:rsidRPr="00236ABC">
              <w:rPr>
                <w:sz w:val="24"/>
                <w:lang w:val="ru-RU"/>
              </w:rPr>
              <w:t>к</w:t>
            </w:r>
            <w:r w:rsidRPr="00236ABC">
              <w:rPr>
                <w:spacing w:val="1"/>
                <w:sz w:val="24"/>
                <w:lang w:val="ru-RU"/>
              </w:rPr>
              <w:t xml:space="preserve"> </w:t>
            </w:r>
            <w:r w:rsidRPr="00236ABC">
              <w:rPr>
                <w:sz w:val="24"/>
                <w:lang w:val="ru-RU"/>
              </w:rPr>
              <w:t>прогулке,</w:t>
            </w:r>
            <w:r w:rsidRPr="00236ABC">
              <w:rPr>
                <w:spacing w:val="1"/>
                <w:sz w:val="24"/>
                <w:lang w:val="ru-RU"/>
              </w:rPr>
              <w:t xml:space="preserve"> </w:t>
            </w:r>
            <w:r w:rsidRPr="00236ABC">
              <w:rPr>
                <w:sz w:val="24"/>
                <w:lang w:val="ru-RU"/>
              </w:rPr>
              <w:t>прогулка,</w:t>
            </w:r>
            <w:r w:rsidRPr="00236ABC">
              <w:rPr>
                <w:sz w:val="24"/>
                <w:lang w:val="ru-RU"/>
              </w:rPr>
              <w:tab/>
            </w:r>
            <w:r w:rsidRPr="00236ABC">
              <w:rPr>
                <w:spacing w:val="-1"/>
                <w:sz w:val="24"/>
                <w:lang w:val="ru-RU"/>
              </w:rPr>
              <w:t>самостоятельная</w:t>
            </w:r>
            <w:r w:rsidRPr="00236ABC">
              <w:rPr>
                <w:spacing w:val="-58"/>
                <w:sz w:val="24"/>
                <w:lang w:val="ru-RU"/>
              </w:rPr>
              <w:t xml:space="preserve"> </w:t>
            </w:r>
            <w:r w:rsidRPr="00236ABC">
              <w:rPr>
                <w:sz w:val="24"/>
                <w:lang w:val="ru-RU"/>
              </w:rPr>
              <w:t xml:space="preserve">деятельность </w:t>
            </w:r>
            <w:r w:rsidRPr="00236ABC">
              <w:rPr>
                <w:spacing w:val="-1"/>
                <w:sz w:val="24"/>
                <w:lang w:val="ru-RU"/>
              </w:rPr>
              <w:t xml:space="preserve">детей, </w:t>
            </w:r>
            <w:r w:rsidRPr="00236ABC">
              <w:rPr>
                <w:sz w:val="24"/>
                <w:lang w:val="ru-RU"/>
              </w:rPr>
              <w:t>уход</w:t>
            </w:r>
            <w:r w:rsidRPr="00236ABC">
              <w:rPr>
                <w:spacing w:val="-1"/>
                <w:sz w:val="24"/>
                <w:lang w:val="ru-RU"/>
              </w:rPr>
              <w:t xml:space="preserve"> </w:t>
            </w:r>
            <w:r w:rsidRPr="00236ABC">
              <w:rPr>
                <w:sz w:val="24"/>
                <w:lang w:val="ru-RU"/>
              </w:rPr>
              <w:t>домой</w:t>
            </w:r>
          </w:p>
        </w:tc>
        <w:tc>
          <w:tcPr>
            <w:tcW w:w="1559" w:type="dxa"/>
          </w:tcPr>
          <w:p w14:paraId="6DB3201D" w14:textId="77777777" w:rsidR="00236ABC" w:rsidRPr="0099632C" w:rsidRDefault="00236ABC" w:rsidP="002779C6">
            <w:pPr>
              <w:pStyle w:val="TableParagraph"/>
              <w:spacing w:before="90"/>
              <w:ind w:left="0" w:right="247"/>
              <w:jc w:val="right"/>
              <w:rPr>
                <w:sz w:val="24"/>
              </w:rPr>
            </w:pPr>
            <w:r w:rsidRPr="0099632C">
              <w:rPr>
                <w:sz w:val="24"/>
              </w:rPr>
              <w:t>17.00-19.00</w:t>
            </w:r>
          </w:p>
        </w:tc>
        <w:tc>
          <w:tcPr>
            <w:tcW w:w="1702" w:type="dxa"/>
          </w:tcPr>
          <w:p w14:paraId="0BE3F645" w14:textId="77777777" w:rsidR="00236ABC" w:rsidRPr="0099632C" w:rsidRDefault="00236ABC" w:rsidP="002779C6">
            <w:pPr>
              <w:pStyle w:val="TableParagraph"/>
              <w:spacing w:before="90"/>
              <w:ind w:left="232" w:right="218"/>
              <w:jc w:val="center"/>
              <w:rPr>
                <w:sz w:val="24"/>
              </w:rPr>
            </w:pPr>
            <w:r w:rsidRPr="0099632C">
              <w:rPr>
                <w:sz w:val="24"/>
              </w:rPr>
              <w:t>17.05-19.00</w:t>
            </w:r>
          </w:p>
        </w:tc>
        <w:tc>
          <w:tcPr>
            <w:tcW w:w="1559" w:type="dxa"/>
          </w:tcPr>
          <w:p w14:paraId="436B60C0" w14:textId="77777777" w:rsidR="00236ABC" w:rsidRPr="0099632C" w:rsidRDefault="00236ABC" w:rsidP="002779C6">
            <w:pPr>
              <w:pStyle w:val="TableParagraph"/>
              <w:spacing w:before="90"/>
              <w:ind w:left="0" w:right="190"/>
              <w:jc w:val="right"/>
              <w:rPr>
                <w:sz w:val="24"/>
              </w:rPr>
            </w:pPr>
            <w:r w:rsidRPr="0099632C">
              <w:rPr>
                <w:sz w:val="24"/>
              </w:rPr>
              <w:t>17.10-19.00</w:t>
            </w:r>
          </w:p>
        </w:tc>
        <w:tc>
          <w:tcPr>
            <w:tcW w:w="1701" w:type="dxa"/>
          </w:tcPr>
          <w:p w14:paraId="096B7B9F" w14:textId="77777777" w:rsidR="00236ABC" w:rsidRDefault="00236ABC" w:rsidP="002779C6">
            <w:pPr>
              <w:pStyle w:val="TableParagraph"/>
              <w:spacing w:before="90"/>
              <w:ind w:left="0" w:right="260"/>
              <w:jc w:val="right"/>
              <w:rPr>
                <w:sz w:val="24"/>
              </w:rPr>
            </w:pPr>
            <w:r>
              <w:rPr>
                <w:sz w:val="24"/>
              </w:rPr>
              <w:t>17.15-19.00</w:t>
            </w:r>
          </w:p>
        </w:tc>
      </w:tr>
      <w:tr w:rsidR="00236ABC" w14:paraId="0F9D16CE" w14:textId="77777777" w:rsidTr="00236ABC">
        <w:trPr>
          <w:trHeight w:val="477"/>
        </w:trPr>
        <w:tc>
          <w:tcPr>
            <w:tcW w:w="9791" w:type="dxa"/>
            <w:gridSpan w:val="5"/>
            <w:shd w:val="clear" w:color="auto" w:fill="D9D9D9"/>
          </w:tcPr>
          <w:p w14:paraId="6883493A" w14:textId="77777777" w:rsidR="00236ABC" w:rsidRDefault="00236ABC" w:rsidP="002779C6">
            <w:pPr>
              <w:pStyle w:val="TableParagraph"/>
              <w:spacing w:before="97"/>
              <w:ind w:left="3897" w:right="3888"/>
              <w:jc w:val="center"/>
              <w:rPr>
                <w:b/>
                <w:i/>
                <w:sz w:val="24"/>
              </w:rPr>
            </w:pPr>
            <w:proofErr w:type="spellStart"/>
            <w:r w:rsidRPr="00D65A7C">
              <w:rPr>
                <w:b/>
                <w:i/>
                <w:sz w:val="24"/>
              </w:rPr>
              <w:t>Теплый</w:t>
            </w:r>
            <w:proofErr w:type="spellEnd"/>
            <w:r w:rsidRPr="00D65A7C">
              <w:rPr>
                <w:b/>
                <w:i/>
                <w:spacing w:val="-3"/>
                <w:sz w:val="24"/>
              </w:rPr>
              <w:t xml:space="preserve"> </w:t>
            </w:r>
            <w:proofErr w:type="spellStart"/>
            <w:r w:rsidRPr="00D65A7C">
              <w:rPr>
                <w:b/>
                <w:i/>
                <w:sz w:val="24"/>
              </w:rPr>
              <w:t>период</w:t>
            </w:r>
            <w:proofErr w:type="spellEnd"/>
            <w:r w:rsidRPr="00D65A7C">
              <w:rPr>
                <w:b/>
                <w:i/>
                <w:spacing w:val="-2"/>
                <w:sz w:val="24"/>
              </w:rPr>
              <w:t xml:space="preserve"> </w:t>
            </w:r>
            <w:proofErr w:type="spellStart"/>
            <w:r w:rsidRPr="00D65A7C">
              <w:rPr>
                <w:b/>
                <w:i/>
                <w:sz w:val="24"/>
              </w:rPr>
              <w:t>года</w:t>
            </w:r>
            <w:proofErr w:type="spellEnd"/>
          </w:p>
        </w:tc>
      </w:tr>
      <w:tr w:rsidR="00236ABC" w14:paraId="7A98F435" w14:textId="77777777" w:rsidTr="00236ABC">
        <w:trPr>
          <w:trHeight w:val="1578"/>
        </w:trPr>
        <w:tc>
          <w:tcPr>
            <w:tcW w:w="3270" w:type="dxa"/>
          </w:tcPr>
          <w:p w14:paraId="1880A36C" w14:textId="77777777" w:rsidR="00236ABC" w:rsidRPr="00236ABC" w:rsidRDefault="00236ABC" w:rsidP="002779C6">
            <w:pPr>
              <w:pStyle w:val="TableParagraph"/>
              <w:ind w:right="386"/>
              <w:jc w:val="both"/>
              <w:rPr>
                <w:sz w:val="24"/>
                <w:lang w:val="ru-RU"/>
              </w:rPr>
            </w:pPr>
            <w:r w:rsidRPr="00236ABC">
              <w:rPr>
                <w:sz w:val="24"/>
                <w:lang w:val="ru-RU"/>
              </w:rPr>
              <w:t>Утренний прием детей, игры,</w:t>
            </w:r>
            <w:r w:rsidRPr="00236ABC">
              <w:rPr>
                <w:spacing w:val="-57"/>
                <w:sz w:val="24"/>
                <w:lang w:val="ru-RU"/>
              </w:rPr>
              <w:t xml:space="preserve"> </w:t>
            </w:r>
            <w:r w:rsidRPr="00236ABC">
              <w:rPr>
                <w:sz w:val="24"/>
                <w:lang w:val="ru-RU"/>
              </w:rPr>
              <w:t xml:space="preserve">самостоятельная деятельность, </w:t>
            </w:r>
            <w:r w:rsidRPr="00236ABC">
              <w:rPr>
                <w:spacing w:val="-1"/>
                <w:sz w:val="24"/>
                <w:lang w:val="ru-RU"/>
              </w:rPr>
              <w:t>утренняя</w:t>
            </w:r>
            <w:r w:rsidRPr="00236ABC">
              <w:rPr>
                <w:spacing w:val="-58"/>
                <w:sz w:val="24"/>
                <w:lang w:val="ru-RU"/>
              </w:rPr>
              <w:t xml:space="preserve"> </w:t>
            </w:r>
            <w:r w:rsidRPr="00236ABC">
              <w:rPr>
                <w:sz w:val="24"/>
                <w:lang w:val="ru-RU"/>
              </w:rPr>
              <w:t>гимнастика</w:t>
            </w:r>
            <w:r w:rsidRPr="00236ABC">
              <w:rPr>
                <w:spacing w:val="1"/>
                <w:sz w:val="24"/>
                <w:lang w:val="ru-RU"/>
              </w:rPr>
              <w:t xml:space="preserve"> </w:t>
            </w:r>
            <w:r w:rsidRPr="00236ABC">
              <w:rPr>
                <w:sz w:val="24"/>
                <w:lang w:val="ru-RU"/>
              </w:rPr>
              <w:t>(не</w:t>
            </w:r>
            <w:r w:rsidRPr="00236ABC">
              <w:rPr>
                <w:spacing w:val="1"/>
                <w:sz w:val="24"/>
                <w:lang w:val="ru-RU"/>
              </w:rPr>
              <w:t xml:space="preserve"> </w:t>
            </w:r>
            <w:r w:rsidRPr="00236ABC">
              <w:rPr>
                <w:sz w:val="24"/>
                <w:lang w:val="ru-RU"/>
              </w:rPr>
              <w:t>менее</w:t>
            </w:r>
            <w:r w:rsidRPr="00236ABC">
              <w:rPr>
                <w:spacing w:val="1"/>
                <w:sz w:val="24"/>
                <w:lang w:val="ru-RU"/>
              </w:rPr>
              <w:t xml:space="preserve"> </w:t>
            </w:r>
            <w:r w:rsidRPr="00236ABC">
              <w:rPr>
                <w:sz w:val="24"/>
                <w:lang w:val="ru-RU"/>
              </w:rPr>
              <w:t>10</w:t>
            </w:r>
            <w:r w:rsidRPr="00236ABC">
              <w:rPr>
                <w:spacing w:val="-57"/>
                <w:sz w:val="24"/>
                <w:lang w:val="ru-RU"/>
              </w:rPr>
              <w:t xml:space="preserve"> </w:t>
            </w:r>
            <w:r w:rsidRPr="00236ABC">
              <w:rPr>
                <w:sz w:val="24"/>
                <w:lang w:val="ru-RU"/>
              </w:rPr>
              <w:t>минут)</w:t>
            </w:r>
          </w:p>
        </w:tc>
        <w:tc>
          <w:tcPr>
            <w:tcW w:w="1559" w:type="dxa"/>
          </w:tcPr>
          <w:p w14:paraId="1A0A1DC2" w14:textId="77777777" w:rsidR="00236ABC" w:rsidRPr="00D72AE7" w:rsidRDefault="00236ABC" w:rsidP="002779C6">
            <w:pPr>
              <w:pStyle w:val="TableParagraph"/>
              <w:ind w:left="379"/>
              <w:rPr>
                <w:sz w:val="24"/>
              </w:rPr>
            </w:pPr>
            <w:r w:rsidRPr="00D72AE7">
              <w:rPr>
                <w:sz w:val="24"/>
              </w:rPr>
              <w:t>7.00-8.30</w:t>
            </w:r>
          </w:p>
        </w:tc>
        <w:tc>
          <w:tcPr>
            <w:tcW w:w="1702" w:type="dxa"/>
          </w:tcPr>
          <w:p w14:paraId="112465CF" w14:textId="77777777" w:rsidR="00236ABC" w:rsidRDefault="00236ABC" w:rsidP="002779C6">
            <w:pPr>
              <w:pStyle w:val="TableParagraph"/>
              <w:ind w:left="232" w:right="218"/>
              <w:jc w:val="center"/>
              <w:rPr>
                <w:sz w:val="24"/>
              </w:rPr>
            </w:pPr>
            <w:r>
              <w:rPr>
                <w:sz w:val="24"/>
              </w:rPr>
              <w:t>7.00-8.30</w:t>
            </w:r>
          </w:p>
        </w:tc>
        <w:tc>
          <w:tcPr>
            <w:tcW w:w="1559" w:type="dxa"/>
          </w:tcPr>
          <w:p w14:paraId="3C6270DE" w14:textId="77777777" w:rsidR="00236ABC" w:rsidRDefault="00236ABC" w:rsidP="002779C6">
            <w:pPr>
              <w:pStyle w:val="TableParagraph"/>
              <w:ind w:left="318"/>
              <w:rPr>
                <w:sz w:val="24"/>
              </w:rPr>
            </w:pPr>
            <w:r>
              <w:rPr>
                <w:sz w:val="24"/>
              </w:rPr>
              <w:t>7.00-8.30</w:t>
            </w:r>
          </w:p>
        </w:tc>
        <w:tc>
          <w:tcPr>
            <w:tcW w:w="1701" w:type="dxa"/>
          </w:tcPr>
          <w:p w14:paraId="2790D71B" w14:textId="77777777" w:rsidR="00236ABC" w:rsidRDefault="00236ABC" w:rsidP="002779C6">
            <w:pPr>
              <w:pStyle w:val="TableParagraph"/>
              <w:ind w:left="390"/>
              <w:rPr>
                <w:sz w:val="24"/>
              </w:rPr>
            </w:pPr>
            <w:r>
              <w:rPr>
                <w:sz w:val="24"/>
              </w:rPr>
              <w:t>7.00-8.30</w:t>
            </w:r>
          </w:p>
        </w:tc>
      </w:tr>
      <w:tr w:rsidR="00236ABC" w14:paraId="44173EC3" w14:textId="77777777" w:rsidTr="00236ABC">
        <w:trPr>
          <w:trHeight w:val="570"/>
        </w:trPr>
        <w:tc>
          <w:tcPr>
            <w:tcW w:w="3270" w:type="dxa"/>
          </w:tcPr>
          <w:p w14:paraId="58DD8772" w14:textId="77777777" w:rsidR="00236ABC" w:rsidRDefault="00236ABC" w:rsidP="002779C6">
            <w:pPr>
              <w:pStyle w:val="TableParagraph"/>
              <w:rPr>
                <w:sz w:val="24"/>
              </w:rPr>
            </w:pPr>
            <w:proofErr w:type="spellStart"/>
            <w:r>
              <w:rPr>
                <w:sz w:val="24"/>
              </w:rPr>
              <w:t>Завтрак</w:t>
            </w:r>
            <w:proofErr w:type="spellEnd"/>
          </w:p>
        </w:tc>
        <w:tc>
          <w:tcPr>
            <w:tcW w:w="1559" w:type="dxa"/>
          </w:tcPr>
          <w:p w14:paraId="45A1F35C" w14:textId="77777777" w:rsidR="00236ABC" w:rsidRPr="00D72AE7" w:rsidRDefault="00236ABC" w:rsidP="002779C6">
            <w:pPr>
              <w:pStyle w:val="TableParagraph"/>
              <w:ind w:left="379"/>
              <w:rPr>
                <w:sz w:val="24"/>
              </w:rPr>
            </w:pPr>
            <w:r w:rsidRPr="00D72AE7">
              <w:rPr>
                <w:sz w:val="24"/>
              </w:rPr>
              <w:t>8.30-9.00</w:t>
            </w:r>
          </w:p>
        </w:tc>
        <w:tc>
          <w:tcPr>
            <w:tcW w:w="1702" w:type="dxa"/>
          </w:tcPr>
          <w:p w14:paraId="7101ED2E" w14:textId="77777777" w:rsidR="00236ABC" w:rsidRDefault="00236ABC" w:rsidP="002779C6">
            <w:pPr>
              <w:pStyle w:val="TableParagraph"/>
              <w:ind w:left="232" w:right="218"/>
              <w:jc w:val="center"/>
              <w:rPr>
                <w:sz w:val="24"/>
              </w:rPr>
            </w:pPr>
            <w:r>
              <w:rPr>
                <w:sz w:val="24"/>
              </w:rPr>
              <w:t>8.30-9.00</w:t>
            </w:r>
          </w:p>
        </w:tc>
        <w:tc>
          <w:tcPr>
            <w:tcW w:w="1559" w:type="dxa"/>
          </w:tcPr>
          <w:p w14:paraId="71F4F8F7" w14:textId="77777777" w:rsidR="00236ABC" w:rsidRDefault="00236ABC" w:rsidP="002779C6">
            <w:pPr>
              <w:pStyle w:val="TableParagraph"/>
              <w:ind w:left="318"/>
              <w:rPr>
                <w:sz w:val="24"/>
              </w:rPr>
            </w:pPr>
            <w:r>
              <w:rPr>
                <w:sz w:val="24"/>
              </w:rPr>
              <w:t>8.30-9.00</w:t>
            </w:r>
          </w:p>
        </w:tc>
        <w:tc>
          <w:tcPr>
            <w:tcW w:w="1701" w:type="dxa"/>
          </w:tcPr>
          <w:p w14:paraId="5E00144A" w14:textId="77777777" w:rsidR="00236ABC" w:rsidRDefault="00236ABC" w:rsidP="002779C6">
            <w:pPr>
              <w:pStyle w:val="TableParagraph"/>
              <w:ind w:left="390"/>
              <w:rPr>
                <w:sz w:val="24"/>
              </w:rPr>
            </w:pPr>
            <w:r>
              <w:rPr>
                <w:sz w:val="24"/>
              </w:rPr>
              <w:t>8.30-9.00</w:t>
            </w:r>
          </w:p>
        </w:tc>
      </w:tr>
      <w:tr w:rsidR="00236ABC" w14:paraId="69E71302" w14:textId="77777777" w:rsidTr="00236ABC">
        <w:trPr>
          <w:trHeight w:val="753"/>
        </w:trPr>
        <w:tc>
          <w:tcPr>
            <w:tcW w:w="3270" w:type="dxa"/>
          </w:tcPr>
          <w:p w14:paraId="4ACF9D8D" w14:textId="77777777" w:rsidR="00236ABC" w:rsidRDefault="00236ABC" w:rsidP="002779C6">
            <w:pPr>
              <w:pStyle w:val="TableParagraph"/>
              <w:tabs>
                <w:tab w:val="left" w:pos="1454"/>
              </w:tabs>
              <w:ind w:right="388"/>
              <w:rPr>
                <w:sz w:val="24"/>
              </w:rPr>
            </w:pPr>
            <w:proofErr w:type="spellStart"/>
            <w:r>
              <w:rPr>
                <w:sz w:val="24"/>
              </w:rPr>
              <w:t>Игры</w:t>
            </w:r>
            <w:proofErr w:type="spellEnd"/>
            <w:r>
              <w:rPr>
                <w:sz w:val="24"/>
              </w:rPr>
              <w:t xml:space="preserve">, </w:t>
            </w:r>
            <w:proofErr w:type="spellStart"/>
            <w:r>
              <w:rPr>
                <w:spacing w:val="-1"/>
                <w:sz w:val="24"/>
              </w:rPr>
              <w:t>самостоятельная</w:t>
            </w:r>
            <w:proofErr w:type="spellEnd"/>
            <w:r>
              <w:rPr>
                <w:spacing w:val="-57"/>
                <w:sz w:val="24"/>
              </w:rPr>
              <w:t xml:space="preserve"> </w:t>
            </w:r>
            <w:proofErr w:type="spellStart"/>
            <w:r>
              <w:rPr>
                <w:sz w:val="24"/>
              </w:rPr>
              <w:t>деятельность</w:t>
            </w:r>
            <w:proofErr w:type="spellEnd"/>
          </w:p>
        </w:tc>
        <w:tc>
          <w:tcPr>
            <w:tcW w:w="1559" w:type="dxa"/>
          </w:tcPr>
          <w:p w14:paraId="19DBF47B" w14:textId="77777777" w:rsidR="00236ABC" w:rsidRPr="00D72AE7" w:rsidRDefault="00236ABC" w:rsidP="002779C6">
            <w:pPr>
              <w:pStyle w:val="TableParagraph"/>
              <w:ind w:left="379"/>
              <w:rPr>
                <w:sz w:val="24"/>
              </w:rPr>
            </w:pPr>
            <w:r w:rsidRPr="00D72AE7">
              <w:rPr>
                <w:sz w:val="24"/>
              </w:rPr>
              <w:t>9.00-9.20</w:t>
            </w:r>
          </w:p>
        </w:tc>
        <w:tc>
          <w:tcPr>
            <w:tcW w:w="1702" w:type="dxa"/>
          </w:tcPr>
          <w:p w14:paraId="263EC663" w14:textId="77777777" w:rsidR="00236ABC" w:rsidRDefault="00236ABC" w:rsidP="002779C6">
            <w:pPr>
              <w:pStyle w:val="TableParagraph"/>
              <w:ind w:left="232" w:right="218"/>
              <w:jc w:val="center"/>
              <w:rPr>
                <w:sz w:val="24"/>
              </w:rPr>
            </w:pPr>
            <w:r>
              <w:rPr>
                <w:sz w:val="24"/>
              </w:rPr>
              <w:t>9.00-9.15</w:t>
            </w:r>
          </w:p>
        </w:tc>
        <w:tc>
          <w:tcPr>
            <w:tcW w:w="1559" w:type="dxa"/>
          </w:tcPr>
          <w:p w14:paraId="514D842D" w14:textId="77777777" w:rsidR="00236ABC" w:rsidRDefault="00236ABC" w:rsidP="002779C6">
            <w:pPr>
              <w:pStyle w:val="TableParagraph"/>
              <w:ind w:left="318"/>
              <w:rPr>
                <w:sz w:val="24"/>
              </w:rPr>
            </w:pPr>
            <w:r>
              <w:rPr>
                <w:sz w:val="24"/>
              </w:rPr>
              <w:t>9.00-9.15</w:t>
            </w:r>
          </w:p>
        </w:tc>
        <w:tc>
          <w:tcPr>
            <w:tcW w:w="1701" w:type="dxa"/>
          </w:tcPr>
          <w:p w14:paraId="25D4A5BD" w14:textId="77777777" w:rsidR="00236ABC" w:rsidRDefault="00236ABC" w:rsidP="002779C6">
            <w:pPr>
              <w:pStyle w:val="TableParagraph"/>
              <w:ind w:left="9"/>
              <w:jc w:val="center"/>
              <w:rPr>
                <w:sz w:val="24"/>
              </w:rPr>
            </w:pPr>
            <w:r>
              <w:rPr>
                <w:sz w:val="24"/>
              </w:rPr>
              <w:t>-</w:t>
            </w:r>
          </w:p>
        </w:tc>
      </w:tr>
      <w:tr w:rsidR="00236ABC" w14:paraId="4F86B3FE" w14:textId="77777777" w:rsidTr="00236ABC">
        <w:trPr>
          <w:trHeight w:val="570"/>
        </w:trPr>
        <w:tc>
          <w:tcPr>
            <w:tcW w:w="3270" w:type="dxa"/>
          </w:tcPr>
          <w:p w14:paraId="60D11B47" w14:textId="77777777" w:rsidR="00236ABC" w:rsidRDefault="00236ABC" w:rsidP="002779C6">
            <w:pPr>
              <w:pStyle w:val="TableParagraph"/>
              <w:rPr>
                <w:sz w:val="24"/>
              </w:rPr>
            </w:pPr>
            <w:proofErr w:type="spellStart"/>
            <w:r>
              <w:rPr>
                <w:sz w:val="24"/>
              </w:rPr>
              <w:t>Второй</w:t>
            </w:r>
            <w:proofErr w:type="spellEnd"/>
            <w:r>
              <w:rPr>
                <w:spacing w:val="-3"/>
                <w:sz w:val="24"/>
              </w:rPr>
              <w:t xml:space="preserve"> </w:t>
            </w:r>
            <w:proofErr w:type="spellStart"/>
            <w:r>
              <w:rPr>
                <w:sz w:val="24"/>
              </w:rPr>
              <w:t>завтрак</w:t>
            </w:r>
            <w:proofErr w:type="spellEnd"/>
          </w:p>
        </w:tc>
        <w:tc>
          <w:tcPr>
            <w:tcW w:w="1559" w:type="dxa"/>
          </w:tcPr>
          <w:p w14:paraId="51104DAE" w14:textId="77777777" w:rsidR="00236ABC" w:rsidRPr="00D72AE7" w:rsidRDefault="00236ABC" w:rsidP="002779C6">
            <w:pPr>
              <w:pStyle w:val="TableParagraph"/>
              <w:ind w:left="0" w:right="247"/>
              <w:jc w:val="right"/>
              <w:rPr>
                <w:sz w:val="24"/>
              </w:rPr>
            </w:pPr>
            <w:r w:rsidRPr="00D72AE7">
              <w:rPr>
                <w:sz w:val="24"/>
              </w:rPr>
              <w:t>10.30-11.00</w:t>
            </w:r>
          </w:p>
        </w:tc>
        <w:tc>
          <w:tcPr>
            <w:tcW w:w="1702" w:type="dxa"/>
          </w:tcPr>
          <w:p w14:paraId="7980F2B6" w14:textId="77777777" w:rsidR="00236ABC" w:rsidRDefault="00236ABC" w:rsidP="002779C6">
            <w:pPr>
              <w:pStyle w:val="TableParagraph"/>
              <w:ind w:left="232" w:right="218"/>
              <w:jc w:val="center"/>
              <w:rPr>
                <w:sz w:val="24"/>
              </w:rPr>
            </w:pPr>
            <w:r>
              <w:rPr>
                <w:sz w:val="24"/>
              </w:rPr>
              <w:t>10.30-11.00</w:t>
            </w:r>
          </w:p>
        </w:tc>
        <w:tc>
          <w:tcPr>
            <w:tcW w:w="1559" w:type="dxa"/>
          </w:tcPr>
          <w:p w14:paraId="62EC1C89" w14:textId="77777777" w:rsidR="00236ABC" w:rsidRDefault="00236ABC" w:rsidP="002779C6">
            <w:pPr>
              <w:pStyle w:val="TableParagraph"/>
              <w:ind w:left="0" w:right="190"/>
              <w:jc w:val="right"/>
              <w:rPr>
                <w:sz w:val="24"/>
              </w:rPr>
            </w:pPr>
            <w:r>
              <w:rPr>
                <w:sz w:val="24"/>
              </w:rPr>
              <w:t>10.30-11.00</w:t>
            </w:r>
          </w:p>
        </w:tc>
        <w:tc>
          <w:tcPr>
            <w:tcW w:w="1701" w:type="dxa"/>
          </w:tcPr>
          <w:p w14:paraId="170FADAE" w14:textId="77777777" w:rsidR="00236ABC" w:rsidRDefault="00236ABC" w:rsidP="002779C6">
            <w:pPr>
              <w:pStyle w:val="TableParagraph"/>
              <w:ind w:left="0" w:right="260"/>
              <w:jc w:val="right"/>
              <w:rPr>
                <w:sz w:val="24"/>
              </w:rPr>
            </w:pPr>
            <w:r>
              <w:rPr>
                <w:sz w:val="24"/>
              </w:rPr>
              <w:t>10.30-11.00</w:t>
            </w:r>
          </w:p>
        </w:tc>
      </w:tr>
      <w:tr w:rsidR="00236ABC" w14:paraId="4168540D" w14:textId="77777777" w:rsidTr="00236ABC">
        <w:trPr>
          <w:trHeight w:val="1305"/>
        </w:trPr>
        <w:tc>
          <w:tcPr>
            <w:tcW w:w="3270" w:type="dxa"/>
          </w:tcPr>
          <w:p w14:paraId="7DB3F18F" w14:textId="77777777" w:rsidR="00236ABC" w:rsidRPr="00236ABC" w:rsidRDefault="00236ABC" w:rsidP="002779C6">
            <w:pPr>
              <w:pStyle w:val="TableParagraph"/>
              <w:ind w:right="385"/>
              <w:rPr>
                <w:sz w:val="24"/>
                <w:lang w:val="ru-RU"/>
              </w:rPr>
            </w:pPr>
            <w:r w:rsidRPr="00236ABC">
              <w:rPr>
                <w:sz w:val="24"/>
                <w:lang w:val="ru-RU"/>
              </w:rPr>
              <w:t>Подготовка</w:t>
            </w:r>
            <w:r w:rsidRPr="00236ABC">
              <w:rPr>
                <w:spacing w:val="1"/>
                <w:sz w:val="24"/>
                <w:lang w:val="ru-RU"/>
              </w:rPr>
              <w:t xml:space="preserve"> </w:t>
            </w:r>
            <w:r w:rsidRPr="00236ABC">
              <w:rPr>
                <w:sz w:val="24"/>
                <w:lang w:val="ru-RU"/>
              </w:rPr>
              <w:t>к</w:t>
            </w:r>
            <w:r w:rsidRPr="00236ABC">
              <w:rPr>
                <w:spacing w:val="1"/>
                <w:sz w:val="24"/>
                <w:lang w:val="ru-RU"/>
              </w:rPr>
              <w:t xml:space="preserve"> </w:t>
            </w:r>
            <w:r w:rsidRPr="00236ABC">
              <w:rPr>
                <w:sz w:val="24"/>
                <w:lang w:val="ru-RU"/>
              </w:rPr>
              <w:t>прогулке,</w:t>
            </w:r>
            <w:r w:rsidRPr="00236ABC">
              <w:rPr>
                <w:spacing w:val="-57"/>
                <w:sz w:val="24"/>
                <w:lang w:val="ru-RU"/>
              </w:rPr>
              <w:t xml:space="preserve"> </w:t>
            </w:r>
            <w:r w:rsidRPr="00236ABC">
              <w:rPr>
                <w:sz w:val="24"/>
                <w:lang w:val="ru-RU"/>
              </w:rPr>
              <w:t>прогулка,</w:t>
            </w:r>
            <w:r w:rsidRPr="00236ABC">
              <w:rPr>
                <w:spacing w:val="1"/>
                <w:sz w:val="24"/>
                <w:lang w:val="ru-RU"/>
              </w:rPr>
              <w:t xml:space="preserve"> </w:t>
            </w:r>
            <w:r w:rsidRPr="00236ABC">
              <w:rPr>
                <w:sz w:val="24"/>
                <w:lang w:val="ru-RU"/>
              </w:rPr>
              <w:t>занятия</w:t>
            </w:r>
            <w:r w:rsidRPr="00236ABC">
              <w:rPr>
                <w:spacing w:val="1"/>
                <w:sz w:val="24"/>
                <w:lang w:val="ru-RU"/>
              </w:rPr>
              <w:t xml:space="preserve"> </w:t>
            </w:r>
            <w:r w:rsidRPr="00236ABC">
              <w:rPr>
                <w:sz w:val="24"/>
                <w:lang w:val="ru-RU"/>
              </w:rPr>
              <w:t>на</w:t>
            </w:r>
            <w:r w:rsidRPr="00236ABC">
              <w:rPr>
                <w:spacing w:val="1"/>
                <w:sz w:val="24"/>
                <w:lang w:val="ru-RU"/>
              </w:rPr>
              <w:t xml:space="preserve"> </w:t>
            </w:r>
            <w:r w:rsidRPr="00236ABC">
              <w:rPr>
                <w:sz w:val="24"/>
                <w:lang w:val="ru-RU"/>
              </w:rPr>
              <w:t>прогулке,</w:t>
            </w:r>
            <w:r w:rsidRPr="00236ABC">
              <w:rPr>
                <w:spacing w:val="1"/>
                <w:sz w:val="24"/>
                <w:lang w:val="ru-RU"/>
              </w:rPr>
              <w:t xml:space="preserve"> </w:t>
            </w:r>
            <w:r w:rsidRPr="00236ABC">
              <w:rPr>
                <w:sz w:val="24"/>
                <w:lang w:val="ru-RU"/>
              </w:rPr>
              <w:t>возвращение</w:t>
            </w:r>
            <w:r w:rsidRPr="00236ABC">
              <w:rPr>
                <w:spacing w:val="1"/>
                <w:sz w:val="24"/>
                <w:lang w:val="ru-RU"/>
              </w:rPr>
              <w:t xml:space="preserve"> </w:t>
            </w:r>
            <w:r w:rsidRPr="00236ABC">
              <w:rPr>
                <w:sz w:val="24"/>
                <w:lang w:val="ru-RU"/>
              </w:rPr>
              <w:t>с</w:t>
            </w:r>
            <w:r w:rsidRPr="00236ABC">
              <w:rPr>
                <w:spacing w:val="-57"/>
                <w:sz w:val="24"/>
                <w:lang w:val="ru-RU"/>
              </w:rPr>
              <w:t xml:space="preserve"> </w:t>
            </w:r>
            <w:r w:rsidRPr="00236ABC">
              <w:rPr>
                <w:sz w:val="24"/>
                <w:lang w:val="ru-RU"/>
              </w:rPr>
              <w:t>прогулки</w:t>
            </w:r>
          </w:p>
        </w:tc>
        <w:tc>
          <w:tcPr>
            <w:tcW w:w="1559" w:type="dxa"/>
          </w:tcPr>
          <w:p w14:paraId="7B46F66E" w14:textId="77777777" w:rsidR="00236ABC" w:rsidRPr="00D72AE7" w:rsidRDefault="00236ABC" w:rsidP="002779C6">
            <w:pPr>
              <w:pStyle w:val="TableParagraph"/>
              <w:ind w:left="0" w:right="307"/>
              <w:jc w:val="right"/>
              <w:rPr>
                <w:sz w:val="24"/>
              </w:rPr>
            </w:pPr>
            <w:r w:rsidRPr="00D72AE7">
              <w:rPr>
                <w:sz w:val="24"/>
              </w:rPr>
              <w:t>9.20-12.20</w:t>
            </w:r>
          </w:p>
        </w:tc>
        <w:tc>
          <w:tcPr>
            <w:tcW w:w="1702" w:type="dxa"/>
          </w:tcPr>
          <w:p w14:paraId="6C68C0FC" w14:textId="77777777" w:rsidR="00236ABC" w:rsidRDefault="00236ABC" w:rsidP="002779C6">
            <w:pPr>
              <w:pStyle w:val="TableParagraph"/>
              <w:ind w:left="232" w:right="218"/>
              <w:jc w:val="center"/>
              <w:rPr>
                <w:sz w:val="24"/>
              </w:rPr>
            </w:pPr>
            <w:r>
              <w:rPr>
                <w:sz w:val="24"/>
              </w:rPr>
              <w:t>9.15-12.00</w:t>
            </w:r>
          </w:p>
        </w:tc>
        <w:tc>
          <w:tcPr>
            <w:tcW w:w="1559" w:type="dxa"/>
          </w:tcPr>
          <w:p w14:paraId="09C07A76" w14:textId="77777777" w:rsidR="00236ABC" w:rsidRDefault="00236ABC" w:rsidP="002779C6">
            <w:pPr>
              <w:pStyle w:val="TableParagraph"/>
              <w:ind w:left="0" w:right="250"/>
              <w:jc w:val="right"/>
              <w:rPr>
                <w:sz w:val="24"/>
              </w:rPr>
            </w:pPr>
            <w:r>
              <w:rPr>
                <w:sz w:val="24"/>
              </w:rPr>
              <w:t>9.15-12.00</w:t>
            </w:r>
          </w:p>
        </w:tc>
        <w:tc>
          <w:tcPr>
            <w:tcW w:w="1701" w:type="dxa"/>
          </w:tcPr>
          <w:p w14:paraId="3826BE89" w14:textId="77777777" w:rsidR="00236ABC" w:rsidRDefault="00236ABC" w:rsidP="002779C6">
            <w:pPr>
              <w:pStyle w:val="TableParagraph"/>
              <w:ind w:left="0" w:right="320"/>
              <w:jc w:val="right"/>
              <w:rPr>
                <w:sz w:val="24"/>
              </w:rPr>
            </w:pPr>
            <w:r>
              <w:rPr>
                <w:sz w:val="24"/>
              </w:rPr>
              <w:t>9.00-12.00</w:t>
            </w:r>
          </w:p>
        </w:tc>
      </w:tr>
      <w:tr w:rsidR="00236ABC" w14:paraId="0B17FE2C" w14:textId="77777777" w:rsidTr="00236ABC">
        <w:trPr>
          <w:trHeight w:val="474"/>
        </w:trPr>
        <w:tc>
          <w:tcPr>
            <w:tcW w:w="3270" w:type="dxa"/>
          </w:tcPr>
          <w:p w14:paraId="5A6D5F19" w14:textId="77777777" w:rsidR="00236ABC" w:rsidRDefault="00236ABC" w:rsidP="002779C6">
            <w:pPr>
              <w:pStyle w:val="TableParagraph"/>
              <w:spacing w:before="90"/>
              <w:rPr>
                <w:sz w:val="24"/>
              </w:rPr>
            </w:pPr>
            <w:proofErr w:type="spellStart"/>
            <w:r>
              <w:rPr>
                <w:sz w:val="24"/>
              </w:rPr>
              <w:t>Обед</w:t>
            </w:r>
            <w:proofErr w:type="spellEnd"/>
          </w:p>
        </w:tc>
        <w:tc>
          <w:tcPr>
            <w:tcW w:w="1559" w:type="dxa"/>
          </w:tcPr>
          <w:p w14:paraId="30E61CE5" w14:textId="77777777" w:rsidR="00236ABC" w:rsidRPr="00D72AE7" w:rsidRDefault="00236ABC" w:rsidP="002779C6">
            <w:pPr>
              <w:pStyle w:val="TableParagraph"/>
              <w:spacing w:before="90"/>
              <w:ind w:left="0" w:right="247"/>
              <w:jc w:val="right"/>
              <w:rPr>
                <w:sz w:val="24"/>
              </w:rPr>
            </w:pPr>
            <w:r w:rsidRPr="00D72AE7">
              <w:rPr>
                <w:sz w:val="24"/>
              </w:rPr>
              <w:t>12.20-13.00</w:t>
            </w:r>
          </w:p>
        </w:tc>
        <w:tc>
          <w:tcPr>
            <w:tcW w:w="1702" w:type="dxa"/>
          </w:tcPr>
          <w:p w14:paraId="06EF5CBB" w14:textId="77777777" w:rsidR="00236ABC" w:rsidRDefault="00236ABC" w:rsidP="002779C6">
            <w:pPr>
              <w:pStyle w:val="TableParagraph"/>
              <w:spacing w:before="90"/>
              <w:ind w:left="232" w:right="218"/>
              <w:jc w:val="center"/>
              <w:rPr>
                <w:sz w:val="24"/>
              </w:rPr>
            </w:pPr>
            <w:r>
              <w:rPr>
                <w:sz w:val="24"/>
              </w:rPr>
              <w:t>12.00-13.00</w:t>
            </w:r>
          </w:p>
        </w:tc>
        <w:tc>
          <w:tcPr>
            <w:tcW w:w="1559" w:type="dxa"/>
          </w:tcPr>
          <w:p w14:paraId="27C515C0" w14:textId="77777777" w:rsidR="00236ABC" w:rsidRDefault="00236ABC" w:rsidP="002779C6">
            <w:pPr>
              <w:pStyle w:val="TableParagraph"/>
              <w:spacing w:before="90"/>
              <w:ind w:left="0" w:right="190"/>
              <w:jc w:val="right"/>
              <w:rPr>
                <w:sz w:val="24"/>
              </w:rPr>
            </w:pPr>
            <w:r>
              <w:rPr>
                <w:sz w:val="24"/>
              </w:rPr>
              <w:t>12.00-13.00</w:t>
            </w:r>
          </w:p>
        </w:tc>
        <w:tc>
          <w:tcPr>
            <w:tcW w:w="1701" w:type="dxa"/>
          </w:tcPr>
          <w:p w14:paraId="4EE039D8" w14:textId="77777777" w:rsidR="00236ABC" w:rsidRDefault="00236ABC" w:rsidP="002779C6">
            <w:pPr>
              <w:pStyle w:val="TableParagraph"/>
              <w:spacing w:before="90"/>
              <w:ind w:left="0" w:right="260"/>
              <w:jc w:val="right"/>
              <w:rPr>
                <w:sz w:val="24"/>
              </w:rPr>
            </w:pPr>
            <w:r>
              <w:rPr>
                <w:sz w:val="24"/>
              </w:rPr>
              <w:t>12.00-13.00</w:t>
            </w:r>
          </w:p>
        </w:tc>
      </w:tr>
      <w:tr w:rsidR="00236ABC" w14:paraId="1D4147B7" w14:textId="77777777" w:rsidTr="00236ABC">
        <w:trPr>
          <w:trHeight w:val="1027"/>
        </w:trPr>
        <w:tc>
          <w:tcPr>
            <w:tcW w:w="3270" w:type="dxa"/>
          </w:tcPr>
          <w:p w14:paraId="327E8446" w14:textId="77777777" w:rsidR="00236ABC" w:rsidRPr="00236ABC" w:rsidRDefault="00236ABC" w:rsidP="002779C6">
            <w:pPr>
              <w:pStyle w:val="TableParagraph"/>
              <w:ind w:right="388"/>
              <w:jc w:val="both"/>
              <w:rPr>
                <w:sz w:val="24"/>
                <w:lang w:val="ru-RU"/>
              </w:rPr>
            </w:pPr>
            <w:r w:rsidRPr="00236ABC">
              <w:rPr>
                <w:sz w:val="24"/>
                <w:lang w:val="ru-RU"/>
              </w:rPr>
              <w:t>Подготовка</w:t>
            </w:r>
            <w:r w:rsidRPr="00236ABC">
              <w:rPr>
                <w:spacing w:val="1"/>
                <w:sz w:val="24"/>
                <w:lang w:val="ru-RU"/>
              </w:rPr>
              <w:t xml:space="preserve"> </w:t>
            </w:r>
            <w:r w:rsidRPr="00236ABC">
              <w:rPr>
                <w:sz w:val="24"/>
                <w:lang w:val="ru-RU"/>
              </w:rPr>
              <w:t>ко</w:t>
            </w:r>
            <w:r w:rsidRPr="00236ABC">
              <w:rPr>
                <w:spacing w:val="1"/>
                <w:sz w:val="24"/>
                <w:lang w:val="ru-RU"/>
              </w:rPr>
              <w:t xml:space="preserve"> </w:t>
            </w:r>
            <w:r w:rsidRPr="00236ABC">
              <w:rPr>
                <w:sz w:val="24"/>
                <w:lang w:val="ru-RU"/>
              </w:rPr>
              <w:t>сну,</w:t>
            </w:r>
            <w:r w:rsidRPr="00236ABC">
              <w:rPr>
                <w:spacing w:val="1"/>
                <w:sz w:val="24"/>
                <w:lang w:val="ru-RU"/>
              </w:rPr>
              <w:t xml:space="preserve"> </w:t>
            </w:r>
            <w:r w:rsidRPr="00236ABC">
              <w:rPr>
                <w:sz w:val="24"/>
                <w:lang w:val="ru-RU"/>
              </w:rPr>
              <w:t>сон,</w:t>
            </w:r>
            <w:r w:rsidRPr="00236ABC">
              <w:rPr>
                <w:spacing w:val="1"/>
                <w:sz w:val="24"/>
                <w:lang w:val="ru-RU"/>
              </w:rPr>
              <w:t xml:space="preserve"> </w:t>
            </w:r>
            <w:r w:rsidRPr="00236ABC">
              <w:rPr>
                <w:sz w:val="24"/>
                <w:lang w:val="ru-RU"/>
              </w:rPr>
              <w:t>постепенный</w:t>
            </w:r>
            <w:r w:rsidRPr="00236ABC">
              <w:rPr>
                <w:spacing w:val="1"/>
                <w:sz w:val="24"/>
                <w:lang w:val="ru-RU"/>
              </w:rPr>
              <w:t xml:space="preserve"> </w:t>
            </w:r>
            <w:r w:rsidRPr="00236ABC">
              <w:rPr>
                <w:sz w:val="24"/>
                <w:lang w:val="ru-RU"/>
              </w:rPr>
              <w:t>подъем</w:t>
            </w:r>
            <w:r w:rsidRPr="00236ABC">
              <w:rPr>
                <w:spacing w:val="1"/>
                <w:sz w:val="24"/>
                <w:lang w:val="ru-RU"/>
              </w:rPr>
              <w:t xml:space="preserve"> </w:t>
            </w:r>
            <w:r w:rsidRPr="00236ABC">
              <w:rPr>
                <w:sz w:val="24"/>
                <w:lang w:val="ru-RU"/>
              </w:rPr>
              <w:t>детей,</w:t>
            </w:r>
            <w:r w:rsidRPr="00236ABC">
              <w:rPr>
                <w:spacing w:val="1"/>
                <w:sz w:val="24"/>
                <w:lang w:val="ru-RU"/>
              </w:rPr>
              <w:t xml:space="preserve"> </w:t>
            </w:r>
            <w:r w:rsidRPr="00236ABC">
              <w:rPr>
                <w:sz w:val="24"/>
                <w:lang w:val="ru-RU"/>
              </w:rPr>
              <w:t>закаливающие</w:t>
            </w:r>
            <w:r w:rsidRPr="00236ABC">
              <w:rPr>
                <w:spacing w:val="-3"/>
                <w:sz w:val="24"/>
                <w:lang w:val="ru-RU"/>
              </w:rPr>
              <w:t xml:space="preserve"> </w:t>
            </w:r>
            <w:r w:rsidRPr="00236ABC">
              <w:rPr>
                <w:sz w:val="24"/>
                <w:lang w:val="ru-RU"/>
              </w:rPr>
              <w:t>процедуры</w:t>
            </w:r>
          </w:p>
        </w:tc>
        <w:tc>
          <w:tcPr>
            <w:tcW w:w="1559" w:type="dxa"/>
          </w:tcPr>
          <w:p w14:paraId="3AA5444D" w14:textId="77777777" w:rsidR="00236ABC" w:rsidRPr="00D72AE7" w:rsidRDefault="00236ABC" w:rsidP="002779C6">
            <w:pPr>
              <w:pStyle w:val="TableParagraph"/>
              <w:ind w:left="0" w:right="247"/>
              <w:jc w:val="right"/>
              <w:rPr>
                <w:sz w:val="24"/>
              </w:rPr>
            </w:pPr>
            <w:r w:rsidRPr="00D72AE7">
              <w:rPr>
                <w:sz w:val="24"/>
              </w:rPr>
              <w:t>13.00-15.30</w:t>
            </w:r>
          </w:p>
        </w:tc>
        <w:tc>
          <w:tcPr>
            <w:tcW w:w="1702" w:type="dxa"/>
          </w:tcPr>
          <w:p w14:paraId="713A13C3" w14:textId="77777777" w:rsidR="00236ABC" w:rsidRDefault="00236ABC" w:rsidP="002779C6">
            <w:pPr>
              <w:pStyle w:val="TableParagraph"/>
              <w:ind w:left="232" w:right="218"/>
              <w:jc w:val="center"/>
              <w:rPr>
                <w:sz w:val="24"/>
              </w:rPr>
            </w:pPr>
            <w:r>
              <w:rPr>
                <w:sz w:val="24"/>
              </w:rPr>
              <w:t>13.00-15.30</w:t>
            </w:r>
          </w:p>
        </w:tc>
        <w:tc>
          <w:tcPr>
            <w:tcW w:w="1559" w:type="dxa"/>
          </w:tcPr>
          <w:p w14:paraId="5C151F37" w14:textId="77777777" w:rsidR="00236ABC" w:rsidRDefault="00236ABC" w:rsidP="002779C6">
            <w:pPr>
              <w:pStyle w:val="TableParagraph"/>
              <w:ind w:left="0" w:right="190"/>
              <w:jc w:val="right"/>
              <w:rPr>
                <w:sz w:val="24"/>
              </w:rPr>
            </w:pPr>
            <w:r>
              <w:rPr>
                <w:sz w:val="24"/>
              </w:rPr>
              <w:t>13.00-15.30</w:t>
            </w:r>
          </w:p>
        </w:tc>
        <w:tc>
          <w:tcPr>
            <w:tcW w:w="1701" w:type="dxa"/>
          </w:tcPr>
          <w:p w14:paraId="315B7917" w14:textId="77777777" w:rsidR="00236ABC" w:rsidRDefault="00236ABC" w:rsidP="002779C6">
            <w:pPr>
              <w:pStyle w:val="TableParagraph"/>
              <w:ind w:left="0" w:right="260"/>
              <w:jc w:val="right"/>
              <w:rPr>
                <w:sz w:val="24"/>
              </w:rPr>
            </w:pPr>
            <w:r>
              <w:rPr>
                <w:sz w:val="24"/>
              </w:rPr>
              <w:t>13.00-15.30</w:t>
            </w:r>
          </w:p>
        </w:tc>
      </w:tr>
      <w:tr w:rsidR="00236ABC" w14:paraId="173253A5" w14:textId="77777777" w:rsidTr="00236ABC">
        <w:trPr>
          <w:trHeight w:val="573"/>
        </w:trPr>
        <w:tc>
          <w:tcPr>
            <w:tcW w:w="3270" w:type="dxa"/>
          </w:tcPr>
          <w:p w14:paraId="6C690195" w14:textId="77777777" w:rsidR="00236ABC" w:rsidRPr="00236ABC" w:rsidRDefault="00236ABC" w:rsidP="002779C6">
            <w:pPr>
              <w:pStyle w:val="TableParagraph"/>
              <w:rPr>
                <w:sz w:val="24"/>
                <w:lang w:val="ru-RU"/>
              </w:rPr>
            </w:pPr>
            <w:r w:rsidRPr="00236ABC">
              <w:rPr>
                <w:sz w:val="24"/>
                <w:lang w:val="ru-RU"/>
              </w:rPr>
              <w:t>Подготовка к прогулке, прогулка, самостоятельная деятельность детей на прогулке</w:t>
            </w:r>
          </w:p>
        </w:tc>
        <w:tc>
          <w:tcPr>
            <w:tcW w:w="1559" w:type="dxa"/>
          </w:tcPr>
          <w:p w14:paraId="136EA39F" w14:textId="77777777" w:rsidR="00236ABC" w:rsidRPr="00D72AE7" w:rsidRDefault="00236ABC" w:rsidP="002779C6">
            <w:pPr>
              <w:pStyle w:val="TableParagraph"/>
              <w:ind w:left="0" w:right="247"/>
              <w:jc w:val="right"/>
              <w:rPr>
                <w:sz w:val="24"/>
              </w:rPr>
            </w:pPr>
            <w:r w:rsidRPr="00D72AE7">
              <w:rPr>
                <w:sz w:val="24"/>
              </w:rPr>
              <w:t>15.30-16.20</w:t>
            </w:r>
          </w:p>
        </w:tc>
        <w:tc>
          <w:tcPr>
            <w:tcW w:w="1702" w:type="dxa"/>
          </w:tcPr>
          <w:p w14:paraId="1687D338" w14:textId="77777777" w:rsidR="00236ABC" w:rsidRDefault="00236ABC" w:rsidP="002779C6">
            <w:pPr>
              <w:pStyle w:val="TableParagraph"/>
              <w:ind w:left="232" w:right="218"/>
              <w:jc w:val="center"/>
              <w:rPr>
                <w:sz w:val="24"/>
              </w:rPr>
            </w:pPr>
            <w:r>
              <w:rPr>
                <w:sz w:val="24"/>
              </w:rPr>
              <w:t>15.30-16.00</w:t>
            </w:r>
          </w:p>
        </w:tc>
        <w:tc>
          <w:tcPr>
            <w:tcW w:w="1559" w:type="dxa"/>
          </w:tcPr>
          <w:p w14:paraId="73BED79E" w14:textId="77777777" w:rsidR="00236ABC" w:rsidRDefault="00236ABC" w:rsidP="002779C6">
            <w:pPr>
              <w:pStyle w:val="TableParagraph"/>
              <w:ind w:left="0" w:right="190"/>
              <w:jc w:val="right"/>
              <w:rPr>
                <w:sz w:val="24"/>
              </w:rPr>
            </w:pPr>
            <w:r>
              <w:rPr>
                <w:sz w:val="24"/>
              </w:rPr>
              <w:t>15.30-16.00</w:t>
            </w:r>
          </w:p>
        </w:tc>
        <w:tc>
          <w:tcPr>
            <w:tcW w:w="1701" w:type="dxa"/>
          </w:tcPr>
          <w:p w14:paraId="7B62C527" w14:textId="77777777" w:rsidR="00236ABC" w:rsidRDefault="00236ABC" w:rsidP="002779C6">
            <w:pPr>
              <w:pStyle w:val="TableParagraph"/>
              <w:ind w:left="0" w:right="260"/>
              <w:jc w:val="right"/>
              <w:rPr>
                <w:sz w:val="24"/>
              </w:rPr>
            </w:pPr>
            <w:r>
              <w:rPr>
                <w:sz w:val="24"/>
              </w:rPr>
              <w:t>15.30-16.00</w:t>
            </w:r>
          </w:p>
        </w:tc>
      </w:tr>
      <w:tr w:rsidR="00236ABC" w14:paraId="1AB161E9" w14:textId="77777777" w:rsidTr="00236ABC">
        <w:trPr>
          <w:trHeight w:val="750"/>
        </w:trPr>
        <w:tc>
          <w:tcPr>
            <w:tcW w:w="3270" w:type="dxa"/>
          </w:tcPr>
          <w:p w14:paraId="00BF98C4" w14:textId="77777777" w:rsidR="00236ABC" w:rsidRPr="00236ABC" w:rsidRDefault="00236ABC" w:rsidP="002779C6">
            <w:pPr>
              <w:pStyle w:val="TableParagraph"/>
              <w:tabs>
                <w:tab w:val="left" w:pos="1454"/>
              </w:tabs>
              <w:spacing w:before="90"/>
              <w:ind w:right="388"/>
              <w:rPr>
                <w:sz w:val="24"/>
                <w:lang w:val="ru-RU"/>
              </w:rPr>
            </w:pPr>
            <w:r w:rsidRPr="00236ABC">
              <w:rPr>
                <w:sz w:val="24"/>
                <w:lang w:val="ru-RU"/>
              </w:rPr>
              <w:t>Уплотненный полдник с включением блюд ужина</w:t>
            </w:r>
          </w:p>
        </w:tc>
        <w:tc>
          <w:tcPr>
            <w:tcW w:w="1559" w:type="dxa"/>
          </w:tcPr>
          <w:p w14:paraId="5154570B" w14:textId="77777777" w:rsidR="00236ABC" w:rsidRPr="00D72AE7" w:rsidRDefault="00236ABC" w:rsidP="002779C6">
            <w:pPr>
              <w:pStyle w:val="TableParagraph"/>
              <w:spacing w:before="90"/>
              <w:ind w:left="0" w:right="247"/>
              <w:jc w:val="right"/>
              <w:rPr>
                <w:sz w:val="24"/>
              </w:rPr>
            </w:pPr>
            <w:r w:rsidRPr="00D72AE7">
              <w:rPr>
                <w:sz w:val="24"/>
              </w:rPr>
              <w:t>16.20-17.00</w:t>
            </w:r>
          </w:p>
        </w:tc>
        <w:tc>
          <w:tcPr>
            <w:tcW w:w="1702" w:type="dxa"/>
            <w:shd w:val="clear" w:color="auto" w:fill="auto"/>
          </w:tcPr>
          <w:p w14:paraId="2B9C118C" w14:textId="77777777" w:rsidR="00236ABC" w:rsidRPr="00D72AE7" w:rsidRDefault="00236ABC" w:rsidP="002779C6">
            <w:pPr>
              <w:pStyle w:val="TableParagraph"/>
              <w:spacing w:before="90"/>
              <w:ind w:left="232" w:right="218"/>
              <w:jc w:val="center"/>
              <w:rPr>
                <w:sz w:val="24"/>
              </w:rPr>
            </w:pPr>
            <w:r w:rsidRPr="00D72AE7">
              <w:t>16.25-17.05</w:t>
            </w:r>
          </w:p>
        </w:tc>
        <w:tc>
          <w:tcPr>
            <w:tcW w:w="1559" w:type="dxa"/>
            <w:shd w:val="clear" w:color="auto" w:fill="auto"/>
          </w:tcPr>
          <w:p w14:paraId="1D59F0EB" w14:textId="77777777" w:rsidR="00236ABC" w:rsidRPr="00D72AE7" w:rsidRDefault="00236ABC" w:rsidP="002779C6">
            <w:pPr>
              <w:pStyle w:val="TableParagraph"/>
              <w:spacing w:before="90"/>
              <w:ind w:left="0" w:right="190"/>
              <w:jc w:val="right"/>
              <w:rPr>
                <w:sz w:val="24"/>
              </w:rPr>
            </w:pPr>
            <w:r w:rsidRPr="00D72AE7">
              <w:rPr>
                <w:sz w:val="24"/>
              </w:rPr>
              <w:t>16.30-17.10</w:t>
            </w:r>
          </w:p>
        </w:tc>
        <w:tc>
          <w:tcPr>
            <w:tcW w:w="1701" w:type="dxa"/>
            <w:shd w:val="clear" w:color="auto" w:fill="auto"/>
          </w:tcPr>
          <w:p w14:paraId="1E7C1EAC" w14:textId="77777777" w:rsidR="00236ABC" w:rsidRPr="00D72AE7" w:rsidRDefault="00236ABC" w:rsidP="002779C6">
            <w:pPr>
              <w:pStyle w:val="TableParagraph"/>
              <w:spacing w:before="90"/>
              <w:ind w:left="0" w:right="260"/>
              <w:jc w:val="right"/>
              <w:rPr>
                <w:sz w:val="24"/>
              </w:rPr>
            </w:pPr>
            <w:r w:rsidRPr="00D72AE7">
              <w:rPr>
                <w:sz w:val="24"/>
              </w:rPr>
              <w:t>16.35-17.10</w:t>
            </w:r>
          </w:p>
        </w:tc>
      </w:tr>
      <w:tr w:rsidR="00236ABC" w14:paraId="4806CB49" w14:textId="77777777" w:rsidTr="00236ABC">
        <w:trPr>
          <w:trHeight w:val="1029"/>
        </w:trPr>
        <w:tc>
          <w:tcPr>
            <w:tcW w:w="3270" w:type="dxa"/>
          </w:tcPr>
          <w:p w14:paraId="2205EEAE" w14:textId="77777777" w:rsidR="00236ABC" w:rsidRPr="00236ABC" w:rsidRDefault="00236ABC" w:rsidP="002779C6">
            <w:pPr>
              <w:pStyle w:val="TableParagraph"/>
              <w:ind w:right="388"/>
              <w:rPr>
                <w:sz w:val="24"/>
                <w:lang w:val="ru-RU"/>
              </w:rPr>
            </w:pPr>
            <w:r w:rsidRPr="00236ABC">
              <w:rPr>
                <w:sz w:val="24"/>
                <w:lang w:val="ru-RU"/>
              </w:rPr>
              <w:t>Подготовка</w:t>
            </w:r>
            <w:r w:rsidRPr="00236ABC">
              <w:rPr>
                <w:spacing w:val="1"/>
                <w:sz w:val="24"/>
                <w:lang w:val="ru-RU"/>
              </w:rPr>
              <w:t xml:space="preserve"> </w:t>
            </w:r>
            <w:r w:rsidRPr="00236ABC">
              <w:rPr>
                <w:sz w:val="24"/>
                <w:lang w:val="ru-RU"/>
              </w:rPr>
              <w:t>к</w:t>
            </w:r>
            <w:r w:rsidRPr="00236ABC">
              <w:rPr>
                <w:spacing w:val="1"/>
                <w:sz w:val="24"/>
                <w:lang w:val="ru-RU"/>
              </w:rPr>
              <w:t xml:space="preserve"> </w:t>
            </w:r>
            <w:r w:rsidRPr="00236ABC">
              <w:rPr>
                <w:sz w:val="24"/>
                <w:lang w:val="ru-RU"/>
              </w:rPr>
              <w:t>прогулке,</w:t>
            </w:r>
            <w:r w:rsidRPr="00236ABC">
              <w:rPr>
                <w:spacing w:val="-57"/>
                <w:sz w:val="24"/>
                <w:lang w:val="ru-RU"/>
              </w:rPr>
              <w:t xml:space="preserve"> </w:t>
            </w:r>
            <w:r w:rsidRPr="00236ABC">
              <w:rPr>
                <w:sz w:val="24"/>
                <w:lang w:val="ru-RU"/>
              </w:rPr>
              <w:t>прогулка,</w:t>
            </w:r>
            <w:r w:rsidRPr="00236ABC">
              <w:rPr>
                <w:spacing w:val="1"/>
                <w:sz w:val="24"/>
                <w:lang w:val="ru-RU"/>
              </w:rPr>
              <w:t xml:space="preserve"> </w:t>
            </w:r>
            <w:r w:rsidRPr="00236ABC">
              <w:rPr>
                <w:sz w:val="24"/>
                <w:lang w:val="ru-RU"/>
              </w:rPr>
              <w:t>самостоятельная</w:t>
            </w:r>
            <w:r w:rsidRPr="00236ABC">
              <w:rPr>
                <w:spacing w:val="1"/>
                <w:sz w:val="24"/>
                <w:lang w:val="ru-RU"/>
              </w:rPr>
              <w:t xml:space="preserve"> </w:t>
            </w:r>
            <w:r w:rsidRPr="00236ABC">
              <w:rPr>
                <w:sz w:val="24"/>
                <w:lang w:val="ru-RU"/>
              </w:rPr>
              <w:t xml:space="preserve">деятельность детей </w:t>
            </w:r>
          </w:p>
        </w:tc>
        <w:tc>
          <w:tcPr>
            <w:tcW w:w="1559" w:type="dxa"/>
          </w:tcPr>
          <w:p w14:paraId="58A2442E" w14:textId="77777777" w:rsidR="00236ABC" w:rsidRPr="00D65A7C" w:rsidRDefault="00236ABC" w:rsidP="002779C6">
            <w:pPr>
              <w:pStyle w:val="TableParagraph"/>
              <w:ind w:left="0" w:right="247"/>
              <w:jc w:val="right"/>
              <w:rPr>
                <w:sz w:val="24"/>
                <w:highlight w:val="green"/>
              </w:rPr>
            </w:pPr>
            <w:r w:rsidRPr="00D72AE7">
              <w:rPr>
                <w:sz w:val="24"/>
              </w:rPr>
              <w:t>17.00-18.30</w:t>
            </w:r>
          </w:p>
        </w:tc>
        <w:tc>
          <w:tcPr>
            <w:tcW w:w="1702" w:type="dxa"/>
          </w:tcPr>
          <w:p w14:paraId="641E70AD" w14:textId="77777777" w:rsidR="00236ABC" w:rsidRPr="00D72AE7" w:rsidRDefault="00236ABC" w:rsidP="002779C6">
            <w:pPr>
              <w:pStyle w:val="TableParagraph"/>
              <w:ind w:left="232" w:right="218"/>
              <w:jc w:val="center"/>
              <w:rPr>
                <w:sz w:val="24"/>
              </w:rPr>
            </w:pPr>
            <w:r w:rsidRPr="00D72AE7">
              <w:t>17.10-18.30</w:t>
            </w:r>
          </w:p>
        </w:tc>
        <w:tc>
          <w:tcPr>
            <w:tcW w:w="1559" w:type="dxa"/>
          </w:tcPr>
          <w:p w14:paraId="7ED58020" w14:textId="77777777" w:rsidR="00236ABC" w:rsidRPr="00D72AE7" w:rsidRDefault="00236ABC" w:rsidP="002779C6">
            <w:pPr>
              <w:pStyle w:val="TableParagraph"/>
              <w:ind w:left="0" w:right="190"/>
              <w:jc w:val="right"/>
              <w:rPr>
                <w:sz w:val="24"/>
              </w:rPr>
            </w:pPr>
            <w:r w:rsidRPr="00D72AE7">
              <w:rPr>
                <w:sz w:val="24"/>
              </w:rPr>
              <w:t>17.10-18.30</w:t>
            </w:r>
          </w:p>
        </w:tc>
        <w:tc>
          <w:tcPr>
            <w:tcW w:w="1701" w:type="dxa"/>
          </w:tcPr>
          <w:p w14:paraId="5FA13F50" w14:textId="77777777" w:rsidR="00236ABC" w:rsidRPr="00D72AE7" w:rsidRDefault="00236ABC" w:rsidP="002779C6">
            <w:pPr>
              <w:pStyle w:val="TableParagraph"/>
              <w:ind w:left="0" w:right="260"/>
              <w:jc w:val="right"/>
              <w:rPr>
                <w:sz w:val="24"/>
              </w:rPr>
            </w:pPr>
            <w:r w:rsidRPr="00D72AE7">
              <w:rPr>
                <w:sz w:val="24"/>
              </w:rPr>
              <w:t>17.10-18.30</w:t>
            </w:r>
          </w:p>
        </w:tc>
      </w:tr>
      <w:tr w:rsidR="00236ABC" w14:paraId="61113FD3" w14:textId="77777777" w:rsidTr="00236ABC">
        <w:trPr>
          <w:trHeight w:val="1029"/>
        </w:trPr>
        <w:tc>
          <w:tcPr>
            <w:tcW w:w="3270" w:type="dxa"/>
          </w:tcPr>
          <w:p w14:paraId="47B18696" w14:textId="77777777" w:rsidR="00236ABC" w:rsidRDefault="00236ABC" w:rsidP="002779C6">
            <w:pPr>
              <w:pStyle w:val="TableParagraph"/>
              <w:ind w:right="388"/>
              <w:rPr>
                <w:sz w:val="24"/>
              </w:rPr>
            </w:pPr>
            <w:proofErr w:type="spellStart"/>
            <w:r>
              <w:rPr>
                <w:sz w:val="24"/>
              </w:rPr>
              <w:lastRenderedPageBreak/>
              <w:t>Уход</w:t>
            </w:r>
            <w:proofErr w:type="spellEnd"/>
            <w:r>
              <w:rPr>
                <w:spacing w:val="-1"/>
                <w:sz w:val="24"/>
              </w:rPr>
              <w:t xml:space="preserve"> </w:t>
            </w:r>
            <w:proofErr w:type="spellStart"/>
            <w:r>
              <w:rPr>
                <w:spacing w:val="-1"/>
                <w:sz w:val="24"/>
              </w:rPr>
              <w:t>детей</w:t>
            </w:r>
            <w:proofErr w:type="spellEnd"/>
            <w:r>
              <w:rPr>
                <w:spacing w:val="-1"/>
                <w:sz w:val="24"/>
              </w:rPr>
              <w:t xml:space="preserve"> </w:t>
            </w:r>
            <w:proofErr w:type="spellStart"/>
            <w:r>
              <w:rPr>
                <w:sz w:val="24"/>
              </w:rPr>
              <w:t>домой</w:t>
            </w:r>
            <w:proofErr w:type="spellEnd"/>
          </w:p>
        </w:tc>
        <w:tc>
          <w:tcPr>
            <w:tcW w:w="1559" w:type="dxa"/>
          </w:tcPr>
          <w:p w14:paraId="008504E2" w14:textId="77777777" w:rsidR="00236ABC" w:rsidRPr="00D65A7C" w:rsidRDefault="00236ABC" w:rsidP="002779C6">
            <w:pPr>
              <w:pStyle w:val="TableParagraph"/>
              <w:ind w:left="0" w:right="247"/>
              <w:jc w:val="right"/>
              <w:rPr>
                <w:sz w:val="24"/>
                <w:highlight w:val="green"/>
              </w:rPr>
            </w:pPr>
            <w:r>
              <w:t>18.30-19.00</w:t>
            </w:r>
          </w:p>
        </w:tc>
        <w:tc>
          <w:tcPr>
            <w:tcW w:w="1702" w:type="dxa"/>
          </w:tcPr>
          <w:p w14:paraId="0A190428" w14:textId="77777777" w:rsidR="00236ABC" w:rsidRDefault="00236ABC" w:rsidP="002779C6">
            <w:pPr>
              <w:pStyle w:val="TableParagraph"/>
              <w:ind w:left="232" w:right="218"/>
              <w:jc w:val="center"/>
              <w:rPr>
                <w:sz w:val="24"/>
              </w:rPr>
            </w:pPr>
            <w:r>
              <w:t>18.30-19.00</w:t>
            </w:r>
          </w:p>
        </w:tc>
        <w:tc>
          <w:tcPr>
            <w:tcW w:w="1559" w:type="dxa"/>
          </w:tcPr>
          <w:p w14:paraId="7CC132E4" w14:textId="77777777" w:rsidR="00236ABC" w:rsidRDefault="00236ABC" w:rsidP="002779C6">
            <w:pPr>
              <w:pStyle w:val="TableParagraph"/>
              <w:ind w:left="0" w:right="190"/>
              <w:jc w:val="right"/>
              <w:rPr>
                <w:sz w:val="24"/>
              </w:rPr>
            </w:pPr>
            <w:r>
              <w:t>18.30-19.00</w:t>
            </w:r>
          </w:p>
        </w:tc>
        <w:tc>
          <w:tcPr>
            <w:tcW w:w="1701" w:type="dxa"/>
          </w:tcPr>
          <w:p w14:paraId="1ACA61A9" w14:textId="77777777" w:rsidR="00236ABC" w:rsidRDefault="00236ABC" w:rsidP="002779C6">
            <w:pPr>
              <w:pStyle w:val="TableParagraph"/>
              <w:ind w:left="0" w:right="260"/>
              <w:jc w:val="right"/>
              <w:rPr>
                <w:sz w:val="24"/>
              </w:rPr>
            </w:pPr>
            <w:r>
              <w:t>18.30-19.00</w:t>
            </w:r>
          </w:p>
        </w:tc>
      </w:tr>
    </w:tbl>
    <w:p w14:paraId="6DCA5AAA" w14:textId="77777777" w:rsidR="00236ABC" w:rsidRDefault="00236ABC" w:rsidP="00236ABC">
      <w:pPr>
        <w:pStyle w:val="affc"/>
        <w:ind w:left="0" w:firstLine="0"/>
        <w:jc w:val="left"/>
        <w:rPr>
          <w:b/>
          <w:sz w:val="17"/>
        </w:rPr>
      </w:pPr>
    </w:p>
    <w:p w14:paraId="4E93ABD7" w14:textId="77777777"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14:paraId="1234287B" w14:textId="77777777"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14:paraId="7601B432" w14:textId="77777777"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14:paraId="3A6AE73D" w14:textId="77777777"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3235D96A" w14:textId="77777777"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56E29192" w14:textId="77777777" w:rsidR="007039C9" w:rsidRDefault="007039C9" w:rsidP="001C5B3A">
      <w:pPr>
        <w:ind w:firstLine="0"/>
        <w:rPr>
          <w:rFonts w:ascii="Times New Roman" w:hAnsi="Times New Roman" w:cs="Times New Roman"/>
          <w:b/>
          <w:sz w:val="28"/>
          <w:szCs w:val="28"/>
        </w:rPr>
      </w:pPr>
    </w:p>
    <w:bookmarkEnd w:id="217"/>
    <w:p w14:paraId="4CF7749E" w14:textId="77777777" w:rsidR="001C5B3A" w:rsidRDefault="001C5B3A" w:rsidP="001C5B3A">
      <w:pPr>
        <w:tabs>
          <w:tab w:val="left" w:pos="142"/>
        </w:tabs>
        <w:ind w:firstLine="567"/>
        <w:rPr>
          <w:rFonts w:ascii="Times New Roman" w:hAnsi="Times New Roman" w:cs="Times New Roman"/>
          <w:b/>
          <w:sz w:val="28"/>
          <w:szCs w:val="28"/>
        </w:rPr>
      </w:pPr>
      <w:r>
        <w:rPr>
          <w:rFonts w:ascii="Times New Roman" w:hAnsi="Times New Roman" w:cs="Times New Roman"/>
          <w:b/>
          <w:sz w:val="28"/>
          <w:szCs w:val="28"/>
        </w:rPr>
        <w:t>3</w:t>
      </w:r>
      <w:r w:rsidR="00534217">
        <w:rPr>
          <w:rFonts w:ascii="Times New Roman" w:hAnsi="Times New Roman" w:cs="Times New Roman"/>
          <w:b/>
          <w:sz w:val="28"/>
          <w:szCs w:val="28"/>
        </w:rPr>
        <w:t>.8</w:t>
      </w:r>
      <w:r>
        <w:rPr>
          <w:rFonts w:ascii="Times New Roman" w:hAnsi="Times New Roman" w:cs="Times New Roman"/>
          <w:b/>
          <w:sz w:val="28"/>
          <w:szCs w:val="28"/>
        </w:rPr>
        <w:t>. К</w:t>
      </w:r>
      <w:r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14:paraId="4C419E6D"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программой воспитания ДОО.</w:t>
      </w:r>
    </w:p>
    <w:p w14:paraId="0C678AF3" w14:textId="77777777" w:rsidR="001C5B3A" w:rsidRDefault="001C5B3A" w:rsidP="001C5B3A">
      <w:pPr>
        <w:tabs>
          <w:tab w:val="left" w:pos="142"/>
        </w:tabs>
        <w:ind w:firstLine="567"/>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14:paraId="6C8AA91E"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Январь:</w:t>
      </w:r>
    </w:p>
    <w:p w14:paraId="1E86CA7A" w14:textId="77777777" w:rsidR="001C5B3A"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w:t>
      </w:r>
      <w:proofErr w:type="spellStart"/>
      <w:r w:rsidRPr="004060D0">
        <w:rPr>
          <w:rFonts w:ascii="Times New Roman" w:hAnsi="Times New Roman" w:cs="Times New Roman"/>
          <w:sz w:val="28"/>
          <w:szCs w:val="28"/>
        </w:rPr>
        <w:t>Биркенау</w:t>
      </w:r>
      <w:proofErr w:type="spellEnd"/>
      <w:r w:rsidRPr="004060D0">
        <w:rPr>
          <w:rFonts w:ascii="Times New Roman" w:hAnsi="Times New Roman" w:cs="Times New Roman"/>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3412776C"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Февраль:</w:t>
      </w:r>
    </w:p>
    <w:p w14:paraId="437C408D"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10C544A8"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14:paraId="7AE795ED"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14:paraId="216FAE72"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14:paraId="5483FCF1"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14:paraId="668B85DC"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Март:</w:t>
      </w:r>
    </w:p>
    <w:p w14:paraId="119B40BC"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14:paraId="0C0F30C9"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3DCF433F"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lastRenderedPageBreak/>
        <w:t>27 марта: Всемирный день театра.</w:t>
      </w:r>
    </w:p>
    <w:p w14:paraId="53539284"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Апрель:</w:t>
      </w:r>
    </w:p>
    <w:p w14:paraId="4828A87F"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14:paraId="5AD4E21B"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Май:</w:t>
      </w:r>
    </w:p>
    <w:p w14:paraId="33F31B13"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14:paraId="106265A6"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14:paraId="29E23832"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14:paraId="6692940E"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14:paraId="2046B847"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Июнь:</w:t>
      </w:r>
    </w:p>
    <w:p w14:paraId="54183171"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14:paraId="3F2D97FD"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14:paraId="532C99E1"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14:paraId="711825D3"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14:paraId="46700EBB"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Июль:</w:t>
      </w:r>
    </w:p>
    <w:p w14:paraId="53F1F82B"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14:paraId="04CA7A78"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Август:</w:t>
      </w:r>
    </w:p>
    <w:p w14:paraId="66C8EFD5"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14:paraId="45A5BEF5"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14:paraId="029B8B28"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14:paraId="24364251"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Сентябрь:</w:t>
      </w:r>
    </w:p>
    <w:p w14:paraId="509AED87"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14:paraId="62972530"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14:paraId="5B7A97C6"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14:paraId="091D7202"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14:paraId="49AB597E"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Октябрь:</w:t>
      </w:r>
    </w:p>
    <w:p w14:paraId="4D951B67"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14:paraId="6C491615"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14:paraId="4AE11166"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14:paraId="376553F1"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14:paraId="45520EE1"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Ноябрь:</w:t>
      </w:r>
    </w:p>
    <w:p w14:paraId="7811AEC4"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14:paraId="596A9E05"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14:paraId="6A3D19BA"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14:paraId="4510F4B3"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14:paraId="368841BB" w14:textId="77777777" w:rsidR="001C5B3A" w:rsidRPr="004060D0" w:rsidRDefault="001C5B3A" w:rsidP="001C5B3A">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Декабрь:</w:t>
      </w:r>
    </w:p>
    <w:p w14:paraId="244E8072"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72A26343"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14:paraId="5AC6F6FA"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14:paraId="1DFDB58E"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14:paraId="292ACF2C" w14:textId="77777777" w:rsidR="001C5B3A" w:rsidRPr="004060D0" w:rsidRDefault="001C5B3A" w:rsidP="001C5B3A">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8" w:history="1">
        <w:proofErr w:type="spellStart"/>
        <w:r w:rsidRPr="001C5B3A">
          <w:rPr>
            <w:rStyle w:val="a4"/>
            <w:rFonts w:ascii="Times New Roman" w:hAnsi="Times New Roman"/>
            <w:color w:val="auto"/>
            <w:sz w:val="28"/>
            <w:szCs w:val="28"/>
          </w:rPr>
          <w:t>Конституции</w:t>
        </w:r>
      </w:hyperlink>
      <w:r w:rsidRPr="004060D0">
        <w:rPr>
          <w:rFonts w:ascii="Times New Roman" w:hAnsi="Times New Roman" w:cs="Times New Roman"/>
          <w:sz w:val="28"/>
          <w:szCs w:val="28"/>
        </w:rPr>
        <w:t>Российской</w:t>
      </w:r>
      <w:proofErr w:type="spellEnd"/>
      <w:r w:rsidRPr="004060D0">
        <w:rPr>
          <w:rFonts w:ascii="Times New Roman" w:hAnsi="Times New Roman" w:cs="Times New Roman"/>
          <w:sz w:val="28"/>
          <w:szCs w:val="28"/>
        </w:rPr>
        <w:t xml:space="preserve"> Федерации;</w:t>
      </w:r>
    </w:p>
    <w:p w14:paraId="6A5A8281" w14:textId="77777777" w:rsidR="001C5B3A" w:rsidRPr="007039C9" w:rsidRDefault="007039C9" w:rsidP="007039C9">
      <w:pPr>
        <w:tabs>
          <w:tab w:val="left" w:pos="142"/>
        </w:tabs>
        <w:ind w:firstLine="567"/>
        <w:rPr>
          <w:rFonts w:ascii="Times New Roman" w:hAnsi="Times New Roman" w:cs="Times New Roman"/>
          <w:sz w:val="28"/>
          <w:szCs w:val="28"/>
        </w:rPr>
      </w:pPr>
      <w:r>
        <w:rPr>
          <w:rFonts w:ascii="Times New Roman" w:hAnsi="Times New Roman" w:cs="Times New Roman"/>
          <w:sz w:val="28"/>
          <w:szCs w:val="28"/>
        </w:rPr>
        <w:t>31 декабря: Новый год.</w:t>
      </w:r>
    </w:p>
    <w:p w14:paraId="16BF2CB7" w14:textId="77777777" w:rsidR="009304FC" w:rsidRDefault="009304FC" w:rsidP="009304FC">
      <w:pPr>
        <w:widowControl/>
        <w:autoSpaceDE/>
        <w:autoSpaceDN/>
        <w:adjustRightInd/>
        <w:ind w:firstLine="0"/>
        <w:jc w:val="left"/>
        <w:sectPr w:rsidR="009304FC" w:rsidSect="00077893">
          <w:pgSz w:w="11910" w:h="16840"/>
          <w:pgMar w:top="709" w:right="1200" w:bottom="760" w:left="993" w:header="0" w:footer="1019" w:gutter="0"/>
          <w:cols w:space="720"/>
          <w:titlePg/>
          <w:docGrid w:linePitch="326"/>
        </w:sectPr>
      </w:pPr>
    </w:p>
    <w:p w14:paraId="11DE1F03" w14:textId="3F231849" w:rsidR="009304FC" w:rsidRPr="009304FC" w:rsidRDefault="009304FC" w:rsidP="009304FC">
      <w:pPr>
        <w:widowControl/>
        <w:autoSpaceDE/>
        <w:autoSpaceDN/>
        <w:adjustRightInd/>
        <w:ind w:firstLine="0"/>
        <w:jc w:val="left"/>
        <w:rPr>
          <w:b/>
          <w:bCs/>
        </w:rPr>
      </w:pPr>
      <w:r w:rsidRPr="009304FC">
        <w:rPr>
          <w:b/>
          <w:bCs/>
        </w:rPr>
        <w:lastRenderedPageBreak/>
        <w:t>Календарный план воспитательной работы МДОУ "Детский сад № 170"</w:t>
      </w:r>
    </w:p>
    <w:p w14:paraId="115862E6" w14:textId="77777777" w:rsidR="009304FC" w:rsidRPr="009304FC" w:rsidRDefault="009304FC" w:rsidP="009304FC">
      <w:pPr>
        <w:widowControl/>
        <w:autoSpaceDE/>
        <w:autoSpaceDN/>
        <w:adjustRightInd/>
        <w:ind w:firstLine="0"/>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777"/>
        <w:gridCol w:w="3402"/>
        <w:gridCol w:w="2552"/>
        <w:gridCol w:w="1984"/>
        <w:gridCol w:w="1949"/>
      </w:tblGrid>
      <w:tr w:rsidR="009304FC" w:rsidRPr="009304FC" w14:paraId="7B1DC758" w14:textId="77777777" w:rsidTr="002779C6">
        <w:tc>
          <w:tcPr>
            <w:tcW w:w="896" w:type="dxa"/>
            <w:shd w:val="clear" w:color="auto" w:fill="B4C6E7"/>
          </w:tcPr>
          <w:p w14:paraId="06D6DCDD" w14:textId="77777777" w:rsidR="009304FC" w:rsidRPr="009304FC" w:rsidRDefault="009304FC" w:rsidP="009304FC">
            <w:pPr>
              <w:widowControl/>
              <w:autoSpaceDE/>
              <w:autoSpaceDN/>
              <w:adjustRightInd/>
              <w:ind w:firstLine="0"/>
              <w:jc w:val="left"/>
              <w:rPr>
                <w:b/>
                <w:bCs/>
              </w:rPr>
            </w:pPr>
            <w:r w:rsidRPr="009304FC">
              <w:rPr>
                <w:b/>
                <w:bCs/>
              </w:rPr>
              <w:t>Месяц</w:t>
            </w:r>
          </w:p>
        </w:tc>
        <w:tc>
          <w:tcPr>
            <w:tcW w:w="3777" w:type="dxa"/>
            <w:shd w:val="clear" w:color="auto" w:fill="B4C6E7"/>
          </w:tcPr>
          <w:p w14:paraId="7BE3AC73" w14:textId="77777777" w:rsidR="009304FC" w:rsidRPr="009304FC" w:rsidRDefault="009304FC" w:rsidP="009304FC">
            <w:pPr>
              <w:widowControl/>
              <w:autoSpaceDE/>
              <w:autoSpaceDN/>
              <w:adjustRightInd/>
              <w:ind w:firstLine="0"/>
              <w:jc w:val="left"/>
              <w:rPr>
                <w:b/>
                <w:bCs/>
              </w:rPr>
            </w:pPr>
            <w:r w:rsidRPr="009304FC">
              <w:rPr>
                <w:b/>
                <w:bCs/>
              </w:rPr>
              <w:t>Дата</w:t>
            </w:r>
          </w:p>
        </w:tc>
        <w:tc>
          <w:tcPr>
            <w:tcW w:w="3402" w:type="dxa"/>
            <w:shd w:val="clear" w:color="auto" w:fill="B4C6E7"/>
          </w:tcPr>
          <w:p w14:paraId="685BB162" w14:textId="77777777" w:rsidR="009304FC" w:rsidRPr="009304FC" w:rsidRDefault="009304FC" w:rsidP="009304FC">
            <w:pPr>
              <w:widowControl/>
              <w:autoSpaceDE/>
              <w:autoSpaceDN/>
              <w:adjustRightInd/>
              <w:ind w:firstLine="0"/>
              <w:jc w:val="left"/>
              <w:rPr>
                <w:b/>
                <w:bCs/>
              </w:rPr>
            </w:pPr>
            <w:r w:rsidRPr="009304FC">
              <w:rPr>
                <w:b/>
                <w:bCs/>
              </w:rPr>
              <w:t>Мероприятие/проект/событие</w:t>
            </w:r>
          </w:p>
        </w:tc>
        <w:tc>
          <w:tcPr>
            <w:tcW w:w="2552" w:type="dxa"/>
            <w:shd w:val="clear" w:color="auto" w:fill="B4C6E7"/>
          </w:tcPr>
          <w:p w14:paraId="20B0F550" w14:textId="77777777" w:rsidR="009304FC" w:rsidRPr="009304FC" w:rsidRDefault="009304FC" w:rsidP="009304FC">
            <w:pPr>
              <w:widowControl/>
              <w:autoSpaceDE/>
              <w:autoSpaceDN/>
              <w:adjustRightInd/>
              <w:ind w:firstLine="0"/>
              <w:jc w:val="left"/>
              <w:rPr>
                <w:b/>
                <w:bCs/>
              </w:rPr>
            </w:pPr>
            <w:r w:rsidRPr="009304FC">
              <w:rPr>
                <w:b/>
                <w:bCs/>
              </w:rPr>
              <w:t>Направления воспитания/ценности</w:t>
            </w:r>
          </w:p>
        </w:tc>
        <w:tc>
          <w:tcPr>
            <w:tcW w:w="1984" w:type="dxa"/>
            <w:shd w:val="clear" w:color="auto" w:fill="B4C6E7"/>
          </w:tcPr>
          <w:p w14:paraId="3FBFC971" w14:textId="77777777" w:rsidR="009304FC" w:rsidRPr="009304FC" w:rsidRDefault="009304FC" w:rsidP="009304FC">
            <w:pPr>
              <w:widowControl/>
              <w:autoSpaceDE/>
              <w:autoSpaceDN/>
              <w:adjustRightInd/>
              <w:ind w:firstLine="0"/>
              <w:jc w:val="left"/>
              <w:rPr>
                <w:b/>
                <w:bCs/>
              </w:rPr>
            </w:pPr>
            <w:r w:rsidRPr="009304FC">
              <w:rPr>
                <w:b/>
                <w:bCs/>
              </w:rPr>
              <w:t>Возраст</w:t>
            </w:r>
          </w:p>
        </w:tc>
        <w:tc>
          <w:tcPr>
            <w:tcW w:w="1949" w:type="dxa"/>
            <w:shd w:val="clear" w:color="auto" w:fill="B4C6E7"/>
          </w:tcPr>
          <w:p w14:paraId="3B9FC38D" w14:textId="77777777" w:rsidR="009304FC" w:rsidRPr="009304FC" w:rsidRDefault="009304FC" w:rsidP="009304FC">
            <w:pPr>
              <w:widowControl/>
              <w:autoSpaceDE/>
              <w:autoSpaceDN/>
              <w:adjustRightInd/>
              <w:ind w:firstLine="0"/>
              <w:jc w:val="left"/>
              <w:rPr>
                <w:b/>
                <w:bCs/>
              </w:rPr>
            </w:pPr>
            <w:r w:rsidRPr="009304FC">
              <w:rPr>
                <w:b/>
                <w:bCs/>
              </w:rPr>
              <w:t>Ответственные</w:t>
            </w:r>
          </w:p>
        </w:tc>
      </w:tr>
      <w:tr w:rsidR="009304FC" w:rsidRPr="009304FC" w14:paraId="7C9B51A0" w14:textId="77777777" w:rsidTr="002779C6">
        <w:tc>
          <w:tcPr>
            <w:tcW w:w="896" w:type="dxa"/>
            <w:vMerge w:val="restart"/>
            <w:shd w:val="clear" w:color="auto" w:fill="FFF2CC"/>
            <w:textDirection w:val="btLr"/>
          </w:tcPr>
          <w:p w14:paraId="407573FA" w14:textId="77777777" w:rsidR="009304FC" w:rsidRPr="009304FC" w:rsidRDefault="009304FC" w:rsidP="009304FC">
            <w:pPr>
              <w:widowControl/>
              <w:autoSpaceDE/>
              <w:autoSpaceDN/>
              <w:adjustRightInd/>
              <w:ind w:firstLine="0"/>
              <w:jc w:val="left"/>
            </w:pPr>
            <w:r w:rsidRPr="009304FC">
              <w:t>Сентябрь</w:t>
            </w:r>
          </w:p>
        </w:tc>
        <w:tc>
          <w:tcPr>
            <w:tcW w:w="3777" w:type="dxa"/>
            <w:shd w:val="clear" w:color="auto" w:fill="auto"/>
            <w:vAlign w:val="center"/>
          </w:tcPr>
          <w:p w14:paraId="74EF2525" w14:textId="77777777" w:rsidR="009304FC" w:rsidRPr="009304FC" w:rsidRDefault="009304FC" w:rsidP="009304FC">
            <w:pPr>
              <w:widowControl/>
              <w:autoSpaceDE/>
              <w:autoSpaceDN/>
              <w:adjustRightInd/>
              <w:ind w:firstLine="0"/>
              <w:jc w:val="left"/>
              <w:rPr>
                <w:b/>
              </w:rPr>
            </w:pPr>
            <w:r w:rsidRPr="009304FC">
              <w:rPr>
                <w:b/>
              </w:rPr>
              <w:t>1 сентября. День знаний</w:t>
            </w:r>
          </w:p>
          <w:p w14:paraId="1570E8CA" w14:textId="77777777" w:rsidR="009304FC" w:rsidRPr="009304FC" w:rsidRDefault="009304FC" w:rsidP="009304FC">
            <w:pPr>
              <w:widowControl/>
              <w:autoSpaceDE/>
              <w:autoSpaceDN/>
              <w:adjustRightInd/>
              <w:ind w:firstLine="0"/>
              <w:jc w:val="left"/>
            </w:pPr>
          </w:p>
        </w:tc>
        <w:tc>
          <w:tcPr>
            <w:tcW w:w="3402" w:type="dxa"/>
            <w:shd w:val="clear" w:color="auto" w:fill="auto"/>
            <w:vAlign w:val="center"/>
          </w:tcPr>
          <w:p w14:paraId="279F5A09" w14:textId="77777777" w:rsidR="009304FC" w:rsidRPr="009304FC" w:rsidRDefault="009304FC" w:rsidP="009304FC">
            <w:pPr>
              <w:widowControl/>
              <w:autoSpaceDE/>
              <w:autoSpaceDN/>
              <w:adjustRightInd/>
              <w:ind w:firstLine="0"/>
              <w:jc w:val="left"/>
            </w:pPr>
            <w:r w:rsidRPr="009304FC">
              <w:t>Праздник «Детский сад встречает ребят!»</w:t>
            </w:r>
          </w:p>
        </w:tc>
        <w:tc>
          <w:tcPr>
            <w:tcW w:w="2552" w:type="dxa"/>
            <w:shd w:val="clear" w:color="auto" w:fill="auto"/>
            <w:vAlign w:val="center"/>
          </w:tcPr>
          <w:p w14:paraId="274DDE24" w14:textId="77777777" w:rsidR="009304FC" w:rsidRPr="009304FC" w:rsidRDefault="009304FC" w:rsidP="009304FC">
            <w:pPr>
              <w:widowControl/>
              <w:autoSpaceDE/>
              <w:autoSpaceDN/>
              <w:adjustRightInd/>
              <w:ind w:firstLine="0"/>
              <w:jc w:val="left"/>
            </w:pPr>
            <w:r w:rsidRPr="009304FC">
              <w:t>Социальное</w:t>
            </w:r>
          </w:p>
        </w:tc>
        <w:tc>
          <w:tcPr>
            <w:tcW w:w="1984" w:type="dxa"/>
            <w:shd w:val="clear" w:color="auto" w:fill="auto"/>
            <w:vAlign w:val="center"/>
          </w:tcPr>
          <w:p w14:paraId="714FE0DE" w14:textId="77777777" w:rsidR="009304FC" w:rsidRPr="009304FC" w:rsidRDefault="009304FC" w:rsidP="009304FC">
            <w:pPr>
              <w:widowControl/>
              <w:autoSpaceDE/>
              <w:autoSpaceDN/>
              <w:adjustRightInd/>
              <w:ind w:firstLine="0"/>
              <w:jc w:val="left"/>
            </w:pPr>
            <w:proofErr w:type="spellStart"/>
            <w:r w:rsidRPr="009304FC">
              <w:rPr>
                <w:lang w:val="en-US"/>
              </w:rPr>
              <w:t>Все</w:t>
            </w:r>
            <w:proofErr w:type="spellEnd"/>
            <w:r w:rsidRPr="009304FC">
              <w:rPr>
                <w:lang w:val="en-US"/>
              </w:rPr>
              <w:t xml:space="preserve"> </w:t>
            </w:r>
            <w:proofErr w:type="spellStart"/>
            <w:r w:rsidRPr="009304FC">
              <w:rPr>
                <w:lang w:val="en-US"/>
              </w:rPr>
              <w:t>возрастные</w:t>
            </w:r>
            <w:proofErr w:type="spellEnd"/>
            <w:r w:rsidRPr="009304FC">
              <w:rPr>
                <w:lang w:val="en-US"/>
              </w:rPr>
              <w:t xml:space="preserve"> </w:t>
            </w:r>
            <w:proofErr w:type="spellStart"/>
            <w:r w:rsidRPr="009304FC">
              <w:rPr>
                <w:lang w:val="en-US"/>
              </w:rPr>
              <w:t>группы</w:t>
            </w:r>
            <w:proofErr w:type="spellEnd"/>
          </w:p>
        </w:tc>
        <w:tc>
          <w:tcPr>
            <w:tcW w:w="1949" w:type="dxa"/>
            <w:shd w:val="clear" w:color="auto" w:fill="auto"/>
            <w:vAlign w:val="center"/>
          </w:tcPr>
          <w:p w14:paraId="2072A407" w14:textId="77777777" w:rsidR="009304FC" w:rsidRPr="009304FC" w:rsidRDefault="009304FC" w:rsidP="009304FC">
            <w:pPr>
              <w:widowControl/>
              <w:autoSpaceDE/>
              <w:autoSpaceDN/>
              <w:adjustRightInd/>
              <w:ind w:firstLine="0"/>
              <w:jc w:val="left"/>
            </w:pPr>
            <w:r w:rsidRPr="009304FC">
              <w:t>Старший воспитатель</w:t>
            </w:r>
          </w:p>
          <w:p w14:paraId="690B724A" w14:textId="77777777" w:rsidR="009304FC" w:rsidRPr="009304FC" w:rsidRDefault="009304FC" w:rsidP="009304FC">
            <w:pPr>
              <w:widowControl/>
              <w:autoSpaceDE/>
              <w:autoSpaceDN/>
              <w:adjustRightInd/>
              <w:ind w:firstLine="0"/>
              <w:jc w:val="left"/>
            </w:pPr>
            <w:r w:rsidRPr="009304FC">
              <w:t>педагоги</w:t>
            </w:r>
          </w:p>
          <w:p w14:paraId="772C613D" w14:textId="77777777" w:rsidR="009304FC" w:rsidRPr="009304FC" w:rsidRDefault="009304FC" w:rsidP="009304FC">
            <w:pPr>
              <w:widowControl/>
              <w:autoSpaceDE/>
              <w:autoSpaceDN/>
              <w:adjustRightInd/>
              <w:ind w:firstLine="0"/>
              <w:jc w:val="left"/>
            </w:pPr>
          </w:p>
        </w:tc>
      </w:tr>
      <w:tr w:rsidR="009304FC" w:rsidRPr="009304FC" w14:paraId="12CF2D5C" w14:textId="77777777" w:rsidTr="002779C6">
        <w:tc>
          <w:tcPr>
            <w:tcW w:w="896" w:type="dxa"/>
            <w:vMerge/>
            <w:shd w:val="clear" w:color="auto" w:fill="FFF2CC"/>
            <w:textDirection w:val="btLr"/>
          </w:tcPr>
          <w:p w14:paraId="6D9759B0"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6258AACC" w14:textId="77777777" w:rsidR="009304FC" w:rsidRPr="009304FC" w:rsidRDefault="009304FC" w:rsidP="009304FC">
            <w:pPr>
              <w:widowControl/>
              <w:autoSpaceDE/>
              <w:autoSpaceDN/>
              <w:adjustRightInd/>
              <w:ind w:firstLine="0"/>
              <w:jc w:val="left"/>
              <w:rPr>
                <w:b/>
                <w:bCs/>
              </w:rPr>
            </w:pPr>
            <w:r w:rsidRPr="009304FC">
              <w:rPr>
                <w:b/>
                <w:bCs/>
              </w:rPr>
              <w:t>3 сентября. День солидарности в борьбе с терроризмом</w:t>
            </w:r>
          </w:p>
          <w:p w14:paraId="7E9D49AB" w14:textId="77777777" w:rsidR="009304FC" w:rsidRPr="009304FC" w:rsidRDefault="009304FC" w:rsidP="009304FC">
            <w:pPr>
              <w:widowControl/>
              <w:autoSpaceDE/>
              <w:autoSpaceDN/>
              <w:adjustRightInd/>
              <w:ind w:firstLine="0"/>
              <w:jc w:val="left"/>
              <w:rPr>
                <w:b/>
              </w:rPr>
            </w:pPr>
          </w:p>
        </w:tc>
        <w:tc>
          <w:tcPr>
            <w:tcW w:w="3402" w:type="dxa"/>
            <w:shd w:val="clear" w:color="auto" w:fill="auto"/>
            <w:vAlign w:val="center"/>
          </w:tcPr>
          <w:p w14:paraId="73202519" w14:textId="77777777" w:rsidR="009304FC" w:rsidRPr="009304FC" w:rsidRDefault="009304FC" w:rsidP="009304FC">
            <w:pPr>
              <w:widowControl/>
              <w:autoSpaceDE/>
              <w:autoSpaceDN/>
              <w:adjustRightInd/>
              <w:ind w:firstLine="0"/>
              <w:jc w:val="left"/>
            </w:pPr>
            <w:r w:rsidRPr="009304FC">
              <w:t xml:space="preserve">Беседы с детьми о безопасности, понятии «Родина», «мир», </w:t>
            </w:r>
          </w:p>
          <w:p w14:paraId="333C1337" w14:textId="77777777" w:rsidR="009304FC" w:rsidRPr="009304FC" w:rsidRDefault="009304FC" w:rsidP="009304FC">
            <w:pPr>
              <w:widowControl/>
              <w:autoSpaceDE/>
              <w:autoSpaceDN/>
              <w:adjustRightInd/>
              <w:ind w:firstLine="0"/>
              <w:jc w:val="left"/>
            </w:pPr>
            <w:r w:rsidRPr="009304FC">
              <w:t>Просмотр иллюстраций «Безопасность дома и в городе»</w:t>
            </w:r>
          </w:p>
          <w:p w14:paraId="22B9E472" w14:textId="77777777" w:rsidR="009304FC" w:rsidRPr="009304FC" w:rsidRDefault="009304FC" w:rsidP="009304FC">
            <w:pPr>
              <w:widowControl/>
              <w:autoSpaceDE/>
              <w:autoSpaceDN/>
              <w:adjustRightInd/>
              <w:ind w:firstLine="0"/>
              <w:jc w:val="left"/>
            </w:pPr>
            <w:r w:rsidRPr="009304FC">
              <w:t>Разучивание стихов о мире.</w:t>
            </w:r>
          </w:p>
          <w:p w14:paraId="507DBD7C" w14:textId="77777777" w:rsidR="009304FC" w:rsidRPr="009304FC" w:rsidRDefault="009304FC" w:rsidP="009304FC">
            <w:pPr>
              <w:widowControl/>
              <w:autoSpaceDE/>
              <w:autoSpaceDN/>
              <w:adjustRightInd/>
              <w:ind w:firstLine="0"/>
              <w:jc w:val="left"/>
            </w:pPr>
            <w:r w:rsidRPr="009304FC">
              <w:t>Групповые выставки «Мир на земле», создание голубей способом оригами, цветных детских ладошек</w:t>
            </w:r>
          </w:p>
        </w:tc>
        <w:tc>
          <w:tcPr>
            <w:tcW w:w="2552" w:type="dxa"/>
            <w:shd w:val="clear" w:color="auto" w:fill="auto"/>
            <w:vAlign w:val="center"/>
          </w:tcPr>
          <w:p w14:paraId="02DB103F" w14:textId="77777777" w:rsidR="009304FC" w:rsidRPr="009304FC" w:rsidRDefault="009304FC" w:rsidP="009304FC">
            <w:pPr>
              <w:widowControl/>
              <w:autoSpaceDE/>
              <w:autoSpaceDN/>
              <w:adjustRightInd/>
              <w:ind w:firstLine="0"/>
              <w:jc w:val="left"/>
            </w:pPr>
            <w:r w:rsidRPr="009304FC">
              <w:t>Родина, патриотическое, этико-эстетическое, социальное, трудовое, дружба, солидарность</w:t>
            </w:r>
          </w:p>
        </w:tc>
        <w:tc>
          <w:tcPr>
            <w:tcW w:w="1984" w:type="dxa"/>
            <w:shd w:val="clear" w:color="auto" w:fill="auto"/>
            <w:vAlign w:val="center"/>
          </w:tcPr>
          <w:p w14:paraId="290AFE54"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25CBB443" w14:textId="77777777" w:rsidR="009304FC" w:rsidRPr="009304FC" w:rsidRDefault="009304FC" w:rsidP="009304FC">
            <w:pPr>
              <w:widowControl/>
              <w:autoSpaceDE/>
              <w:autoSpaceDN/>
              <w:adjustRightInd/>
              <w:ind w:firstLine="0"/>
              <w:jc w:val="left"/>
            </w:pPr>
            <w:r w:rsidRPr="009304FC">
              <w:t>Воспитатели групп, специалисты</w:t>
            </w:r>
          </w:p>
        </w:tc>
      </w:tr>
      <w:tr w:rsidR="009304FC" w:rsidRPr="009304FC" w14:paraId="33933AB4" w14:textId="77777777" w:rsidTr="002779C6">
        <w:tc>
          <w:tcPr>
            <w:tcW w:w="896" w:type="dxa"/>
            <w:vMerge/>
            <w:shd w:val="clear" w:color="auto" w:fill="FFF2CC"/>
          </w:tcPr>
          <w:p w14:paraId="310BCCAF"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2CB81A23" w14:textId="77777777" w:rsidR="009304FC" w:rsidRPr="009304FC" w:rsidRDefault="009304FC" w:rsidP="009304FC">
            <w:pPr>
              <w:widowControl/>
              <w:autoSpaceDE/>
              <w:autoSpaceDN/>
              <w:adjustRightInd/>
              <w:ind w:firstLine="0"/>
              <w:jc w:val="left"/>
            </w:pPr>
          </w:p>
          <w:p w14:paraId="2DCF6BE9" w14:textId="77777777" w:rsidR="009304FC" w:rsidRPr="009304FC" w:rsidRDefault="009304FC" w:rsidP="009304FC">
            <w:pPr>
              <w:widowControl/>
              <w:autoSpaceDE/>
              <w:autoSpaceDN/>
              <w:adjustRightInd/>
              <w:ind w:firstLine="0"/>
              <w:jc w:val="left"/>
            </w:pPr>
            <w:r w:rsidRPr="009304FC">
              <w:rPr>
                <w:b/>
              </w:rPr>
              <w:t>8 сентября. Международный день распространения грамотности</w:t>
            </w:r>
          </w:p>
        </w:tc>
        <w:tc>
          <w:tcPr>
            <w:tcW w:w="3402" w:type="dxa"/>
            <w:shd w:val="clear" w:color="auto" w:fill="auto"/>
            <w:vAlign w:val="center"/>
          </w:tcPr>
          <w:p w14:paraId="096B9028" w14:textId="77777777" w:rsidR="009304FC" w:rsidRPr="009304FC" w:rsidRDefault="009304FC" w:rsidP="009304FC">
            <w:pPr>
              <w:widowControl/>
              <w:autoSpaceDE/>
              <w:autoSpaceDN/>
              <w:adjustRightInd/>
              <w:ind w:firstLine="0"/>
              <w:jc w:val="left"/>
            </w:pPr>
            <w:r w:rsidRPr="009304FC">
              <w:t>Беседа «Что значит быть грамотным?!» (уметь читать, писать; обладать знаниями, необходимыми для жизни, будущей работы)</w:t>
            </w:r>
          </w:p>
          <w:p w14:paraId="7E85FF15" w14:textId="77777777" w:rsidR="009304FC" w:rsidRPr="009304FC" w:rsidRDefault="009304FC" w:rsidP="009304FC">
            <w:pPr>
              <w:widowControl/>
              <w:autoSpaceDE/>
              <w:autoSpaceDN/>
              <w:adjustRightInd/>
              <w:ind w:firstLine="0"/>
              <w:jc w:val="left"/>
            </w:pPr>
            <w:r w:rsidRPr="009304FC">
              <w:t>Обсуждение и разучивание пословиц, поговорок, крылатых выражений по теме</w:t>
            </w:r>
          </w:p>
        </w:tc>
        <w:tc>
          <w:tcPr>
            <w:tcW w:w="2552" w:type="dxa"/>
            <w:shd w:val="clear" w:color="auto" w:fill="auto"/>
            <w:vAlign w:val="center"/>
          </w:tcPr>
          <w:p w14:paraId="7597BD70" w14:textId="77777777" w:rsidR="009304FC" w:rsidRPr="009304FC" w:rsidRDefault="009304FC" w:rsidP="009304FC">
            <w:pPr>
              <w:widowControl/>
              <w:autoSpaceDE/>
              <w:autoSpaceDN/>
              <w:adjustRightInd/>
              <w:ind w:firstLine="0"/>
              <w:jc w:val="left"/>
            </w:pPr>
            <w:r w:rsidRPr="009304FC">
              <w:t>Родина патриотическое, познание</w:t>
            </w:r>
          </w:p>
        </w:tc>
        <w:tc>
          <w:tcPr>
            <w:tcW w:w="1984" w:type="dxa"/>
            <w:shd w:val="clear" w:color="auto" w:fill="auto"/>
            <w:vAlign w:val="center"/>
          </w:tcPr>
          <w:p w14:paraId="594B78C8"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3F657DAD" w14:textId="77777777" w:rsidR="009304FC" w:rsidRPr="009304FC" w:rsidRDefault="009304FC" w:rsidP="009304FC">
            <w:pPr>
              <w:widowControl/>
              <w:autoSpaceDE/>
              <w:autoSpaceDN/>
              <w:adjustRightInd/>
              <w:ind w:firstLine="0"/>
              <w:jc w:val="left"/>
            </w:pPr>
            <w:r w:rsidRPr="009304FC">
              <w:t>Воспитатели групп детей старшего возраста, специалисты</w:t>
            </w:r>
          </w:p>
        </w:tc>
      </w:tr>
      <w:tr w:rsidR="009304FC" w:rsidRPr="009304FC" w14:paraId="5916675E" w14:textId="77777777" w:rsidTr="002779C6">
        <w:tc>
          <w:tcPr>
            <w:tcW w:w="896" w:type="dxa"/>
            <w:vMerge/>
            <w:shd w:val="clear" w:color="auto" w:fill="FFF2CC"/>
          </w:tcPr>
          <w:p w14:paraId="323FD199"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558BBFD" w14:textId="77777777" w:rsidR="009304FC" w:rsidRPr="009304FC" w:rsidRDefault="009304FC" w:rsidP="009304FC">
            <w:pPr>
              <w:widowControl/>
              <w:autoSpaceDE/>
              <w:autoSpaceDN/>
              <w:adjustRightInd/>
              <w:ind w:firstLine="0"/>
              <w:jc w:val="left"/>
              <w:rPr>
                <w:b/>
              </w:rPr>
            </w:pPr>
            <w:r w:rsidRPr="009304FC">
              <w:rPr>
                <w:b/>
              </w:rPr>
              <w:t xml:space="preserve">17 сентября. </w:t>
            </w:r>
          </w:p>
          <w:p w14:paraId="4830B7D8" w14:textId="77777777" w:rsidR="009304FC" w:rsidRPr="009304FC" w:rsidRDefault="009304FC" w:rsidP="009304FC">
            <w:pPr>
              <w:widowControl/>
              <w:autoSpaceDE/>
              <w:autoSpaceDN/>
              <w:adjustRightInd/>
              <w:ind w:firstLine="0"/>
              <w:jc w:val="left"/>
              <w:rPr>
                <w:b/>
              </w:rPr>
            </w:pPr>
            <w:r w:rsidRPr="009304FC">
              <w:rPr>
                <w:b/>
              </w:rPr>
              <w:t>165 лет со дня рождения русского учёного, писателя</w:t>
            </w:r>
          </w:p>
          <w:p w14:paraId="1009B8A2" w14:textId="77777777" w:rsidR="009304FC" w:rsidRPr="009304FC" w:rsidRDefault="009304FC" w:rsidP="009304FC">
            <w:pPr>
              <w:widowControl/>
              <w:autoSpaceDE/>
              <w:autoSpaceDN/>
              <w:adjustRightInd/>
              <w:ind w:firstLine="0"/>
              <w:jc w:val="left"/>
              <w:rPr>
                <w:b/>
                <w:bCs/>
              </w:rPr>
            </w:pPr>
            <w:r w:rsidRPr="009304FC">
              <w:rPr>
                <w:b/>
              </w:rPr>
              <w:t>Константина Эдуардовича Циолковского (1857—1935)</w:t>
            </w:r>
          </w:p>
        </w:tc>
        <w:tc>
          <w:tcPr>
            <w:tcW w:w="3402" w:type="dxa"/>
            <w:shd w:val="clear" w:color="auto" w:fill="auto"/>
            <w:vAlign w:val="center"/>
          </w:tcPr>
          <w:p w14:paraId="5FFCC630" w14:textId="77777777" w:rsidR="009304FC" w:rsidRPr="009304FC" w:rsidRDefault="009304FC" w:rsidP="009304FC">
            <w:pPr>
              <w:widowControl/>
              <w:autoSpaceDE/>
              <w:autoSpaceDN/>
              <w:adjustRightInd/>
              <w:ind w:firstLine="0"/>
              <w:jc w:val="left"/>
            </w:pPr>
            <w:r w:rsidRPr="009304FC">
              <w:t>«Дорога к звездам» - беседы о К. Э. Циолковском</w:t>
            </w:r>
          </w:p>
        </w:tc>
        <w:tc>
          <w:tcPr>
            <w:tcW w:w="2552" w:type="dxa"/>
            <w:shd w:val="clear" w:color="auto" w:fill="auto"/>
            <w:vAlign w:val="center"/>
          </w:tcPr>
          <w:p w14:paraId="7F4C0722" w14:textId="77777777" w:rsidR="009304FC" w:rsidRPr="009304FC" w:rsidRDefault="009304FC" w:rsidP="009304FC">
            <w:pPr>
              <w:widowControl/>
              <w:autoSpaceDE/>
              <w:autoSpaceDN/>
              <w:adjustRightInd/>
              <w:ind w:firstLine="0"/>
              <w:jc w:val="left"/>
            </w:pPr>
            <w:r w:rsidRPr="009304FC">
              <w:t>Родина, познание</w:t>
            </w:r>
          </w:p>
        </w:tc>
        <w:tc>
          <w:tcPr>
            <w:tcW w:w="1984" w:type="dxa"/>
            <w:shd w:val="clear" w:color="auto" w:fill="auto"/>
            <w:vAlign w:val="center"/>
          </w:tcPr>
          <w:p w14:paraId="22BAB28B"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6F603677" w14:textId="77777777" w:rsidR="009304FC" w:rsidRPr="009304FC" w:rsidRDefault="009304FC" w:rsidP="009304FC">
            <w:pPr>
              <w:widowControl/>
              <w:autoSpaceDE/>
              <w:autoSpaceDN/>
              <w:adjustRightInd/>
              <w:ind w:firstLine="0"/>
              <w:jc w:val="left"/>
            </w:pPr>
            <w:r w:rsidRPr="009304FC">
              <w:t>Воспитатели групп старшего возраста, специалисты</w:t>
            </w:r>
          </w:p>
        </w:tc>
      </w:tr>
      <w:tr w:rsidR="009304FC" w:rsidRPr="009304FC" w14:paraId="384E6791" w14:textId="77777777" w:rsidTr="002779C6">
        <w:trPr>
          <w:trHeight w:val="2347"/>
        </w:trPr>
        <w:tc>
          <w:tcPr>
            <w:tcW w:w="896" w:type="dxa"/>
            <w:vMerge/>
            <w:shd w:val="clear" w:color="auto" w:fill="FFF2CC"/>
          </w:tcPr>
          <w:p w14:paraId="4B886FF8"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4C3C495F" w14:textId="77777777" w:rsidR="009304FC" w:rsidRPr="009304FC" w:rsidRDefault="009304FC" w:rsidP="009304FC">
            <w:pPr>
              <w:widowControl/>
              <w:autoSpaceDE/>
              <w:autoSpaceDN/>
              <w:adjustRightInd/>
              <w:ind w:firstLine="0"/>
              <w:jc w:val="left"/>
            </w:pPr>
          </w:p>
          <w:p w14:paraId="3FD797E8" w14:textId="77777777" w:rsidR="009304FC" w:rsidRPr="009304FC" w:rsidRDefault="009304FC" w:rsidP="009304FC">
            <w:pPr>
              <w:widowControl/>
              <w:autoSpaceDE/>
              <w:autoSpaceDN/>
              <w:adjustRightInd/>
              <w:ind w:firstLine="0"/>
              <w:jc w:val="left"/>
              <w:rPr>
                <w:b/>
              </w:rPr>
            </w:pPr>
            <w:r w:rsidRPr="009304FC">
              <w:rPr>
                <w:b/>
              </w:rPr>
              <w:t>27 сентября.</w:t>
            </w:r>
          </w:p>
          <w:p w14:paraId="4CEB6351" w14:textId="77777777" w:rsidR="009304FC" w:rsidRPr="009304FC" w:rsidRDefault="009304FC" w:rsidP="009304FC">
            <w:pPr>
              <w:widowControl/>
              <w:autoSpaceDE/>
              <w:autoSpaceDN/>
              <w:adjustRightInd/>
              <w:ind w:firstLine="0"/>
              <w:jc w:val="left"/>
            </w:pPr>
            <w:r w:rsidRPr="009304FC">
              <w:rPr>
                <w:b/>
              </w:rPr>
              <w:t>День воспитателя и всех дошкольных работников</w:t>
            </w:r>
          </w:p>
        </w:tc>
        <w:tc>
          <w:tcPr>
            <w:tcW w:w="3402" w:type="dxa"/>
            <w:shd w:val="clear" w:color="auto" w:fill="auto"/>
            <w:vAlign w:val="center"/>
          </w:tcPr>
          <w:p w14:paraId="7D4DF190" w14:textId="77777777" w:rsidR="009304FC" w:rsidRPr="009304FC" w:rsidRDefault="009304FC" w:rsidP="009304FC">
            <w:pPr>
              <w:widowControl/>
              <w:autoSpaceDE/>
              <w:autoSpaceDN/>
              <w:adjustRightInd/>
              <w:ind w:firstLine="0"/>
              <w:jc w:val="left"/>
            </w:pPr>
            <w:r w:rsidRPr="009304FC">
              <w:t>Выставка детских рисунков «Любимый человек в детском саду»</w:t>
            </w:r>
          </w:p>
          <w:p w14:paraId="32392B08" w14:textId="77777777" w:rsidR="009304FC" w:rsidRPr="009304FC" w:rsidRDefault="009304FC" w:rsidP="009304FC">
            <w:pPr>
              <w:widowControl/>
              <w:autoSpaceDE/>
              <w:autoSpaceDN/>
              <w:adjustRightInd/>
              <w:ind w:firstLine="0"/>
              <w:jc w:val="left"/>
            </w:pPr>
          </w:p>
          <w:p w14:paraId="5634A659" w14:textId="77777777" w:rsidR="009304FC" w:rsidRPr="009304FC" w:rsidRDefault="009304FC" w:rsidP="009304FC">
            <w:pPr>
              <w:widowControl/>
              <w:autoSpaceDE/>
              <w:autoSpaceDN/>
              <w:adjustRightInd/>
              <w:ind w:firstLine="0"/>
              <w:jc w:val="left"/>
            </w:pPr>
            <w:r w:rsidRPr="009304FC">
              <w:t>Выставка детских рисунков «Любимый человек в детском саду»</w:t>
            </w:r>
          </w:p>
        </w:tc>
        <w:tc>
          <w:tcPr>
            <w:tcW w:w="2552" w:type="dxa"/>
            <w:shd w:val="clear" w:color="auto" w:fill="auto"/>
            <w:vAlign w:val="center"/>
          </w:tcPr>
          <w:p w14:paraId="3CDE995F" w14:textId="77777777" w:rsidR="009304FC" w:rsidRPr="009304FC" w:rsidRDefault="009304FC" w:rsidP="009304FC">
            <w:pPr>
              <w:widowControl/>
              <w:autoSpaceDE/>
              <w:autoSpaceDN/>
              <w:adjustRightInd/>
              <w:ind w:firstLine="0"/>
              <w:jc w:val="left"/>
            </w:pPr>
            <w:r w:rsidRPr="009304FC">
              <w:t>Благодарность, дружба</w:t>
            </w:r>
          </w:p>
          <w:p w14:paraId="42AEA0B6" w14:textId="77777777" w:rsidR="009304FC" w:rsidRPr="009304FC" w:rsidRDefault="009304FC" w:rsidP="009304FC">
            <w:pPr>
              <w:widowControl/>
              <w:autoSpaceDE/>
              <w:autoSpaceDN/>
              <w:adjustRightInd/>
              <w:ind w:firstLine="0"/>
              <w:jc w:val="left"/>
            </w:pPr>
            <w:r w:rsidRPr="009304FC">
              <w:t>Социальное</w:t>
            </w:r>
          </w:p>
        </w:tc>
        <w:tc>
          <w:tcPr>
            <w:tcW w:w="1984" w:type="dxa"/>
            <w:shd w:val="clear" w:color="auto" w:fill="auto"/>
            <w:vAlign w:val="center"/>
          </w:tcPr>
          <w:p w14:paraId="40583FBB"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1491CC11"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02E89924" w14:textId="77777777" w:rsidTr="002779C6">
        <w:tc>
          <w:tcPr>
            <w:tcW w:w="896" w:type="dxa"/>
            <w:vMerge w:val="restart"/>
            <w:shd w:val="clear" w:color="auto" w:fill="FFE599"/>
            <w:textDirection w:val="btLr"/>
          </w:tcPr>
          <w:p w14:paraId="32E7F2C7" w14:textId="77777777" w:rsidR="009304FC" w:rsidRPr="009304FC" w:rsidRDefault="009304FC" w:rsidP="009304FC">
            <w:pPr>
              <w:widowControl/>
              <w:autoSpaceDE/>
              <w:autoSpaceDN/>
              <w:adjustRightInd/>
              <w:ind w:firstLine="0"/>
              <w:jc w:val="left"/>
            </w:pPr>
            <w:r w:rsidRPr="009304FC">
              <w:t>Октябрь</w:t>
            </w:r>
          </w:p>
        </w:tc>
        <w:tc>
          <w:tcPr>
            <w:tcW w:w="3777" w:type="dxa"/>
            <w:shd w:val="clear" w:color="auto" w:fill="auto"/>
            <w:vAlign w:val="center"/>
          </w:tcPr>
          <w:p w14:paraId="0759929D" w14:textId="77777777" w:rsidR="009304FC" w:rsidRPr="009304FC" w:rsidRDefault="009304FC" w:rsidP="009304FC">
            <w:pPr>
              <w:widowControl/>
              <w:autoSpaceDE/>
              <w:autoSpaceDN/>
              <w:adjustRightInd/>
              <w:ind w:firstLine="0"/>
              <w:jc w:val="left"/>
            </w:pPr>
          </w:p>
          <w:p w14:paraId="125A4E1B" w14:textId="77777777" w:rsidR="009304FC" w:rsidRPr="009304FC" w:rsidRDefault="009304FC" w:rsidP="009304FC">
            <w:pPr>
              <w:widowControl/>
              <w:autoSpaceDE/>
              <w:autoSpaceDN/>
              <w:adjustRightInd/>
              <w:ind w:firstLine="0"/>
              <w:jc w:val="left"/>
            </w:pPr>
            <w:r w:rsidRPr="009304FC">
              <w:rPr>
                <w:b/>
              </w:rPr>
              <w:t>1 октября. Международный день пожилых людей</w:t>
            </w:r>
          </w:p>
        </w:tc>
        <w:tc>
          <w:tcPr>
            <w:tcW w:w="3402" w:type="dxa"/>
            <w:shd w:val="clear" w:color="auto" w:fill="auto"/>
            <w:vAlign w:val="center"/>
          </w:tcPr>
          <w:p w14:paraId="2D7316B6" w14:textId="77777777" w:rsidR="009304FC" w:rsidRPr="009304FC" w:rsidRDefault="009304FC" w:rsidP="009304FC">
            <w:pPr>
              <w:widowControl/>
              <w:autoSpaceDE/>
              <w:autoSpaceDN/>
              <w:adjustRightInd/>
              <w:ind w:firstLine="0"/>
              <w:jc w:val="left"/>
            </w:pPr>
            <w:r w:rsidRPr="009304FC">
              <w:t>Праздник для бабушек и дедушек воспитанников «Старые песни о главном…», «Спасибо вам, бабушки, дедушки!»</w:t>
            </w:r>
          </w:p>
          <w:p w14:paraId="333B00BC" w14:textId="77777777" w:rsidR="009304FC" w:rsidRPr="009304FC" w:rsidRDefault="009304FC" w:rsidP="009304FC">
            <w:pPr>
              <w:widowControl/>
              <w:autoSpaceDE/>
              <w:autoSpaceDN/>
              <w:adjustRightInd/>
              <w:ind w:firstLine="0"/>
              <w:jc w:val="left"/>
            </w:pPr>
            <w:r w:rsidRPr="009304FC">
              <w:t>Нахождение и разучивание пословиц и поговорок, игры бабушек</w:t>
            </w:r>
          </w:p>
        </w:tc>
        <w:tc>
          <w:tcPr>
            <w:tcW w:w="2552" w:type="dxa"/>
            <w:shd w:val="clear" w:color="auto" w:fill="auto"/>
            <w:vAlign w:val="center"/>
          </w:tcPr>
          <w:p w14:paraId="7998041C" w14:textId="77777777" w:rsidR="009304FC" w:rsidRPr="009304FC" w:rsidRDefault="009304FC" w:rsidP="009304FC">
            <w:pPr>
              <w:widowControl/>
              <w:autoSpaceDE/>
              <w:autoSpaceDN/>
              <w:adjustRightInd/>
              <w:ind w:firstLine="0"/>
              <w:jc w:val="left"/>
            </w:pPr>
            <w:r w:rsidRPr="009304FC">
              <w:t>Семья, благодарность, уважение, труд</w:t>
            </w:r>
          </w:p>
          <w:p w14:paraId="57E2A1E1" w14:textId="77777777" w:rsidR="009304FC" w:rsidRPr="009304FC" w:rsidRDefault="009304FC" w:rsidP="009304FC">
            <w:pPr>
              <w:widowControl/>
              <w:autoSpaceDE/>
              <w:autoSpaceDN/>
              <w:adjustRightInd/>
              <w:ind w:firstLine="0"/>
              <w:jc w:val="left"/>
            </w:pPr>
            <w:r w:rsidRPr="009304FC">
              <w:t>Социальное</w:t>
            </w:r>
          </w:p>
        </w:tc>
        <w:tc>
          <w:tcPr>
            <w:tcW w:w="1984" w:type="dxa"/>
            <w:shd w:val="clear" w:color="auto" w:fill="auto"/>
            <w:vAlign w:val="center"/>
          </w:tcPr>
          <w:p w14:paraId="2C690A62"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54C01CAE" w14:textId="77777777" w:rsidR="009304FC" w:rsidRPr="009304FC" w:rsidRDefault="009304FC" w:rsidP="009304FC">
            <w:pPr>
              <w:widowControl/>
              <w:autoSpaceDE/>
              <w:autoSpaceDN/>
              <w:adjustRightInd/>
              <w:ind w:firstLine="0"/>
              <w:jc w:val="left"/>
            </w:pPr>
            <w:r w:rsidRPr="009304FC">
              <w:t>Музыкальный руководитель,</w:t>
            </w:r>
          </w:p>
          <w:p w14:paraId="69191933" w14:textId="77777777" w:rsidR="009304FC" w:rsidRPr="009304FC" w:rsidRDefault="009304FC" w:rsidP="009304FC">
            <w:pPr>
              <w:widowControl/>
              <w:autoSpaceDE/>
              <w:autoSpaceDN/>
              <w:adjustRightInd/>
              <w:ind w:firstLine="0"/>
              <w:jc w:val="left"/>
            </w:pPr>
            <w:r w:rsidRPr="009304FC">
              <w:t xml:space="preserve">педагоги </w:t>
            </w:r>
          </w:p>
        </w:tc>
      </w:tr>
      <w:tr w:rsidR="009304FC" w:rsidRPr="009304FC" w14:paraId="4A672912" w14:textId="77777777" w:rsidTr="002779C6">
        <w:tc>
          <w:tcPr>
            <w:tcW w:w="896" w:type="dxa"/>
            <w:vMerge/>
            <w:shd w:val="clear" w:color="auto" w:fill="FFE599"/>
          </w:tcPr>
          <w:p w14:paraId="3047A4DD"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478C8143" w14:textId="77777777" w:rsidR="009304FC" w:rsidRPr="009304FC" w:rsidRDefault="009304FC" w:rsidP="009304FC">
            <w:pPr>
              <w:widowControl/>
              <w:autoSpaceDE/>
              <w:autoSpaceDN/>
              <w:adjustRightInd/>
              <w:ind w:firstLine="0"/>
              <w:jc w:val="left"/>
            </w:pPr>
          </w:p>
          <w:p w14:paraId="7447C30D" w14:textId="77777777" w:rsidR="009304FC" w:rsidRPr="009304FC" w:rsidRDefault="009304FC" w:rsidP="009304FC">
            <w:pPr>
              <w:widowControl/>
              <w:autoSpaceDE/>
              <w:autoSpaceDN/>
              <w:adjustRightInd/>
              <w:ind w:firstLine="0"/>
              <w:jc w:val="left"/>
              <w:rPr>
                <w:b/>
              </w:rPr>
            </w:pPr>
            <w:r w:rsidRPr="009304FC">
              <w:rPr>
                <w:b/>
              </w:rPr>
              <w:t xml:space="preserve">5 октября. </w:t>
            </w:r>
          </w:p>
          <w:p w14:paraId="0012B027" w14:textId="77777777" w:rsidR="009304FC" w:rsidRPr="009304FC" w:rsidRDefault="009304FC" w:rsidP="009304FC">
            <w:pPr>
              <w:widowControl/>
              <w:autoSpaceDE/>
              <w:autoSpaceDN/>
              <w:adjustRightInd/>
              <w:ind w:firstLine="0"/>
              <w:jc w:val="left"/>
            </w:pPr>
            <w:r w:rsidRPr="009304FC">
              <w:rPr>
                <w:b/>
              </w:rPr>
              <w:t>День учителя</w:t>
            </w:r>
          </w:p>
        </w:tc>
        <w:tc>
          <w:tcPr>
            <w:tcW w:w="3402" w:type="dxa"/>
            <w:shd w:val="clear" w:color="auto" w:fill="auto"/>
            <w:vAlign w:val="center"/>
          </w:tcPr>
          <w:p w14:paraId="67FC8755" w14:textId="77777777" w:rsidR="009304FC" w:rsidRPr="009304FC" w:rsidRDefault="009304FC" w:rsidP="009304FC">
            <w:pPr>
              <w:widowControl/>
              <w:autoSpaceDE/>
              <w:autoSpaceDN/>
              <w:adjustRightInd/>
              <w:ind w:firstLine="0"/>
              <w:jc w:val="left"/>
            </w:pPr>
            <w:r w:rsidRPr="009304FC">
              <w:t>Беседы «В гостях у воспитателя» + беседы, стихи загадки про учителей и воспитателей</w:t>
            </w:r>
          </w:p>
        </w:tc>
        <w:tc>
          <w:tcPr>
            <w:tcW w:w="2552" w:type="dxa"/>
            <w:shd w:val="clear" w:color="auto" w:fill="auto"/>
            <w:vAlign w:val="center"/>
          </w:tcPr>
          <w:p w14:paraId="5DE0A670" w14:textId="77777777" w:rsidR="009304FC" w:rsidRPr="009304FC" w:rsidRDefault="009304FC" w:rsidP="009304FC">
            <w:pPr>
              <w:widowControl/>
              <w:autoSpaceDE/>
              <w:autoSpaceDN/>
              <w:adjustRightInd/>
              <w:ind w:firstLine="0"/>
              <w:jc w:val="left"/>
            </w:pPr>
            <w:r w:rsidRPr="009304FC">
              <w:t>Социальное, трудовое</w:t>
            </w:r>
          </w:p>
        </w:tc>
        <w:tc>
          <w:tcPr>
            <w:tcW w:w="1984" w:type="dxa"/>
            <w:shd w:val="clear" w:color="auto" w:fill="auto"/>
            <w:vAlign w:val="center"/>
          </w:tcPr>
          <w:p w14:paraId="0E5E0702"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483F95EB"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7635A7F4" w14:textId="77777777" w:rsidTr="002779C6">
        <w:tc>
          <w:tcPr>
            <w:tcW w:w="896" w:type="dxa"/>
            <w:vMerge/>
            <w:shd w:val="clear" w:color="auto" w:fill="FFE599"/>
          </w:tcPr>
          <w:p w14:paraId="729F6310"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67A8609C" w14:textId="77777777" w:rsidR="009304FC" w:rsidRPr="009304FC" w:rsidRDefault="009304FC" w:rsidP="009304FC">
            <w:pPr>
              <w:widowControl/>
              <w:autoSpaceDE/>
              <w:autoSpaceDN/>
              <w:adjustRightInd/>
              <w:ind w:firstLine="0"/>
              <w:jc w:val="left"/>
              <w:rPr>
                <w:b/>
                <w:bCs/>
              </w:rPr>
            </w:pPr>
            <w:r w:rsidRPr="009304FC">
              <w:rPr>
                <w:b/>
                <w:bCs/>
              </w:rPr>
              <w:t>16 октября</w:t>
            </w:r>
            <w:r w:rsidRPr="009304FC">
              <w:rPr>
                <w:b/>
                <w:bCs/>
              </w:rPr>
              <w:tab/>
              <w:t xml:space="preserve"> </w:t>
            </w:r>
          </w:p>
          <w:p w14:paraId="418F2DFE" w14:textId="77777777" w:rsidR="009304FC" w:rsidRPr="009304FC" w:rsidRDefault="009304FC" w:rsidP="009304FC">
            <w:pPr>
              <w:widowControl/>
              <w:autoSpaceDE/>
              <w:autoSpaceDN/>
              <w:adjustRightInd/>
              <w:ind w:firstLine="0"/>
              <w:jc w:val="left"/>
            </w:pPr>
            <w:r w:rsidRPr="009304FC">
              <w:rPr>
                <w:b/>
                <w:bCs/>
              </w:rPr>
              <w:t>День отца в России</w:t>
            </w:r>
          </w:p>
        </w:tc>
        <w:tc>
          <w:tcPr>
            <w:tcW w:w="3402" w:type="dxa"/>
            <w:shd w:val="clear" w:color="auto" w:fill="auto"/>
            <w:vAlign w:val="center"/>
          </w:tcPr>
          <w:p w14:paraId="2CE443A3" w14:textId="77777777" w:rsidR="009304FC" w:rsidRPr="009304FC" w:rsidRDefault="009304FC" w:rsidP="009304FC">
            <w:pPr>
              <w:widowControl/>
              <w:autoSpaceDE/>
              <w:autoSpaceDN/>
              <w:adjustRightInd/>
              <w:ind w:firstLine="0"/>
              <w:jc w:val="left"/>
            </w:pPr>
            <w:r w:rsidRPr="009304FC">
              <w:t>«Суперпапа», выставка поделок, выполненных всей семьей</w:t>
            </w:r>
          </w:p>
        </w:tc>
        <w:tc>
          <w:tcPr>
            <w:tcW w:w="2552" w:type="dxa"/>
            <w:shd w:val="clear" w:color="auto" w:fill="auto"/>
            <w:vAlign w:val="center"/>
          </w:tcPr>
          <w:p w14:paraId="4C03A04D" w14:textId="77777777" w:rsidR="009304FC" w:rsidRPr="009304FC" w:rsidRDefault="009304FC" w:rsidP="009304FC">
            <w:pPr>
              <w:widowControl/>
              <w:autoSpaceDE/>
              <w:autoSpaceDN/>
              <w:adjustRightInd/>
              <w:ind w:firstLine="0"/>
              <w:jc w:val="left"/>
            </w:pPr>
            <w:r w:rsidRPr="009304FC">
              <w:t>Семейное, социальное, патриотическое</w:t>
            </w:r>
          </w:p>
        </w:tc>
        <w:tc>
          <w:tcPr>
            <w:tcW w:w="1984" w:type="dxa"/>
            <w:shd w:val="clear" w:color="auto" w:fill="auto"/>
            <w:vAlign w:val="center"/>
          </w:tcPr>
          <w:p w14:paraId="42298CE1"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4F0E6496"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426FACBA" w14:textId="77777777" w:rsidTr="002779C6">
        <w:tc>
          <w:tcPr>
            <w:tcW w:w="896" w:type="dxa"/>
            <w:vMerge/>
            <w:shd w:val="clear" w:color="auto" w:fill="FFE599"/>
          </w:tcPr>
          <w:p w14:paraId="03793734"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C47673B" w14:textId="77777777" w:rsidR="009304FC" w:rsidRPr="009304FC" w:rsidRDefault="009304FC" w:rsidP="009304FC">
            <w:pPr>
              <w:widowControl/>
              <w:autoSpaceDE/>
              <w:autoSpaceDN/>
              <w:adjustRightInd/>
              <w:ind w:firstLine="0"/>
              <w:jc w:val="left"/>
              <w:rPr>
                <w:b/>
                <w:bCs/>
              </w:rPr>
            </w:pPr>
            <w:r w:rsidRPr="009304FC">
              <w:rPr>
                <w:b/>
                <w:bCs/>
              </w:rPr>
              <w:t>24 октября. Международный день школьных библиотек</w:t>
            </w:r>
          </w:p>
        </w:tc>
        <w:tc>
          <w:tcPr>
            <w:tcW w:w="3402" w:type="dxa"/>
            <w:shd w:val="clear" w:color="auto" w:fill="auto"/>
            <w:vAlign w:val="center"/>
          </w:tcPr>
          <w:p w14:paraId="3A503C1E" w14:textId="77777777" w:rsidR="009304FC" w:rsidRPr="009304FC" w:rsidRDefault="009304FC" w:rsidP="009304FC">
            <w:pPr>
              <w:widowControl/>
              <w:autoSpaceDE/>
              <w:autoSpaceDN/>
              <w:adjustRightInd/>
              <w:ind w:firstLine="0"/>
              <w:jc w:val="left"/>
            </w:pPr>
            <w:r w:rsidRPr="009304FC">
              <w:t>Чтение вслух; обсуждение литературных героев.</w:t>
            </w:r>
          </w:p>
          <w:p w14:paraId="331F2424" w14:textId="77777777" w:rsidR="009304FC" w:rsidRPr="009304FC" w:rsidRDefault="009304FC" w:rsidP="009304FC">
            <w:pPr>
              <w:widowControl/>
              <w:autoSpaceDE/>
              <w:autoSpaceDN/>
              <w:adjustRightInd/>
              <w:ind w:firstLine="0"/>
              <w:jc w:val="left"/>
            </w:pPr>
          </w:p>
        </w:tc>
        <w:tc>
          <w:tcPr>
            <w:tcW w:w="2552" w:type="dxa"/>
            <w:shd w:val="clear" w:color="auto" w:fill="auto"/>
            <w:vAlign w:val="center"/>
          </w:tcPr>
          <w:p w14:paraId="4CBA395E" w14:textId="77777777" w:rsidR="009304FC" w:rsidRPr="009304FC" w:rsidRDefault="009304FC" w:rsidP="009304FC">
            <w:pPr>
              <w:widowControl/>
              <w:autoSpaceDE/>
              <w:autoSpaceDN/>
              <w:adjustRightInd/>
              <w:ind w:firstLine="0"/>
              <w:jc w:val="left"/>
            </w:pPr>
            <w:r w:rsidRPr="009304FC">
              <w:t>Социальное, трудовое, познавательное</w:t>
            </w:r>
          </w:p>
        </w:tc>
        <w:tc>
          <w:tcPr>
            <w:tcW w:w="1984" w:type="dxa"/>
            <w:shd w:val="clear" w:color="auto" w:fill="auto"/>
            <w:vAlign w:val="center"/>
          </w:tcPr>
          <w:p w14:paraId="1F379F25"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33E119AC" w14:textId="77777777" w:rsidR="009304FC" w:rsidRPr="009304FC" w:rsidRDefault="009304FC" w:rsidP="009304FC">
            <w:pPr>
              <w:widowControl/>
              <w:autoSpaceDE/>
              <w:autoSpaceDN/>
              <w:adjustRightInd/>
              <w:ind w:firstLine="0"/>
              <w:jc w:val="left"/>
            </w:pPr>
            <w:r w:rsidRPr="009304FC">
              <w:t>Старший воспитатель,</w:t>
            </w:r>
          </w:p>
          <w:p w14:paraId="5DA29D0C"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602F0FCB" w14:textId="77777777" w:rsidTr="002779C6">
        <w:tc>
          <w:tcPr>
            <w:tcW w:w="896" w:type="dxa"/>
            <w:vMerge w:val="restart"/>
            <w:shd w:val="clear" w:color="auto" w:fill="FFD966"/>
            <w:textDirection w:val="btLr"/>
          </w:tcPr>
          <w:p w14:paraId="51422D77" w14:textId="77777777" w:rsidR="009304FC" w:rsidRPr="009304FC" w:rsidRDefault="009304FC" w:rsidP="009304FC">
            <w:pPr>
              <w:widowControl/>
              <w:autoSpaceDE/>
              <w:autoSpaceDN/>
              <w:adjustRightInd/>
              <w:ind w:firstLine="0"/>
              <w:jc w:val="left"/>
            </w:pPr>
            <w:r w:rsidRPr="009304FC">
              <w:t>Ноябрь</w:t>
            </w:r>
          </w:p>
        </w:tc>
        <w:tc>
          <w:tcPr>
            <w:tcW w:w="3777" w:type="dxa"/>
            <w:shd w:val="clear" w:color="auto" w:fill="auto"/>
            <w:vAlign w:val="center"/>
          </w:tcPr>
          <w:p w14:paraId="72D71C86" w14:textId="77777777" w:rsidR="009304FC" w:rsidRPr="009304FC" w:rsidRDefault="009304FC" w:rsidP="009304FC">
            <w:pPr>
              <w:widowControl/>
              <w:autoSpaceDE/>
              <w:autoSpaceDN/>
              <w:adjustRightInd/>
              <w:ind w:firstLine="0"/>
              <w:jc w:val="left"/>
              <w:rPr>
                <w:b/>
                <w:bCs/>
              </w:rPr>
            </w:pPr>
            <w:r w:rsidRPr="009304FC">
              <w:rPr>
                <w:b/>
                <w:bCs/>
              </w:rPr>
              <w:t>З ноября.</w:t>
            </w:r>
          </w:p>
          <w:p w14:paraId="416E28E8" w14:textId="77777777" w:rsidR="009304FC" w:rsidRPr="009304FC" w:rsidRDefault="009304FC" w:rsidP="009304FC">
            <w:pPr>
              <w:widowControl/>
              <w:autoSpaceDE/>
              <w:autoSpaceDN/>
              <w:adjustRightInd/>
              <w:ind w:firstLine="0"/>
              <w:jc w:val="left"/>
              <w:rPr>
                <w:b/>
              </w:rPr>
            </w:pPr>
            <w:r w:rsidRPr="009304FC">
              <w:rPr>
                <w:b/>
                <w:bCs/>
              </w:rPr>
              <w:t>135 лет со дня рождения поэта, драматурга, переводчика Самуила Яковлевича Маршака (1887—1964)</w:t>
            </w:r>
          </w:p>
        </w:tc>
        <w:tc>
          <w:tcPr>
            <w:tcW w:w="3402" w:type="dxa"/>
            <w:shd w:val="clear" w:color="auto" w:fill="auto"/>
          </w:tcPr>
          <w:p w14:paraId="3A24193C" w14:textId="77777777" w:rsidR="009304FC" w:rsidRPr="009304FC" w:rsidRDefault="009304FC" w:rsidP="009304FC">
            <w:pPr>
              <w:widowControl/>
              <w:autoSpaceDE/>
              <w:autoSpaceDN/>
              <w:adjustRightInd/>
              <w:ind w:firstLine="0"/>
              <w:jc w:val="left"/>
            </w:pPr>
            <w:r w:rsidRPr="009304FC">
              <w:t>Досуги, такие как: литературная гостиная, игра-драматизация, конкурс стихов, викторины. Посвященные творчеству С. Я. Маршака</w:t>
            </w:r>
          </w:p>
        </w:tc>
        <w:tc>
          <w:tcPr>
            <w:tcW w:w="2552" w:type="dxa"/>
            <w:shd w:val="clear" w:color="auto" w:fill="auto"/>
            <w:vAlign w:val="center"/>
          </w:tcPr>
          <w:p w14:paraId="15E8DB2E" w14:textId="77777777" w:rsidR="009304FC" w:rsidRPr="009304FC" w:rsidRDefault="009304FC" w:rsidP="009304FC">
            <w:pPr>
              <w:widowControl/>
              <w:autoSpaceDE/>
              <w:autoSpaceDN/>
              <w:adjustRightInd/>
              <w:ind w:firstLine="0"/>
              <w:jc w:val="left"/>
            </w:pPr>
            <w:r w:rsidRPr="009304FC">
              <w:t>Познавательное, этико-эстетическое, социальное</w:t>
            </w:r>
          </w:p>
        </w:tc>
        <w:tc>
          <w:tcPr>
            <w:tcW w:w="1984" w:type="dxa"/>
            <w:shd w:val="clear" w:color="auto" w:fill="auto"/>
            <w:vAlign w:val="center"/>
          </w:tcPr>
          <w:p w14:paraId="212D3906"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5EF14F54" w14:textId="77777777" w:rsidR="009304FC" w:rsidRPr="009304FC" w:rsidRDefault="009304FC" w:rsidP="009304FC">
            <w:pPr>
              <w:widowControl/>
              <w:autoSpaceDE/>
              <w:autoSpaceDN/>
              <w:adjustRightInd/>
              <w:ind w:firstLine="0"/>
              <w:jc w:val="left"/>
            </w:pPr>
            <w:r w:rsidRPr="009304FC">
              <w:t>Старший воспитатель,</w:t>
            </w:r>
          </w:p>
          <w:p w14:paraId="6A7D3389"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101C26D5" w14:textId="77777777" w:rsidTr="002779C6">
        <w:tc>
          <w:tcPr>
            <w:tcW w:w="896" w:type="dxa"/>
            <w:vMerge/>
            <w:shd w:val="clear" w:color="auto" w:fill="FFD966"/>
          </w:tcPr>
          <w:p w14:paraId="087DD6B6"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EA2B02C" w14:textId="77777777" w:rsidR="009304FC" w:rsidRPr="009304FC" w:rsidRDefault="009304FC" w:rsidP="009304FC">
            <w:pPr>
              <w:widowControl/>
              <w:autoSpaceDE/>
              <w:autoSpaceDN/>
              <w:adjustRightInd/>
              <w:ind w:firstLine="0"/>
              <w:jc w:val="left"/>
              <w:rPr>
                <w:b/>
              </w:rPr>
            </w:pPr>
            <w:r w:rsidRPr="009304FC">
              <w:rPr>
                <w:b/>
              </w:rPr>
              <w:t>4 ноября.</w:t>
            </w:r>
          </w:p>
          <w:p w14:paraId="224D80B2" w14:textId="77777777" w:rsidR="009304FC" w:rsidRPr="009304FC" w:rsidRDefault="009304FC" w:rsidP="009304FC">
            <w:pPr>
              <w:widowControl/>
              <w:autoSpaceDE/>
              <w:autoSpaceDN/>
              <w:adjustRightInd/>
              <w:ind w:firstLine="0"/>
              <w:jc w:val="left"/>
            </w:pPr>
            <w:r w:rsidRPr="009304FC">
              <w:rPr>
                <w:b/>
              </w:rPr>
              <w:t>День народного единства</w:t>
            </w:r>
          </w:p>
        </w:tc>
        <w:tc>
          <w:tcPr>
            <w:tcW w:w="3402" w:type="dxa"/>
            <w:shd w:val="clear" w:color="auto" w:fill="auto"/>
          </w:tcPr>
          <w:p w14:paraId="124EF80C" w14:textId="77777777" w:rsidR="009304FC" w:rsidRPr="009304FC" w:rsidRDefault="009304FC" w:rsidP="009304FC">
            <w:pPr>
              <w:widowControl/>
              <w:autoSpaceDE/>
              <w:autoSpaceDN/>
              <w:adjustRightInd/>
              <w:ind w:firstLine="0"/>
              <w:jc w:val="left"/>
            </w:pPr>
            <w:r w:rsidRPr="009304FC">
              <w:t>Праздник «Родина — не просто слово»</w:t>
            </w:r>
          </w:p>
          <w:p w14:paraId="7A8E8D7E" w14:textId="77777777" w:rsidR="009304FC" w:rsidRPr="009304FC" w:rsidRDefault="009304FC" w:rsidP="009304FC">
            <w:pPr>
              <w:widowControl/>
              <w:autoSpaceDE/>
              <w:autoSpaceDN/>
              <w:adjustRightInd/>
              <w:ind w:firstLine="0"/>
              <w:jc w:val="left"/>
            </w:pPr>
            <w:r w:rsidRPr="009304FC">
              <w:t>Досуг «Народы. Костюмы»</w:t>
            </w:r>
          </w:p>
        </w:tc>
        <w:tc>
          <w:tcPr>
            <w:tcW w:w="2552" w:type="dxa"/>
            <w:shd w:val="clear" w:color="auto" w:fill="auto"/>
            <w:vAlign w:val="center"/>
          </w:tcPr>
          <w:p w14:paraId="49D71043" w14:textId="77777777" w:rsidR="009304FC" w:rsidRPr="009304FC" w:rsidRDefault="009304FC" w:rsidP="009304FC">
            <w:pPr>
              <w:widowControl/>
              <w:autoSpaceDE/>
              <w:autoSpaceDN/>
              <w:adjustRightInd/>
              <w:ind w:firstLine="0"/>
              <w:jc w:val="left"/>
            </w:pPr>
            <w:r w:rsidRPr="009304FC">
              <w:t>Патриотическое, этико- эстетическое, трудовое,</w:t>
            </w:r>
          </w:p>
          <w:p w14:paraId="5A97ACFC" w14:textId="77777777" w:rsidR="009304FC" w:rsidRPr="009304FC" w:rsidRDefault="009304FC" w:rsidP="009304FC">
            <w:pPr>
              <w:widowControl/>
              <w:autoSpaceDE/>
              <w:autoSpaceDN/>
              <w:adjustRightInd/>
              <w:ind w:firstLine="0"/>
              <w:jc w:val="left"/>
            </w:pPr>
            <w:r w:rsidRPr="009304FC">
              <w:t>Родина, единство</w:t>
            </w:r>
          </w:p>
        </w:tc>
        <w:tc>
          <w:tcPr>
            <w:tcW w:w="1984" w:type="dxa"/>
            <w:shd w:val="clear" w:color="auto" w:fill="auto"/>
            <w:vAlign w:val="center"/>
          </w:tcPr>
          <w:p w14:paraId="07D426CD"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70E1457C" w14:textId="77777777" w:rsidR="009304FC" w:rsidRPr="009304FC" w:rsidRDefault="009304FC" w:rsidP="009304FC">
            <w:pPr>
              <w:widowControl/>
              <w:autoSpaceDE/>
              <w:autoSpaceDN/>
              <w:adjustRightInd/>
              <w:ind w:firstLine="0"/>
              <w:jc w:val="left"/>
            </w:pPr>
            <w:r w:rsidRPr="009304FC">
              <w:t>Старший воспитатель,</w:t>
            </w:r>
          </w:p>
          <w:p w14:paraId="0D339D09"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0A317752" w14:textId="77777777" w:rsidTr="002779C6">
        <w:tc>
          <w:tcPr>
            <w:tcW w:w="896" w:type="dxa"/>
            <w:vMerge/>
            <w:shd w:val="clear" w:color="auto" w:fill="FFD966"/>
          </w:tcPr>
          <w:p w14:paraId="230A7493"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6326F1E8" w14:textId="77777777" w:rsidR="009304FC" w:rsidRPr="009304FC" w:rsidRDefault="009304FC" w:rsidP="009304FC">
            <w:pPr>
              <w:widowControl/>
              <w:autoSpaceDE/>
              <w:autoSpaceDN/>
              <w:adjustRightInd/>
              <w:ind w:firstLine="0"/>
              <w:jc w:val="left"/>
              <w:rPr>
                <w:b/>
                <w:bCs/>
              </w:rPr>
            </w:pPr>
          </w:p>
          <w:p w14:paraId="681B4E8F" w14:textId="77777777" w:rsidR="009304FC" w:rsidRPr="009304FC" w:rsidRDefault="009304FC" w:rsidP="009304FC">
            <w:pPr>
              <w:widowControl/>
              <w:autoSpaceDE/>
              <w:autoSpaceDN/>
              <w:adjustRightInd/>
              <w:ind w:firstLine="0"/>
              <w:jc w:val="left"/>
              <w:rPr>
                <w:b/>
                <w:bCs/>
              </w:rPr>
            </w:pPr>
            <w:r w:rsidRPr="009304FC">
              <w:rPr>
                <w:b/>
                <w:bCs/>
              </w:rPr>
              <w:t>27 ноября.</w:t>
            </w:r>
            <w:r w:rsidRPr="009304FC">
              <w:rPr>
                <w:b/>
                <w:bCs/>
              </w:rPr>
              <w:tab/>
            </w:r>
          </w:p>
          <w:p w14:paraId="7AA1B8C2" w14:textId="77777777" w:rsidR="009304FC" w:rsidRPr="009304FC" w:rsidRDefault="009304FC" w:rsidP="009304FC">
            <w:pPr>
              <w:widowControl/>
              <w:autoSpaceDE/>
              <w:autoSpaceDN/>
              <w:adjustRightInd/>
              <w:ind w:firstLine="0"/>
              <w:jc w:val="left"/>
              <w:rPr>
                <w:b/>
                <w:bCs/>
              </w:rPr>
            </w:pPr>
            <w:r w:rsidRPr="009304FC">
              <w:rPr>
                <w:b/>
                <w:bCs/>
              </w:rPr>
              <w:t>День матери в России</w:t>
            </w:r>
          </w:p>
        </w:tc>
        <w:tc>
          <w:tcPr>
            <w:tcW w:w="3402" w:type="dxa"/>
            <w:shd w:val="clear" w:color="auto" w:fill="auto"/>
          </w:tcPr>
          <w:p w14:paraId="2939F180" w14:textId="77777777" w:rsidR="009304FC" w:rsidRPr="009304FC" w:rsidRDefault="009304FC" w:rsidP="009304FC">
            <w:pPr>
              <w:widowControl/>
              <w:autoSpaceDE/>
              <w:autoSpaceDN/>
              <w:adjustRightInd/>
              <w:ind w:firstLine="0"/>
              <w:jc w:val="left"/>
            </w:pPr>
            <w:r w:rsidRPr="009304FC">
              <w:t>Праздничные мероприятия во всех группах детского сада, песни про маму, совместные подвижные игры с мамами, детские сюжетно-ролевые игры «Мама дома», «Пеленаем братика/сестренку», беседа «Мамы разные нужны, мамы разные важны»</w:t>
            </w:r>
          </w:p>
        </w:tc>
        <w:tc>
          <w:tcPr>
            <w:tcW w:w="2552" w:type="dxa"/>
            <w:shd w:val="clear" w:color="auto" w:fill="auto"/>
            <w:vAlign w:val="center"/>
          </w:tcPr>
          <w:p w14:paraId="2EF27B44" w14:textId="77777777" w:rsidR="009304FC" w:rsidRPr="009304FC" w:rsidRDefault="009304FC" w:rsidP="009304FC">
            <w:pPr>
              <w:widowControl/>
              <w:autoSpaceDE/>
              <w:autoSpaceDN/>
              <w:adjustRightInd/>
              <w:ind w:firstLine="0"/>
              <w:jc w:val="left"/>
            </w:pPr>
            <w:r w:rsidRPr="009304FC">
              <w:t>Познавательное, семейное, патриотическое, социальное</w:t>
            </w:r>
          </w:p>
        </w:tc>
        <w:tc>
          <w:tcPr>
            <w:tcW w:w="1984" w:type="dxa"/>
            <w:shd w:val="clear" w:color="auto" w:fill="auto"/>
            <w:vAlign w:val="center"/>
          </w:tcPr>
          <w:p w14:paraId="276FA949"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01BE173C" w14:textId="77777777" w:rsidR="009304FC" w:rsidRPr="009304FC" w:rsidRDefault="009304FC" w:rsidP="009304FC">
            <w:pPr>
              <w:widowControl/>
              <w:autoSpaceDE/>
              <w:autoSpaceDN/>
              <w:adjustRightInd/>
              <w:ind w:firstLine="0"/>
              <w:jc w:val="left"/>
            </w:pPr>
            <w:r w:rsidRPr="009304FC">
              <w:t>Музыкальный руководитель,</w:t>
            </w:r>
          </w:p>
          <w:p w14:paraId="748E17BC"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159D2224" w14:textId="77777777" w:rsidTr="002779C6">
        <w:tc>
          <w:tcPr>
            <w:tcW w:w="896" w:type="dxa"/>
            <w:vMerge/>
            <w:shd w:val="clear" w:color="auto" w:fill="FFD966"/>
          </w:tcPr>
          <w:p w14:paraId="26BB3E1C" w14:textId="77777777" w:rsidR="009304FC" w:rsidRPr="009304FC" w:rsidRDefault="009304FC" w:rsidP="009304FC">
            <w:pPr>
              <w:widowControl/>
              <w:autoSpaceDE/>
              <w:autoSpaceDN/>
              <w:adjustRightInd/>
              <w:ind w:firstLine="0"/>
              <w:jc w:val="left"/>
            </w:pPr>
          </w:p>
        </w:tc>
        <w:tc>
          <w:tcPr>
            <w:tcW w:w="3777" w:type="dxa"/>
            <w:shd w:val="clear" w:color="auto" w:fill="auto"/>
          </w:tcPr>
          <w:p w14:paraId="784A9049" w14:textId="77777777" w:rsidR="009304FC" w:rsidRPr="009304FC" w:rsidRDefault="009304FC" w:rsidP="009304FC">
            <w:pPr>
              <w:widowControl/>
              <w:autoSpaceDE/>
              <w:autoSpaceDN/>
              <w:adjustRightInd/>
              <w:ind w:firstLine="0"/>
              <w:jc w:val="left"/>
              <w:rPr>
                <w:b/>
                <w:bCs/>
              </w:rPr>
            </w:pPr>
            <w:r w:rsidRPr="009304FC">
              <w:rPr>
                <w:b/>
                <w:bCs/>
              </w:rPr>
              <w:t>30 ноября.</w:t>
            </w:r>
            <w:r w:rsidRPr="009304FC">
              <w:rPr>
                <w:b/>
                <w:bCs/>
              </w:rPr>
              <w:tab/>
              <w:t xml:space="preserve">  </w:t>
            </w:r>
          </w:p>
          <w:p w14:paraId="5F8E31BC" w14:textId="77777777" w:rsidR="009304FC" w:rsidRPr="009304FC" w:rsidRDefault="009304FC" w:rsidP="009304FC">
            <w:pPr>
              <w:widowControl/>
              <w:autoSpaceDE/>
              <w:autoSpaceDN/>
              <w:adjustRightInd/>
              <w:ind w:firstLine="0"/>
              <w:jc w:val="left"/>
              <w:rPr>
                <w:b/>
                <w:bCs/>
              </w:rPr>
            </w:pPr>
            <w:r w:rsidRPr="009304FC">
              <w:rPr>
                <w:b/>
                <w:bCs/>
              </w:rPr>
              <w:t>День Государственного герба Российской Федерации</w:t>
            </w:r>
          </w:p>
        </w:tc>
        <w:tc>
          <w:tcPr>
            <w:tcW w:w="3402" w:type="dxa"/>
            <w:shd w:val="clear" w:color="auto" w:fill="auto"/>
          </w:tcPr>
          <w:p w14:paraId="6D16E4D1" w14:textId="77777777" w:rsidR="009304FC" w:rsidRPr="009304FC" w:rsidRDefault="009304FC" w:rsidP="009304FC">
            <w:pPr>
              <w:widowControl/>
              <w:autoSpaceDE/>
              <w:autoSpaceDN/>
              <w:adjustRightInd/>
              <w:ind w:firstLine="0"/>
              <w:jc w:val="left"/>
            </w:pPr>
            <w:r w:rsidRPr="009304FC">
              <w:t>Беседы с воспитанниками о государственной символике «История Российского герба»</w:t>
            </w:r>
          </w:p>
        </w:tc>
        <w:tc>
          <w:tcPr>
            <w:tcW w:w="2552" w:type="dxa"/>
            <w:shd w:val="clear" w:color="auto" w:fill="auto"/>
            <w:vAlign w:val="center"/>
          </w:tcPr>
          <w:p w14:paraId="225518DE" w14:textId="77777777" w:rsidR="009304FC" w:rsidRPr="009304FC" w:rsidRDefault="009304FC" w:rsidP="009304FC">
            <w:pPr>
              <w:widowControl/>
              <w:autoSpaceDE/>
              <w:autoSpaceDN/>
              <w:adjustRightInd/>
              <w:ind w:firstLine="0"/>
              <w:jc w:val="left"/>
            </w:pPr>
            <w:r w:rsidRPr="009304FC">
              <w:t>Познавательное, патриотическое, Родина</w:t>
            </w:r>
          </w:p>
        </w:tc>
        <w:tc>
          <w:tcPr>
            <w:tcW w:w="1984" w:type="dxa"/>
            <w:shd w:val="clear" w:color="auto" w:fill="auto"/>
            <w:vAlign w:val="center"/>
          </w:tcPr>
          <w:p w14:paraId="35A7C8B4"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00CB62E2"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424D232E" w14:textId="77777777" w:rsidTr="002779C6">
        <w:tc>
          <w:tcPr>
            <w:tcW w:w="896" w:type="dxa"/>
            <w:vMerge w:val="restart"/>
            <w:shd w:val="clear" w:color="auto" w:fill="F2F2F2"/>
            <w:textDirection w:val="btLr"/>
          </w:tcPr>
          <w:p w14:paraId="48336EBC" w14:textId="77777777" w:rsidR="009304FC" w:rsidRPr="009304FC" w:rsidRDefault="009304FC" w:rsidP="009304FC">
            <w:pPr>
              <w:widowControl/>
              <w:autoSpaceDE/>
              <w:autoSpaceDN/>
              <w:adjustRightInd/>
              <w:ind w:firstLine="0"/>
              <w:jc w:val="left"/>
            </w:pPr>
            <w:r w:rsidRPr="009304FC">
              <w:t>Декабрь</w:t>
            </w:r>
          </w:p>
        </w:tc>
        <w:tc>
          <w:tcPr>
            <w:tcW w:w="3777" w:type="dxa"/>
            <w:shd w:val="clear" w:color="auto" w:fill="auto"/>
          </w:tcPr>
          <w:p w14:paraId="782BF55A" w14:textId="77777777" w:rsidR="009304FC" w:rsidRPr="009304FC" w:rsidRDefault="009304FC" w:rsidP="009304FC">
            <w:pPr>
              <w:widowControl/>
              <w:autoSpaceDE/>
              <w:autoSpaceDN/>
              <w:adjustRightInd/>
              <w:ind w:firstLine="0"/>
              <w:jc w:val="left"/>
            </w:pPr>
          </w:p>
          <w:p w14:paraId="49707821" w14:textId="77777777" w:rsidR="009304FC" w:rsidRPr="009304FC" w:rsidRDefault="009304FC" w:rsidP="009304FC">
            <w:pPr>
              <w:widowControl/>
              <w:autoSpaceDE/>
              <w:autoSpaceDN/>
              <w:adjustRightInd/>
              <w:ind w:firstLine="0"/>
              <w:jc w:val="left"/>
            </w:pPr>
          </w:p>
          <w:p w14:paraId="7ABD5C55" w14:textId="77777777" w:rsidR="009304FC" w:rsidRPr="009304FC" w:rsidRDefault="009304FC" w:rsidP="009304FC">
            <w:pPr>
              <w:widowControl/>
              <w:autoSpaceDE/>
              <w:autoSpaceDN/>
              <w:adjustRightInd/>
              <w:ind w:firstLine="0"/>
              <w:jc w:val="left"/>
            </w:pPr>
          </w:p>
          <w:p w14:paraId="4D8C1A9F" w14:textId="77777777" w:rsidR="009304FC" w:rsidRPr="009304FC" w:rsidRDefault="009304FC" w:rsidP="009304FC">
            <w:pPr>
              <w:widowControl/>
              <w:autoSpaceDE/>
              <w:autoSpaceDN/>
              <w:adjustRightInd/>
              <w:ind w:firstLine="0"/>
              <w:jc w:val="left"/>
              <w:rPr>
                <w:b/>
              </w:rPr>
            </w:pPr>
            <w:r w:rsidRPr="009304FC">
              <w:rPr>
                <w:b/>
              </w:rPr>
              <w:t>3 декабря.</w:t>
            </w:r>
          </w:p>
          <w:p w14:paraId="12E6156A" w14:textId="77777777" w:rsidR="009304FC" w:rsidRPr="009304FC" w:rsidRDefault="009304FC" w:rsidP="009304FC">
            <w:pPr>
              <w:widowControl/>
              <w:autoSpaceDE/>
              <w:autoSpaceDN/>
              <w:adjustRightInd/>
              <w:ind w:firstLine="0"/>
              <w:jc w:val="left"/>
            </w:pPr>
            <w:r w:rsidRPr="009304FC">
              <w:rPr>
                <w:b/>
              </w:rPr>
              <w:t>День неизвестного солдата</w:t>
            </w:r>
          </w:p>
        </w:tc>
        <w:tc>
          <w:tcPr>
            <w:tcW w:w="3402" w:type="dxa"/>
            <w:shd w:val="clear" w:color="auto" w:fill="auto"/>
          </w:tcPr>
          <w:p w14:paraId="1FD03A35" w14:textId="77777777" w:rsidR="009304FC" w:rsidRPr="009304FC" w:rsidRDefault="009304FC" w:rsidP="009304FC">
            <w:pPr>
              <w:widowControl/>
              <w:autoSpaceDE/>
              <w:autoSpaceDN/>
              <w:adjustRightInd/>
              <w:ind w:firstLine="0"/>
              <w:jc w:val="left"/>
            </w:pPr>
            <w:r w:rsidRPr="009304FC">
              <w:t>Беседы и просмотр материалов о памятниках и мемориалах неизвестному солдату</w:t>
            </w:r>
          </w:p>
          <w:p w14:paraId="1255CDA9" w14:textId="77777777" w:rsidR="009304FC" w:rsidRPr="009304FC" w:rsidRDefault="009304FC" w:rsidP="009304FC">
            <w:pPr>
              <w:widowControl/>
              <w:autoSpaceDE/>
              <w:autoSpaceDN/>
              <w:adjustRightInd/>
              <w:ind w:firstLine="0"/>
              <w:jc w:val="left"/>
            </w:pPr>
            <w:r w:rsidRPr="009304FC">
              <w:t>Совместное рисование плаката «Памяти неизвестного солдата»</w:t>
            </w:r>
          </w:p>
          <w:p w14:paraId="00BF8E09" w14:textId="77777777" w:rsidR="009304FC" w:rsidRPr="009304FC" w:rsidRDefault="009304FC" w:rsidP="009304FC">
            <w:pPr>
              <w:widowControl/>
              <w:autoSpaceDE/>
              <w:autoSpaceDN/>
              <w:adjustRightInd/>
              <w:ind w:firstLine="0"/>
              <w:jc w:val="left"/>
            </w:pPr>
            <w:r w:rsidRPr="009304FC">
              <w:t>Спортивно-игровые мероприятия на смелость, силу, крепость духа</w:t>
            </w:r>
          </w:p>
        </w:tc>
        <w:tc>
          <w:tcPr>
            <w:tcW w:w="2552" w:type="dxa"/>
            <w:shd w:val="clear" w:color="auto" w:fill="auto"/>
          </w:tcPr>
          <w:p w14:paraId="4FB8A73E" w14:textId="77777777" w:rsidR="009304FC" w:rsidRPr="009304FC" w:rsidRDefault="009304FC" w:rsidP="009304FC">
            <w:pPr>
              <w:widowControl/>
              <w:autoSpaceDE/>
              <w:autoSpaceDN/>
              <w:adjustRightInd/>
              <w:ind w:firstLine="0"/>
              <w:jc w:val="left"/>
            </w:pPr>
          </w:p>
          <w:p w14:paraId="79F4C34C" w14:textId="77777777" w:rsidR="009304FC" w:rsidRPr="009304FC" w:rsidRDefault="009304FC" w:rsidP="009304FC">
            <w:pPr>
              <w:widowControl/>
              <w:autoSpaceDE/>
              <w:autoSpaceDN/>
              <w:adjustRightInd/>
              <w:ind w:firstLine="0"/>
              <w:jc w:val="left"/>
            </w:pPr>
          </w:p>
          <w:p w14:paraId="3DF534BE" w14:textId="77777777" w:rsidR="009304FC" w:rsidRPr="009304FC" w:rsidRDefault="009304FC" w:rsidP="009304FC">
            <w:pPr>
              <w:widowControl/>
              <w:autoSpaceDE/>
              <w:autoSpaceDN/>
              <w:adjustRightInd/>
              <w:ind w:firstLine="0"/>
              <w:jc w:val="left"/>
            </w:pPr>
          </w:p>
          <w:p w14:paraId="02F539DD" w14:textId="77777777" w:rsidR="009304FC" w:rsidRPr="009304FC" w:rsidRDefault="009304FC" w:rsidP="009304FC">
            <w:pPr>
              <w:widowControl/>
              <w:autoSpaceDE/>
              <w:autoSpaceDN/>
              <w:adjustRightInd/>
              <w:ind w:firstLine="0"/>
              <w:jc w:val="left"/>
            </w:pPr>
            <w:r w:rsidRPr="009304FC">
              <w:t>Патриотическое, познавательное, физическое и оздоровительное</w:t>
            </w:r>
          </w:p>
        </w:tc>
        <w:tc>
          <w:tcPr>
            <w:tcW w:w="1984" w:type="dxa"/>
            <w:shd w:val="clear" w:color="auto" w:fill="auto"/>
            <w:vAlign w:val="center"/>
          </w:tcPr>
          <w:p w14:paraId="14B988C9"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2CC15506" w14:textId="77777777" w:rsidR="009304FC" w:rsidRPr="009304FC" w:rsidRDefault="009304FC" w:rsidP="009304FC">
            <w:pPr>
              <w:widowControl/>
              <w:autoSpaceDE/>
              <w:autoSpaceDN/>
              <w:adjustRightInd/>
              <w:ind w:firstLine="0"/>
              <w:jc w:val="left"/>
            </w:pPr>
            <w:r w:rsidRPr="009304FC">
              <w:t>Инструктор по физической культуре</w:t>
            </w:r>
          </w:p>
          <w:p w14:paraId="0FE79509"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70E51EE5" w14:textId="77777777" w:rsidTr="002779C6">
        <w:tc>
          <w:tcPr>
            <w:tcW w:w="896" w:type="dxa"/>
            <w:vMerge/>
            <w:shd w:val="clear" w:color="auto" w:fill="F2F2F2"/>
          </w:tcPr>
          <w:p w14:paraId="244B7C4C" w14:textId="77777777" w:rsidR="009304FC" w:rsidRPr="009304FC" w:rsidRDefault="009304FC" w:rsidP="009304FC">
            <w:pPr>
              <w:widowControl/>
              <w:autoSpaceDE/>
              <w:autoSpaceDN/>
              <w:adjustRightInd/>
              <w:ind w:firstLine="0"/>
              <w:jc w:val="left"/>
            </w:pPr>
          </w:p>
        </w:tc>
        <w:tc>
          <w:tcPr>
            <w:tcW w:w="3777" w:type="dxa"/>
            <w:shd w:val="clear" w:color="auto" w:fill="auto"/>
          </w:tcPr>
          <w:p w14:paraId="7EEC2840" w14:textId="77777777" w:rsidR="009304FC" w:rsidRPr="009304FC" w:rsidRDefault="009304FC" w:rsidP="009304FC">
            <w:pPr>
              <w:widowControl/>
              <w:autoSpaceDE/>
              <w:autoSpaceDN/>
              <w:adjustRightInd/>
              <w:ind w:firstLine="0"/>
              <w:jc w:val="left"/>
            </w:pPr>
          </w:p>
          <w:p w14:paraId="44D12BBE" w14:textId="77777777" w:rsidR="009304FC" w:rsidRPr="009304FC" w:rsidRDefault="009304FC" w:rsidP="009304FC">
            <w:pPr>
              <w:widowControl/>
              <w:autoSpaceDE/>
              <w:autoSpaceDN/>
              <w:adjustRightInd/>
              <w:ind w:firstLine="0"/>
              <w:jc w:val="left"/>
            </w:pPr>
          </w:p>
          <w:p w14:paraId="2787E1AE" w14:textId="77777777" w:rsidR="009304FC" w:rsidRPr="009304FC" w:rsidRDefault="009304FC" w:rsidP="009304FC">
            <w:pPr>
              <w:widowControl/>
              <w:autoSpaceDE/>
              <w:autoSpaceDN/>
              <w:adjustRightInd/>
              <w:ind w:firstLine="0"/>
              <w:jc w:val="left"/>
              <w:rPr>
                <w:b/>
                <w:bCs/>
              </w:rPr>
            </w:pPr>
            <w:r w:rsidRPr="009304FC">
              <w:rPr>
                <w:b/>
                <w:bCs/>
              </w:rPr>
              <w:t>3 декабря.</w:t>
            </w:r>
          </w:p>
          <w:p w14:paraId="22E998E5" w14:textId="77777777" w:rsidR="009304FC" w:rsidRPr="009304FC" w:rsidRDefault="009304FC" w:rsidP="009304FC">
            <w:pPr>
              <w:widowControl/>
              <w:autoSpaceDE/>
              <w:autoSpaceDN/>
              <w:adjustRightInd/>
              <w:ind w:firstLine="0"/>
              <w:jc w:val="left"/>
            </w:pPr>
            <w:r w:rsidRPr="009304FC">
              <w:rPr>
                <w:b/>
              </w:rPr>
              <w:t>День инвалидов</w:t>
            </w:r>
          </w:p>
        </w:tc>
        <w:tc>
          <w:tcPr>
            <w:tcW w:w="3402" w:type="dxa"/>
            <w:shd w:val="clear" w:color="auto" w:fill="auto"/>
          </w:tcPr>
          <w:p w14:paraId="769B4402" w14:textId="77777777" w:rsidR="009304FC" w:rsidRPr="009304FC" w:rsidRDefault="009304FC" w:rsidP="009304FC">
            <w:pPr>
              <w:widowControl/>
              <w:autoSpaceDE/>
              <w:autoSpaceDN/>
              <w:adjustRightInd/>
              <w:ind w:firstLine="0"/>
              <w:jc w:val="left"/>
            </w:pPr>
            <w:r w:rsidRPr="009304FC">
              <w:t>Беседы «Люди так не делятся...», «Если добрый ты...»</w:t>
            </w:r>
          </w:p>
          <w:p w14:paraId="3D8CF11F" w14:textId="77777777" w:rsidR="009304FC" w:rsidRPr="009304FC" w:rsidRDefault="009304FC" w:rsidP="009304FC">
            <w:pPr>
              <w:widowControl/>
              <w:autoSpaceDE/>
              <w:autoSpaceDN/>
              <w:adjustRightInd/>
              <w:ind w:firstLine="0"/>
              <w:jc w:val="left"/>
            </w:pPr>
            <w:r w:rsidRPr="009304FC">
              <w:t>Просмотр и обсуждение мультфильма</w:t>
            </w:r>
          </w:p>
          <w:p w14:paraId="630AF76B" w14:textId="77777777" w:rsidR="009304FC" w:rsidRPr="009304FC" w:rsidRDefault="009304FC" w:rsidP="009304FC">
            <w:pPr>
              <w:widowControl/>
              <w:autoSpaceDE/>
              <w:autoSpaceDN/>
              <w:adjustRightInd/>
              <w:ind w:firstLine="0"/>
              <w:jc w:val="left"/>
            </w:pPr>
            <w:r w:rsidRPr="009304FC">
              <w:t>«Цветик–семицветик»</w:t>
            </w:r>
          </w:p>
          <w:p w14:paraId="36C2B6D0" w14:textId="77777777" w:rsidR="009304FC" w:rsidRPr="009304FC" w:rsidRDefault="009304FC" w:rsidP="009304FC">
            <w:pPr>
              <w:widowControl/>
              <w:autoSpaceDE/>
              <w:autoSpaceDN/>
              <w:adjustRightInd/>
              <w:ind w:firstLine="0"/>
              <w:jc w:val="left"/>
            </w:pPr>
            <w:r w:rsidRPr="009304FC">
              <w:t>Выставки детских работ «Пусть всегда будет солнце», «От сердца к сердцу»</w:t>
            </w:r>
          </w:p>
        </w:tc>
        <w:tc>
          <w:tcPr>
            <w:tcW w:w="2552" w:type="dxa"/>
            <w:shd w:val="clear" w:color="auto" w:fill="auto"/>
            <w:vAlign w:val="center"/>
          </w:tcPr>
          <w:p w14:paraId="66EC1576" w14:textId="77777777" w:rsidR="009304FC" w:rsidRPr="009304FC" w:rsidRDefault="009304FC" w:rsidP="009304FC">
            <w:pPr>
              <w:widowControl/>
              <w:autoSpaceDE/>
              <w:autoSpaceDN/>
              <w:adjustRightInd/>
              <w:ind w:firstLine="0"/>
              <w:jc w:val="left"/>
            </w:pPr>
            <w:r w:rsidRPr="009304FC">
              <w:t>Патриотическое, познавательное, физическое и оздоровительное</w:t>
            </w:r>
          </w:p>
        </w:tc>
        <w:tc>
          <w:tcPr>
            <w:tcW w:w="1984" w:type="dxa"/>
            <w:shd w:val="clear" w:color="auto" w:fill="auto"/>
            <w:vAlign w:val="center"/>
          </w:tcPr>
          <w:p w14:paraId="0A005026"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490F7415"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46F6BFAE" w14:textId="77777777" w:rsidTr="002779C6">
        <w:tc>
          <w:tcPr>
            <w:tcW w:w="896" w:type="dxa"/>
            <w:vMerge/>
            <w:shd w:val="clear" w:color="auto" w:fill="F2F2F2"/>
          </w:tcPr>
          <w:p w14:paraId="20DF2C28"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2CADC2D7" w14:textId="77777777" w:rsidR="009304FC" w:rsidRPr="009304FC" w:rsidRDefault="009304FC" w:rsidP="009304FC">
            <w:pPr>
              <w:widowControl/>
              <w:autoSpaceDE/>
              <w:autoSpaceDN/>
              <w:adjustRightInd/>
              <w:ind w:firstLine="0"/>
              <w:jc w:val="left"/>
              <w:rPr>
                <w:b/>
                <w:bCs/>
              </w:rPr>
            </w:pPr>
            <w:r w:rsidRPr="009304FC">
              <w:rPr>
                <w:b/>
                <w:bCs/>
              </w:rPr>
              <w:t>5 декабря.</w:t>
            </w:r>
            <w:r w:rsidRPr="009304FC">
              <w:rPr>
                <w:b/>
                <w:bCs/>
              </w:rPr>
              <w:tab/>
              <w:t xml:space="preserve"> </w:t>
            </w:r>
          </w:p>
          <w:p w14:paraId="21187073" w14:textId="77777777" w:rsidR="009304FC" w:rsidRPr="009304FC" w:rsidRDefault="009304FC" w:rsidP="009304FC">
            <w:pPr>
              <w:widowControl/>
              <w:autoSpaceDE/>
              <w:autoSpaceDN/>
              <w:adjustRightInd/>
              <w:ind w:firstLine="0"/>
              <w:jc w:val="left"/>
            </w:pPr>
            <w:r w:rsidRPr="009304FC">
              <w:rPr>
                <w:b/>
                <w:bCs/>
              </w:rPr>
              <w:t>День добровольца (волонтера) в России</w:t>
            </w:r>
          </w:p>
        </w:tc>
        <w:tc>
          <w:tcPr>
            <w:tcW w:w="3402" w:type="dxa"/>
            <w:shd w:val="clear" w:color="auto" w:fill="auto"/>
          </w:tcPr>
          <w:p w14:paraId="419EA40C" w14:textId="77777777" w:rsidR="009304FC" w:rsidRPr="009304FC" w:rsidRDefault="009304FC" w:rsidP="009304FC">
            <w:pPr>
              <w:widowControl/>
              <w:autoSpaceDE/>
              <w:autoSpaceDN/>
              <w:adjustRightInd/>
              <w:ind w:firstLine="0"/>
              <w:jc w:val="left"/>
            </w:pPr>
            <w:r w:rsidRPr="009304FC">
              <w:t>Беседы «Кто такой волонтёр?»</w:t>
            </w:r>
          </w:p>
          <w:p w14:paraId="7E084A01" w14:textId="77777777" w:rsidR="009304FC" w:rsidRPr="009304FC" w:rsidRDefault="009304FC" w:rsidP="009304FC">
            <w:pPr>
              <w:widowControl/>
              <w:autoSpaceDE/>
              <w:autoSpaceDN/>
              <w:adjustRightInd/>
              <w:ind w:firstLine="0"/>
              <w:jc w:val="left"/>
            </w:pPr>
            <w:r w:rsidRPr="009304FC">
              <w:t>День добрых дел,</w:t>
            </w:r>
          </w:p>
          <w:p w14:paraId="1F0C0CEA" w14:textId="77777777" w:rsidR="009304FC" w:rsidRPr="009304FC" w:rsidRDefault="009304FC" w:rsidP="009304FC">
            <w:pPr>
              <w:widowControl/>
              <w:autoSpaceDE/>
              <w:autoSpaceDN/>
              <w:adjustRightInd/>
              <w:ind w:firstLine="0"/>
              <w:jc w:val="left"/>
            </w:pPr>
            <w:r w:rsidRPr="009304FC">
              <w:t>Мероприятие «Добротой измерь себя…»</w:t>
            </w:r>
          </w:p>
        </w:tc>
        <w:tc>
          <w:tcPr>
            <w:tcW w:w="2552" w:type="dxa"/>
            <w:shd w:val="clear" w:color="auto" w:fill="auto"/>
            <w:vAlign w:val="center"/>
          </w:tcPr>
          <w:p w14:paraId="2C582CEC" w14:textId="77777777" w:rsidR="009304FC" w:rsidRPr="009304FC" w:rsidRDefault="009304FC" w:rsidP="009304FC">
            <w:pPr>
              <w:widowControl/>
              <w:autoSpaceDE/>
              <w:autoSpaceDN/>
              <w:adjustRightInd/>
              <w:ind w:firstLine="0"/>
              <w:jc w:val="left"/>
            </w:pPr>
            <w:r w:rsidRPr="009304FC">
              <w:t>Социальное, патриотическое, трудовое, физическое и оздоровительное, доброта, дружба, помощь</w:t>
            </w:r>
          </w:p>
        </w:tc>
        <w:tc>
          <w:tcPr>
            <w:tcW w:w="1984" w:type="dxa"/>
            <w:shd w:val="clear" w:color="auto" w:fill="auto"/>
            <w:vAlign w:val="center"/>
          </w:tcPr>
          <w:p w14:paraId="4DC03140"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612E4415"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552D9846" w14:textId="77777777" w:rsidTr="002779C6">
        <w:tc>
          <w:tcPr>
            <w:tcW w:w="896" w:type="dxa"/>
            <w:vMerge/>
            <w:shd w:val="clear" w:color="auto" w:fill="F2F2F2"/>
          </w:tcPr>
          <w:p w14:paraId="03245F31"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25647A46" w14:textId="77777777" w:rsidR="009304FC" w:rsidRPr="009304FC" w:rsidRDefault="009304FC" w:rsidP="009304FC">
            <w:pPr>
              <w:widowControl/>
              <w:autoSpaceDE/>
              <w:autoSpaceDN/>
              <w:adjustRightInd/>
              <w:ind w:firstLine="0"/>
              <w:jc w:val="left"/>
              <w:rPr>
                <w:b/>
                <w:bCs/>
              </w:rPr>
            </w:pPr>
            <w:r w:rsidRPr="009304FC">
              <w:rPr>
                <w:b/>
                <w:bCs/>
              </w:rPr>
              <w:t>9 декабря.</w:t>
            </w:r>
            <w:r w:rsidRPr="009304FC">
              <w:rPr>
                <w:b/>
                <w:bCs/>
              </w:rPr>
              <w:tab/>
              <w:t xml:space="preserve">  </w:t>
            </w:r>
          </w:p>
          <w:p w14:paraId="1AB38E00" w14:textId="77777777" w:rsidR="009304FC" w:rsidRPr="009304FC" w:rsidRDefault="009304FC" w:rsidP="009304FC">
            <w:pPr>
              <w:widowControl/>
              <w:autoSpaceDE/>
              <w:autoSpaceDN/>
              <w:adjustRightInd/>
              <w:ind w:firstLine="0"/>
              <w:jc w:val="left"/>
            </w:pPr>
            <w:r w:rsidRPr="009304FC">
              <w:rPr>
                <w:b/>
                <w:bCs/>
              </w:rPr>
              <w:t>День Героев Отечества</w:t>
            </w:r>
          </w:p>
        </w:tc>
        <w:tc>
          <w:tcPr>
            <w:tcW w:w="3402" w:type="dxa"/>
            <w:shd w:val="clear" w:color="auto" w:fill="auto"/>
          </w:tcPr>
          <w:p w14:paraId="755B53D0" w14:textId="77777777" w:rsidR="009304FC" w:rsidRPr="009304FC" w:rsidRDefault="009304FC" w:rsidP="009304FC">
            <w:pPr>
              <w:widowControl/>
              <w:autoSpaceDE/>
              <w:autoSpaceDN/>
              <w:adjustRightInd/>
              <w:ind w:firstLine="0"/>
              <w:jc w:val="left"/>
            </w:pPr>
            <w:r w:rsidRPr="009304FC">
              <w:t>Ознакомление детей с художественной литературой: Т. А. Шорыгина</w:t>
            </w:r>
          </w:p>
          <w:p w14:paraId="4BAB4D25" w14:textId="77777777" w:rsidR="009304FC" w:rsidRPr="009304FC" w:rsidRDefault="009304FC" w:rsidP="009304FC">
            <w:pPr>
              <w:widowControl/>
              <w:autoSpaceDE/>
              <w:autoSpaceDN/>
              <w:adjustRightInd/>
              <w:ind w:firstLine="0"/>
              <w:jc w:val="left"/>
            </w:pPr>
            <w:r w:rsidRPr="009304FC">
              <w:t>«Спасатель», С. Я. Маршака «Рассказ о неизвестном герое»</w:t>
            </w:r>
          </w:p>
          <w:p w14:paraId="05BB6494" w14:textId="77777777" w:rsidR="009304FC" w:rsidRPr="009304FC" w:rsidRDefault="009304FC" w:rsidP="009304FC">
            <w:pPr>
              <w:widowControl/>
              <w:autoSpaceDE/>
              <w:autoSpaceDN/>
              <w:adjustRightInd/>
              <w:ind w:firstLine="0"/>
              <w:jc w:val="left"/>
            </w:pPr>
            <w:r w:rsidRPr="009304FC">
              <w:t>Спортивно-игровые мероприятия на смелость, силу, крепость духа</w:t>
            </w:r>
          </w:p>
          <w:p w14:paraId="010E36F8" w14:textId="77777777" w:rsidR="009304FC" w:rsidRPr="009304FC" w:rsidRDefault="009304FC" w:rsidP="009304FC">
            <w:pPr>
              <w:widowControl/>
              <w:autoSpaceDE/>
              <w:autoSpaceDN/>
              <w:adjustRightInd/>
              <w:ind w:firstLine="0"/>
              <w:jc w:val="left"/>
            </w:pPr>
          </w:p>
        </w:tc>
        <w:tc>
          <w:tcPr>
            <w:tcW w:w="2552" w:type="dxa"/>
            <w:shd w:val="clear" w:color="auto" w:fill="auto"/>
            <w:vAlign w:val="center"/>
          </w:tcPr>
          <w:p w14:paraId="195F7A39" w14:textId="77777777" w:rsidR="009304FC" w:rsidRPr="009304FC" w:rsidRDefault="009304FC" w:rsidP="009304FC">
            <w:pPr>
              <w:widowControl/>
              <w:autoSpaceDE/>
              <w:autoSpaceDN/>
              <w:adjustRightInd/>
              <w:ind w:firstLine="0"/>
              <w:jc w:val="left"/>
            </w:pPr>
            <w:r w:rsidRPr="009304FC">
              <w:t>Патриотическое, познавательное, социальное</w:t>
            </w:r>
          </w:p>
        </w:tc>
        <w:tc>
          <w:tcPr>
            <w:tcW w:w="1984" w:type="dxa"/>
            <w:shd w:val="clear" w:color="auto" w:fill="auto"/>
            <w:vAlign w:val="center"/>
          </w:tcPr>
          <w:p w14:paraId="7EE0A409"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0B01F5FB" w14:textId="77777777" w:rsidR="009304FC" w:rsidRPr="009304FC" w:rsidRDefault="009304FC" w:rsidP="009304FC">
            <w:pPr>
              <w:widowControl/>
              <w:autoSpaceDE/>
              <w:autoSpaceDN/>
              <w:adjustRightInd/>
              <w:ind w:firstLine="0"/>
              <w:jc w:val="left"/>
            </w:pPr>
            <w:r w:rsidRPr="009304FC">
              <w:t>Инструктор по физической культуре</w:t>
            </w:r>
          </w:p>
          <w:p w14:paraId="65464E10"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32D729C0" w14:textId="77777777" w:rsidTr="002779C6">
        <w:tc>
          <w:tcPr>
            <w:tcW w:w="896" w:type="dxa"/>
            <w:vMerge/>
            <w:shd w:val="clear" w:color="auto" w:fill="F2F2F2"/>
          </w:tcPr>
          <w:p w14:paraId="513794D0"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C54D22B" w14:textId="77777777" w:rsidR="009304FC" w:rsidRPr="009304FC" w:rsidRDefault="009304FC" w:rsidP="009304FC">
            <w:pPr>
              <w:widowControl/>
              <w:autoSpaceDE/>
              <w:autoSpaceDN/>
              <w:adjustRightInd/>
              <w:ind w:firstLine="0"/>
              <w:jc w:val="left"/>
              <w:rPr>
                <w:b/>
              </w:rPr>
            </w:pPr>
            <w:r w:rsidRPr="009304FC">
              <w:rPr>
                <w:b/>
              </w:rPr>
              <w:t>12 декабря.</w:t>
            </w:r>
          </w:p>
          <w:p w14:paraId="3D0F96F6" w14:textId="77777777" w:rsidR="009304FC" w:rsidRPr="009304FC" w:rsidRDefault="009304FC" w:rsidP="009304FC">
            <w:pPr>
              <w:widowControl/>
              <w:autoSpaceDE/>
              <w:autoSpaceDN/>
              <w:adjustRightInd/>
              <w:ind w:firstLine="0"/>
              <w:jc w:val="left"/>
              <w:rPr>
                <w:b/>
              </w:rPr>
            </w:pPr>
            <w:r w:rsidRPr="009304FC">
              <w:rPr>
                <w:b/>
              </w:rPr>
              <w:t>День Конституции Российской Федерации Всероссийская акция</w:t>
            </w:r>
          </w:p>
          <w:p w14:paraId="1A1F1EF5" w14:textId="77777777" w:rsidR="009304FC" w:rsidRPr="009304FC" w:rsidRDefault="009304FC" w:rsidP="009304FC">
            <w:pPr>
              <w:widowControl/>
              <w:autoSpaceDE/>
              <w:autoSpaceDN/>
              <w:adjustRightInd/>
              <w:ind w:firstLine="0"/>
              <w:jc w:val="left"/>
            </w:pPr>
            <w:r w:rsidRPr="009304FC">
              <w:rPr>
                <w:b/>
              </w:rPr>
              <w:t>«Мы — граждане России!»</w:t>
            </w:r>
          </w:p>
        </w:tc>
        <w:tc>
          <w:tcPr>
            <w:tcW w:w="3402" w:type="dxa"/>
            <w:shd w:val="clear" w:color="auto" w:fill="auto"/>
          </w:tcPr>
          <w:p w14:paraId="36F34A56" w14:textId="77777777" w:rsidR="009304FC" w:rsidRPr="009304FC" w:rsidRDefault="009304FC" w:rsidP="009304FC">
            <w:pPr>
              <w:widowControl/>
              <w:autoSpaceDE/>
              <w:autoSpaceDN/>
              <w:adjustRightInd/>
              <w:ind w:firstLine="0"/>
              <w:jc w:val="left"/>
            </w:pPr>
            <w:r w:rsidRPr="009304FC">
              <w:t>Тематические беседы об основном законе России, государственных символах</w:t>
            </w:r>
          </w:p>
          <w:p w14:paraId="2E779AF6" w14:textId="77777777" w:rsidR="009304FC" w:rsidRPr="009304FC" w:rsidRDefault="009304FC" w:rsidP="009304FC">
            <w:pPr>
              <w:widowControl/>
              <w:autoSpaceDE/>
              <w:autoSpaceDN/>
              <w:adjustRightInd/>
              <w:ind w:firstLine="0"/>
              <w:jc w:val="left"/>
            </w:pPr>
            <w:r w:rsidRPr="009304FC">
              <w:t>Творческий коллаж в группах</w:t>
            </w:r>
          </w:p>
          <w:p w14:paraId="3D80A16A" w14:textId="77777777" w:rsidR="009304FC" w:rsidRPr="009304FC" w:rsidRDefault="009304FC" w:rsidP="009304FC">
            <w:pPr>
              <w:widowControl/>
              <w:autoSpaceDE/>
              <w:autoSpaceDN/>
              <w:adjustRightInd/>
              <w:ind w:firstLine="0"/>
              <w:jc w:val="left"/>
            </w:pPr>
            <w:r w:rsidRPr="009304FC">
              <w:t>«Моя Россия» в рамках проекта «Народы России»</w:t>
            </w:r>
          </w:p>
        </w:tc>
        <w:tc>
          <w:tcPr>
            <w:tcW w:w="2552" w:type="dxa"/>
            <w:shd w:val="clear" w:color="auto" w:fill="auto"/>
          </w:tcPr>
          <w:p w14:paraId="0ABD3561" w14:textId="77777777" w:rsidR="009304FC" w:rsidRPr="009304FC" w:rsidRDefault="009304FC" w:rsidP="009304FC">
            <w:pPr>
              <w:widowControl/>
              <w:autoSpaceDE/>
              <w:autoSpaceDN/>
              <w:adjustRightInd/>
              <w:ind w:firstLine="0"/>
              <w:jc w:val="left"/>
            </w:pPr>
          </w:p>
          <w:p w14:paraId="17B583DC" w14:textId="77777777" w:rsidR="009304FC" w:rsidRPr="009304FC" w:rsidRDefault="009304FC" w:rsidP="009304FC">
            <w:pPr>
              <w:widowControl/>
              <w:autoSpaceDE/>
              <w:autoSpaceDN/>
              <w:adjustRightInd/>
              <w:ind w:firstLine="0"/>
              <w:jc w:val="left"/>
            </w:pPr>
          </w:p>
          <w:p w14:paraId="29905C8D" w14:textId="77777777" w:rsidR="009304FC" w:rsidRPr="009304FC" w:rsidRDefault="009304FC" w:rsidP="009304FC">
            <w:pPr>
              <w:widowControl/>
              <w:autoSpaceDE/>
              <w:autoSpaceDN/>
              <w:adjustRightInd/>
              <w:ind w:firstLine="0"/>
              <w:jc w:val="left"/>
            </w:pPr>
          </w:p>
          <w:p w14:paraId="223B4798" w14:textId="77777777" w:rsidR="009304FC" w:rsidRPr="009304FC" w:rsidRDefault="009304FC" w:rsidP="009304FC">
            <w:pPr>
              <w:widowControl/>
              <w:autoSpaceDE/>
              <w:autoSpaceDN/>
              <w:adjustRightInd/>
              <w:ind w:firstLine="0"/>
              <w:jc w:val="left"/>
            </w:pPr>
            <w:r w:rsidRPr="009304FC">
              <w:t>Патриотическое, познавательное, социальное</w:t>
            </w:r>
          </w:p>
        </w:tc>
        <w:tc>
          <w:tcPr>
            <w:tcW w:w="1984" w:type="dxa"/>
            <w:shd w:val="clear" w:color="auto" w:fill="auto"/>
            <w:vAlign w:val="center"/>
          </w:tcPr>
          <w:p w14:paraId="573658CD"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5AF98E5B"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22F48171" w14:textId="77777777" w:rsidTr="002779C6">
        <w:trPr>
          <w:cantSplit/>
          <w:trHeight w:val="1839"/>
        </w:trPr>
        <w:tc>
          <w:tcPr>
            <w:tcW w:w="896" w:type="dxa"/>
            <w:shd w:val="clear" w:color="auto" w:fill="F2F2F2"/>
            <w:textDirection w:val="btLr"/>
          </w:tcPr>
          <w:p w14:paraId="03698BC9" w14:textId="77777777" w:rsidR="009304FC" w:rsidRPr="009304FC" w:rsidRDefault="009304FC" w:rsidP="009304FC">
            <w:pPr>
              <w:widowControl/>
              <w:autoSpaceDE/>
              <w:autoSpaceDN/>
              <w:adjustRightInd/>
              <w:ind w:firstLine="0"/>
              <w:jc w:val="left"/>
            </w:pPr>
            <w:r w:rsidRPr="009304FC">
              <w:t>Январь</w:t>
            </w:r>
          </w:p>
        </w:tc>
        <w:tc>
          <w:tcPr>
            <w:tcW w:w="3777" w:type="dxa"/>
            <w:shd w:val="clear" w:color="auto" w:fill="auto"/>
            <w:vAlign w:val="center"/>
          </w:tcPr>
          <w:p w14:paraId="03245A1E" w14:textId="77777777" w:rsidR="009304FC" w:rsidRPr="009304FC" w:rsidRDefault="009304FC" w:rsidP="009304FC">
            <w:pPr>
              <w:widowControl/>
              <w:autoSpaceDE/>
              <w:autoSpaceDN/>
              <w:adjustRightInd/>
              <w:ind w:firstLine="0"/>
              <w:jc w:val="left"/>
              <w:rPr>
                <w:b/>
                <w:bCs/>
              </w:rPr>
            </w:pPr>
            <w:r w:rsidRPr="009304FC">
              <w:rPr>
                <w:b/>
                <w:bCs/>
              </w:rPr>
              <w:t>27 января.</w:t>
            </w:r>
          </w:p>
          <w:p w14:paraId="24A1D7F0" w14:textId="77777777" w:rsidR="009304FC" w:rsidRPr="009304FC" w:rsidRDefault="009304FC" w:rsidP="009304FC">
            <w:pPr>
              <w:widowControl/>
              <w:autoSpaceDE/>
              <w:autoSpaceDN/>
              <w:adjustRightInd/>
              <w:ind w:firstLine="0"/>
              <w:jc w:val="left"/>
            </w:pPr>
            <w:r w:rsidRPr="009304FC">
              <w:rPr>
                <w:b/>
                <w:bCs/>
              </w:rPr>
              <w:t>День полного освобождения Ленинграда от фашистской блокады</w:t>
            </w:r>
          </w:p>
        </w:tc>
        <w:tc>
          <w:tcPr>
            <w:tcW w:w="3402" w:type="dxa"/>
            <w:shd w:val="clear" w:color="auto" w:fill="auto"/>
            <w:vAlign w:val="center"/>
          </w:tcPr>
          <w:p w14:paraId="6FE5DE04" w14:textId="77777777" w:rsidR="009304FC" w:rsidRPr="009304FC" w:rsidRDefault="009304FC" w:rsidP="009304FC">
            <w:pPr>
              <w:widowControl/>
              <w:autoSpaceDE/>
              <w:autoSpaceDN/>
              <w:adjustRightInd/>
              <w:ind w:firstLine="0"/>
              <w:jc w:val="left"/>
            </w:pPr>
            <w:r w:rsidRPr="009304FC">
              <w:t>Беседы с презентациями «900 дней блокады», «Дети блокадного Ленинграда», «Дорога жизни»</w:t>
            </w:r>
          </w:p>
        </w:tc>
        <w:tc>
          <w:tcPr>
            <w:tcW w:w="2552" w:type="dxa"/>
            <w:shd w:val="clear" w:color="auto" w:fill="auto"/>
            <w:vAlign w:val="center"/>
          </w:tcPr>
          <w:p w14:paraId="60832966" w14:textId="77777777" w:rsidR="009304FC" w:rsidRPr="009304FC" w:rsidRDefault="009304FC" w:rsidP="009304FC">
            <w:pPr>
              <w:widowControl/>
              <w:autoSpaceDE/>
              <w:autoSpaceDN/>
              <w:adjustRightInd/>
              <w:ind w:firstLine="0"/>
              <w:jc w:val="left"/>
            </w:pPr>
            <w:r w:rsidRPr="009304FC">
              <w:t>Патриотическое, познавательное, социальное</w:t>
            </w:r>
          </w:p>
        </w:tc>
        <w:tc>
          <w:tcPr>
            <w:tcW w:w="1984" w:type="dxa"/>
            <w:shd w:val="clear" w:color="auto" w:fill="auto"/>
            <w:vAlign w:val="center"/>
          </w:tcPr>
          <w:p w14:paraId="22D82844"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598D75FE"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375848FD" w14:textId="77777777" w:rsidTr="002779C6">
        <w:tc>
          <w:tcPr>
            <w:tcW w:w="896" w:type="dxa"/>
            <w:vMerge w:val="restart"/>
            <w:shd w:val="clear" w:color="auto" w:fill="F2F2F2"/>
            <w:textDirection w:val="btLr"/>
          </w:tcPr>
          <w:p w14:paraId="1916A2AC" w14:textId="77777777" w:rsidR="009304FC" w:rsidRPr="009304FC" w:rsidRDefault="009304FC" w:rsidP="009304FC">
            <w:pPr>
              <w:widowControl/>
              <w:autoSpaceDE/>
              <w:autoSpaceDN/>
              <w:adjustRightInd/>
              <w:ind w:firstLine="0"/>
              <w:jc w:val="left"/>
            </w:pPr>
            <w:r w:rsidRPr="009304FC">
              <w:t>Февраль</w:t>
            </w:r>
          </w:p>
        </w:tc>
        <w:tc>
          <w:tcPr>
            <w:tcW w:w="3777" w:type="dxa"/>
            <w:shd w:val="clear" w:color="auto" w:fill="auto"/>
          </w:tcPr>
          <w:p w14:paraId="146B5310" w14:textId="77777777" w:rsidR="009304FC" w:rsidRPr="009304FC" w:rsidRDefault="009304FC" w:rsidP="009304FC">
            <w:pPr>
              <w:widowControl/>
              <w:autoSpaceDE/>
              <w:autoSpaceDN/>
              <w:adjustRightInd/>
              <w:ind w:firstLine="0"/>
              <w:jc w:val="left"/>
            </w:pPr>
          </w:p>
          <w:p w14:paraId="745E5797" w14:textId="77777777" w:rsidR="009304FC" w:rsidRPr="009304FC" w:rsidRDefault="009304FC" w:rsidP="009304FC">
            <w:pPr>
              <w:widowControl/>
              <w:autoSpaceDE/>
              <w:autoSpaceDN/>
              <w:adjustRightInd/>
              <w:ind w:firstLine="0"/>
              <w:jc w:val="left"/>
            </w:pPr>
          </w:p>
          <w:p w14:paraId="62532055" w14:textId="77777777" w:rsidR="009304FC" w:rsidRPr="009304FC" w:rsidRDefault="009304FC" w:rsidP="009304FC">
            <w:pPr>
              <w:widowControl/>
              <w:autoSpaceDE/>
              <w:autoSpaceDN/>
              <w:adjustRightInd/>
              <w:ind w:firstLine="0"/>
              <w:jc w:val="left"/>
            </w:pPr>
          </w:p>
          <w:p w14:paraId="2A0C4D0C" w14:textId="77777777" w:rsidR="009304FC" w:rsidRPr="009304FC" w:rsidRDefault="009304FC" w:rsidP="009304FC">
            <w:pPr>
              <w:widowControl/>
              <w:autoSpaceDE/>
              <w:autoSpaceDN/>
              <w:adjustRightInd/>
              <w:ind w:firstLine="0"/>
              <w:jc w:val="left"/>
              <w:rPr>
                <w:b/>
              </w:rPr>
            </w:pPr>
            <w:r w:rsidRPr="009304FC">
              <w:rPr>
                <w:b/>
              </w:rPr>
              <w:t>8 февраля.</w:t>
            </w:r>
          </w:p>
          <w:p w14:paraId="34F49BFA" w14:textId="77777777" w:rsidR="009304FC" w:rsidRPr="009304FC" w:rsidRDefault="009304FC" w:rsidP="009304FC">
            <w:pPr>
              <w:widowControl/>
              <w:autoSpaceDE/>
              <w:autoSpaceDN/>
              <w:adjustRightInd/>
              <w:ind w:firstLine="0"/>
              <w:jc w:val="left"/>
            </w:pPr>
            <w:r w:rsidRPr="009304FC">
              <w:rPr>
                <w:b/>
              </w:rPr>
              <w:t>День российской науки</w:t>
            </w:r>
          </w:p>
        </w:tc>
        <w:tc>
          <w:tcPr>
            <w:tcW w:w="3402" w:type="dxa"/>
            <w:shd w:val="clear" w:color="auto" w:fill="auto"/>
          </w:tcPr>
          <w:p w14:paraId="27109EC3" w14:textId="77777777" w:rsidR="009304FC" w:rsidRPr="009304FC" w:rsidRDefault="009304FC" w:rsidP="009304FC">
            <w:pPr>
              <w:widowControl/>
              <w:autoSpaceDE/>
              <w:autoSpaceDN/>
              <w:adjustRightInd/>
              <w:ind w:firstLine="0"/>
              <w:jc w:val="left"/>
            </w:pPr>
            <w:r w:rsidRPr="009304FC">
              <w:t>Тематическая неделя «Хочу все знать»</w:t>
            </w:r>
          </w:p>
          <w:p w14:paraId="43A7699E" w14:textId="77777777" w:rsidR="009304FC" w:rsidRPr="009304FC" w:rsidRDefault="009304FC" w:rsidP="009304FC">
            <w:pPr>
              <w:widowControl/>
              <w:autoSpaceDE/>
              <w:autoSpaceDN/>
              <w:adjustRightInd/>
              <w:ind w:firstLine="0"/>
              <w:jc w:val="left"/>
            </w:pPr>
            <w:r w:rsidRPr="009304FC">
              <w:t>Проведение опытов с водой, солью, пищевой содой, с пищевыми красителями, мыльными пузырями, с воздухом</w:t>
            </w:r>
          </w:p>
          <w:p w14:paraId="088BB6E2" w14:textId="77777777" w:rsidR="009304FC" w:rsidRPr="009304FC" w:rsidRDefault="009304FC" w:rsidP="009304FC">
            <w:pPr>
              <w:widowControl/>
              <w:autoSpaceDE/>
              <w:autoSpaceDN/>
              <w:adjustRightInd/>
              <w:ind w:firstLine="0"/>
              <w:jc w:val="left"/>
            </w:pPr>
            <w:r w:rsidRPr="009304FC">
              <w:t>Виртуальная экскурсия с демонстрацией мультимедийной презентации «Новости</w:t>
            </w:r>
          </w:p>
          <w:p w14:paraId="72F39F77" w14:textId="77777777" w:rsidR="009304FC" w:rsidRPr="009304FC" w:rsidRDefault="009304FC" w:rsidP="009304FC">
            <w:pPr>
              <w:widowControl/>
              <w:autoSpaceDE/>
              <w:autoSpaceDN/>
              <w:adjustRightInd/>
              <w:ind w:firstLine="0"/>
              <w:jc w:val="left"/>
            </w:pPr>
            <w:r w:rsidRPr="009304FC">
              <w:t>российской науки»</w:t>
            </w:r>
          </w:p>
        </w:tc>
        <w:tc>
          <w:tcPr>
            <w:tcW w:w="2552" w:type="dxa"/>
            <w:shd w:val="clear" w:color="auto" w:fill="auto"/>
          </w:tcPr>
          <w:p w14:paraId="07398E3F" w14:textId="77777777" w:rsidR="009304FC" w:rsidRPr="009304FC" w:rsidRDefault="009304FC" w:rsidP="009304FC">
            <w:pPr>
              <w:widowControl/>
              <w:autoSpaceDE/>
              <w:autoSpaceDN/>
              <w:adjustRightInd/>
              <w:ind w:firstLine="0"/>
              <w:jc w:val="left"/>
            </w:pPr>
          </w:p>
          <w:p w14:paraId="4612BDA9" w14:textId="77777777" w:rsidR="009304FC" w:rsidRPr="009304FC" w:rsidRDefault="009304FC" w:rsidP="009304FC">
            <w:pPr>
              <w:widowControl/>
              <w:autoSpaceDE/>
              <w:autoSpaceDN/>
              <w:adjustRightInd/>
              <w:ind w:firstLine="0"/>
              <w:jc w:val="left"/>
            </w:pPr>
          </w:p>
          <w:p w14:paraId="5802CDC4" w14:textId="77777777" w:rsidR="009304FC" w:rsidRPr="009304FC" w:rsidRDefault="009304FC" w:rsidP="009304FC">
            <w:pPr>
              <w:widowControl/>
              <w:autoSpaceDE/>
              <w:autoSpaceDN/>
              <w:adjustRightInd/>
              <w:ind w:firstLine="0"/>
              <w:jc w:val="left"/>
            </w:pPr>
          </w:p>
          <w:p w14:paraId="7E9CBC14" w14:textId="77777777" w:rsidR="009304FC" w:rsidRPr="009304FC" w:rsidRDefault="009304FC" w:rsidP="009304FC">
            <w:pPr>
              <w:widowControl/>
              <w:autoSpaceDE/>
              <w:autoSpaceDN/>
              <w:adjustRightInd/>
              <w:ind w:firstLine="0"/>
              <w:jc w:val="left"/>
            </w:pPr>
            <w:r w:rsidRPr="009304FC">
              <w:t>Патриотическое, познавательное</w:t>
            </w:r>
          </w:p>
        </w:tc>
        <w:tc>
          <w:tcPr>
            <w:tcW w:w="1984" w:type="dxa"/>
            <w:shd w:val="clear" w:color="auto" w:fill="auto"/>
            <w:vAlign w:val="center"/>
          </w:tcPr>
          <w:p w14:paraId="5DE85056"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345EE3DC"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68A9A6AF" w14:textId="77777777" w:rsidTr="002779C6">
        <w:tc>
          <w:tcPr>
            <w:tcW w:w="896" w:type="dxa"/>
            <w:vMerge/>
            <w:shd w:val="clear" w:color="auto" w:fill="F2F2F2"/>
          </w:tcPr>
          <w:p w14:paraId="50F4D21F" w14:textId="77777777" w:rsidR="009304FC" w:rsidRPr="009304FC" w:rsidRDefault="009304FC" w:rsidP="009304FC">
            <w:pPr>
              <w:widowControl/>
              <w:autoSpaceDE/>
              <w:autoSpaceDN/>
              <w:adjustRightInd/>
              <w:ind w:firstLine="0"/>
              <w:jc w:val="left"/>
            </w:pPr>
          </w:p>
        </w:tc>
        <w:tc>
          <w:tcPr>
            <w:tcW w:w="3777" w:type="dxa"/>
            <w:shd w:val="clear" w:color="auto" w:fill="auto"/>
          </w:tcPr>
          <w:p w14:paraId="5B2DE2A6" w14:textId="77777777" w:rsidR="009304FC" w:rsidRPr="009304FC" w:rsidRDefault="009304FC" w:rsidP="009304FC">
            <w:pPr>
              <w:widowControl/>
              <w:autoSpaceDE/>
              <w:autoSpaceDN/>
              <w:adjustRightInd/>
              <w:ind w:firstLine="0"/>
              <w:jc w:val="left"/>
            </w:pPr>
          </w:p>
          <w:p w14:paraId="0A5CF005" w14:textId="77777777" w:rsidR="009304FC" w:rsidRPr="009304FC" w:rsidRDefault="009304FC" w:rsidP="009304FC">
            <w:pPr>
              <w:widowControl/>
              <w:autoSpaceDE/>
              <w:autoSpaceDN/>
              <w:adjustRightInd/>
              <w:ind w:firstLine="0"/>
              <w:jc w:val="left"/>
            </w:pPr>
          </w:p>
          <w:p w14:paraId="2A70B101" w14:textId="77777777" w:rsidR="009304FC" w:rsidRPr="009304FC" w:rsidRDefault="009304FC" w:rsidP="009304FC">
            <w:pPr>
              <w:widowControl/>
              <w:autoSpaceDE/>
              <w:autoSpaceDN/>
              <w:adjustRightInd/>
              <w:ind w:firstLine="0"/>
              <w:jc w:val="left"/>
            </w:pPr>
            <w:r w:rsidRPr="009304FC">
              <w:rPr>
                <w:b/>
              </w:rPr>
              <w:t xml:space="preserve">21 февраля. Международный </w:t>
            </w:r>
            <w:r w:rsidRPr="009304FC">
              <w:rPr>
                <w:b/>
              </w:rPr>
              <w:lastRenderedPageBreak/>
              <w:t>день родного языка</w:t>
            </w:r>
          </w:p>
        </w:tc>
        <w:tc>
          <w:tcPr>
            <w:tcW w:w="3402" w:type="dxa"/>
            <w:shd w:val="clear" w:color="auto" w:fill="auto"/>
          </w:tcPr>
          <w:p w14:paraId="40434E40" w14:textId="77777777" w:rsidR="009304FC" w:rsidRPr="009304FC" w:rsidRDefault="009304FC" w:rsidP="009304FC">
            <w:pPr>
              <w:widowControl/>
              <w:autoSpaceDE/>
              <w:autoSpaceDN/>
              <w:adjustRightInd/>
              <w:ind w:firstLine="0"/>
              <w:jc w:val="left"/>
            </w:pPr>
            <w:r w:rsidRPr="009304FC">
              <w:lastRenderedPageBreak/>
              <w:t>Девиз дня: «Богат и красив наш русский язык» (сопровождение всех режимных мо</w:t>
            </w:r>
            <w:r w:rsidRPr="009304FC">
              <w:lastRenderedPageBreak/>
              <w:t>ментов произведениями устного народного творчества)</w:t>
            </w:r>
          </w:p>
          <w:p w14:paraId="711DD3C0" w14:textId="77777777" w:rsidR="009304FC" w:rsidRPr="009304FC" w:rsidRDefault="009304FC" w:rsidP="009304FC">
            <w:pPr>
              <w:widowControl/>
              <w:autoSpaceDE/>
              <w:autoSpaceDN/>
              <w:adjustRightInd/>
              <w:ind w:firstLine="0"/>
              <w:jc w:val="left"/>
            </w:pPr>
            <w:r w:rsidRPr="009304FC">
              <w:t>«Познание»: «Мы — россияне, наш язык— русский»</w:t>
            </w:r>
          </w:p>
          <w:p w14:paraId="2051592C" w14:textId="77777777" w:rsidR="009304FC" w:rsidRPr="009304FC" w:rsidRDefault="009304FC" w:rsidP="009304FC">
            <w:pPr>
              <w:widowControl/>
              <w:autoSpaceDE/>
              <w:autoSpaceDN/>
              <w:adjustRightInd/>
              <w:ind w:firstLine="0"/>
              <w:jc w:val="left"/>
            </w:pPr>
            <w:r w:rsidRPr="009304FC">
              <w:t>«Ярмарка» (традиции русского народа)</w:t>
            </w:r>
          </w:p>
        </w:tc>
        <w:tc>
          <w:tcPr>
            <w:tcW w:w="2552" w:type="dxa"/>
            <w:shd w:val="clear" w:color="auto" w:fill="auto"/>
          </w:tcPr>
          <w:p w14:paraId="6BD6C087" w14:textId="77777777" w:rsidR="009304FC" w:rsidRPr="009304FC" w:rsidRDefault="009304FC" w:rsidP="009304FC">
            <w:pPr>
              <w:widowControl/>
              <w:autoSpaceDE/>
              <w:autoSpaceDN/>
              <w:adjustRightInd/>
              <w:ind w:firstLine="0"/>
              <w:jc w:val="left"/>
            </w:pPr>
          </w:p>
          <w:p w14:paraId="28A4E930" w14:textId="77777777" w:rsidR="009304FC" w:rsidRPr="009304FC" w:rsidRDefault="009304FC" w:rsidP="009304FC">
            <w:pPr>
              <w:widowControl/>
              <w:autoSpaceDE/>
              <w:autoSpaceDN/>
              <w:adjustRightInd/>
              <w:ind w:firstLine="0"/>
              <w:jc w:val="left"/>
            </w:pPr>
          </w:p>
          <w:p w14:paraId="5992B0E0" w14:textId="77777777" w:rsidR="009304FC" w:rsidRPr="009304FC" w:rsidRDefault="009304FC" w:rsidP="009304FC">
            <w:pPr>
              <w:widowControl/>
              <w:autoSpaceDE/>
              <w:autoSpaceDN/>
              <w:adjustRightInd/>
              <w:ind w:firstLine="0"/>
              <w:jc w:val="left"/>
            </w:pPr>
            <w:r w:rsidRPr="009304FC">
              <w:t>Патриотическое, со</w:t>
            </w:r>
            <w:r w:rsidRPr="009304FC">
              <w:lastRenderedPageBreak/>
              <w:t>циальное, познавательное, этико-эстетическое</w:t>
            </w:r>
          </w:p>
        </w:tc>
        <w:tc>
          <w:tcPr>
            <w:tcW w:w="1984" w:type="dxa"/>
            <w:shd w:val="clear" w:color="auto" w:fill="auto"/>
            <w:vAlign w:val="center"/>
          </w:tcPr>
          <w:p w14:paraId="6B98646E" w14:textId="77777777" w:rsidR="009304FC" w:rsidRPr="009304FC" w:rsidRDefault="009304FC" w:rsidP="009304FC">
            <w:pPr>
              <w:widowControl/>
              <w:autoSpaceDE/>
              <w:autoSpaceDN/>
              <w:adjustRightInd/>
              <w:ind w:firstLine="0"/>
              <w:jc w:val="left"/>
            </w:pPr>
            <w:r w:rsidRPr="009304FC">
              <w:lastRenderedPageBreak/>
              <w:t>Старшая и подготовительная группы</w:t>
            </w:r>
          </w:p>
        </w:tc>
        <w:tc>
          <w:tcPr>
            <w:tcW w:w="1949" w:type="dxa"/>
            <w:shd w:val="clear" w:color="auto" w:fill="auto"/>
            <w:vAlign w:val="center"/>
          </w:tcPr>
          <w:p w14:paraId="5051AEBF"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539EEABD" w14:textId="77777777" w:rsidTr="002779C6">
        <w:tc>
          <w:tcPr>
            <w:tcW w:w="896" w:type="dxa"/>
            <w:vMerge/>
            <w:shd w:val="clear" w:color="auto" w:fill="F2F2F2"/>
          </w:tcPr>
          <w:p w14:paraId="4F6C647C" w14:textId="77777777" w:rsidR="009304FC" w:rsidRPr="009304FC" w:rsidRDefault="009304FC" w:rsidP="009304FC">
            <w:pPr>
              <w:widowControl/>
              <w:autoSpaceDE/>
              <w:autoSpaceDN/>
              <w:adjustRightInd/>
              <w:ind w:firstLine="0"/>
              <w:jc w:val="left"/>
            </w:pPr>
          </w:p>
        </w:tc>
        <w:tc>
          <w:tcPr>
            <w:tcW w:w="3777" w:type="dxa"/>
            <w:shd w:val="clear" w:color="auto" w:fill="auto"/>
          </w:tcPr>
          <w:p w14:paraId="0C57CBE1" w14:textId="77777777" w:rsidR="009304FC" w:rsidRPr="009304FC" w:rsidRDefault="009304FC" w:rsidP="009304FC">
            <w:pPr>
              <w:widowControl/>
              <w:autoSpaceDE/>
              <w:autoSpaceDN/>
              <w:adjustRightInd/>
              <w:ind w:firstLine="0"/>
              <w:jc w:val="left"/>
            </w:pPr>
          </w:p>
          <w:p w14:paraId="1F35409F" w14:textId="77777777" w:rsidR="009304FC" w:rsidRPr="009304FC" w:rsidRDefault="009304FC" w:rsidP="009304FC">
            <w:pPr>
              <w:widowControl/>
              <w:autoSpaceDE/>
              <w:autoSpaceDN/>
              <w:adjustRightInd/>
              <w:ind w:firstLine="0"/>
              <w:jc w:val="left"/>
            </w:pPr>
          </w:p>
          <w:p w14:paraId="58FCCAFC" w14:textId="77777777" w:rsidR="009304FC" w:rsidRPr="009304FC" w:rsidRDefault="009304FC" w:rsidP="009304FC">
            <w:pPr>
              <w:widowControl/>
              <w:autoSpaceDE/>
              <w:autoSpaceDN/>
              <w:adjustRightInd/>
              <w:ind w:firstLine="0"/>
              <w:jc w:val="left"/>
            </w:pPr>
          </w:p>
          <w:p w14:paraId="7503FA5D" w14:textId="77777777" w:rsidR="009304FC" w:rsidRPr="009304FC" w:rsidRDefault="009304FC" w:rsidP="009304FC">
            <w:pPr>
              <w:widowControl/>
              <w:autoSpaceDE/>
              <w:autoSpaceDN/>
              <w:adjustRightInd/>
              <w:ind w:firstLine="0"/>
              <w:jc w:val="left"/>
              <w:rPr>
                <w:b/>
              </w:rPr>
            </w:pPr>
            <w:r w:rsidRPr="009304FC">
              <w:rPr>
                <w:b/>
              </w:rPr>
              <w:t>23 февраля.</w:t>
            </w:r>
          </w:p>
          <w:p w14:paraId="34A8B34D" w14:textId="77777777" w:rsidR="009304FC" w:rsidRPr="009304FC" w:rsidRDefault="009304FC" w:rsidP="009304FC">
            <w:pPr>
              <w:widowControl/>
              <w:autoSpaceDE/>
              <w:autoSpaceDN/>
              <w:adjustRightInd/>
              <w:ind w:firstLine="0"/>
              <w:jc w:val="left"/>
            </w:pPr>
            <w:r w:rsidRPr="009304FC">
              <w:rPr>
                <w:b/>
              </w:rPr>
              <w:t>День защитника Отечества</w:t>
            </w:r>
          </w:p>
        </w:tc>
        <w:tc>
          <w:tcPr>
            <w:tcW w:w="3402" w:type="dxa"/>
            <w:shd w:val="clear" w:color="auto" w:fill="auto"/>
          </w:tcPr>
          <w:p w14:paraId="46F37201" w14:textId="77777777" w:rsidR="009304FC" w:rsidRPr="009304FC" w:rsidRDefault="009304FC" w:rsidP="009304FC">
            <w:pPr>
              <w:widowControl/>
              <w:autoSpaceDE/>
              <w:autoSpaceDN/>
              <w:adjustRightInd/>
              <w:ind w:firstLine="0"/>
              <w:jc w:val="left"/>
            </w:pPr>
            <w:r w:rsidRPr="009304FC">
              <w:t>Беседа «Военные профессии»</w:t>
            </w:r>
          </w:p>
          <w:p w14:paraId="046972D3" w14:textId="77777777" w:rsidR="009304FC" w:rsidRPr="009304FC" w:rsidRDefault="009304FC" w:rsidP="009304FC">
            <w:pPr>
              <w:widowControl/>
              <w:autoSpaceDE/>
              <w:autoSpaceDN/>
              <w:adjustRightInd/>
              <w:ind w:firstLine="0"/>
              <w:jc w:val="left"/>
            </w:pPr>
            <w:r w:rsidRPr="009304FC">
              <w:t>Конкурс «Санитары»</w:t>
            </w:r>
          </w:p>
          <w:p w14:paraId="5C66AFB0" w14:textId="77777777" w:rsidR="009304FC" w:rsidRPr="009304FC" w:rsidRDefault="009304FC" w:rsidP="009304FC">
            <w:pPr>
              <w:widowControl/>
              <w:autoSpaceDE/>
              <w:autoSpaceDN/>
              <w:adjustRightInd/>
              <w:ind w:firstLine="0"/>
              <w:jc w:val="left"/>
            </w:pPr>
            <w:r w:rsidRPr="009304FC">
              <w:t>Игры «Танкисты», «Пограничники и нарушители», «Ловкие и смелые моряки»</w:t>
            </w:r>
          </w:p>
          <w:p w14:paraId="6A6EE520" w14:textId="77777777" w:rsidR="009304FC" w:rsidRPr="009304FC" w:rsidRDefault="009304FC" w:rsidP="009304FC">
            <w:pPr>
              <w:widowControl/>
              <w:autoSpaceDE/>
              <w:autoSpaceDN/>
              <w:adjustRightInd/>
              <w:ind w:firstLine="0"/>
              <w:jc w:val="left"/>
            </w:pPr>
            <w:r w:rsidRPr="009304FC">
              <w:t>Праздник. Спортивный досуг</w:t>
            </w:r>
          </w:p>
          <w:p w14:paraId="3B58F5EF" w14:textId="77777777" w:rsidR="009304FC" w:rsidRPr="009304FC" w:rsidRDefault="009304FC" w:rsidP="009304FC">
            <w:pPr>
              <w:widowControl/>
              <w:autoSpaceDE/>
              <w:autoSpaceDN/>
              <w:adjustRightInd/>
              <w:ind w:firstLine="0"/>
              <w:jc w:val="left"/>
            </w:pPr>
            <w:r w:rsidRPr="009304FC">
              <w:t>с родителями «Мой папа!»</w:t>
            </w:r>
          </w:p>
        </w:tc>
        <w:tc>
          <w:tcPr>
            <w:tcW w:w="2552" w:type="dxa"/>
            <w:shd w:val="clear" w:color="auto" w:fill="auto"/>
            <w:vAlign w:val="center"/>
          </w:tcPr>
          <w:p w14:paraId="5EDFAE95" w14:textId="77777777" w:rsidR="009304FC" w:rsidRPr="009304FC" w:rsidRDefault="009304FC" w:rsidP="009304FC">
            <w:pPr>
              <w:widowControl/>
              <w:autoSpaceDE/>
              <w:autoSpaceDN/>
              <w:adjustRightInd/>
              <w:ind w:firstLine="0"/>
              <w:jc w:val="left"/>
            </w:pPr>
          </w:p>
          <w:p w14:paraId="46398563" w14:textId="77777777" w:rsidR="009304FC" w:rsidRPr="009304FC" w:rsidRDefault="009304FC" w:rsidP="009304FC">
            <w:pPr>
              <w:widowControl/>
              <w:autoSpaceDE/>
              <w:autoSpaceDN/>
              <w:adjustRightInd/>
              <w:ind w:firstLine="0"/>
              <w:jc w:val="left"/>
            </w:pPr>
          </w:p>
          <w:p w14:paraId="27BEF917" w14:textId="77777777" w:rsidR="009304FC" w:rsidRPr="009304FC" w:rsidRDefault="009304FC" w:rsidP="009304FC">
            <w:pPr>
              <w:widowControl/>
              <w:autoSpaceDE/>
              <w:autoSpaceDN/>
              <w:adjustRightInd/>
              <w:ind w:firstLine="0"/>
              <w:jc w:val="left"/>
            </w:pPr>
            <w:r w:rsidRPr="009304FC">
              <w:t>Патриотическое, социальное, познавательное, этико- эстетическое, физическое и оздоровительное, семья</w:t>
            </w:r>
          </w:p>
        </w:tc>
        <w:tc>
          <w:tcPr>
            <w:tcW w:w="1984" w:type="dxa"/>
            <w:shd w:val="clear" w:color="auto" w:fill="auto"/>
            <w:vAlign w:val="center"/>
          </w:tcPr>
          <w:p w14:paraId="64669DD4"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4FC1A9E1" w14:textId="77777777" w:rsidR="009304FC" w:rsidRPr="009304FC" w:rsidRDefault="009304FC" w:rsidP="009304FC">
            <w:pPr>
              <w:widowControl/>
              <w:autoSpaceDE/>
              <w:autoSpaceDN/>
              <w:adjustRightInd/>
              <w:ind w:firstLine="0"/>
              <w:jc w:val="left"/>
            </w:pPr>
            <w:r w:rsidRPr="009304FC">
              <w:t>Инструктор по физической культуре, воспитатели, специалисты</w:t>
            </w:r>
          </w:p>
        </w:tc>
      </w:tr>
      <w:tr w:rsidR="009304FC" w:rsidRPr="009304FC" w14:paraId="023E5324" w14:textId="77777777" w:rsidTr="002779C6">
        <w:tc>
          <w:tcPr>
            <w:tcW w:w="896" w:type="dxa"/>
            <w:vMerge w:val="restart"/>
            <w:shd w:val="clear" w:color="auto" w:fill="DEEAF6"/>
            <w:textDirection w:val="btLr"/>
          </w:tcPr>
          <w:p w14:paraId="12A031E0" w14:textId="77777777" w:rsidR="009304FC" w:rsidRPr="009304FC" w:rsidRDefault="009304FC" w:rsidP="009304FC">
            <w:pPr>
              <w:widowControl/>
              <w:autoSpaceDE/>
              <w:autoSpaceDN/>
              <w:adjustRightInd/>
              <w:ind w:firstLine="0"/>
              <w:jc w:val="left"/>
            </w:pPr>
            <w:r w:rsidRPr="009304FC">
              <w:t>Март</w:t>
            </w:r>
          </w:p>
        </w:tc>
        <w:tc>
          <w:tcPr>
            <w:tcW w:w="3777" w:type="dxa"/>
            <w:shd w:val="clear" w:color="auto" w:fill="auto"/>
            <w:vAlign w:val="center"/>
          </w:tcPr>
          <w:p w14:paraId="26A6105B" w14:textId="77777777" w:rsidR="009304FC" w:rsidRPr="009304FC" w:rsidRDefault="009304FC" w:rsidP="009304FC">
            <w:pPr>
              <w:widowControl/>
              <w:autoSpaceDE/>
              <w:autoSpaceDN/>
              <w:adjustRightInd/>
              <w:ind w:firstLine="0"/>
              <w:jc w:val="left"/>
            </w:pPr>
          </w:p>
          <w:p w14:paraId="4BCE2C74" w14:textId="77777777" w:rsidR="009304FC" w:rsidRPr="009304FC" w:rsidRDefault="009304FC" w:rsidP="009304FC">
            <w:pPr>
              <w:widowControl/>
              <w:autoSpaceDE/>
              <w:autoSpaceDN/>
              <w:adjustRightInd/>
              <w:ind w:firstLine="0"/>
              <w:jc w:val="left"/>
            </w:pPr>
          </w:p>
          <w:p w14:paraId="3F8C3D3A" w14:textId="77777777" w:rsidR="009304FC" w:rsidRPr="009304FC" w:rsidRDefault="009304FC" w:rsidP="009304FC">
            <w:pPr>
              <w:widowControl/>
              <w:autoSpaceDE/>
              <w:autoSpaceDN/>
              <w:adjustRightInd/>
              <w:ind w:firstLine="0"/>
              <w:jc w:val="left"/>
              <w:rPr>
                <w:b/>
              </w:rPr>
            </w:pPr>
            <w:r w:rsidRPr="009304FC">
              <w:rPr>
                <w:b/>
              </w:rPr>
              <w:t>8 марта.</w:t>
            </w:r>
          </w:p>
          <w:p w14:paraId="0215A0CF" w14:textId="77777777" w:rsidR="009304FC" w:rsidRPr="009304FC" w:rsidRDefault="009304FC" w:rsidP="009304FC">
            <w:pPr>
              <w:widowControl/>
              <w:autoSpaceDE/>
              <w:autoSpaceDN/>
              <w:adjustRightInd/>
              <w:ind w:firstLine="0"/>
              <w:jc w:val="left"/>
            </w:pPr>
            <w:r w:rsidRPr="009304FC">
              <w:rPr>
                <w:b/>
              </w:rPr>
              <w:t>Международный женский день</w:t>
            </w:r>
          </w:p>
        </w:tc>
        <w:tc>
          <w:tcPr>
            <w:tcW w:w="3402" w:type="dxa"/>
            <w:shd w:val="clear" w:color="auto" w:fill="auto"/>
            <w:vAlign w:val="center"/>
          </w:tcPr>
          <w:p w14:paraId="12C6C44C" w14:textId="77777777" w:rsidR="009304FC" w:rsidRPr="009304FC" w:rsidRDefault="009304FC" w:rsidP="009304FC">
            <w:pPr>
              <w:widowControl/>
              <w:autoSpaceDE/>
              <w:autoSpaceDN/>
              <w:adjustRightInd/>
              <w:ind w:firstLine="0"/>
              <w:jc w:val="left"/>
            </w:pPr>
            <w:r w:rsidRPr="009304FC">
              <w:t>Изготовление подарков</w:t>
            </w:r>
          </w:p>
          <w:p w14:paraId="6E6559B2" w14:textId="77777777" w:rsidR="009304FC" w:rsidRPr="009304FC" w:rsidRDefault="009304FC" w:rsidP="009304FC">
            <w:pPr>
              <w:widowControl/>
              <w:autoSpaceDE/>
              <w:autoSpaceDN/>
              <w:adjustRightInd/>
              <w:ind w:firstLine="0"/>
              <w:jc w:val="left"/>
            </w:pPr>
            <w:r w:rsidRPr="009304FC">
              <w:t>«для мамы»</w:t>
            </w:r>
          </w:p>
          <w:p w14:paraId="412EFA73" w14:textId="77777777" w:rsidR="009304FC" w:rsidRPr="009304FC" w:rsidRDefault="009304FC" w:rsidP="009304FC">
            <w:pPr>
              <w:widowControl/>
              <w:autoSpaceDE/>
              <w:autoSpaceDN/>
              <w:adjustRightInd/>
              <w:ind w:firstLine="0"/>
              <w:jc w:val="left"/>
            </w:pPr>
            <w:r w:rsidRPr="009304FC">
              <w:t>Утренник «Праздник мам»</w:t>
            </w:r>
          </w:p>
          <w:p w14:paraId="424AE020" w14:textId="77777777" w:rsidR="009304FC" w:rsidRPr="009304FC" w:rsidRDefault="009304FC" w:rsidP="009304FC">
            <w:pPr>
              <w:widowControl/>
              <w:autoSpaceDE/>
              <w:autoSpaceDN/>
              <w:adjustRightInd/>
              <w:ind w:firstLine="0"/>
              <w:jc w:val="left"/>
            </w:pPr>
            <w:r w:rsidRPr="009304FC">
              <w:t>Конкурсная программа «А, ну-ка, девочки!»</w:t>
            </w:r>
          </w:p>
        </w:tc>
        <w:tc>
          <w:tcPr>
            <w:tcW w:w="2552" w:type="dxa"/>
            <w:shd w:val="clear" w:color="auto" w:fill="auto"/>
            <w:vAlign w:val="center"/>
          </w:tcPr>
          <w:p w14:paraId="4D84F701" w14:textId="77777777" w:rsidR="009304FC" w:rsidRPr="009304FC" w:rsidRDefault="009304FC" w:rsidP="009304FC">
            <w:pPr>
              <w:widowControl/>
              <w:autoSpaceDE/>
              <w:autoSpaceDN/>
              <w:adjustRightInd/>
              <w:ind w:firstLine="0"/>
              <w:jc w:val="left"/>
            </w:pPr>
          </w:p>
          <w:p w14:paraId="0104B0DE" w14:textId="77777777" w:rsidR="009304FC" w:rsidRPr="009304FC" w:rsidRDefault="009304FC" w:rsidP="009304FC">
            <w:pPr>
              <w:widowControl/>
              <w:autoSpaceDE/>
              <w:autoSpaceDN/>
              <w:adjustRightInd/>
              <w:ind w:firstLine="0"/>
              <w:jc w:val="left"/>
            </w:pPr>
            <w:r w:rsidRPr="009304FC">
              <w:t>Патриотическое, социальное, познавательное, этико-эстетическое</w:t>
            </w:r>
          </w:p>
        </w:tc>
        <w:tc>
          <w:tcPr>
            <w:tcW w:w="1984" w:type="dxa"/>
            <w:shd w:val="clear" w:color="auto" w:fill="auto"/>
            <w:vAlign w:val="center"/>
          </w:tcPr>
          <w:p w14:paraId="2C01DD69"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5E97D7CA" w14:textId="77777777" w:rsidR="009304FC" w:rsidRPr="009304FC" w:rsidRDefault="009304FC" w:rsidP="009304FC">
            <w:pPr>
              <w:widowControl/>
              <w:autoSpaceDE/>
              <w:autoSpaceDN/>
              <w:adjustRightInd/>
              <w:ind w:firstLine="0"/>
              <w:jc w:val="left"/>
            </w:pPr>
            <w:r w:rsidRPr="009304FC">
              <w:t>Музыкальный руководитель, воспитатели, специалисты</w:t>
            </w:r>
          </w:p>
        </w:tc>
      </w:tr>
      <w:tr w:rsidR="009304FC" w:rsidRPr="009304FC" w14:paraId="4CF33B0F" w14:textId="77777777" w:rsidTr="002779C6">
        <w:tc>
          <w:tcPr>
            <w:tcW w:w="896" w:type="dxa"/>
            <w:vMerge/>
            <w:shd w:val="clear" w:color="auto" w:fill="DEEAF6"/>
          </w:tcPr>
          <w:p w14:paraId="2C083358"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1A67157" w14:textId="77777777" w:rsidR="009304FC" w:rsidRPr="009304FC" w:rsidRDefault="009304FC" w:rsidP="009304FC">
            <w:pPr>
              <w:widowControl/>
              <w:autoSpaceDE/>
              <w:autoSpaceDN/>
              <w:adjustRightInd/>
              <w:ind w:firstLine="0"/>
              <w:jc w:val="left"/>
              <w:rPr>
                <w:b/>
                <w:bCs/>
              </w:rPr>
            </w:pPr>
            <w:r w:rsidRPr="009304FC">
              <w:rPr>
                <w:b/>
                <w:bCs/>
              </w:rPr>
              <w:t>13 марта.</w:t>
            </w:r>
          </w:p>
          <w:p w14:paraId="7956F430" w14:textId="77777777" w:rsidR="009304FC" w:rsidRPr="009304FC" w:rsidRDefault="009304FC" w:rsidP="009304FC">
            <w:pPr>
              <w:widowControl/>
              <w:autoSpaceDE/>
              <w:autoSpaceDN/>
              <w:adjustRightInd/>
              <w:ind w:firstLine="0"/>
              <w:jc w:val="left"/>
            </w:pPr>
            <w:r w:rsidRPr="009304FC">
              <w:rPr>
                <w:b/>
                <w:bCs/>
              </w:rPr>
              <w:t xml:space="preserve"> 110 лет со дня рождения писателя и поэта, автора слов гимнов Российской Федерации и СССР Сергея Владимировича Михалкова (1913-2009)</w:t>
            </w:r>
          </w:p>
        </w:tc>
        <w:tc>
          <w:tcPr>
            <w:tcW w:w="3402" w:type="dxa"/>
            <w:shd w:val="clear" w:color="auto" w:fill="auto"/>
            <w:vAlign w:val="center"/>
          </w:tcPr>
          <w:p w14:paraId="17E2D09F" w14:textId="77777777" w:rsidR="009304FC" w:rsidRPr="009304FC" w:rsidRDefault="009304FC" w:rsidP="009304FC">
            <w:pPr>
              <w:widowControl/>
              <w:autoSpaceDE/>
              <w:autoSpaceDN/>
              <w:adjustRightInd/>
              <w:ind w:firstLine="0"/>
              <w:jc w:val="left"/>
            </w:pPr>
            <w:r w:rsidRPr="009304FC">
              <w:t xml:space="preserve">Досуги «Мы едем…едем…едем…» посвященные творчеству </w:t>
            </w:r>
          </w:p>
          <w:p w14:paraId="736A2EE9" w14:textId="77777777" w:rsidR="009304FC" w:rsidRPr="009304FC" w:rsidRDefault="009304FC" w:rsidP="009304FC">
            <w:pPr>
              <w:widowControl/>
              <w:autoSpaceDE/>
              <w:autoSpaceDN/>
              <w:adjustRightInd/>
              <w:ind w:firstLine="0"/>
              <w:jc w:val="left"/>
            </w:pPr>
            <w:r w:rsidRPr="009304FC">
              <w:t xml:space="preserve">С. В. Михалкова, конкурс чтецов, </w:t>
            </w:r>
          </w:p>
          <w:p w14:paraId="4B96A7F7" w14:textId="77777777" w:rsidR="009304FC" w:rsidRPr="009304FC" w:rsidRDefault="009304FC" w:rsidP="009304FC">
            <w:pPr>
              <w:widowControl/>
              <w:autoSpaceDE/>
              <w:autoSpaceDN/>
              <w:adjustRightInd/>
              <w:ind w:firstLine="0"/>
              <w:jc w:val="left"/>
            </w:pPr>
            <w:r w:rsidRPr="009304FC">
              <w:t>Литературный праздник «Веселый день с Сергеем Михалковым, беседы о гимне РФ и его авторе</w:t>
            </w:r>
          </w:p>
        </w:tc>
        <w:tc>
          <w:tcPr>
            <w:tcW w:w="2552" w:type="dxa"/>
            <w:shd w:val="clear" w:color="auto" w:fill="auto"/>
            <w:vAlign w:val="center"/>
          </w:tcPr>
          <w:p w14:paraId="6DB68A5E" w14:textId="77777777" w:rsidR="009304FC" w:rsidRPr="009304FC" w:rsidRDefault="009304FC" w:rsidP="009304FC">
            <w:pPr>
              <w:widowControl/>
              <w:autoSpaceDE/>
              <w:autoSpaceDN/>
              <w:adjustRightInd/>
              <w:ind w:firstLine="0"/>
              <w:jc w:val="left"/>
            </w:pPr>
            <w:r w:rsidRPr="009304FC">
              <w:t>Патриотическое, социальное, познавательное, этико-эстетическое</w:t>
            </w:r>
          </w:p>
        </w:tc>
        <w:tc>
          <w:tcPr>
            <w:tcW w:w="1984" w:type="dxa"/>
            <w:shd w:val="clear" w:color="auto" w:fill="auto"/>
            <w:vAlign w:val="center"/>
          </w:tcPr>
          <w:p w14:paraId="0EE7179C"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52817F08" w14:textId="77777777" w:rsidR="009304FC" w:rsidRPr="009304FC" w:rsidRDefault="009304FC" w:rsidP="009304FC">
            <w:pPr>
              <w:widowControl/>
              <w:autoSpaceDE/>
              <w:autoSpaceDN/>
              <w:adjustRightInd/>
              <w:ind w:firstLine="0"/>
              <w:jc w:val="left"/>
            </w:pPr>
            <w:r w:rsidRPr="009304FC">
              <w:t>Воспитатели, специалисты, музыкальный руководитель</w:t>
            </w:r>
          </w:p>
        </w:tc>
      </w:tr>
      <w:tr w:rsidR="009304FC" w:rsidRPr="009304FC" w14:paraId="7E57A020" w14:textId="77777777" w:rsidTr="002779C6">
        <w:tc>
          <w:tcPr>
            <w:tcW w:w="896" w:type="dxa"/>
            <w:vMerge/>
            <w:shd w:val="clear" w:color="auto" w:fill="DEEAF6"/>
          </w:tcPr>
          <w:p w14:paraId="2A2D9088"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310E8254" w14:textId="77777777" w:rsidR="009304FC" w:rsidRPr="009304FC" w:rsidRDefault="009304FC" w:rsidP="009304FC">
            <w:pPr>
              <w:widowControl/>
              <w:autoSpaceDE/>
              <w:autoSpaceDN/>
              <w:adjustRightInd/>
              <w:ind w:firstLine="0"/>
              <w:jc w:val="left"/>
            </w:pPr>
          </w:p>
          <w:p w14:paraId="14AAB0F4" w14:textId="77777777" w:rsidR="009304FC" w:rsidRPr="009304FC" w:rsidRDefault="009304FC" w:rsidP="009304FC">
            <w:pPr>
              <w:widowControl/>
              <w:autoSpaceDE/>
              <w:autoSpaceDN/>
              <w:adjustRightInd/>
              <w:ind w:firstLine="0"/>
              <w:jc w:val="left"/>
              <w:rPr>
                <w:b/>
              </w:rPr>
            </w:pPr>
            <w:r w:rsidRPr="009304FC">
              <w:rPr>
                <w:b/>
              </w:rPr>
              <w:t>18 марта.</w:t>
            </w:r>
          </w:p>
          <w:p w14:paraId="73532B59" w14:textId="77777777" w:rsidR="009304FC" w:rsidRPr="009304FC" w:rsidRDefault="009304FC" w:rsidP="009304FC">
            <w:pPr>
              <w:widowControl/>
              <w:autoSpaceDE/>
              <w:autoSpaceDN/>
              <w:adjustRightInd/>
              <w:ind w:firstLine="0"/>
              <w:jc w:val="left"/>
            </w:pPr>
            <w:r w:rsidRPr="009304FC">
              <w:rPr>
                <w:b/>
              </w:rPr>
              <w:t>День воссоединения России и Крыма</w:t>
            </w:r>
          </w:p>
        </w:tc>
        <w:tc>
          <w:tcPr>
            <w:tcW w:w="3402" w:type="dxa"/>
            <w:shd w:val="clear" w:color="auto" w:fill="auto"/>
            <w:vAlign w:val="center"/>
          </w:tcPr>
          <w:p w14:paraId="58B2E3B3" w14:textId="77777777" w:rsidR="009304FC" w:rsidRPr="009304FC" w:rsidRDefault="009304FC" w:rsidP="009304FC">
            <w:pPr>
              <w:widowControl/>
              <w:autoSpaceDE/>
              <w:autoSpaceDN/>
              <w:adjustRightInd/>
              <w:ind w:firstLine="0"/>
              <w:jc w:val="left"/>
            </w:pPr>
            <w:r w:rsidRPr="009304FC">
              <w:t>Тематические беседы</w:t>
            </w:r>
          </w:p>
          <w:p w14:paraId="61D6394B" w14:textId="77777777" w:rsidR="009304FC" w:rsidRPr="009304FC" w:rsidRDefault="009304FC" w:rsidP="009304FC">
            <w:pPr>
              <w:widowControl/>
              <w:autoSpaceDE/>
              <w:autoSpaceDN/>
              <w:adjustRightInd/>
              <w:ind w:firstLine="0"/>
              <w:jc w:val="left"/>
            </w:pPr>
            <w:r w:rsidRPr="009304FC">
              <w:t>«Достопримечательности Крыма»,</w:t>
            </w:r>
          </w:p>
          <w:p w14:paraId="7260E855" w14:textId="77777777" w:rsidR="009304FC" w:rsidRPr="009304FC" w:rsidRDefault="009304FC" w:rsidP="009304FC">
            <w:pPr>
              <w:widowControl/>
              <w:autoSpaceDE/>
              <w:autoSpaceDN/>
              <w:adjustRightInd/>
              <w:ind w:firstLine="0"/>
              <w:jc w:val="left"/>
            </w:pPr>
            <w:r w:rsidRPr="009304FC">
              <w:t>«Феодосия — город воинской славы», «город-герой Севастополь», «Русский черномор</w:t>
            </w:r>
            <w:r w:rsidRPr="009304FC">
              <w:lastRenderedPageBreak/>
              <w:t>ский флот»</w:t>
            </w:r>
          </w:p>
        </w:tc>
        <w:tc>
          <w:tcPr>
            <w:tcW w:w="2552" w:type="dxa"/>
            <w:shd w:val="clear" w:color="auto" w:fill="auto"/>
            <w:vAlign w:val="center"/>
          </w:tcPr>
          <w:p w14:paraId="0ABDE8E9" w14:textId="77777777" w:rsidR="009304FC" w:rsidRPr="009304FC" w:rsidRDefault="009304FC" w:rsidP="009304FC">
            <w:pPr>
              <w:widowControl/>
              <w:autoSpaceDE/>
              <w:autoSpaceDN/>
              <w:adjustRightInd/>
              <w:ind w:firstLine="0"/>
              <w:jc w:val="left"/>
            </w:pPr>
          </w:p>
          <w:p w14:paraId="329CF901" w14:textId="77777777" w:rsidR="009304FC" w:rsidRPr="009304FC" w:rsidRDefault="009304FC" w:rsidP="009304FC">
            <w:pPr>
              <w:widowControl/>
              <w:autoSpaceDE/>
              <w:autoSpaceDN/>
              <w:adjustRightInd/>
              <w:ind w:firstLine="0"/>
              <w:jc w:val="left"/>
            </w:pPr>
          </w:p>
          <w:p w14:paraId="4B096458" w14:textId="77777777" w:rsidR="009304FC" w:rsidRPr="009304FC" w:rsidRDefault="009304FC" w:rsidP="009304FC">
            <w:pPr>
              <w:widowControl/>
              <w:autoSpaceDE/>
              <w:autoSpaceDN/>
              <w:adjustRightInd/>
              <w:ind w:firstLine="0"/>
              <w:jc w:val="left"/>
            </w:pPr>
          </w:p>
          <w:p w14:paraId="425B5AA9" w14:textId="77777777" w:rsidR="009304FC" w:rsidRPr="009304FC" w:rsidRDefault="009304FC" w:rsidP="009304FC">
            <w:pPr>
              <w:widowControl/>
              <w:autoSpaceDE/>
              <w:autoSpaceDN/>
              <w:adjustRightInd/>
              <w:ind w:firstLine="0"/>
              <w:jc w:val="left"/>
            </w:pPr>
            <w:r w:rsidRPr="009304FC">
              <w:t>Патриотическое, социальное, гражданское, познавательное</w:t>
            </w:r>
          </w:p>
        </w:tc>
        <w:tc>
          <w:tcPr>
            <w:tcW w:w="1984" w:type="dxa"/>
            <w:shd w:val="clear" w:color="auto" w:fill="auto"/>
            <w:vAlign w:val="center"/>
          </w:tcPr>
          <w:p w14:paraId="45B1E54D"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54B6A7FE"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0E53FE62" w14:textId="77777777" w:rsidTr="002779C6">
        <w:tc>
          <w:tcPr>
            <w:tcW w:w="896" w:type="dxa"/>
            <w:vMerge/>
            <w:shd w:val="clear" w:color="auto" w:fill="DEEAF6"/>
          </w:tcPr>
          <w:p w14:paraId="02A6D833"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5C0D7A5" w14:textId="77777777" w:rsidR="009304FC" w:rsidRPr="009304FC" w:rsidRDefault="009304FC" w:rsidP="009304FC">
            <w:pPr>
              <w:widowControl/>
              <w:autoSpaceDE/>
              <w:autoSpaceDN/>
              <w:adjustRightInd/>
              <w:ind w:firstLine="0"/>
              <w:jc w:val="left"/>
              <w:rPr>
                <w:b/>
                <w:bCs/>
              </w:rPr>
            </w:pPr>
            <w:r w:rsidRPr="009304FC">
              <w:rPr>
                <w:b/>
                <w:bCs/>
              </w:rPr>
              <w:t>27 марта.</w:t>
            </w:r>
            <w:r w:rsidRPr="009304FC">
              <w:rPr>
                <w:b/>
                <w:bCs/>
              </w:rPr>
              <w:tab/>
              <w:t xml:space="preserve">  Всемирный день театра</w:t>
            </w:r>
          </w:p>
        </w:tc>
        <w:tc>
          <w:tcPr>
            <w:tcW w:w="3402" w:type="dxa"/>
            <w:shd w:val="clear" w:color="auto" w:fill="auto"/>
            <w:vAlign w:val="center"/>
          </w:tcPr>
          <w:p w14:paraId="621DBAD8" w14:textId="77777777" w:rsidR="009304FC" w:rsidRPr="009304FC" w:rsidRDefault="009304FC" w:rsidP="009304FC">
            <w:pPr>
              <w:widowControl/>
              <w:autoSpaceDE/>
              <w:autoSpaceDN/>
              <w:adjustRightInd/>
              <w:ind w:firstLine="0"/>
              <w:jc w:val="left"/>
            </w:pPr>
            <w:r w:rsidRPr="009304FC">
              <w:t>«Кто, кто в теремочке живет…» беседы о профессиях людей, которые работают в театре.</w:t>
            </w:r>
          </w:p>
          <w:p w14:paraId="2995E283" w14:textId="77777777" w:rsidR="009304FC" w:rsidRPr="009304FC" w:rsidRDefault="009304FC" w:rsidP="009304FC">
            <w:pPr>
              <w:widowControl/>
              <w:autoSpaceDE/>
              <w:autoSpaceDN/>
              <w:adjustRightInd/>
              <w:ind w:firstLine="0"/>
              <w:jc w:val="left"/>
            </w:pPr>
            <w:r w:rsidRPr="009304FC">
              <w:t>Тематический день «Международный день театра», театральный фестиваль (недельный проект)</w:t>
            </w:r>
          </w:p>
        </w:tc>
        <w:tc>
          <w:tcPr>
            <w:tcW w:w="2552" w:type="dxa"/>
            <w:shd w:val="clear" w:color="auto" w:fill="auto"/>
            <w:vAlign w:val="center"/>
          </w:tcPr>
          <w:p w14:paraId="761F8099" w14:textId="77777777" w:rsidR="009304FC" w:rsidRPr="009304FC" w:rsidRDefault="009304FC" w:rsidP="009304FC">
            <w:pPr>
              <w:widowControl/>
              <w:autoSpaceDE/>
              <w:autoSpaceDN/>
              <w:adjustRightInd/>
              <w:ind w:firstLine="0"/>
              <w:jc w:val="left"/>
            </w:pPr>
            <w:r w:rsidRPr="009304FC">
              <w:t>социальное, познавательное, этико-эстетическое, трудовое</w:t>
            </w:r>
          </w:p>
        </w:tc>
        <w:tc>
          <w:tcPr>
            <w:tcW w:w="1984" w:type="dxa"/>
            <w:tcBorders>
              <w:top w:val="none" w:sz="0" w:space="0" w:color="000000"/>
              <w:left w:val="none" w:sz="0" w:space="0" w:color="000000"/>
              <w:bottom w:val="single" w:sz="6" w:space="0" w:color="000000"/>
              <w:right w:val="single" w:sz="6" w:space="0" w:color="000000"/>
            </w:tcBorders>
            <w:shd w:val="clear" w:color="auto" w:fill="auto"/>
            <w:vAlign w:val="center"/>
          </w:tcPr>
          <w:p w14:paraId="31955296"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tcBorders>
              <w:top w:val="none" w:sz="0" w:space="0" w:color="000000"/>
              <w:left w:val="none" w:sz="0" w:space="0" w:color="000000"/>
              <w:bottom w:val="single" w:sz="6" w:space="0" w:color="000000"/>
              <w:right w:val="single" w:sz="6" w:space="0" w:color="000000"/>
            </w:tcBorders>
            <w:shd w:val="clear" w:color="auto" w:fill="auto"/>
            <w:vAlign w:val="center"/>
          </w:tcPr>
          <w:p w14:paraId="488E18A3" w14:textId="77777777" w:rsidR="009304FC" w:rsidRPr="009304FC" w:rsidRDefault="009304FC" w:rsidP="009304FC">
            <w:pPr>
              <w:widowControl/>
              <w:autoSpaceDE/>
              <w:autoSpaceDN/>
              <w:adjustRightInd/>
              <w:ind w:firstLine="0"/>
              <w:jc w:val="left"/>
            </w:pPr>
            <w:r w:rsidRPr="009304FC">
              <w:t>Воспитатели, специалисты, музыкальный руководитель</w:t>
            </w:r>
          </w:p>
        </w:tc>
      </w:tr>
      <w:tr w:rsidR="009304FC" w:rsidRPr="009304FC" w14:paraId="76BC1FE4" w14:textId="77777777" w:rsidTr="002779C6">
        <w:tc>
          <w:tcPr>
            <w:tcW w:w="896" w:type="dxa"/>
            <w:vMerge w:val="restart"/>
            <w:shd w:val="clear" w:color="auto" w:fill="BDD6EE"/>
            <w:textDirection w:val="btLr"/>
          </w:tcPr>
          <w:p w14:paraId="4752AEEC" w14:textId="77777777" w:rsidR="009304FC" w:rsidRPr="009304FC" w:rsidRDefault="009304FC" w:rsidP="009304FC">
            <w:pPr>
              <w:widowControl/>
              <w:autoSpaceDE/>
              <w:autoSpaceDN/>
              <w:adjustRightInd/>
              <w:ind w:firstLine="0"/>
              <w:jc w:val="left"/>
            </w:pPr>
            <w:r w:rsidRPr="009304FC">
              <w:t>Апрель</w:t>
            </w:r>
          </w:p>
        </w:tc>
        <w:tc>
          <w:tcPr>
            <w:tcW w:w="3777" w:type="dxa"/>
            <w:shd w:val="clear" w:color="auto" w:fill="auto"/>
            <w:vAlign w:val="center"/>
          </w:tcPr>
          <w:p w14:paraId="4A0D6BDA" w14:textId="77777777" w:rsidR="009304FC" w:rsidRPr="009304FC" w:rsidRDefault="009304FC" w:rsidP="009304FC">
            <w:pPr>
              <w:widowControl/>
              <w:autoSpaceDE/>
              <w:autoSpaceDN/>
              <w:adjustRightInd/>
              <w:ind w:firstLine="0"/>
              <w:jc w:val="left"/>
            </w:pPr>
          </w:p>
          <w:p w14:paraId="7FEF550C" w14:textId="77777777" w:rsidR="009304FC" w:rsidRPr="009304FC" w:rsidRDefault="009304FC" w:rsidP="009304FC">
            <w:pPr>
              <w:widowControl/>
              <w:autoSpaceDE/>
              <w:autoSpaceDN/>
              <w:adjustRightInd/>
              <w:ind w:firstLine="0"/>
              <w:jc w:val="left"/>
              <w:rPr>
                <w:b/>
              </w:rPr>
            </w:pPr>
            <w:r w:rsidRPr="009304FC">
              <w:rPr>
                <w:b/>
              </w:rPr>
              <w:t>12 апреля.</w:t>
            </w:r>
          </w:p>
          <w:p w14:paraId="1B9E98CF" w14:textId="77777777" w:rsidR="009304FC" w:rsidRPr="009304FC" w:rsidRDefault="009304FC" w:rsidP="009304FC">
            <w:pPr>
              <w:widowControl/>
              <w:autoSpaceDE/>
              <w:autoSpaceDN/>
              <w:adjustRightInd/>
              <w:ind w:firstLine="0"/>
              <w:jc w:val="left"/>
            </w:pPr>
            <w:r w:rsidRPr="009304FC">
              <w:rPr>
                <w:b/>
              </w:rPr>
              <w:t>Всемирный день авиации и космонавтики</w:t>
            </w:r>
          </w:p>
        </w:tc>
        <w:tc>
          <w:tcPr>
            <w:tcW w:w="3402" w:type="dxa"/>
            <w:shd w:val="clear" w:color="auto" w:fill="auto"/>
            <w:vAlign w:val="center"/>
          </w:tcPr>
          <w:p w14:paraId="2E5902F5" w14:textId="77777777" w:rsidR="009304FC" w:rsidRPr="009304FC" w:rsidRDefault="009304FC" w:rsidP="009304FC">
            <w:pPr>
              <w:widowControl/>
              <w:autoSpaceDE/>
              <w:autoSpaceDN/>
              <w:adjustRightInd/>
              <w:ind w:firstLine="0"/>
              <w:jc w:val="left"/>
            </w:pPr>
            <w:r w:rsidRPr="009304FC">
              <w:t>Досуг «Космонавты» Организация выставки по теме</w:t>
            </w:r>
          </w:p>
          <w:p w14:paraId="27D34EF7" w14:textId="77777777" w:rsidR="009304FC" w:rsidRPr="009304FC" w:rsidRDefault="009304FC" w:rsidP="009304FC">
            <w:pPr>
              <w:widowControl/>
              <w:autoSpaceDE/>
              <w:autoSpaceDN/>
              <w:adjustRightInd/>
              <w:ind w:firstLine="0"/>
              <w:jc w:val="left"/>
            </w:pPr>
            <w:r w:rsidRPr="009304FC">
              <w:t>Просмотр видеофильма (о космосе, космических явлениях</w:t>
            </w:r>
          </w:p>
          <w:p w14:paraId="70892B06" w14:textId="77777777" w:rsidR="009304FC" w:rsidRPr="009304FC" w:rsidRDefault="009304FC" w:rsidP="009304FC">
            <w:pPr>
              <w:widowControl/>
              <w:autoSpaceDE/>
              <w:autoSpaceDN/>
              <w:adjustRightInd/>
              <w:ind w:firstLine="0"/>
              <w:jc w:val="left"/>
            </w:pPr>
            <w:r w:rsidRPr="009304FC">
              <w:t>Конструирование ракет</w:t>
            </w:r>
          </w:p>
        </w:tc>
        <w:tc>
          <w:tcPr>
            <w:tcW w:w="2552" w:type="dxa"/>
            <w:shd w:val="clear" w:color="auto" w:fill="auto"/>
            <w:vAlign w:val="center"/>
          </w:tcPr>
          <w:p w14:paraId="59448874" w14:textId="77777777" w:rsidR="009304FC" w:rsidRPr="009304FC" w:rsidRDefault="009304FC" w:rsidP="009304FC">
            <w:pPr>
              <w:widowControl/>
              <w:autoSpaceDE/>
              <w:autoSpaceDN/>
              <w:adjustRightInd/>
              <w:ind w:firstLine="0"/>
              <w:jc w:val="left"/>
            </w:pPr>
          </w:p>
          <w:p w14:paraId="3533ACF9" w14:textId="77777777" w:rsidR="009304FC" w:rsidRPr="009304FC" w:rsidRDefault="009304FC" w:rsidP="009304FC">
            <w:pPr>
              <w:widowControl/>
              <w:autoSpaceDE/>
              <w:autoSpaceDN/>
              <w:adjustRightInd/>
              <w:ind w:firstLine="0"/>
              <w:jc w:val="left"/>
            </w:pPr>
          </w:p>
          <w:p w14:paraId="1A7F9657" w14:textId="77777777" w:rsidR="009304FC" w:rsidRPr="009304FC" w:rsidRDefault="009304FC" w:rsidP="009304FC">
            <w:pPr>
              <w:widowControl/>
              <w:autoSpaceDE/>
              <w:autoSpaceDN/>
              <w:adjustRightInd/>
              <w:ind w:firstLine="0"/>
              <w:jc w:val="left"/>
            </w:pPr>
            <w:r w:rsidRPr="009304FC">
              <w:t>Познавательное, трудовое, этико-эстетическое</w:t>
            </w:r>
          </w:p>
        </w:tc>
        <w:tc>
          <w:tcPr>
            <w:tcW w:w="1984" w:type="dxa"/>
            <w:shd w:val="clear" w:color="auto" w:fill="auto"/>
            <w:vAlign w:val="center"/>
          </w:tcPr>
          <w:p w14:paraId="2BB73ED4"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2FF21FD6"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700E5C07" w14:textId="77777777" w:rsidTr="002779C6">
        <w:tc>
          <w:tcPr>
            <w:tcW w:w="896" w:type="dxa"/>
            <w:vMerge/>
            <w:shd w:val="clear" w:color="auto" w:fill="BDD6EE"/>
          </w:tcPr>
          <w:p w14:paraId="2A207526"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3A3B0E71" w14:textId="77777777" w:rsidR="009304FC" w:rsidRPr="009304FC" w:rsidRDefault="009304FC" w:rsidP="009304FC">
            <w:pPr>
              <w:widowControl/>
              <w:autoSpaceDE/>
              <w:autoSpaceDN/>
              <w:adjustRightInd/>
              <w:ind w:firstLine="0"/>
              <w:jc w:val="left"/>
            </w:pPr>
          </w:p>
          <w:p w14:paraId="06A5E483" w14:textId="77777777" w:rsidR="009304FC" w:rsidRPr="009304FC" w:rsidRDefault="009304FC" w:rsidP="009304FC">
            <w:pPr>
              <w:widowControl/>
              <w:autoSpaceDE/>
              <w:autoSpaceDN/>
              <w:adjustRightInd/>
              <w:ind w:firstLine="0"/>
              <w:jc w:val="left"/>
              <w:rPr>
                <w:b/>
              </w:rPr>
            </w:pPr>
            <w:r w:rsidRPr="009304FC">
              <w:rPr>
                <w:b/>
              </w:rPr>
              <w:t>22 апреля.</w:t>
            </w:r>
          </w:p>
          <w:p w14:paraId="253C38CD" w14:textId="77777777" w:rsidR="009304FC" w:rsidRPr="009304FC" w:rsidRDefault="009304FC" w:rsidP="009304FC">
            <w:pPr>
              <w:widowControl/>
              <w:autoSpaceDE/>
              <w:autoSpaceDN/>
              <w:adjustRightInd/>
              <w:ind w:firstLine="0"/>
              <w:jc w:val="left"/>
            </w:pPr>
            <w:r w:rsidRPr="009304FC">
              <w:rPr>
                <w:b/>
              </w:rPr>
              <w:t>Всемирный день Земли</w:t>
            </w:r>
          </w:p>
        </w:tc>
        <w:tc>
          <w:tcPr>
            <w:tcW w:w="3402" w:type="dxa"/>
            <w:shd w:val="clear" w:color="auto" w:fill="auto"/>
            <w:vAlign w:val="center"/>
          </w:tcPr>
          <w:p w14:paraId="125BE7B1" w14:textId="77777777" w:rsidR="009304FC" w:rsidRPr="009304FC" w:rsidRDefault="009304FC" w:rsidP="009304FC">
            <w:pPr>
              <w:widowControl/>
              <w:autoSpaceDE/>
              <w:autoSpaceDN/>
              <w:adjustRightInd/>
              <w:ind w:firstLine="0"/>
              <w:jc w:val="left"/>
            </w:pPr>
          </w:p>
          <w:p w14:paraId="6AD43542" w14:textId="77777777" w:rsidR="009304FC" w:rsidRPr="009304FC" w:rsidRDefault="009304FC" w:rsidP="009304FC">
            <w:pPr>
              <w:widowControl/>
              <w:autoSpaceDE/>
              <w:autoSpaceDN/>
              <w:adjustRightInd/>
              <w:ind w:firstLine="0"/>
              <w:jc w:val="left"/>
            </w:pPr>
            <w:r w:rsidRPr="009304FC">
              <w:t>Беседы с детьми об экологических проблемах на Земле, мероприятие</w:t>
            </w:r>
          </w:p>
          <w:p w14:paraId="6A0C1B83" w14:textId="77777777" w:rsidR="009304FC" w:rsidRPr="009304FC" w:rsidRDefault="009304FC" w:rsidP="009304FC">
            <w:pPr>
              <w:widowControl/>
              <w:autoSpaceDE/>
              <w:autoSpaceDN/>
              <w:adjustRightInd/>
              <w:ind w:firstLine="0"/>
              <w:jc w:val="left"/>
            </w:pPr>
            <w:r w:rsidRPr="009304FC">
              <w:t>«Сбор батареек», театрализованное представление «Давайте сохраним…»</w:t>
            </w:r>
          </w:p>
        </w:tc>
        <w:tc>
          <w:tcPr>
            <w:tcW w:w="2552" w:type="dxa"/>
            <w:shd w:val="clear" w:color="auto" w:fill="auto"/>
            <w:vAlign w:val="center"/>
          </w:tcPr>
          <w:p w14:paraId="6D885837" w14:textId="77777777" w:rsidR="009304FC" w:rsidRPr="009304FC" w:rsidRDefault="009304FC" w:rsidP="009304FC">
            <w:pPr>
              <w:widowControl/>
              <w:autoSpaceDE/>
              <w:autoSpaceDN/>
              <w:adjustRightInd/>
              <w:ind w:firstLine="0"/>
              <w:jc w:val="left"/>
            </w:pPr>
          </w:p>
          <w:p w14:paraId="22AD17D7" w14:textId="77777777" w:rsidR="009304FC" w:rsidRPr="009304FC" w:rsidRDefault="009304FC" w:rsidP="009304FC">
            <w:pPr>
              <w:widowControl/>
              <w:autoSpaceDE/>
              <w:autoSpaceDN/>
              <w:adjustRightInd/>
              <w:ind w:firstLine="0"/>
              <w:jc w:val="left"/>
            </w:pPr>
          </w:p>
          <w:p w14:paraId="65784F45" w14:textId="77777777" w:rsidR="009304FC" w:rsidRPr="009304FC" w:rsidRDefault="009304FC" w:rsidP="009304FC">
            <w:pPr>
              <w:widowControl/>
              <w:autoSpaceDE/>
              <w:autoSpaceDN/>
              <w:adjustRightInd/>
              <w:ind w:firstLine="0"/>
              <w:jc w:val="left"/>
            </w:pPr>
            <w:r w:rsidRPr="009304FC">
              <w:t>Познавательное, экологическое</w:t>
            </w:r>
          </w:p>
        </w:tc>
        <w:tc>
          <w:tcPr>
            <w:tcW w:w="1984" w:type="dxa"/>
            <w:shd w:val="clear" w:color="auto" w:fill="auto"/>
            <w:vAlign w:val="center"/>
          </w:tcPr>
          <w:p w14:paraId="538604CC"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5772F42E" w14:textId="77777777" w:rsidR="009304FC" w:rsidRPr="009304FC" w:rsidRDefault="009304FC" w:rsidP="009304FC">
            <w:pPr>
              <w:widowControl/>
              <w:autoSpaceDE/>
              <w:autoSpaceDN/>
              <w:adjustRightInd/>
              <w:ind w:firstLine="0"/>
              <w:jc w:val="left"/>
            </w:pPr>
            <w:r w:rsidRPr="009304FC">
              <w:t>Воспитатели, специалисты, музыкальный руководитель</w:t>
            </w:r>
          </w:p>
        </w:tc>
      </w:tr>
      <w:tr w:rsidR="009304FC" w:rsidRPr="009304FC" w14:paraId="35FE6FE1" w14:textId="77777777" w:rsidTr="002779C6">
        <w:tc>
          <w:tcPr>
            <w:tcW w:w="896" w:type="dxa"/>
            <w:vMerge w:val="restart"/>
            <w:shd w:val="clear" w:color="auto" w:fill="B4C6E7"/>
            <w:textDirection w:val="btLr"/>
          </w:tcPr>
          <w:p w14:paraId="71ED7825" w14:textId="77777777" w:rsidR="009304FC" w:rsidRPr="009304FC" w:rsidRDefault="009304FC" w:rsidP="009304FC">
            <w:pPr>
              <w:widowControl/>
              <w:autoSpaceDE/>
              <w:autoSpaceDN/>
              <w:adjustRightInd/>
              <w:ind w:firstLine="0"/>
              <w:jc w:val="left"/>
            </w:pPr>
            <w:r w:rsidRPr="009304FC">
              <w:t>Май</w:t>
            </w:r>
          </w:p>
        </w:tc>
        <w:tc>
          <w:tcPr>
            <w:tcW w:w="3777" w:type="dxa"/>
            <w:shd w:val="clear" w:color="auto" w:fill="auto"/>
            <w:vAlign w:val="center"/>
          </w:tcPr>
          <w:p w14:paraId="3E270A2B" w14:textId="77777777" w:rsidR="009304FC" w:rsidRPr="009304FC" w:rsidRDefault="009304FC" w:rsidP="009304FC">
            <w:pPr>
              <w:widowControl/>
              <w:autoSpaceDE/>
              <w:autoSpaceDN/>
              <w:adjustRightInd/>
              <w:ind w:firstLine="0"/>
              <w:jc w:val="left"/>
            </w:pPr>
          </w:p>
          <w:p w14:paraId="7ABDEEA8" w14:textId="77777777" w:rsidR="009304FC" w:rsidRPr="009304FC" w:rsidRDefault="009304FC" w:rsidP="009304FC">
            <w:pPr>
              <w:widowControl/>
              <w:autoSpaceDE/>
              <w:autoSpaceDN/>
              <w:adjustRightInd/>
              <w:ind w:firstLine="0"/>
              <w:jc w:val="left"/>
              <w:rPr>
                <w:b/>
              </w:rPr>
            </w:pPr>
            <w:r w:rsidRPr="009304FC">
              <w:rPr>
                <w:b/>
              </w:rPr>
              <w:t>1 неделя мая.</w:t>
            </w:r>
          </w:p>
          <w:p w14:paraId="63799778" w14:textId="77777777" w:rsidR="009304FC" w:rsidRPr="009304FC" w:rsidRDefault="009304FC" w:rsidP="009304FC">
            <w:pPr>
              <w:widowControl/>
              <w:autoSpaceDE/>
              <w:autoSpaceDN/>
              <w:adjustRightInd/>
              <w:ind w:firstLine="0"/>
              <w:jc w:val="left"/>
            </w:pPr>
            <w:r w:rsidRPr="009304FC">
              <w:rPr>
                <w:b/>
              </w:rPr>
              <w:t>Праздник весны и труда</w:t>
            </w:r>
          </w:p>
        </w:tc>
        <w:tc>
          <w:tcPr>
            <w:tcW w:w="3402" w:type="dxa"/>
            <w:shd w:val="clear" w:color="auto" w:fill="auto"/>
            <w:vAlign w:val="center"/>
          </w:tcPr>
          <w:p w14:paraId="4AB4BAEC" w14:textId="77777777" w:rsidR="009304FC" w:rsidRPr="009304FC" w:rsidRDefault="009304FC" w:rsidP="009304FC">
            <w:pPr>
              <w:widowControl/>
              <w:autoSpaceDE/>
              <w:autoSpaceDN/>
              <w:adjustRightInd/>
              <w:ind w:firstLine="0"/>
              <w:jc w:val="left"/>
            </w:pPr>
            <w:r w:rsidRPr="009304FC">
              <w:t>Слушание и исполнение песен о весне и труде, слушание музыки о весне</w:t>
            </w:r>
          </w:p>
          <w:p w14:paraId="1273D1E5" w14:textId="77777777" w:rsidR="009304FC" w:rsidRPr="009304FC" w:rsidRDefault="009304FC" w:rsidP="009304FC">
            <w:pPr>
              <w:widowControl/>
              <w:autoSpaceDE/>
              <w:autoSpaceDN/>
              <w:adjustRightInd/>
              <w:ind w:firstLine="0"/>
              <w:jc w:val="left"/>
            </w:pPr>
            <w:r w:rsidRPr="009304FC">
              <w:t>Знакомство с пословицами и поговорками о труде</w:t>
            </w:r>
          </w:p>
        </w:tc>
        <w:tc>
          <w:tcPr>
            <w:tcW w:w="2552" w:type="dxa"/>
            <w:shd w:val="clear" w:color="auto" w:fill="auto"/>
            <w:vAlign w:val="center"/>
          </w:tcPr>
          <w:p w14:paraId="0047EFB9" w14:textId="77777777" w:rsidR="009304FC" w:rsidRPr="009304FC" w:rsidRDefault="009304FC" w:rsidP="009304FC">
            <w:pPr>
              <w:widowControl/>
              <w:autoSpaceDE/>
              <w:autoSpaceDN/>
              <w:adjustRightInd/>
              <w:ind w:firstLine="0"/>
              <w:jc w:val="left"/>
            </w:pPr>
          </w:p>
          <w:p w14:paraId="62C44227" w14:textId="77777777" w:rsidR="009304FC" w:rsidRPr="009304FC" w:rsidRDefault="009304FC" w:rsidP="009304FC">
            <w:pPr>
              <w:widowControl/>
              <w:autoSpaceDE/>
              <w:autoSpaceDN/>
              <w:adjustRightInd/>
              <w:ind w:firstLine="0"/>
              <w:jc w:val="left"/>
            </w:pPr>
            <w:r w:rsidRPr="009304FC">
              <w:t>Трудовое, познавательное, этико-эстетическое, социальное</w:t>
            </w:r>
          </w:p>
        </w:tc>
        <w:tc>
          <w:tcPr>
            <w:tcW w:w="1984" w:type="dxa"/>
            <w:shd w:val="clear" w:color="auto" w:fill="auto"/>
            <w:vAlign w:val="center"/>
          </w:tcPr>
          <w:p w14:paraId="1E2AC9FB"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6A93750D"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12EBCD9D" w14:textId="77777777" w:rsidTr="002779C6">
        <w:tc>
          <w:tcPr>
            <w:tcW w:w="896" w:type="dxa"/>
            <w:vMerge/>
            <w:shd w:val="clear" w:color="auto" w:fill="B4C6E7"/>
          </w:tcPr>
          <w:p w14:paraId="7D16E3C0"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722C34DB" w14:textId="77777777" w:rsidR="009304FC" w:rsidRPr="009304FC" w:rsidRDefault="009304FC" w:rsidP="009304FC">
            <w:pPr>
              <w:widowControl/>
              <w:autoSpaceDE/>
              <w:autoSpaceDN/>
              <w:adjustRightInd/>
              <w:ind w:firstLine="0"/>
              <w:jc w:val="left"/>
            </w:pPr>
          </w:p>
          <w:p w14:paraId="24F4BC5B" w14:textId="77777777" w:rsidR="009304FC" w:rsidRPr="009304FC" w:rsidRDefault="009304FC" w:rsidP="009304FC">
            <w:pPr>
              <w:widowControl/>
              <w:autoSpaceDE/>
              <w:autoSpaceDN/>
              <w:adjustRightInd/>
              <w:ind w:firstLine="0"/>
              <w:jc w:val="left"/>
              <w:rPr>
                <w:b/>
              </w:rPr>
            </w:pPr>
            <w:r w:rsidRPr="009304FC">
              <w:rPr>
                <w:b/>
              </w:rPr>
              <w:t>9 мая.</w:t>
            </w:r>
          </w:p>
          <w:p w14:paraId="5BEAC034" w14:textId="77777777" w:rsidR="009304FC" w:rsidRPr="009304FC" w:rsidRDefault="009304FC" w:rsidP="009304FC">
            <w:pPr>
              <w:widowControl/>
              <w:autoSpaceDE/>
              <w:autoSpaceDN/>
              <w:adjustRightInd/>
              <w:ind w:firstLine="0"/>
              <w:jc w:val="left"/>
              <w:rPr>
                <w:b/>
              </w:rPr>
            </w:pPr>
            <w:r w:rsidRPr="009304FC">
              <w:rPr>
                <w:b/>
              </w:rPr>
              <w:t>День победы Международная акция</w:t>
            </w:r>
          </w:p>
          <w:p w14:paraId="57DC803A" w14:textId="77777777" w:rsidR="009304FC" w:rsidRPr="009304FC" w:rsidRDefault="009304FC" w:rsidP="009304FC">
            <w:pPr>
              <w:widowControl/>
              <w:autoSpaceDE/>
              <w:autoSpaceDN/>
              <w:adjustRightInd/>
              <w:ind w:firstLine="0"/>
              <w:jc w:val="left"/>
            </w:pPr>
            <w:r w:rsidRPr="009304FC">
              <w:rPr>
                <w:b/>
              </w:rPr>
              <w:t>«Георгиевская ленточка»</w:t>
            </w:r>
          </w:p>
        </w:tc>
        <w:tc>
          <w:tcPr>
            <w:tcW w:w="3402" w:type="dxa"/>
            <w:shd w:val="clear" w:color="auto" w:fill="auto"/>
            <w:vAlign w:val="center"/>
          </w:tcPr>
          <w:p w14:paraId="41301C25" w14:textId="77777777" w:rsidR="009304FC" w:rsidRPr="009304FC" w:rsidRDefault="009304FC" w:rsidP="009304FC">
            <w:pPr>
              <w:widowControl/>
              <w:autoSpaceDE/>
              <w:autoSpaceDN/>
              <w:adjustRightInd/>
              <w:ind w:firstLine="0"/>
              <w:jc w:val="left"/>
            </w:pPr>
            <w:r w:rsidRPr="009304FC">
              <w:t>Оформление в группах уголков по патриотическому воспитанию:</w:t>
            </w:r>
          </w:p>
          <w:p w14:paraId="6DB48092" w14:textId="77777777" w:rsidR="009304FC" w:rsidRPr="009304FC" w:rsidRDefault="009304FC" w:rsidP="009304FC">
            <w:pPr>
              <w:widowControl/>
              <w:autoSpaceDE/>
              <w:autoSpaceDN/>
              <w:adjustRightInd/>
              <w:ind w:firstLine="0"/>
              <w:jc w:val="left"/>
            </w:pPr>
            <w:r w:rsidRPr="009304FC">
              <w:t>«Защитники Отечества с Древней Руси до наших дней», «Слава героям землякам»</w:t>
            </w:r>
          </w:p>
          <w:p w14:paraId="40B545AB" w14:textId="77777777" w:rsidR="009304FC" w:rsidRPr="009304FC" w:rsidRDefault="009304FC" w:rsidP="009304FC">
            <w:pPr>
              <w:widowControl/>
              <w:autoSpaceDE/>
              <w:autoSpaceDN/>
              <w:adjustRightInd/>
              <w:ind w:firstLine="0"/>
              <w:jc w:val="left"/>
            </w:pPr>
            <w:r w:rsidRPr="009304FC">
              <w:t>Оформление выставки детско</w:t>
            </w:r>
            <w:r w:rsidRPr="009304FC">
              <w:lastRenderedPageBreak/>
              <w:t>го изобразительного творчества «Спасибо за мир!»</w:t>
            </w:r>
          </w:p>
          <w:p w14:paraId="053E88DE" w14:textId="77777777" w:rsidR="009304FC" w:rsidRPr="009304FC" w:rsidRDefault="009304FC" w:rsidP="009304FC">
            <w:pPr>
              <w:widowControl/>
              <w:autoSpaceDE/>
              <w:autoSpaceDN/>
              <w:adjustRightInd/>
              <w:ind w:firstLine="0"/>
              <w:jc w:val="left"/>
            </w:pPr>
            <w:r w:rsidRPr="009304FC">
              <w:t>Проведение акции совместно</w:t>
            </w:r>
          </w:p>
          <w:p w14:paraId="4B1554A9" w14:textId="77777777" w:rsidR="009304FC" w:rsidRPr="009304FC" w:rsidRDefault="009304FC" w:rsidP="009304FC">
            <w:pPr>
              <w:widowControl/>
              <w:autoSpaceDE/>
              <w:autoSpaceDN/>
              <w:adjustRightInd/>
              <w:ind w:firstLine="0"/>
              <w:jc w:val="left"/>
            </w:pPr>
            <w:r w:rsidRPr="009304FC">
              <w:t>с родителями «Наши ветераны» (подбор материала и составление альбомов родителями совместно с воспитанниками о родственниках, соседях, знакомых воевавших в годы ВОВ)</w:t>
            </w:r>
          </w:p>
        </w:tc>
        <w:tc>
          <w:tcPr>
            <w:tcW w:w="2552" w:type="dxa"/>
            <w:shd w:val="clear" w:color="auto" w:fill="auto"/>
            <w:vAlign w:val="center"/>
          </w:tcPr>
          <w:p w14:paraId="0C5DB116" w14:textId="77777777" w:rsidR="009304FC" w:rsidRPr="009304FC" w:rsidRDefault="009304FC" w:rsidP="009304FC">
            <w:pPr>
              <w:widowControl/>
              <w:autoSpaceDE/>
              <w:autoSpaceDN/>
              <w:adjustRightInd/>
              <w:ind w:firstLine="0"/>
              <w:jc w:val="left"/>
            </w:pPr>
          </w:p>
          <w:p w14:paraId="015F5CBB" w14:textId="77777777" w:rsidR="009304FC" w:rsidRPr="009304FC" w:rsidRDefault="009304FC" w:rsidP="009304FC">
            <w:pPr>
              <w:widowControl/>
              <w:autoSpaceDE/>
              <w:autoSpaceDN/>
              <w:adjustRightInd/>
              <w:ind w:firstLine="0"/>
              <w:jc w:val="left"/>
            </w:pPr>
          </w:p>
          <w:p w14:paraId="42752D34" w14:textId="77777777" w:rsidR="009304FC" w:rsidRPr="009304FC" w:rsidRDefault="009304FC" w:rsidP="009304FC">
            <w:pPr>
              <w:widowControl/>
              <w:autoSpaceDE/>
              <w:autoSpaceDN/>
              <w:adjustRightInd/>
              <w:ind w:firstLine="0"/>
              <w:jc w:val="left"/>
            </w:pPr>
          </w:p>
          <w:p w14:paraId="2453F15F" w14:textId="77777777" w:rsidR="009304FC" w:rsidRPr="009304FC" w:rsidRDefault="009304FC" w:rsidP="009304FC">
            <w:pPr>
              <w:widowControl/>
              <w:autoSpaceDE/>
              <w:autoSpaceDN/>
              <w:adjustRightInd/>
              <w:ind w:firstLine="0"/>
              <w:jc w:val="left"/>
            </w:pPr>
          </w:p>
          <w:p w14:paraId="435F8169" w14:textId="77777777" w:rsidR="009304FC" w:rsidRPr="009304FC" w:rsidRDefault="009304FC" w:rsidP="009304FC">
            <w:pPr>
              <w:widowControl/>
              <w:autoSpaceDE/>
              <w:autoSpaceDN/>
              <w:adjustRightInd/>
              <w:ind w:firstLine="0"/>
              <w:jc w:val="left"/>
            </w:pPr>
          </w:p>
          <w:p w14:paraId="41F45FF4" w14:textId="77777777" w:rsidR="009304FC" w:rsidRPr="009304FC" w:rsidRDefault="009304FC" w:rsidP="009304FC">
            <w:pPr>
              <w:widowControl/>
              <w:autoSpaceDE/>
              <w:autoSpaceDN/>
              <w:adjustRightInd/>
              <w:ind w:firstLine="0"/>
              <w:jc w:val="left"/>
            </w:pPr>
          </w:p>
          <w:p w14:paraId="5711E011" w14:textId="77777777" w:rsidR="009304FC" w:rsidRPr="009304FC" w:rsidRDefault="009304FC" w:rsidP="009304FC">
            <w:pPr>
              <w:widowControl/>
              <w:autoSpaceDE/>
              <w:autoSpaceDN/>
              <w:adjustRightInd/>
              <w:ind w:firstLine="0"/>
              <w:jc w:val="left"/>
            </w:pPr>
          </w:p>
          <w:p w14:paraId="63CDD081" w14:textId="77777777" w:rsidR="009304FC" w:rsidRPr="009304FC" w:rsidRDefault="009304FC" w:rsidP="009304FC">
            <w:pPr>
              <w:widowControl/>
              <w:autoSpaceDE/>
              <w:autoSpaceDN/>
              <w:adjustRightInd/>
              <w:ind w:firstLine="0"/>
              <w:jc w:val="left"/>
            </w:pPr>
          </w:p>
          <w:p w14:paraId="69C4C704" w14:textId="77777777" w:rsidR="009304FC" w:rsidRPr="009304FC" w:rsidRDefault="009304FC" w:rsidP="009304FC">
            <w:pPr>
              <w:widowControl/>
              <w:autoSpaceDE/>
              <w:autoSpaceDN/>
              <w:adjustRightInd/>
              <w:ind w:firstLine="0"/>
              <w:jc w:val="left"/>
            </w:pPr>
          </w:p>
          <w:p w14:paraId="3D13E2B5" w14:textId="77777777" w:rsidR="009304FC" w:rsidRPr="009304FC" w:rsidRDefault="009304FC" w:rsidP="009304FC">
            <w:pPr>
              <w:widowControl/>
              <w:autoSpaceDE/>
              <w:autoSpaceDN/>
              <w:adjustRightInd/>
              <w:ind w:firstLine="0"/>
              <w:jc w:val="left"/>
            </w:pPr>
            <w:r w:rsidRPr="009304FC">
              <w:t>Познавательное, патриотическое, социальное, семья</w:t>
            </w:r>
          </w:p>
        </w:tc>
        <w:tc>
          <w:tcPr>
            <w:tcW w:w="1984" w:type="dxa"/>
            <w:shd w:val="clear" w:color="auto" w:fill="auto"/>
            <w:vAlign w:val="center"/>
          </w:tcPr>
          <w:p w14:paraId="3EED1611" w14:textId="77777777" w:rsidR="009304FC" w:rsidRPr="009304FC" w:rsidRDefault="009304FC" w:rsidP="009304FC">
            <w:pPr>
              <w:widowControl/>
              <w:autoSpaceDE/>
              <w:autoSpaceDN/>
              <w:adjustRightInd/>
              <w:ind w:firstLine="0"/>
              <w:jc w:val="left"/>
            </w:pPr>
            <w:r w:rsidRPr="009304FC">
              <w:lastRenderedPageBreak/>
              <w:t>Все возрастные группы</w:t>
            </w:r>
          </w:p>
        </w:tc>
        <w:tc>
          <w:tcPr>
            <w:tcW w:w="1949" w:type="dxa"/>
            <w:shd w:val="clear" w:color="auto" w:fill="auto"/>
            <w:vAlign w:val="center"/>
          </w:tcPr>
          <w:p w14:paraId="28745BA0" w14:textId="77777777" w:rsidR="009304FC" w:rsidRPr="009304FC" w:rsidRDefault="009304FC" w:rsidP="009304FC">
            <w:pPr>
              <w:widowControl/>
              <w:autoSpaceDE/>
              <w:autoSpaceDN/>
              <w:adjustRightInd/>
              <w:ind w:firstLine="0"/>
              <w:jc w:val="left"/>
            </w:pPr>
            <w:r w:rsidRPr="009304FC">
              <w:t>Старший воспитатель, воспитатели, специалисты</w:t>
            </w:r>
          </w:p>
        </w:tc>
      </w:tr>
      <w:tr w:rsidR="009304FC" w:rsidRPr="009304FC" w14:paraId="4CDFDB1E" w14:textId="77777777" w:rsidTr="002779C6">
        <w:tc>
          <w:tcPr>
            <w:tcW w:w="896" w:type="dxa"/>
            <w:vMerge/>
            <w:shd w:val="clear" w:color="auto" w:fill="B4C6E7"/>
          </w:tcPr>
          <w:p w14:paraId="7B3BB442"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3C7F38F8" w14:textId="77777777" w:rsidR="009304FC" w:rsidRPr="009304FC" w:rsidRDefault="009304FC" w:rsidP="009304FC">
            <w:pPr>
              <w:widowControl/>
              <w:autoSpaceDE/>
              <w:autoSpaceDN/>
              <w:adjustRightInd/>
              <w:ind w:firstLine="0"/>
              <w:jc w:val="left"/>
            </w:pPr>
          </w:p>
          <w:p w14:paraId="77B958A2" w14:textId="77777777" w:rsidR="009304FC" w:rsidRPr="009304FC" w:rsidRDefault="009304FC" w:rsidP="009304FC">
            <w:pPr>
              <w:widowControl/>
              <w:autoSpaceDE/>
              <w:autoSpaceDN/>
              <w:adjustRightInd/>
              <w:ind w:firstLine="0"/>
              <w:jc w:val="left"/>
              <w:rPr>
                <w:b/>
              </w:rPr>
            </w:pPr>
            <w:r w:rsidRPr="009304FC">
              <w:rPr>
                <w:b/>
              </w:rPr>
              <w:t xml:space="preserve">15 мая. </w:t>
            </w:r>
          </w:p>
          <w:p w14:paraId="1C8A3730" w14:textId="77777777" w:rsidR="009304FC" w:rsidRPr="009304FC" w:rsidRDefault="009304FC" w:rsidP="009304FC">
            <w:pPr>
              <w:widowControl/>
              <w:autoSpaceDE/>
              <w:autoSpaceDN/>
              <w:adjustRightInd/>
              <w:ind w:firstLine="0"/>
              <w:jc w:val="left"/>
            </w:pPr>
            <w:r w:rsidRPr="009304FC">
              <w:rPr>
                <w:b/>
              </w:rPr>
              <w:t>Международный день семьи</w:t>
            </w:r>
          </w:p>
        </w:tc>
        <w:tc>
          <w:tcPr>
            <w:tcW w:w="3402" w:type="dxa"/>
            <w:shd w:val="clear" w:color="auto" w:fill="auto"/>
            <w:vAlign w:val="center"/>
          </w:tcPr>
          <w:p w14:paraId="7D73FB7C" w14:textId="77777777" w:rsidR="009304FC" w:rsidRPr="009304FC" w:rsidRDefault="009304FC" w:rsidP="009304FC">
            <w:pPr>
              <w:widowControl/>
              <w:autoSpaceDE/>
              <w:autoSpaceDN/>
              <w:adjustRightInd/>
              <w:ind w:firstLine="0"/>
              <w:jc w:val="left"/>
            </w:pPr>
          </w:p>
          <w:p w14:paraId="6583B616" w14:textId="77777777" w:rsidR="009304FC" w:rsidRPr="009304FC" w:rsidRDefault="009304FC" w:rsidP="009304FC">
            <w:pPr>
              <w:widowControl/>
              <w:autoSpaceDE/>
              <w:autoSpaceDN/>
              <w:adjustRightInd/>
              <w:ind w:firstLine="0"/>
              <w:jc w:val="left"/>
            </w:pPr>
            <w:r w:rsidRPr="009304FC">
              <w:t>Выставка семейных фотографий. Ситуативные разговоры и беседы по теме праздника</w:t>
            </w:r>
          </w:p>
          <w:p w14:paraId="08ED5585" w14:textId="77777777" w:rsidR="009304FC" w:rsidRPr="009304FC" w:rsidRDefault="009304FC" w:rsidP="009304FC">
            <w:pPr>
              <w:widowControl/>
              <w:autoSpaceDE/>
              <w:autoSpaceDN/>
              <w:adjustRightInd/>
              <w:ind w:firstLine="0"/>
              <w:jc w:val="left"/>
            </w:pPr>
            <w:r w:rsidRPr="009304FC">
              <w:t>Досуги в группах совместно с родителями «Моя семья»</w:t>
            </w:r>
          </w:p>
        </w:tc>
        <w:tc>
          <w:tcPr>
            <w:tcW w:w="2552" w:type="dxa"/>
            <w:shd w:val="clear" w:color="auto" w:fill="auto"/>
            <w:vAlign w:val="center"/>
          </w:tcPr>
          <w:p w14:paraId="13F67588" w14:textId="77777777" w:rsidR="009304FC" w:rsidRPr="009304FC" w:rsidRDefault="009304FC" w:rsidP="009304FC">
            <w:pPr>
              <w:widowControl/>
              <w:autoSpaceDE/>
              <w:autoSpaceDN/>
              <w:adjustRightInd/>
              <w:ind w:firstLine="0"/>
              <w:jc w:val="left"/>
            </w:pPr>
          </w:p>
          <w:p w14:paraId="7107AE4E" w14:textId="77777777" w:rsidR="009304FC" w:rsidRPr="009304FC" w:rsidRDefault="009304FC" w:rsidP="009304FC">
            <w:pPr>
              <w:widowControl/>
              <w:autoSpaceDE/>
              <w:autoSpaceDN/>
              <w:adjustRightInd/>
              <w:ind w:firstLine="0"/>
              <w:jc w:val="left"/>
            </w:pPr>
            <w:r w:rsidRPr="009304FC">
              <w:t>Познавательное, патриотическое, этико- эстетическое, социальное, семья</w:t>
            </w:r>
          </w:p>
        </w:tc>
        <w:tc>
          <w:tcPr>
            <w:tcW w:w="1984" w:type="dxa"/>
            <w:shd w:val="clear" w:color="auto" w:fill="auto"/>
            <w:vAlign w:val="center"/>
          </w:tcPr>
          <w:p w14:paraId="4EB6E69D"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59B9EDAD"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430C774E" w14:textId="77777777" w:rsidTr="002779C6">
        <w:tc>
          <w:tcPr>
            <w:tcW w:w="896" w:type="dxa"/>
            <w:vMerge/>
            <w:shd w:val="clear" w:color="auto" w:fill="B4C6E7"/>
          </w:tcPr>
          <w:p w14:paraId="42E5DC80"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0748E2BC" w14:textId="77777777" w:rsidR="009304FC" w:rsidRPr="009304FC" w:rsidRDefault="009304FC" w:rsidP="009304FC">
            <w:pPr>
              <w:widowControl/>
              <w:autoSpaceDE/>
              <w:autoSpaceDN/>
              <w:adjustRightInd/>
              <w:ind w:firstLine="0"/>
              <w:jc w:val="left"/>
            </w:pPr>
          </w:p>
          <w:p w14:paraId="122EFDAC" w14:textId="77777777" w:rsidR="009304FC" w:rsidRPr="009304FC" w:rsidRDefault="009304FC" w:rsidP="009304FC">
            <w:pPr>
              <w:widowControl/>
              <w:autoSpaceDE/>
              <w:autoSpaceDN/>
              <w:adjustRightInd/>
              <w:ind w:firstLine="0"/>
              <w:jc w:val="left"/>
              <w:rPr>
                <w:b/>
              </w:rPr>
            </w:pPr>
            <w:r w:rsidRPr="009304FC">
              <w:rPr>
                <w:b/>
              </w:rPr>
              <w:t>24 мая.</w:t>
            </w:r>
          </w:p>
          <w:p w14:paraId="2FC66BE1" w14:textId="77777777" w:rsidR="009304FC" w:rsidRPr="009304FC" w:rsidRDefault="009304FC" w:rsidP="009304FC">
            <w:pPr>
              <w:widowControl/>
              <w:autoSpaceDE/>
              <w:autoSpaceDN/>
              <w:adjustRightInd/>
              <w:ind w:firstLine="0"/>
              <w:jc w:val="left"/>
            </w:pPr>
            <w:r w:rsidRPr="009304FC">
              <w:rPr>
                <w:b/>
              </w:rPr>
              <w:t>День славянской письменности и культуры</w:t>
            </w:r>
          </w:p>
        </w:tc>
        <w:tc>
          <w:tcPr>
            <w:tcW w:w="3402" w:type="dxa"/>
            <w:shd w:val="clear" w:color="auto" w:fill="auto"/>
            <w:vAlign w:val="center"/>
          </w:tcPr>
          <w:p w14:paraId="6A2559A6" w14:textId="77777777" w:rsidR="009304FC" w:rsidRPr="009304FC" w:rsidRDefault="009304FC" w:rsidP="009304FC">
            <w:pPr>
              <w:widowControl/>
              <w:autoSpaceDE/>
              <w:autoSpaceDN/>
              <w:adjustRightInd/>
              <w:ind w:firstLine="0"/>
              <w:jc w:val="left"/>
            </w:pPr>
          </w:p>
          <w:p w14:paraId="35ED1703" w14:textId="77777777" w:rsidR="009304FC" w:rsidRPr="009304FC" w:rsidRDefault="009304FC" w:rsidP="009304FC">
            <w:pPr>
              <w:widowControl/>
              <w:autoSpaceDE/>
              <w:autoSpaceDN/>
              <w:adjustRightInd/>
              <w:ind w:firstLine="0"/>
              <w:jc w:val="left"/>
            </w:pPr>
            <w:r w:rsidRPr="009304FC">
              <w:t>Беседы на тему азбуки, конкурс букв- поделок «Кириллица» и «Глаголица», мероприятия «Неделя славянской письменности»</w:t>
            </w:r>
          </w:p>
        </w:tc>
        <w:tc>
          <w:tcPr>
            <w:tcW w:w="2552" w:type="dxa"/>
            <w:shd w:val="clear" w:color="auto" w:fill="auto"/>
            <w:vAlign w:val="center"/>
          </w:tcPr>
          <w:p w14:paraId="6398A288" w14:textId="77777777" w:rsidR="009304FC" w:rsidRPr="009304FC" w:rsidRDefault="009304FC" w:rsidP="009304FC">
            <w:pPr>
              <w:widowControl/>
              <w:autoSpaceDE/>
              <w:autoSpaceDN/>
              <w:adjustRightInd/>
              <w:ind w:firstLine="0"/>
              <w:jc w:val="left"/>
            </w:pPr>
          </w:p>
          <w:p w14:paraId="71A03071" w14:textId="77777777" w:rsidR="009304FC" w:rsidRPr="009304FC" w:rsidRDefault="009304FC" w:rsidP="009304FC">
            <w:pPr>
              <w:widowControl/>
              <w:autoSpaceDE/>
              <w:autoSpaceDN/>
              <w:adjustRightInd/>
              <w:ind w:firstLine="0"/>
              <w:jc w:val="left"/>
            </w:pPr>
            <w:r w:rsidRPr="009304FC">
              <w:t>Познавательное, патриотическое</w:t>
            </w:r>
          </w:p>
        </w:tc>
        <w:tc>
          <w:tcPr>
            <w:tcW w:w="1984" w:type="dxa"/>
            <w:shd w:val="clear" w:color="auto" w:fill="auto"/>
            <w:vAlign w:val="center"/>
          </w:tcPr>
          <w:p w14:paraId="296F549D"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2F0DE4BA"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0AECF233" w14:textId="77777777" w:rsidTr="002779C6">
        <w:tc>
          <w:tcPr>
            <w:tcW w:w="896" w:type="dxa"/>
            <w:vMerge w:val="restart"/>
            <w:shd w:val="clear" w:color="auto" w:fill="E2EFD9"/>
            <w:textDirection w:val="btLr"/>
          </w:tcPr>
          <w:p w14:paraId="5049CCF8" w14:textId="77777777" w:rsidR="009304FC" w:rsidRPr="009304FC" w:rsidRDefault="009304FC" w:rsidP="009304FC">
            <w:pPr>
              <w:widowControl/>
              <w:autoSpaceDE/>
              <w:autoSpaceDN/>
              <w:adjustRightInd/>
              <w:ind w:firstLine="0"/>
              <w:jc w:val="left"/>
            </w:pPr>
            <w:r w:rsidRPr="009304FC">
              <w:t>Июнь</w:t>
            </w:r>
          </w:p>
        </w:tc>
        <w:tc>
          <w:tcPr>
            <w:tcW w:w="3777" w:type="dxa"/>
            <w:shd w:val="clear" w:color="auto" w:fill="auto"/>
            <w:vAlign w:val="center"/>
          </w:tcPr>
          <w:p w14:paraId="3A491392" w14:textId="77777777" w:rsidR="009304FC" w:rsidRPr="009304FC" w:rsidRDefault="009304FC" w:rsidP="009304FC">
            <w:pPr>
              <w:widowControl/>
              <w:autoSpaceDE/>
              <w:autoSpaceDN/>
              <w:adjustRightInd/>
              <w:ind w:firstLine="0"/>
              <w:jc w:val="left"/>
            </w:pPr>
          </w:p>
          <w:p w14:paraId="20809AD6" w14:textId="77777777" w:rsidR="009304FC" w:rsidRPr="009304FC" w:rsidRDefault="009304FC" w:rsidP="009304FC">
            <w:pPr>
              <w:widowControl/>
              <w:autoSpaceDE/>
              <w:autoSpaceDN/>
              <w:adjustRightInd/>
              <w:ind w:firstLine="0"/>
              <w:jc w:val="left"/>
              <w:rPr>
                <w:b/>
              </w:rPr>
            </w:pPr>
            <w:r w:rsidRPr="009304FC">
              <w:rPr>
                <w:b/>
              </w:rPr>
              <w:t>1 июня.</w:t>
            </w:r>
          </w:p>
          <w:p w14:paraId="00C0D292" w14:textId="77777777" w:rsidR="009304FC" w:rsidRPr="009304FC" w:rsidRDefault="009304FC" w:rsidP="009304FC">
            <w:pPr>
              <w:widowControl/>
              <w:autoSpaceDE/>
              <w:autoSpaceDN/>
              <w:adjustRightInd/>
              <w:ind w:firstLine="0"/>
              <w:jc w:val="left"/>
            </w:pPr>
            <w:r w:rsidRPr="009304FC">
              <w:rPr>
                <w:b/>
              </w:rPr>
              <w:t>День защиты детей</w:t>
            </w:r>
          </w:p>
        </w:tc>
        <w:tc>
          <w:tcPr>
            <w:tcW w:w="3402" w:type="dxa"/>
            <w:shd w:val="clear" w:color="auto" w:fill="auto"/>
            <w:vAlign w:val="center"/>
          </w:tcPr>
          <w:p w14:paraId="005AE1D1" w14:textId="77777777" w:rsidR="009304FC" w:rsidRPr="009304FC" w:rsidRDefault="009304FC" w:rsidP="009304FC">
            <w:pPr>
              <w:widowControl/>
              <w:autoSpaceDE/>
              <w:autoSpaceDN/>
              <w:adjustRightInd/>
              <w:ind w:firstLine="0"/>
              <w:jc w:val="left"/>
            </w:pPr>
            <w:r w:rsidRPr="009304FC">
              <w:t>Музыкально-спортивное мероприятие</w:t>
            </w:r>
          </w:p>
          <w:p w14:paraId="3995B9F0" w14:textId="77777777" w:rsidR="009304FC" w:rsidRPr="009304FC" w:rsidRDefault="009304FC" w:rsidP="009304FC">
            <w:pPr>
              <w:widowControl/>
              <w:autoSpaceDE/>
              <w:autoSpaceDN/>
              <w:adjustRightInd/>
              <w:ind w:firstLine="0"/>
              <w:jc w:val="left"/>
            </w:pPr>
            <w:r w:rsidRPr="009304FC">
              <w:t>«Дети должны дружить»</w:t>
            </w:r>
          </w:p>
          <w:p w14:paraId="400AF534" w14:textId="77777777" w:rsidR="009304FC" w:rsidRPr="009304FC" w:rsidRDefault="009304FC" w:rsidP="009304FC">
            <w:pPr>
              <w:widowControl/>
              <w:autoSpaceDE/>
              <w:autoSpaceDN/>
              <w:adjustRightInd/>
              <w:ind w:firstLine="0"/>
              <w:jc w:val="left"/>
            </w:pPr>
            <w:r w:rsidRPr="009304FC">
              <w:t>Праздничное мероприятие «Солнечное лето для детей планеты»</w:t>
            </w:r>
          </w:p>
        </w:tc>
        <w:tc>
          <w:tcPr>
            <w:tcW w:w="2552" w:type="dxa"/>
            <w:shd w:val="clear" w:color="auto" w:fill="auto"/>
            <w:vAlign w:val="center"/>
          </w:tcPr>
          <w:p w14:paraId="7F6DA520" w14:textId="77777777" w:rsidR="009304FC" w:rsidRPr="009304FC" w:rsidRDefault="009304FC" w:rsidP="009304FC">
            <w:pPr>
              <w:widowControl/>
              <w:autoSpaceDE/>
              <w:autoSpaceDN/>
              <w:adjustRightInd/>
              <w:ind w:firstLine="0"/>
              <w:jc w:val="left"/>
            </w:pPr>
          </w:p>
          <w:p w14:paraId="2C64C9A4" w14:textId="77777777" w:rsidR="009304FC" w:rsidRPr="009304FC" w:rsidRDefault="009304FC" w:rsidP="009304FC">
            <w:pPr>
              <w:widowControl/>
              <w:autoSpaceDE/>
              <w:autoSpaceDN/>
              <w:adjustRightInd/>
              <w:ind w:firstLine="0"/>
              <w:jc w:val="left"/>
            </w:pPr>
            <w:r w:rsidRPr="009304FC">
              <w:t>Патриотическое, социальное, семья</w:t>
            </w:r>
          </w:p>
        </w:tc>
        <w:tc>
          <w:tcPr>
            <w:tcW w:w="1984" w:type="dxa"/>
            <w:shd w:val="clear" w:color="auto" w:fill="auto"/>
            <w:vAlign w:val="center"/>
          </w:tcPr>
          <w:p w14:paraId="31986CB9"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3F8FCE5F" w14:textId="77777777" w:rsidR="009304FC" w:rsidRPr="009304FC" w:rsidRDefault="009304FC" w:rsidP="009304FC">
            <w:pPr>
              <w:widowControl/>
              <w:autoSpaceDE/>
              <w:autoSpaceDN/>
              <w:adjustRightInd/>
              <w:ind w:firstLine="0"/>
              <w:jc w:val="left"/>
            </w:pPr>
            <w:r w:rsidRPr="009304FC">
              <w:t>Старший воспитатель, воспитатели, специалисты</w:t>
            </w:r>
          </w:p>
        </w:tc>
      </w:tr>
      <w:tr w:rsidR="009304FC" w:rsidRPr="009304FC" w14:paraId="5894511B" w14:textId="77777777" w:rsidTr="002779C6">
        <w:tc>
          <w:tcPr>
            <w:tcW w:w="896" w:type="dxa"/>
            <w:vMerge/>
            <w:shd w:val="clear" w:color="auto" w:fill="E2EFD9"/>
          </w:tcPr>
          <w:p w14:paraId="3F144048"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06F2D503" w14:textId="77777777" w:rsidR="009304FC" w:rsidRPr="009304FC" w:rsidRDefault="009304FC" w:rsidP="009304FC">
            <w:pPr>
              <w:widowControl/>
              <w:autoSpaceDE/>
              <w:autoSpaceDN/>
              <w:adjustRightInd/>
              <w:ind w:firstLine="0"/>
              <w:jc w:val="left"/>
            </w:pPr>
          </w:p>
          <w:p w14:paraId="2CE2992D" w14:textId="77777777" w:rsidR="009304FC" w:rsidRPr="009304FC" w:rsidRDefault="009304FC" w:rsidP="009304FC">
            <w:pPr>
              <w:widowControl/>
              <w:autoSpaceDE/>
              <w:autoSpaceDN/>
              <w:adjustRightInd/>
              <w:ind w:firstLine="0"/>
              <w:jc w:val="left"/>
              <w:rPr>
                <w:b/>
              </w:rPr>
            </w:pPr>
            <w:r w:rsidRPr="009304FC">
              <w:rPr>
                <w:b/>
              </w:rPr>
              <w:t>6 июня.</w:t>
            </w:r>
          </w:p>
          <w:p w14:paraId="0C1B18F6" w14:textId="77777777" w:rsidR="009304FC" w:rsidRPr="009304FC" w:rsidRDefault="009304FC" w:rsidP="009304FC">
            <w:pPr>
              <w:widowControl/>
              <w:autoSpaceDE/>
              <w:autoSpaceDN/>
              <w:adjustRightInd/>
              <w:ind w:firstLine="0"/>
              <w:jc w:val="left"/>
            </w:pPr>
            <w:r w:rsidRPr="009304FC">
              <w:rPr>
                <w:b/>
              </w:rPr>
              <w:t>День русского языка</w:t>
            </w:r>
          </w:p>
        </w:tc>
        <w:tc>
          <w:tcPr>
            <w:tcW w:w="3402" w:type="dxa"/>
            <w:shd w:val="clear" w:color="auto" w:fill="auto"/>
            <w:vAlign w:val="center"/>
          </w:tcPr>
          <w:p w14:paraId="06993F08" w14:textId="77777777" w:rsidR="009304FC" w:rsidRPr="009304FC" w:rsidRDefault="009304FC" w:rsidP="009304FC">
            <w:pPr>
              <w:widowControl/>
              <w:autoSpaceDE/>
              <w:autoSpaceDN/>
              <w:adjustRightInd/>
              <w:ind w:firstLine="0"/>
              <w:jc w:val="left"/>
            </w:pPr>
            <w:r w:rsidRPr="009304FC">
              <w:t xml:space="preserve">Слушание и совместное пение различных песен, потешек, </w:t>
            </w:r>
            <w:proofErr w:type="spellStart"/>
            <w:r w:rsidRPr="009304FC">
              <w:t>пестушек</w:t>
            </w:r>
            <w:proofErr w:type="spellEnd"/>
          </w:p>
          <w:p w14:paraId="4013C915" w14:textId="77777777" w:rsidR="009304FC" w:rsidRPr="009304FC" w:rsidRDefault="009304FC" w:rsidP="009304FC">
            <w:pPr>
              <w:widowControl/>
              <w:autoSpaceDE/>
              <w:autoSpaceDN/>
              <w:adjustRightInd/>
              <w:ind w:firstLine="0"/>
              <w:jc w:val="left"/>
            </w:pPr>
            <w:r w:rsidRPr="009304FC">
              <w:t>Драматизации «Русские богатыри», «Сказки Пушкина».</w:t>
            </w:r>
          </w:p>
        </w:tc>
        <w:tc>
          <w:tcPr>
            <w:tcW w:w="2552" w:type="dxa"/>
            <w:shd w:val="clear" w:color="auto" w:fill="auto"/>
            <w:vAlign w:val="center"/>
          </w:tcPr>
          <w:p w14:paraId="521606CA" w14:textId="77777777" w:rsidR="009304FC" w:rsidRPr="009304FC" w:rsidRDefault="009304FC" w:rsidP="009304FC">
            <w:pPr>
              <w:widowControl/>
              <w:autoSpaceDE/>
              <w:autoSpaceDN/>
              <w:adjustRightInd/>
              <w:ind w:firstLine="0"/>
              <w:jc w:val="left"/>
            </w:pPr>
          </w:p>
          <w:p w14:paraId="320F5D42" w14:textId="77777777" w:rsidR="009304FC" w:rsidRPr="009304FC" w:rsidRDefault="009304FC" w:rsidP="009304FC">
            <w:pPr>
              <w:widowControl/>
              <w:autoSpaceDE/>
              <w:autoSpaceDN/>
              <w:adjustRightInd/>
              <w:ind w:firstLine="0"/>
              <w:jc w:val="left"/>
            </w:pPr>
            <w:r w:rsidRPr="009304FC">
              <w:t>Познавательное, патриотическое, социальное</w:t>
            </w:r>
          </w:p>
        </w:tc>
        <w:tc>
          <w:tcPr>
            <w:tcW w:w="1984" w:type="dxa"/>
            <w:shd w:val="clear" w:color="auto" w:fill="auto"/>
            <w:vAlign w:val="center"/>
          </w:tcPr>
          <w:p w14:paraId="127979B5"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593EC83A"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2700186C" w14:textId="77777777" w:rsidTr="002779C6">
        <w:tc>
          <w:tcPr>
            <w:tcW w:w="896" w:type="dxa"/>
            <w:vMerge/>
            <w:shd w:val="clear" w:color="auto" w:fill="E2EFD9"/>
          </w:tcPr>
          <w:p w14:paraId="4CF85233"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6D763CC0" w14:textId="77777777" w:rsidR="009304FC" w:rsidRPr="009304FC" w:rsidRDefault="009304FC" w:rsidP="009304FC">
            <w:pPr>
              <w:widowControl/>
              <w:autoSpaceDE/>
              <w:autoSpaceDN/>
              <w:adjustRightInd/>
              <w:ind w:firstLine="0"/>
              <w:jc w:val="left"/>
              <w:rPr>
                <w:b/>
              </w:rPr>
            </w:pPr>
            <w:r w:rsidRPr="009304FC">
              <w:rPr>
                <w:b/>
              </w:rPr>
              <w:t>9 июня.</w:t>
            </w:r>
          </w:p>
          <w:p w14:paraId="6C0583DD" w14:textId="77777777" w:rsidR="009304FC" w:rsidRPr="009304FC" w:rsidRDefault="009304FC" w:rsidP="009304FC">
            <w:pPr>
              <w:widowControl/>
              <w:autoSpaceDE/>
              <w:autoSpaceDN/>
              <w:adjustRightInd/>
              <w:ind w:firstLine="0"/>
              <w:jc w:val="left"/>
            </w:pPr>
            <w:r w:rsidRPr="009304FC">
              <w:rPr>
                <w:b/>
              </w:rPr>
              <w:lastRenderedPageBreak/>
              <w:t>350 лет со дня рождения Петра I</w:t>
            </w:r>
          </w:p>
        </w:tc>
        <w:tc>
          <w:tcPr>
            <w:tcW w:w="3402" w:type="dxa"/>
            <w:shd w:val="clear" w:color="auto" w:fill="auto"/>
            <w:vAlign w:val="center"/>
          </w:tcPr>
          <w:p w14:paraId="2AA0A7B4" w14:textId="77777777" w:rsidR="009304FC" w:rsidRPr="009304FC" w:rsidRDefault="009304FC" w:rsidP="009304FC">
            <w:pPr>
              <w:widowControl/>
              <w:autoSpaceDE/>
              <w:autoSpaceDN/>
              <w:adjustRightInd/>
              <w:ind w:firstLine="0"/>
              <w:jc w:val="left"/>
            </w:pPr>
            <w:r w:rsidRPr="009304FC">
              <w:lastRenderedPageBreak/>
              <w:t>Беседы о Петре 1.</w:t>
            </w:r>
          </w:p>
          <w:p w14:paraId="704E65F3" w14:textId="77777777" w:rsidR="009304FC" w:rsidRPr="009304FC" w:rsidRDefault="009304FC" w:rsidP="009304FC">
            <w:pPr>
              <w:widowControl/>
              <w:autoSpaceDE/>
              <w:autoSpaceDN/>
              <w:adjustRightInd/>
              <w:ind w:firstLine="0"/>
              <w:jc w:val="left"/>
            </w:pPr>
            <w:r w:rsidRPr="009304FC">
              <w:lastRenderedPageBreak/>
              <w:t>«Петровские потехи»: развлекательное мероприятие</w:t>
            </w:r>
          </w:p>
        </w:tc>
        <w:tc>
          <w:tcPr>
            <w:tcW w:w="2552" w:type="dxa"/>
            <w:shd w:val="clear" w:color="auto" w:fill="auto"/>
            <w:vAlign w:val="center"/>
          </w:tcPr>
          <w:p w14:paraId="0AAA1903" w14:textId="77777777" w:rsidR="009304FC" w:rsidRPr="009304FC" w:rsidRDefault="009304FC" w:rsidP="009304FC">
            <w:pPr>
              <w:widowControl/>
              <w:autoSpaceDE/>
              <w:autoSpaceDN/>
              <w:adjustRightInd/>
              <w:ind w:firstLine="0"/>
              <w:jc w:val="left"/>
            </w:pPr>
          </w:p>
          <w:p w14:paraId="3A8E33C6" w14:textId="77777777" w:rsidR="009304FC" w:rsidRPr="009304FC" w:rsidRDefault="009304FC" w:rsidP="009304FC">
            <w:pPr>
              <w:widowControl/>
              <w:autoSpaceDE/>
              <w:autoSpaceDN/>
              <w:adjustRightInd/>
              <w:ind w:firstLine="0"/>
              <w:jc w:val="left"/>
            </w:pPr>
            <w:r w:rsidRPr="009304FC">
              <w:lastRenderedPageBreak/>
              <w:t>Познавательное, патриотическое, социальное</w:t>
            </w:r>
          </w:p>
        </w:tc>
        <w:tc>
          <w:tcPr>
            <w:tcW w:w="1984" w:type="dxa"/>
            <w:shd w:val="clear" w:color="auto" w:fill="auto"/>
            <w:vAlign w:val="center"/>
          </w:tcPr>
          <w:p w14:paraId="7C6508CB" w14:textId="77777777" w:rsidR="009304FC" w:rsidRPr="009304FC" w:rsidRDefault="009304FC" w:rsidP="009304FC">
            <w:pPr>
              <w:widowControl/>
              <w:autoSpaceDE/>
              <w:autoSpaceDN/>
              <w:adjustRightInd/>
              <w:ind w:firstLine="0"/>
              <w:jc w:val="left"/>
            </w:pPr>
            <w:r w:rsidRPr="009304FC">
              <w:lastRenderedPageBreak/>
              <w:t>Старшая и под</w:t>
            </w:r>
            <w:r w:rsidRPr="009304FC">
              <w:lastRenderedPageBreak/>
              <w:t>готовительная группы</w:t>
            </w:r>
          </w:p>
        </w:tc>
        <w:tc>
          <w:tcPr>
            <w:tcW w:w="1949" w:type="dxa"/>
            <w:shd w:val="clear" w:color="auto" w:fill="auto"/>
            <w:vAlign w:val="center"/>
          </w:tcPr>
          <w:p w14:paraId="4B0F5A18" w14:textId="77777777" w:rsidR="009304FC" w:rsidRPr="009304FC" w:rsidRDefault="009304FC" w:rsidP="009304FC">
            <w:pPr>
              <w:widowControl/>
              <w:autoSpaceDE/>
              <w:autoSpaceDN/>
              <w:adjustRightInd/>
              <w:ind w:firstLine="0"/>
              <w:jc w:val="left"/>
            </w:pPr>
            <w:r w:rsidRPr="009304FC">
              <w:lastRenderedPageBreak/>
              <w:t xml:space="preserve">Воспитатели, </w:t>
            </w:r>
            <w:r w:rsidRPr="009304FC">
              <w:lastRenderedPageBreak/>
              <w:t>специалисты, инструктор по ФК</w:t>
            </w:r>
          </w:p>
        </w:tc>
      </w:tr>
      <w:tr w:rsidR="009304FC" w:rsidRPr="009304FC" w14:paraId="17F291C7" w14:textId="77777777" w:rsidTr="002779C6">
        <w:tc>
          <w:tcPr>
            <w:tcW w:w="896" w:type="dxa"/>
            <w:vMerge/>
            <w:shd w:val="clear" w:color="auto" w:fill="E2EFD9"/>
          </w:tcPr>
          <w:p w14:paraId="49B5A892"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910D1DD" w14:textId="77777777" w:rsidR="009304FC" w:rsidRPr="009304FC" w:rsidRDefault="009304FC" w:rsidP="009304FC">
            <w:pPr>
              <w:widowControl/>
              <w:autoSpaceDE/>
              <w:autoSpaceDN/>
              <w:adjustRightInd/>
              <w:ind w:firstLine="0"/>
              <w:jc w:val="left"/>
            </w:pPr>
          </w:p>
          <w:p w14:paraId="754FE98B" w14:textId="77777777" w:rsidR="009304FC" w:rsidRPr="009304FC" w:rsidRDefault="009304FC" w:rsidP="009304FC">
            <w:pPr>
              <w:widowControl/>
              <w:autoSpaceDE/>
              <w:autoSpaceDN/>
              <w:adjustRightInd/>
              <w:ind w:firstLine="0"/>
              <w:jc w:val="left"/>
              <w:rPr>
                <w:b/>
              </w:rPr>
            </w:pPr>
            <w:r w:rsidRPr="009304FC">
              <w:rPr>
                <w:b/>
              </w:rPr>
              <w:t xml:space="preserve">12июня. </w:t>
            </w:r>
          </w:p>
          <w:p w14:paraId="15BF66AB" w14:textId="77777777" w:rsidR="009304FC" w:rsidRPr="009304FC" w:rsidRDefault="009304FC" w:rsidP="009304FC">
            <w:pPr>
              <w:widowControl/>
              <w:autoSpaceDE/>
              <w:autoSpaceDN/>
              <w:adjustRightInd/>
              <w:ind w:firstLine="0"/>
              <w:jc w:val="left"/>
              <w:rPr>
                <w:b/>
              </w:rPr>
            </w:pPr>
            <w:r w:rsidRPr="009304FC">
              <w:rPr>
                <w:b/>
              </w:rPr>
              <w:t>День России Всероссийская акция</w:t>
            </w:r>
          </w:p>
          <w:p w14:paraId="6AD27A9F" w14:textId="77777777" w:rsidR="009304FC" w:rsidRPr="009304FC" w:rsidRDefault="009304FC" w:rsidP="009304FC">
            <w:pPr>
              <w:widowControl/>
              <w:autoSpaceDE/>
              <w:autoSpaceDN/>
              <w:adjustRightInd/>
              <w:ind w:firstLine="0"/>
              <w:jc w:val="left"/>
            </w:pPr>
            <w:r w:rsidRPr="009304FC">
              <w:rPr>
                <w:b/>
              </w:rPr>
              <w:t>«Мы — граждане России!»</w:t>
            </w:r>
          </w:p>
        </w:tc>
        <w:tc>
          <w:tcPr>
            <w:tcW w:w="3402" w:type="dxa"/>
            <w:shd w:val="clear" w:color="auto" w:fill="auto"/>
            <w:vAlign w:val="center"/>
          </w:tcPr>
          <w:p w14:paraId="27B71110" w14:textId="77777777" w:rsidR="009304FC" w:rsidRPr="009304FC" w:rsidRDefault="009304FC" w:rsidP="009304FC">
            <w:pPr>
              <w:widowControl/>
              <w:autoSpaceDE/>
              <w:autoSpaceDN/>
              <w:adjustRightInd/>
              <w:ind w:firstLine="0"/>
              <w:jc w:val="left"/>
            </w:pPr>
            <w:r w:rsidRPr="009304FC">
              <w:t>Тематические занятия, познавательные беседы о России, государственной символике, малой родине</w:t>
            </w:r>
          </w:p>
          <w:p w14:paraId="35164A7C" w14:textId="77777777" w:rsidR="009304FC" w:rsidRPr="009304FC" w:rsidRDefault="009304FC" w:rsidP="009304FC">
            <w:pPr>
              <w:widowControl/>
              <w:autoSpaceDE/>
              <w:autoSpaceDN/>
              <w:adjustRightInd/>
              <w:ind w:firstLine="0"/>
              <w:jc w:val="left"/>
            </w:pPr>
            <w:r w:rsidRPr="009304FC">
              <w:t>Стихотворный марафон о России</w:t>
            </w:r>
          </w:p>
          <w:p w14:paraId="33344F50" w14:textId="77777777" w:rsidR="009304FC" w:rsidRPr="009304FC" w:rsidRDefault="009304FC" w:rsidP="009304FC">
            <w:pPr>
              <w:widowControl/>
              <w:autoSpaceDE/>
              <w:autoSpaceDN/>
              <w:adjustRightInd/>
              <w:ind w:firstLine="0"/>
              <w:jc w:val="left"/>
            </w:pPr>
            <w:r w:rsidRPr="009304FC">
              <w:t>Спортивно-игровые мероприятия «Мы</w:t>
            </w:r>
          </w:p>
          <w:p w14:paraId="78D388D9" w14:textId="77777777" w:rsidR="009304FC" w:rsidRPr="009304FC" w:rsidRDefault="009304FC" w:rsidP="009304FC">
            <w:pPr>
              <w:widowControl/>
              <w:autoSpaceDE/>
              <w:autoSpaceDN/>
              <w:adjustRightInd/>
              <w:ind w:firstLine="0"/>
              <w:jc w:val="left"/>
            </w:pPr>
            <w:r w:rsidRPr="009304FC">
              <w:t>— Будущее России»</w:t>
            </w:r>
          </w:p>
          <w:p w14:paraId="6635F666" w14:textId="77777777" w:rsidR="009304FC" w:rsidRPr="009304FC" w:rsidRDefault="009304FC" w:rsidP="009304FC">
            <w:pPr>
              <w:widowControl/>
              <w:autoSpaceDE/>
              <w:autoSpaceDN/>
              <w:adjustRightInd/>
              <w:ind w:firstLine="0"/>
              <w:jc w:val="left"/>
            </w:pPr>
            <w:r w:rsidRPr="009304FC">
              <w:t>Выставка детских рисунков «Россия — гордость моя!»</w:t>
            </w:r>
          </w:p>
          <w:p w14:paraId="3F3A93C7" w14:textId="77777777" w:rsidR="009304FC" w:rsidRPr="009304FC" w:rsidRDefault="009304FC" w:rsidP="009304FC">
            <w:pPr>
              <w:widowControl/>
              <w:autoSpaceDE/>
              <w:autoSpaceDN/>
              <w:adjustRightInd/>
              <w:ind w:firstLine="0"/>
              <w:jc w:val="left"/>
            </w:pPr>
          </w:p>
        </w:tc>
        <w:tc>
          <w:tcPr>
            <w:tcW w:w="2552" w:type="dxa"/>
            <w:shd w:val="clear" w:color="auto" w:fill="auto"/>
            <w:vAlign w:val="center"/>
          </w:tcPr>
          <w:p w14:paraId="45440246" w14:textId="77777777" w:rsidR="009304FC" w:rsidRPr="009304FC" w:rsidRDefault="009304FC" w:rsidP="009304FC">
            <w:pPr>
              <w:widowControl/>
              <w:autoSpaceDE/>
              <w:autoSpaceDN/>
              <w:adjustRightInd/>
              <w:ind w:firstLine="0"/>
              <w:jc w:val="left"/>
            </w:pPr>
          </w:p>
          <w:p w14:paraId="5D180E1F" w14:textId="77777777" w:rsidR="009304FC" w:rsidRPr="009304FC" w:rsidRDefault="009304FC" w:rsidP="009304FC">
            <w:pPr>
              <w:widowControl/>
              <w:autoSpaceDE/>
              <w:autoSpaceDN/>
              <w:adjustRightInd/>
              <w:ind w:firstLine="0"/>
              <w:jc w:val="left"/>
            </w:pPr>
          </w:p>
          <w:p w14:paraId="7EE29B2B" w14:textId="77777777" w:rsidR="009304FC" w:rsidRPr="009304FC" w:rsidRDefault="009304FC" w:rsidP="009304FC">
            <w:pPr>
              <w:widowControl/>
              <w:autoSpaceDE/>
              <w:autoSpaceDN/>
              <w:adjustRightInd/>
              <w:ind w:firstLine="0"/>
              <w:jc w:val="left"/>
            </w:pPr>
          </w:p>
          <w:p w14:paraId="5667ADA4" w14:textId="77777777" w:rsidR="009304FC" w:rsidRPr="009304FC" w:rsidRDefault="009304FC" w:rsidP="009304FC">
            <w:pPr>
              <w:widowControl/>
              <w:autoSpaceDE/>
              <w:autoSpaceDN/>
              <w:adjustRightInd/>
              <w:ind w:firstLine="0"/>
              <w:jc w:val="left"/>
            </w:pPr>
          </w:p>
          <w:p w14:paraId="627D5181" w14:textId="77777777" w:rsidR="009304FC" w:rsidRPr="009304FC" w:rsidRDefault="009304FC" w:rsidP="009304FC">
            <w:pPr>
              <w:widowControl/>
              <w:autoSpaceDE/>
              <w:autoSpaceDN/>
              <w:adjustRightInd/>
              <w:ind w:firstLine="0"/>
              <w:jc w:val="left"/>
            </w:pPr>
            <w:r w:rsidRPr="009304FC">
              <w:t>Познавательное, патриотическое</w:t>
            </w:r>
          </w:p>
        </w:tc>
        <w:tc>
          <w:tcPr>
            <w:tcW w:w="1984" w:type="dxa"/>
            <w:shd w:val="clear" w:color="auto" w:fill="auto"/>
            <w:vAlign w:val="center"/>
          </w:tcPr>
          <w:p w14:paraId="7CACB566"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08B80DB5"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1CA279D2" w14:textId="77777777" w:rsidTr="002779C6">
        <w:tc>
          <w:tcPr>
            <w:tcW w:w="896" w:type="dxa"/>
            <w:vMerge/>
            <w:shd w:val="clear" w:color="auto" w:fill="E2EFD9"/>
          </w:tcPr>
          <w:p w14:paraId="4FCF3B89"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C2BD21B" w14:textId="77777777" w:rsidR="009304FC" w:rsidRPr="009304FC" w:rsidRDefault="009304FC" w:rsidP="009304FC">
            <w:pPr>
              <w:widowControl/>
              <w:autoSpaceDE/>
              <w:autoSpaceDN/>
              <w:adjustRightInd/>
              <w:ind w:firstLine="0"/>
              <w:jc w:val="left"/>
              <w:rPr>
                <w:b/>
                <w:bCs/>
              </w:rPr>
            </w:pPr>
            <w:r w:rsidRPr="009304FC">
              <w:rPr>
                <w:b/>
                <w:bCs/>
              </w:rPr>
              <w:t>22 июня.</w:t>
            </w:r>
            <w:r w:rsidRPr="009304FC">
              <w:rPr>
                <w:b/>
                <w:bCs/>
              </w:rPr>
              <w:tab/>
              <w:t xml:space="preserve"> </w:t>
            </w:r>
            <w:r w:rsidRPr="009304FC">
              <w:rPr>
                <w:b/>
                <w:bCs/>
              </w:rPr>
              <w:tab/>
            </w:r>
          </w:p>
          <w:p w14:paraId="18283FC3" w14:textId="77777777" w:rsidR="009304FC" w:rsidRPr="009304FC" w:rsidRDefault="009304FC" w:rsidP="009304FC">
            <w:pPr>
              <w:widowControl/>
              <w:autoSpaceDE/>
              <w:autoSpaceDN/>
              <w:adjustRightInd/>
              <w:ind w:firstLine="0"/>
              <w:jc w:val="left"/>
            </w:pPr>
            <w:r w:rsidRPr="009304FC">
              <w:rPr>
                <w:b/>
                <w:bCs/>
              </w:rPr>
              <w:t>День памяти и скорби</w:t>
            </w:r>
          </w:p>
        </w:tc>
        <w:tc>
          <w:tcPr>
            <w:tcW w:w="3402" w:type="dxa"/>
            <w:shd w:val="clear" w:color="auto" w:fill="auto"/>
            <w:vAlign w:val="center"/>
          </w:tcPr>
          <w:p w14:paraId="5B22C92C" w14:textId="77777777" w:rsidR="009304FC" w:rsidRPr="009304FC" w:rsidRDefault="009304FC" w:rsidP="009304FC">
            <w:pPr>
              <w:widowControl/>
              <w:autoSpaceDE/>
              <w:autoSpaceDN/>
              <w:adjustRightInd/>
              <w:ind w:firstLine="0"/>
              <w:jc w:val="left"/>
            </w:pPr>
          </w:p>
          <w:p w14:paraId="608C72B3" w14:textId="77777777" w:rsidR="009304FC" w:rsidRPr="009304FC" w:rsidRDefault="009304FC" w:rsidP="009304FC">
            <w:pPr>
              <w:widowControl/>
              <w:autoSpaceDE/>
              <w:autoSpaceDN/>
              <w:adjustRightInd/>
              <w:ind w:firstLine="0"/>
              <w:jc w:val="left"/>
            </w:pPr>
            <w:r w:rsidRPr="009304FC">
              <w:t>Поэтический час «Мы о войне стихами говорим»</w:t>
            </w:r>
          </w:p>
          <w:p w14:paraId="07193571" w14:textId="77777777" w:rsidR="009304FC" w:rsidRPr="009304FC" w:rsidRDefault="009304FC" w:rsidP="009304FC">
            <w:pPr>
              <w:widowControl/>
              <w:autoSpaceDE/>
              <w:autoSpaceDN/>
              <w:adjustRightInd/>
              <w:ind w:firstLine="0"/>
              <w:jc w:val="left"/>
            </w:pPr>
            <w:r w:rsidRPr="009304FC">
              <w:t>Тематические беседы «Страничка истории. Никто не забыт»</w:t>
            </w:r>
          </w:p>
          <w:p w14:paraId="6D23DF8E" w14:textId="77777777" w:rsidR="009304FC" w:rsidRPr="009304FC" w:rsidRDefault="009304FC" w:rsidP="009304FC">
            <w:pPr>
              <w:widowControl/>
              <w:autoSpaceDE/>
              <w:autoSpaceDN/>
              <w:adjustRightInd/>
              <w:ind w:firstLine="0"/>
              <w:jc w:val="left"/>
            </w:pPr>
            <w:r w:rsidRPr="009304FC">
              <w:t>Прослушивание музыкальных композиций «Священная война», «22 июня ровно в 4 часа…», «Катюша»</w:t>
            </w:r>
          </w:p>
          <w:p w14:paraId="14442A92" w14:textId="77777777" w:rsidR="009304FC" w:rsidRPr="009304FC" w:rsidRDefault="009304FC" w:rsidP="009304FC">
            <w:pPr>
              <w:widowControl/>
              <w:autoSpaceDE/>
              <w:autoSpaceDN/>
              <w:adjustRightInd/>
              <w:ind w:firstLine="0"/>
              <w:jc w:val="left"/>
            </w:pPr>
            <w:r w:rsidRPr="009304FC">
              <w:t>Игра «Перевяжи раненого солдата», «Саперы», «Разведчики»</w:t>
            </w:r>
          </w:p>
          <w:p w14:paraId="1621F0BE" w14:textId="77777777" w:rsidR="009304FC" w:rsidRPr="009304FC" w:rsidRDefault="009304FC" w:rsidP="009304FC">
            <w:pPr>
              <w:widowControl/>
              <w:autoSpaceDE/>
              <w:autoSpaceDN/>
              <w:adjustRightInd/>
              <w:ind w:firstLine="0"/>
              <w:jc w:val="left"/>
            </w:pPr>
            <w:r w:rsidRPr="009304FC">
              <w:t>Совместное рисование на темы «Чтобы помнили», «Я хочу, чтоб не было больше войны!»</w:t>
            </w:r>
          </w:p>
        </w:tc>
        <w:tc>
          <w:tcPr>
            <w:tcW w:w="2552" w:type="dxa"/>
            <w:shd w:val="clear" w:color="auto" w:fill="auto"/>
            <w:vAlign w:val="center"/>
          </w:tcPr>
          <w:p w14:paraId="2F1D6A5D" w14:textId="77777777" w:rsidR="009304FC" w:rsidRPr="009304FC" w:rsidRDefault="009304FC" w:rsidP="009304FC">
            <w:pPr>
              <w:widowControl/>
              <w:autoSpaceDE/>
              <w:autoSpaceDN/>
              <w:adjustRightInd/>
              <w:ind w:firstLine="0"/>
              <w:jc w:val="left"/>
            </w:pPr>
          </w:p>
          <w:p w14:paraId="16863440" w14:textId="77777777" w:rsidR="009304FC" w:rsidRPr="009304FC" w:rsidRDefault="009304FC" w:rsidP="009304FC">
            <w:pPr>
              <w:widowControl/>
              <w:autoSpaceDE/>
              <w:autoSpaceDN/>
              <w:adjustRightInd/>
              <w:ind w:firstLine="0"/>
              <w:jc w:val="left"/>
            </w:pPr>
          </w:p>
          <w:p w14:paraId="358F3326" w14:textId="77777777" w:rsidR="009304FC" w:rsidRPr="009304FC" w:rsidRDefault="009304FC" w:rsidP="009304FC">
            <w:pPr>
              <w:widowControl/>
              <w:autoSpaceDE/>
              <w:autoSpaceDN/>
              <w:adjustRightInd/>
              <w:ind w:firstLine="0"/>
              <w:jc w:val="left"/>
            </w:pPr>
          </w:p>
          <w:p w14:paraId="51A9FF9C" w14:textId="77777777" w:rsidR="009304FC" w:rsidRPr="009304FC" w:rsidRDefault="009304FC" w:rsidP="009304FC">
            <w:pPr>
              <w:widowControl/>
              <w:autoSpaceDE/>
              <w:autoSpaceDN/>
              <w:adjustRightInd/>
              <w:ind w:firstLine="0"/>
              <w:jc w:val="left"/>
            </w:pPr>
          </w:p>
          <w:p w14:paraId="01BFF677" w14:textId="77777777" w:rsidR="009304FC" w:rsidRPr="009304FC" w:rsidRDefault="009304FC" w:rsidP="009304FC">
            <w:pPr>
              <w:widowControl/>
              <w:autoSpaceDE/>
              <w:autoSpaceDN/>
              <w:adjustRightInd/>
              <w:ind w:firstLine="0"/>
              <w:jc w:val="left"/>
            </w:pPr>
          </w:p>
          <w:p w14:paraId="3C5EF132" w14:textId="77777777" w:rsidR="009304FC" w:rsidRPr="009304FC" w:rsidRDefault="009304FC" w:rsidP="009304FC">
            <w:pPr>
              <w:widowControl/>
              <w:autoSpaceDE/>
              <w:autoSpaceDN/>
              <w:adjustRightInd/>
              <w:ind w:firstLine="0"/>
              <w:jc w:val="left"/>
            </w:pPr>
            <w:r w:rsidRPr="009304FC">
              <w:t>Патриотическое, познавательное</w:t>
            </w:r>
          </w:p>
        </w:tc>
        <w:tc>
          <w:tcPr>
            <w:tcW w:w="1984" w:type="dxa"/>
            <w:shd w:val="clear" w:color="auto" w:fill="auto"/>
            <w:vAlign w:val="center"/>
          </w:tcPr>
          <w:p w14:paraId="2157ED53"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453851AF"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15AA2914" w14:textId="77777777" w:rsidTr="002779C6">
        <w:trPr>
          <w:cantSplit/>
          <w:trHeight w:val="1134"/>
        </w:trPr>
        <w:tc>
          <w:tcPr>
            <w:tcW w:w="896" w:type="dxa"/>
            <w:vMerge w:val="restart"/>
            <w:shd w:val="clear" w:color="auto" w:fill="C5E0B3"/>
            <w:textDirection w:val="btLr"/>
          </w:tcPr>
          <w:p w14:paraId="20283F90" w14:textId="77777777" w:rsidR="009304FC" w:rsidRPr="009304FC" w:rsidRDefault="009304FC" w:rsidP="009304FC">
            <w:pPr>
              <w:widowControl/>
              <w:autoSpaceDE/>
              <w:autoSpaceDN/>
              <w:adjustRightInd/>
              <w:ind w:firstLine="0"/>
              <w:jc w:val="left"/>
            </w:pPr>
            <w:r w:rsidRPr="009304FC">
              <w:lastRenderedPageBreak/>
              <w:t>Июль</w:t>
            </w:r>
          </w:p>
        </w:tc>
        <w:tc>
          <w:tcPr>
            <w:tcW w:w="3777" w:type="dxa"/>
            <w:shd w:val="clear" w:color="auto" w:fill="auto"/>
            <w:vAlign w:val="center"/>
          </w:tcPr>
          <w:p w14:paraId="431B3BB9" w14:textId="77777777" w:rsidR="009304FC" w:rsidRPr="009304FC" w:rsidRDefault="009304FC" w:rsidP="009304FC">
            <w:pPr>
              <w:widowControl/>
              <w:autoSpaceDE/>
              <w:autoSpaceDN/>
              <w:adjustRightInd/>
              <w:ind w:firstLine="0"/>
              <w:jc w:val="left"/>
            </w:pPr>
          </w:p>
          <w:p w14:paraId="06CEFBD5" w14:textId="77777777" w:rsidR="009304FC" w:rsidRPr="009304FC" w:rsidRDefault="009304FC" w:rsidP="009304FC">
            <w:pPr>
              <w:widowControl/>
              <w:autoSpaceDE/>
              <w:autoSpaceDN/>
              <w:adjustRightInd/>
              <w:ind w:firstLine="0"/>
              <w:jc w:val="left"/>
            </w:pPr>
          </w:p>
          <w:p w14:paraId="4D9FC2C4" w14:textId="77777777" w:rsidR="009304FC" w:rsidRPr="009304FC" w:rsidRDefault="009304FC" w:rsidP="009304FC">
            <w:pPr>
              <w:widowControl/>
              <w:autoSpaceDE/>
              <w:autoSpaceDN/>
              <w:adjustRightInd/>
              <w:ind w:firstLine="0"/>
              <w:jc w:val="left"/>
              <w:rPr>
                <w:b/>
              </w:rPr>
            </w:pPr>
            <w:r w:rsidRPr="009304FC">
              <w:rPr>
                <w:b/>
              </w:rPr>
              <w:t>8 июля.</w:t>
            </w:r>
          </w:p>
          <w:p w14:paraId="04FFAF60" w14:textId="77777777" w:rsidR="009304FC" w:rsidRPr="009304FC" w:rsidRDefault="009304FC" w:rsidP="009304FC">
            <w:pPr>
              <w:widowControl/>
              <w:autoSpaceDE/>
              <w:autoSpaceDN/>
              <w:adjustRightInd/>
              <w:ind w:firstLine="0"/>
              <w:jc w:val="left"/>
            </w:pPr>
            <w:r w:rsidRPr="009304FC">
              <w:rPr>
                <w:b/>
              </w:rPr>
              <w:t>День семьи, любви и верности</w:t>
            </w:r>
          </w:p>
        </w:tc>
        <w:tc>
          <w:tcPr>
            <w:tcW w:w="3402" w:type="dxa"/>
            <w:shd w:val="clear" w:color="auto" w:fill="auto"/>
            <w:vAlign w:val="center"/>
          </w:tcPr>
          <w:p w14:paraId="5FF7A501" w14:textId="77777777" w:rsidR="009304FC" w:rsidRPr="009304FC" w:rsidRDefault="009304FC" w:rsidP="009304FC">
            <w:pPr>
              <w:widowControl/>
              <w:autoSpaceDE/>
              <w:autoSpaceDN/>
              <w:adjustRightInd/>
              <w:ind w:firstLine="0"/>
              <w:jc w:val="left"/>
            </w:pPr>
          </w:p>
          <w:p w14:paraId="3A81FADE" w14:textId="77777777" w:rsidR="009304FC" w:rsidRPr="009304FC" w:rsidRDefault="009304FC" w:rsidP="009304FC">
            <w:pPr>
              <w:widowControl/>
              <w:autoSpaceDE/>
              <w:autoSpaceDN/>
              <w:adjustRightInd/>
              <w:ind w:firstLine="0"/>
              <w:jc w:val="left"/>
            </w:pPr>
            <w:r w:rsidRPr="009304FC">
              <w:t>Беседы «Мой семья», интерактивная игра «Мамины и папины помощники», творческая мастерская «Ромашка на счастье», презентация поделок «Герб моей семьи»</w:t>
            </w:r>
          </w:p>
        </w:tc>
        <w:tc>
          <w:tcPr>
            <w:tcW w:w="2552" w:type="dxa"/>
            <w:shd w:val="clear" w:color="auto" w:fill="auto"/>
            <w:vAlign w:val="center"/>
          </w:tcPr>
          <w:p w14:paraId="2781F8E2" w14:textId="77777777" w:rsidR="009304FC" w:rsidRPr="009304FC" w:rsidRDefault="009304FC" w:rsidP="009304FC">
            <w:pPr>
              <w:widowControl/>
              <w:autoSpaceDE/>
              <w:autoSpaceDN/>
              <w:adjustRightInd/>
              <w:ind w:firstLine="0"/>
              <w:jc w:val="left"/>
            </w:pPr>
          </w:p>
          <w:p w14:paraId="4035AE99" w14:textId="77777777" w:rsidR="009304FC" w:rsidRPr="009304FC" w:rsidRDefault="009304FC" w:rsidP="009304FC">
            <w:pPr>
              <w:widowControl/>
              <w:autoSpaceDE/>
              <w:autoSpaceDN/>
              <w:adjustRightInd/>
              <w:ind w:firstLine="0"/>
              <w:jc w:val="left"/>
            </w:pPr>
            <w:r w:rsidRPr="009304FC">
              <w:t>Социальное, семья</w:t>
            </w:r>
          </w:p>
        </w:tc>
        <w:tc>
          <w:tcPr>
            <w:tcW w:w="1984" w:type="dxa"/>
            <w:shd w:val="clear" w:color="auto" w:fill="auto"/>
            <w:vAlign w:val="center"/>
          </w:tcPr>
          <w:p w14:paraId="6677FBC5"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2402ACC1" w14:textId="77777777" w:rsidR="009304FC" w:rsidRPr="009304FC" w:rsidRDefault="009304FC" w:rsidP="009304FC">
            <w:pPr>
              <w:widowControl/>
              <w:autoSpaceDE/>
              <w:autoSpaceDN/>
              <w:adjustRightInd/>
              <w:ind w:firstLine="0"/>
              <w:jc w:val="left"/>
            </w:pPr>
            <w:r w:rsidRPr="009304FC">
              <w:t>Старший воспитатель, воспитатели, специалисты</w:t>
            </w:r>
          </w:p>
        </w:tc>
      </w:tr>
      <w:tr w:rsidR="009304FC" w:rsidRPr="009304FC" w14:paraId="0FBA0906" w14:textId="77777777" w:rsidTr="002779C6">
        <w:tc>
          <w:tcPr>
            <w:tcW w:w="896" w:type="dxa"/>
            <w:vMerge/>
            <w:shd w:val="clear" w:color="auto" w:fill="C5E0B3"/>
          </w:tcPr>
          <w:p w14:paraId="3BF6AA40"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00EE25C2" w14:textId="77777777" w:rsidR="009304FC" w:rsidRPr="009304FC" w:rsidRDefault="009304FC" w:rsidP="009304FC">
            <w:pPr>
              <w:widowControl/>
              <w:autoSpaceDE/>
              <w:autoSpaceDN/>
              <w:adjustRightInd/>
              <w:ind w:firstLine="0"/>
              <w:jc w:val="left"/>
              <w:rPr>
                <w:b/>
                <w:bCs/>
              </w:rPr>
            </w:pPr>
            <w:r w:rsidRPr="009304FC">
              <w:rPr>
                <w:b/>
                <w:bCs/>
              </w:rPr>
              <w:t>19 июля.</w:t>
            </w:r>
          </w:p>
          <w:p w14:paraId="4B2B220C" w14:textId="77777777" w:rsidR="009304FC" w:rsidRPr="009304FC" w:rsidRDefault="009304FC" w:rsidP="009304FC">
            <w:pPr>
              <w:widowControl/>
              <w:autoSpaceDE/>
              <w:autoSpaceDN/>
              <w:adjustRightInd/>
              <w:ind w:firstLine="0"/>
              <w:jc w:val="left"/>
              <w:rPr>
                <w:b/>
                <w:bCs/>
              </w:rPr>
            </w:pPr>
            <w:r w:rsidRPr="009304FC">
              <w:rPr>
                <w:b/>
                <w:bCs/>
              </w:rPr>
              <w:t>130 лет со дня рождения поэта Владимира Владимировича Маяковского (1893-1930)</w:t>
            </w:r>
          </w:p>
        </w:tc>
        <w:tc>
          <w:tcPr>
            <w:tcW w:w="3402" w:type="dxa"/>
            <w:shd w:val="clear" w:color="auto" w:fill="auto"/>
            <w:vAlign w:val="center"/>
          </w:tcPr>
          <w:p w14:paraId="50C60465" w14:textId="77777777" w:rsidR="009304FC" w:rsidRPr="009304FC" w:rsidRDefault="009304FC" w:rsidP="009304FC">
            <w:pPr>
              <w:widowControl/>
              <w:autoSpaceDE/>
              <w:autoSpaceDN/>
              <w:adjustRightInd/>
              <w:ind w:firstLine="0"/>
              <w:jc w:val="left"/>
            </w:pPr>
            <w:r w:rsidRPr="009304FC">
              <w:t>Беседы о В. В. Маяковском, чтение его произведений, игры драматизации</w:t>
            </w:r>
          </w:p>
        </w:tc>
        <w:tc>
          <w:tcPr>
            <w:tcW w:w="2552" w:type="dxa"/>
            <w:shd w:val="clear" w:color="auto" w:fill="auto"/>
            <w:vAlign w:val="center"/>
          </w:tcPr>
          <w:p w14:paraId="57A37A6B" w14:textId="77777777" w:rsidR="009304FC" w:rsidRPr="009304FC" w:rsidRDefault="009304FC" w:rsidP="009304FC">
            <w:pPr>
              <w:widowControl/>
              <w:autoSpaceDE/>
              <w:autoSpaceDN/>
              <w:adjustRightInd/>
              <w:ind w:firstLine="0"/>
              <w:jc w:val="left"/>
            </w:pPr>
            <w:r w:rsidRPr="009304FC">
              <w:t>Патриотическое, социальное, познавательное, этико-эстетическое</w:t>
            </w:r>
          </w:p>
        </w:tc>
        <w:tc>
          <w:tcPr>
            <w:tcW w:w="1984" w:type="dxa"/>
            <w:shd w:val="clear" w:color="auto" w:fill="auto"/>
            <w:vAlign w:val="center"/>
          </w:tcPr>
          <w:p w14:paraId="359C5202" w14:textId="77777777" w:rsidR="009304FC" w:rsidRPr="009304FC" w:rsidRDefault="009304FC" w:rsidP="009304FC">
            <w:pPr>
              <w:widowControl/>
              <w:autoSpaceDE/>
              <w:autoSpaceDN/>
              <w:adjustRightInd/>
              <w:ind w:firstLine="0"/>
              <w:jc w:val="left"/>
            </w:pPr>
            <w:r w:rsidRPr="009304FC">
              <w:t>Старшая и подготовительная группы</w:t>
            </w:r>
          </w:p>
        </w:tc>
        <w:tc>
          <w:tcPr>
            <w:tcW w:w="1949" w:type="dxa"/>
            <w:shd w:val="clear" w:color="auto" w:fill="auto"/>
            <w:vAlign w:val="center"/>
          </w:tcPr>
          <w:p w14:paraId="4902E939"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0ACB0705" w14:textId="77777777" w:rsidTr="002779C6">
        <w:tc>
          <w:tcPr>
            <w:tcW w:w="896" w:type="dxa"/>
            <w:vMerge/>
            <w:shd w:val="clear" w:color="auto" w:fill="C5E0B3"/>
          </w:tcPr>
          <w:p w14:paraId="6EF8F26F"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5F79828F" w14:textId="77777777" w:rsidR="009304FC" w:rsidRPr="009304FC" w:rsidRDefault="009304FC" w:rsidP="009304FC">
            <w:pPr>
              <w:widowControl/>
              <w:autoSpaceDE/>
              <w:autoSpaceDN/>
              <w:adjustRightInd/>
              <w:ind w:firstLine="0"/>
              <w:jc w:val="left"/>
              <w:rPr>
                <w:b/>
                <w:bCs/>
              </w:rPr>
            </w:pPr>
            <w:r w:rsidRPr="009304FC">
              <w:rPr>
                <w:b/>
                <w:bCs/>
              </w:rPr>
              <w:t>30 июля.</w:t>
            </w:r>
          </w:p>
          <w:p w14:paraId="53929A10" w14:textId="77777777" w:rsidR="009304FC" w:rsidRPr="009304FC" w:rsidRDefault="009304FC" w:rsidP="009304FC">
            <w:pPr>
              <w:widowControl/>
              <w:autoSpaceDE/>
              <w:autoSpaceDN/>
              <w:adjustRightInd/>
              <w:ind w:firstLine="0"/>
              <w:jc w:val="left"/>
              <w:rPr>
                <w:b/>
                <w:bCs/>
              </w:rPr>
            </w:pPr>
            <w:r w:rsidRPr="009304FC">
              <w:rPr>
                <w:b/>
                <w:bCs/>
              </w:rPr>
              <w:t>День Военно-морского флота</w:t>
            </w:r>
          </w:p>
        </w:tc>
        <w:tc>
          <w:tcPr>
            <w:tcW w:w="3402" w:type="dxa"/>
            <w:shd w:val="clear" w:color="auto" w:fill="auto"/>
            <w:vAlign w:val="center"/>
          </w:tcPr>
          <w:p w14:paraId="3A2D4A27" w14:textId="77777777" w:rsidR="009304FC" w:rsidRPr="009304FC" w:rsidRDefault="009304FC" w:rsidP="009304FC">
            <w:pPr>
              <w:widowControl/>
              <w:autoSpaceDE/>
              <w:autoSpaceDN/>
              <w:adjustRightInd/>
              <w:ind w:firstLine="0"/>
              <w:jc w:val="left"/>
            </w:pPr>
            <w:r w:rsidRPr="009304FC">
              <w:t>Рассматривание иллюстраций</w:t>
            </w:r>
          </w:p>
          <w:p w14:paraId="76829B0C" w14:textId="77777777" w:rsidR="009304FC" w:rsidRPr="009304FC" w:rsidRDefault="009304FC" w:rsidP="009304FC">
            <w:pPr>
              <w:widowControl/>
              <w:autoSpaceDE/>
              <w:autoSpaceDN/>
              <w:adjustRightInd/>
              <w:ind w:firstLine="0"/>
              <w:jc w:val="left"/>
            </w:pPr>
            <w:r w:rsidRPr="009304FC">
              <w:t>Знакомство детей с историей возникновения Российского флота и его основателем - царём Петром1</w:t>
            </w:r>
          </w:p>
        </w:tc>
        <w:tc>
          <w:tcPr>
            <w:tcW w:w="2552" w:type="dxa"/>
            <w:shd w:val="clear" w:color="auto" w:fill="auto"/>
            <w:vAlign w:val="center"/>
          </w:tcPr>
          <w:p w14:paraId="0B83163F" w14:textId="77777777" w:rsidR="009304FC" w:rsidRPr="009304FC" w:rsidRDefault="009304FC" w:rsidP="009304FC">
            <w:pPr>
              <w:widowControl/>
              <w:autoSpaceDE/>
              <w:autoSpaceDN/>
              <w:adjustRightInd/>
              <w:ind w:firstLine="0"/>
              <w:jc w:val="left"/>
            </w:pPr>
            <w:r w:rsidRPr="009304FC">
              <w:t>Патриотическое, социальное, познавательное, Родина</w:t>
            </w:r>
          </w:p>
        </w:tc>
        <w:tc>
          <w:tcPr>
            <w:tcW w:w="1984" w:type="dxa"/>
            <w:shd w:val="clear" w:color="auto" w:fill="auto"/>
            <w:vAlign w:val="center"/>
          </w:tcPr>
          <w:p w14:paraId="3EF91E2B" w14:textId="77777777" w:rsidR="009304FC" w:rsidRPr="009304FC" w:rsidRDefault="009304FC" w:rsidP="009304FC">
            <w:pPr>
              <w:widowControl/>
              <w:autoSpaceDE/>
              <w:autoSpaceDN/>
              <w:adjustRightInd/>
              <w:ind w:firstLine="0"/>
              <w:jc w:val="left"/>
            </w:pPr>
            <w:r w:rsidRPr="009304FC">
              <w:t>Средняя, старшая и подготовительная группы</w:t>
            </w:r>
          </w:p>
        </w:tc>
        <w:tc>
          <w:tcPr>
            <w:tcW w:w="1949" w:type="dxa"/>
            <w:shd w:val="clear" w:color="auto" w:fill="auto"/>
            <w:vAlign w:val="center"/>
          </w:tcPr>
          <w:p w14:paraId="760722B2"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1B135C58" w14:textId="77777777" w:rsidTr="002779C6">
        <w:tc>
          <w:tcPr>
            <w:tcW w:w="896" w:type="dxa"/>
            <w:vMerge w:val="restart"/>
            <w:shd w:val="clear" w:color="auto" w:fill="A8D08D"/>
            <w:textDirection w:val="btLr"/>
          </w:tcPr>
          <w:p w14:paraId="29D90423" w14:textId="77777777" w:rsidR="009304FC" w:rsidRPr="009304FC" w:rsidRDefault="009304FC" w:rsidP="009304FC">
            <w:pPr>
              <w:widowControl/>
              <w:autoSpaceDE/>
              <w:autoSpaceDN/>
              <w:adjustRightInd/>
              <w:ind w:firstLine="0"/>
              <w:jc w:val="left"/>
            </w:pPr>
            <w:r w:rsidRPr="009304FC">
              <w:t>Август</w:t>
            </w:r>
          </w:p>
        </w:tc>
        <w:tc>
          <w:tcPr>
            <w:tcW w:w="3777" w:type="dxa"/>
            <w:shd w:val="clear" w:color="auto" w:fill="auto"/>
            <w:vAlign w:val="center"/>
          </w:tcPr>
          <w:p w14:paraId="05808AD6" w14:textId="77777777" w:rsidR="009304FC" w:rsidRPr="009304FC" w:rsidRDefault="009304FC" w:rsidP="009304FC">
            <w:pPr>
              <w:widowControl/>
              <w:autoSpaceDE/>
              <w:autoSpaceDN/>
              <w:adjustRightInd/>
              <w:ind w:firstLine="0"/>
              <w:jc w:val="left"/>
            </w:pPr>
          </w:p>
          <w:p w14:paraId="2F5AD83C" w14:textId="77777777" w:rsidR="009304FC" w:rsidRPr="009304FC" w:rsidRDefault="009304FC" w:rsidP="009304FC">
            <w:pPr>
              <w:widowControl/>
              <w:autoSpaceDE/>
              <w:autoSpaceDN/>
              <w:adjustRightInd/>
              <w:ind w:firstLine="0"/>
              <w:jc w:val="left"/>
            </w:pPr>
          </w:p>
          <w:p w14:paraId="4B263AE1" w14:textId="77777777" w:rsidR="009304FC" w:rsidRPr="009304FC" w:rsidRDefault="009304FC" w:rsidP="009304FC">
            <w:pPr>
              <w:widowControl/>
              <w:autoSpaceDE/>
              <w:autoSpaceDN/>
              <w:adjustRightInd/>
              <w:ind w:firstLine="0"/>
              <w:jc w:val="left"/>
              <w:rPr>
                <w:b/>
              </w:rPr>
            </w:pPr>
            <w:r w:rsidRPr="009304FC">
              <w:rPr>
                <w:b/>
              </w:rPr>
              <w:t>12 августа.</w:t>
            </w:r>
          </w:p>
          <w:p w14:paraId="14ADB5B7" w14:textId="77777777" w:rsidR="009304FC" w:rsidRPr="009304FC" w:rsidRDefault="009304FC" w:rsidP="009304FC">
            <w:pPr>
              <w:widowControl/>
              <w:autoSpaceDE/>
              <w:autoSpaceDN/>
              <w:adjustRightInd/>
              <w:ind w:firstLine="0"/>
              <w:jc w:val="left"/>
            </w:pPr>
            <w:r w:rsidRPr="009304FC">
              <w:rPr>
                <w:b/>
              </w:rPr>
              <w:t>День физкультурника</w:t>
            </w:r>
          </w:p>
        </w:tc>
        <w:tc>
          <w:tcPr>
            <w:tcW w:w="3402" w:type="dxa"/>
            <w:shd w:val="clear" w:color="auto" w:fill="auto"/>
            <w:vAlign w:val="center"/>
          </w:tcPr>
          <w:p w14:paraId="6720D723" w14:textId="77777777" w:rsidR="009304FC" w:rsidRPr="009304FC" w:rsidRDefault="009304FC" w:rsidP="009304FC">
            <w:pPr>
              <w:widowControl/>
              <w:autoSpaceDE/>
              <w:autoSpaceDN/>
              <w:adjustRightInd/>
              <w:ind w:firstLine="0"/>
              <w:jc w:val="left"/>
            </w:pPr>
            <w:r w:rsidRPr="009304FC">
              <w:t>Совместная разминка, эстафеты на ловкость и скорость, тематические игры и забавы: «это я, это я — это все мои друзья…» «прыгни дальше», «лукошко», перетягивание каната и пр.</w:t>
            </w:r>
          </w:p>
        </w:tc>
        <w:tc>
          <w:tcPr>
            <w:tcW w:w="2552" w:type="dxa"/>
            <w:shd w:val="clear" w:color="auto" w:fill="auto"/>
            <w:vAlign w:val="center"/>
          </w:tcPr>
          <w:p w14:paraId="71EA599D" w14:textId="77777777" w:rsidR="009304FC" w:rsidRPr="009304FC" w:rsidRDefault="009304FC" w:rsidP="009304FC">
            <w:pPr>
              <w:widowControl/>
              <w:autoSpaceDE/>
              <w:autoSpaceDN/>
              <w:adjustRightInd/>
              <w:ind w:firstLine="0"/>
              <w:jc w:val="left"/>
            </w:pPr>
          </w:p>
          <w:p w14:paraId="467CDE8F" w14:textId="77777777" w:rsidR="009304FC" w:rsidRPr="009304FC" w:rsidRDefault="009304FC" w:rsidP="009304FC">
            <w:pPr>
              <w:widowControl/>
              <w:autoSpaceDE/>
              <w:autoSpaceDN/>
              <w:adjustRightInd/>
              <w:ind w:firstLine="0"/>
              <w:jc w:val="left"/>
            </w:pPr>
            <w:r w:rsidRPr="009304FC">
              <w:t>Физическое</w:t>
            </w:r>
          </w:p>
          <w:p w14:paraId="3F72FDF9" w14:textId="77777777" w:rsidR="009304FC" w:rsidRPr="009304FC" w:rsidRDefault="009304FC" w:rsidP="009304FC">
            <w:pPr>
              <w:widowControl/>
              <w:autoSpaceDE/>
              <w:autoSpaceDN/>
              <w:adjustRightInd/>
              <w:ind w:firstLine="0"/>
              <w:jc w:val="left"/>
            </w:pPr>
            <w:r w:rsidRPr="009304FC">
              <w:t>и оздоровительное, этико-эстетическое</w:t>
            </w:r>
          </w:p>
        </w:tc>
        <w:tc>
          <w:tcPr>
            <w:tcW w:w="1984" w:type="dxa"/>
            <w:shd w:val="clear" w:color="auto" w:fill="auto"/>
            <w:vAlign w:val="center"/>
          </w:tcPr>
          <w:p w14:paraId="3986141F"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67BEBADB" w14:textId="77777777" w:rsidR="009304FC" w:rsidRPr="009304FC" w:rsidRDefault="009304FC" w:rsidP="009304FC">
            <w:pPr>
              <w:widowControl/>
              <w:autoSpaceDE/>
              <w:autoSpaceDN/>
              <w:adjustRightInd/>
              <w:ind w:firstLine="0"/>
              <w:jc w:val="left"/>
            </w:pPr>
            <w:r w:rsidRPr="009304FC">
              <w:t>Инструктор по ФК</w:t>
            </w:r>
          </w:p>
        </w:tc>
      </w:tr>
      <w:tr w:rsidR="009304FC" w:rsidRPr="009304FC" w14:paraId="06E30832" w14:textId="77777777" w:rsidTr="002779C6">
        <w:tc>
          <w:tcPr>
            <w:tcW w:w="896" w:type="dxa"/>
            <w:vMerge/>
            <w:shd w:val="clear" w:color="auto" w:fill="A8D08D"/>
          </w:tcPr>
          <w:p w14:paraId="50CA6E50"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00F6E4CF" w14:textId="77777777" w:rsidR="009304FC" w:rsidRPr="009304FC" w:rsidRDefault="009304FC" w:rsidP="009304FC">
            <w:pPr>
              <w:widowControl/>
              <w:autoSpaceDE/>
              <w:autoSpaceDN/>
              <w:adjustRightInd/>
              <w:ind w:firstLine="0"/>
              <w:jc w:val="left"/>
            </w:pPr>
          </w:p>
          <w:p w14:paraId="1AB48256" w14:textId="77777777" w:rsidR="009304FC" w:rsidRPr="009304FC" w:rsidRDefault="009304FC" w:rsidP="009304FC">
            <w:pPr>
              <w:widowControl/>
              <w:autoSpaceDE/>
              <w:autoSpaceDN/>
              <w:adjustRightInd/>
              <w:ind w:firstLine="0"/>
              <w:jc w:val="left"/>
            </w:pPr>
          </w:p>
          <w:p w14:paraId="19F8EC5F" w14:textId="77777777" w:rsidR="009304FC" w:rsidRPr="009304FC" w:rsidRDefault="009304FC" w:rsidP="009304FC">
            <w:pPr>
              <w:widowControl/>
              <w:autoSpaceDE/>
              <w:autoSpaceDN/>
              <w:adjustRightInd/>
              <w:ind w:firstLine="0"/>
              <w:jc w:val="left"/>
              <w:rPr>
                <w:b/>
              </w:rPr>
            </w:pPr>
            <w:r w:rsidRPr="009304FC">
              <w:rPr>
                <w:b/>
              </w:rPr>
              <w:t>22 августа.</w:t>
            </w:r>
          </w:p>
          <w:p w14:paraId="7D90B04B" w14:textId="77777777" w:rsidR="009304FC" w:rsidRPr="009304FC" w:rsidRDefault="009304FC" w:rsidP="009304FC">
            <w:pPr>
              <w:widowControl/>
              <w:autoSpaceDE/>
              <w:autoSpaceDN/>
              <w:adjustRightInd/>
              <w:ind w:firstLine="0"/>
              <w:jc w:val="left"/>
            </w:pPr>
            <w:r w:rsidRPr="009304FC">
              <w:rPr>
                <w:b/>
              </w:rPr>
              <w:t>День государственного флага Российской Федерации</w:t>
            </w:r>
          </w:p>
        </w:tc>
        <w:tc>
          <w:tcPr>
            <w:tcW w:w="3402" w:type="dxa"/>
            <w:shd w:val="clear" w:color="auto" w:fill="auto"/>
            <w:vAlign w:val="center"/>
          </w:tcPr>
          <w:p w14:paraId="32C82326" w14:textId="77777777" w:rsidR="009304FC" w:rsidRPr="009304FC" w:rsidRDefault="009304FC" w:rsidP="009304FC">
            <w:pPr>
              <w:widowControl/>
              <w:autoSpaceDE/>
              <w:autoSpaceDN/>
              <w:adjustRightInd/>
              <w:ind w:firstLine="0"/>
              <w:jc w:val="left"/>
            </w:pPr>
            <w:r w:rsidRPr="009304FC">
              <w:t>Праздник «России часть и знак — красно-синий-белый флаг», игры</w:t>
            </w:r>
          </w:p>
          <w:p w14:paraId="42F92845" w14:textId="77777777" w:rsidR="009304FC" w:rsidRPr="009304FC" w:rsidRDefault="009304FC" w:rsidP="009304FC">
            <w:pPr>
              <w:widowControl/>
              <w:autoSpaceDE/>
              <w:autoSpaceDN/>
              <w:adjustRightInd/>
              <w:ind w:firstLine="0"/>
              <w:jc w:val="left"/>
            </w:pPr>
            <w:r w:rsidRPr="009304FC">
              <w:t>«Собери флаг», «Что означает этот цвет?», «Передай флажок», «Чей флажок быстрей соберется?», «Будь внимательным», «Соберись в кружок по цвету»</w:t>
            </w:r>
          </w:p>
          <w:p w14:paraId="6B8AB322" w14:textId="77777777" w:rsidR="009304FC" w:rsidRPr="009304FC" w:rsidRDefault="009304FC" w:rsidP="009304FC">
            <w:pPr>
              <w:widowControl/>
              <w:autoSpaceDE/>
              <w:autoSpaceDN/>
              <w:adjustRightInd/>
              <w:ind w:firstLine="0"/>
              <w:jc w:val="left"/>
            </w:pPr>
            <w:r w:rsidRPr="009304FC">
              <w:t>Выставка, посвященная Дню Российского флага</w:t>
            </w:r>
          </w:p>
        </w:tc>
        <w:tc>
          <w:tcPr>
            <w:tcW w:w="2552" w:type="dxa"/>
            <w:shd w:val="clear" w:color="auto" w:fill="auto"/>
            <w:vAlign w:val="center"/>
          </w:tcPr>
          <w:p w14:paraId="430717E9" w14:textId="77777777" w:rsidR="009304FC" w:rsidRPr="009304FC" w:rsidRDefault="009304FC" w:rsidP="009304FC">
            <w:pPr>
              <w:widowControl/>
              <w:autoSpaceDE/>
              <w:autoSpaceDN/>
              <w:adjustRightInd/>
              <w:ind w:firstLine="0"/>
              <w:jc w:val="left"/>
            </w:pPr>
          </w:p>
          <w:p w14:paraId="022D2987" w14:textId="77777777" w:rsidR="009304FC" w:rsidRPr="009304FC" w:rsidRDefault="009304FC" w:rsidP="009304FC">
            <w:pPr>
              <w:widowControl/>
              <w:autoSpaceDE/>
              <w:autoSpaceDN/>
              <w:adjustRightInd/>
              <w:ind w:firstLine="0"/>
              <w:jc w:val="left"/>
            </w:pPr>
          </w:p>
          <w:p w14:paraId="199ED864" w14:textId="77777777" w:rsidR="009304FC" w:rsidRPr="009304FC" w:rsidRDefault="009304FC" w:rsidP="009304FC">
            <w:pPr>
              <w:widowControl/>
              <w:autoSpaceDE/>
              <w:autoSpaceDN/>
              <w:adjustRightInd/>
              <w:ind w:firstLine="0"/>
              <w:jc w:val="left"/>
            </w:pPr>
          </w:p>
          <w:p w14:paraId="7DE03E95" w14:textId="77777777" w:rsidR="009304FC" w:rsidRPr="009304FC" w:rsidRDefault="009304FC" w:rsidP="009304FC">
            <w:pPr>
              <w:widowControl/>
              <w:autoSpaceDE/>
              <w:autoSpaceDN/>
              <w:adjustRightInd/>
              <w:ind w:firstLine="0"/>
              <w:jc w:val="left"/>
            </w:pPr>
          </w:p>
          <w:p w14:paraId="1ECDCB33" w14:textId="77777777" w:rsidR="009304FC" w:rsidRPr="009304FC" w:rsidRDefault="009304FC" w:rsidP="009304FC">
            <w:pPr>
              <w:widowControl/>
              <w:autoSpaceDE/>
              <w:autoSpaceDN/>
              <w:adjustRightInd/>
              <w:ind w:firstLine="0"/>
              <w:jc w:val="left"/>
            </w:pPr>
            <w:r w:rsidRPr="009304FC">
              <w:t>Патриотическое</w:t>
            </w:r>
          </w:p>
        </w:tc>
        <w:tc>
          <w:tcPr>
            <w:tcW w:w="1984" w:type="dxa"/>
            <w:shd w:val="clear" w:color="auto" w:fill="auto"/>
            <w:vAlign w:val="center"/>
          </w:tcPr>
          <w:p w14:paraId="57F91AC0"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0A840C93" w14:textId="77777777" w:rsidR="009304FC" w:rsidRPr="009304FC" w:rsidRDefault="009304FC" w:rsidP="009304FC">
            <w:pPr>
              <w:widowControl/>
              <w:autoSpaceDE/>
              <w:autoSpaceDN/>
              <w:adjustRightInd/>
              <w:ind w:firstLine="0"/>
              <w:jc w:val="left"/>
            </w:pPr>
            <w:r w:rsidRPr="009304FC">
              <w:t>Воспитатели, специалисты</w:t>
            </w:r>
          </w:p>
        </w:tc>
      </w:tr>
      <w:tr w:rsidR="009304FC" w:rsidRPr="009304FC" w14:paraId="36D54B4F" w14:textId="77777777" w:rsidTr="002779C6">
        <w:tc>
          <w:tcPr>
            <w:tcW w:w="896" w:type="dxa"/>
            <w:vMerge/>
            <w:shd w:val="clear" w:color="auto" w:fill="A8D08D"/>
          </w:tcPr>
          <w:p w14:paraId="4EBE20C2" w14:textId="77777777" w:rsidR="009304FC" w:rsidRPr="009304FC" w:rsidRDefault="009304FC" w:rsidP="009304FC">
            <w:pPr>
              <w:widowControl/>
              <w:autoSpaceDE/>
              <w:autoSpaceDN/>
              <w:adjustRightInd/>
              <w:ind w:firstLine="0"/>
              <w:jc w:val="left"/>
            </w:pPr>
          </w:p>
        </w:tc>
        <w:tc>
          <w:tcPr>
            <w:tcW w:w="3777" w:type="dxa"/>
            <w:shd w:val="clear" w:color="auto" w:fill="auto"/>
            <w:vAlign w:val="center"/>
          </w:tcPr>
          <w:p w14:paraId="6EFB8DF6" w14:textId="77777777" w:rsidR="009304FC" w:rsidRPr="009304FC" w:rsidRDefault="009304FC" w:rsidP="009304FC">
            <w:pPr>
              <w:widowControl/>
              <w:autoSpaceDE/>
              <w:autoSpaceDN/>
              <w:adjustRightInd/>
              <w:ind w:firstLine="0"/>
              <w:jc w:val="left"/>
            </w:pPr>
          </w:p>
          <w:p w14:paraId="43820E41" w14:textId="77777777" w:rsidR="009304FC" w:rsidRPr="009304FC" w:rsidRDefault="009304FC" w:rsidP="009304FC">
            <w:pPr>
              <w:widowControl/>
              <w:autoSpaceDE/>
              <w:autoSpaceDN/>
              <w:adjustRightInd/>
              <w:ind w:firstLine="0"/>
              <w:jc w:val="left"/>
            </w:pPr>
          </w:p>
          <w:p w14:paraId="6F699F10" w14:textId="77777777" w:rsidR="009304FC" w:rsidRPr="009304FC" w:rsidRDefault="009304FC" w:rsidP="009304FC">
            <w:pPr>
              <w:widowControl/>
              <w:autoSpaceDE/>
              <w:autoSpaceDN/>
              <w:adjustRightInd/>
              <w:ind w:firstLine="0"/>
              <w:jc w:val="left"/>
            </w:pPr>
          </w:p>
          <w:p w14:paraId="420825A5" w14:textId="77777777" w:rsidR="009304FC" w:rsidRPr="009304FC" w:rsidRDefault="009304FC" w:rsidP="009304FC">
            <w:pPr>
              <w:widowControl/>
              <w:autoSpaceDE/>
              <w:autoSpaceDN/>
              <w:adjustRightInd/>
              <w:ind w:firstLine="0"/>
              <w:jc w:val="left"/>
              <w:rPr>
                <w:b/>
              </w:rPr>
            </w:pPr>
            <w:r w:rsidRPr="009304FC">
              <w:rPr>
                <w:b/>
              </w:rPr>
              <w:t>27 августа.</w:t>
            </w:r>
          </w:p>
          <w:p w14:paraId="4D98F618" w14:textId="77777777" w:rsidR="009304FC" w:rsidRPr="009304FC" w:rsidRDefault="009304FC" w:rsidP="009304FC">
            <w:pPr>
              <w:widowControl/>
              <w:autoSpaceDE/>
              <w:autoSpaceDN/>
              <w:adjustRightInd/>
              <w:ind w:firstLine="0"/>
              <w:jc w:val="left"/>
            </w:pPr>
            <w:r w:rsidRPr="009304FC">
              <w:rPr>
                <w:b/>
              </w:rPr>
              <w:t>День российского кино</w:t>
            </w:r>
          </w:p>
        </w:tc>
        <w:tc>
          <w:tcPr>
            <w:tcW w:w="3402" w:type="dxa"/>
            <w:shd w:val="clear" w:color="auto" w:fill="auto"/>
            <w:vAlign w:val="center"/>
          </w:tcPr>
          <w:p w14:paraId="0025D7AE" w14:textId="77777777" w:rsidR="009304FC" w:rsidRPr="009304FC" w:rsidRDefault="009304FC" w:rsidP="009304FC">
            <w:pPr>
              <w:widowControl/>
              <w:autoSpaceDE/>
              <w:autoSpaceDN/>
              <w:adjustRightInd/>
              <w:ind w:firstLine="0"/>
              <w:jc w:val="left"/>
            </w:pPr>
            <w:r w:rsidRPr="009304FC">
              <w:t>Беседы на темы: «Что мы знаем о кино?», «Как снимают кино?»</w:t>
            </w:r>
          </w:p>
          <w:p w14:paraId="46CFE356" w14:textId="77777777" w:rsidR="009304FC" w:rsidRPr="009304FC" w:rsidRDefault="009304FC" w:rsidP="009304FC">
            <w:pPr>
              <w:widowControl/>
              <w:autoSpaceDE/>
              <w:autoSpaceDN/>
              <w:adjustRightInd/>
              <w:ind w:firstLine="0"/>
              <w:jc w:val="left"/>
            </w:pPr>
            <w:r w:rsidRPr="009304FC">
              <w:t>Дидактические игры «Придумай новых героев» и «Эмоции героев»</w:t>
            </w:r>
          </w:p>
          <w:p w14:paraId="30512BC4" w14:textId="77777777" w:rsidR="009304FC" w:rsidRPr="009304FC" w:rsidRDefault="009304FC" w:rsidP="009304FC">
            <w:pPr>
              <w:widowControl/>
              <w:autoSpaceDE/>
              <w:autoSpaceDN/>
              <w:adjustRightInd/>
              <w:ind w:firstLine="0"/>
              <w:jc w:val="left"/>
            </w:pPr>
            <w:r w:rsidRPr="009304FC">
              <w:t>Встреча с героями фильмов и мультфильмов</w:t>
            </w:r>
          </w:p>
          <w:p w14:paraId="3508D80B" w14:textId="77777777" w:rsidR="009304FC" w:rsidRPr="009304FC" w:rsidRDefault="009304FC" w:rsidP="009304FC">
            <w:pPr>
              <w:widowControl/>
              <w:autoSpaceDE/>
              <w:autoSpaceDN/>
              <w:adjustRightInd/>
              <w:ind w:firstLine="0"/>
              <w:jc w:val="left"/>
            </w:pPr>
            <w:r w:rsidRPr="009304FC">
              <w:t>Рисованием на тему «Мой любимый герой мультфильма»</w:t>
            </w:r>
          </w:p>
        </w:tc>
        <w:tc>
          <w:tcPr>
            <w:tcW w:w="2552" w:type="dxa"/>
            <w:shd w:val="clear" w:color="auto" w:fill="auto"/>
            <w:vAlign w:val="center"/>
          </w:tcPr>
          <w:p w14:paraId="2F54EFAB" w14:textId="77777777" w:rsidR="009304FC" w:rsidRPr="009304FC" w:rsidRDefault="009304FC" w:rsidP="009304FC">
            <w:pPr>
              <w:widowControl/>
              <w:autoSpaceDE/>
              <w:autoSpaceDN/>
              <w:adjustRightInd/>
              <w:ind w:firstLine="0"/>
              <w:jc w:val="left"/>
            </w:pPr>
          </w:p>
          <w:p w14:paraId="687B4C82" w14:textId="77777777" w:rsidR="009304FC" w:rsidRPr="009304FC" w:rsidRDefault="009304FC" w:rsidP="009304FC">
            <w:pPr>
              <w:widowControl/>
              <w:autoSpaceDE/>
              <w:autoSpaceDN/>
              <w:adjustRightInd/>
              <w:ind w:firstLine="0"/>
              <w:jc w:val="left"/>
            </w:pPr>
          </w:p>
          <w:p w14:paraId="5D330BD0" w14:textId="77777777" w:rsidR="009304FC" w:rsidRPr="009304FC" w:rsidRDefault="009304FC" w:rsidP="009304FC">
            <w:pPr>
              <w:widowControl/>
              <w:autoSpaceDE/>
              <w:autoSpaceDN/>
              <w:adjustRightInd/>
              <w:ind w:firstLine="0"/>
              <w:jc w:val="left"/>
            </w:pPr>
          </w:p>
          <w:p w14:paraId="0A591CAF" w14:textId="77777777" w:rsidR="009304FC" w:rsidRPr="009304FC" w:rsidRDefault="009304FC" w:rsidP="009304FC">
            <w:pPr>
              <w:widowControl/>
              <w:autoSpaceDE/>
              <w:autoSpaceDN/>
              <w:adjustRightInd/>
              <w:ind w:firstLine="0"/>
              <w:jc w:val="left"/>
            </w:pPr>
            <w:r w:rsidRPr="009304FC">
              <w:t>Этико-эстетическое, социальное</w:t>
            </w:r>
          </w:p>
        </w:tc>
        <w:tc>
          <w:tcPr>
            <w:tcW w:w="1984" w:type="dxa"/>
            <w:shd w:val="clear" w:color="auto" w:fill="auto"/>
            <w:vAlign w:val="center"/>
          </w:tcPr>
          <w:p w14:paraId="17AE0B31" w14:textId="77777777" w:rsidR="009304FC" w:rsidRPr="009304FC" w:rsidRDefault="009304FC" w:rsidP="009304FC">
            <w:pPr>
              <w:widowControl/>
              <w:autoSpaceDE/>
              <w:autoSpaceDN/>
              <w:adjustRightInd/>
              <w:ind w:firstLine="0"/>
              <w:jc w:val="left"/>
            </w:pPr>
            <w:r w:rsidRPr="009304FC">
              <w:t>Все возрастные группы</w:t>
            </w:r>
          </w:p>
        </w:tc>
        <w:tc>
          <w:tcPr>
            <w:tcW w:w="1949" w:type="dxa"/>
            <w:shd w:val="clear" w:color="auto" w:fill="auto"/>
            <w:vAlign w:val="center"/>
          </w:tcPr>
          <w:p w14:paraId="0AF01153" w14:textId="77777777" w:rsidR="009304FC" w:rsidRPr="009304FC" w:rsidRDefault="009304FC" w:rsidP="009304FC">
            <w:pPr>
              <w:widowControl/>
              <w:autoSpaceDE/>
              <w:autoSpaceDN/>
              <w:adjustRightInd/>
              <w:ind w:firstLine="0"/>
              <w:jc w:val="left"/>
            </w:pPr>
            <w:r w:rsidRPr="009304FC">
              <w:t>Воспитатели, специалисты</w:t>
            </w:r>
          </w:p>
        </w:tc>
      </w:tr>
    </w:tbl>
    <w:p w14:paraId="2FB6EB58" w14:textId="77777777" w:rsidR="009304FC" w:rsidRPr="009304FC" w:rsidRDefault="009304FC" w:rsidP="009304FC">
      <w:pPr>
        <w:widowControl/>
        <w:autoSpaceDE/>
        <w:autoSpaceDN/>
        <w:adjustRightInd/>
        <w:ind w:firstLine="0"/>
        <w:jc w:val="left"/>
        <w:sectPr w:rsidR="009304FC" w:rsidRPr="009304FC" w:rsidSect="009304FC">
          <w:pgSz w:w="16840" w:h="11910" w:orient="landscape"/>
          <w:pgMar w:top="1200" w:right="760" w:bottom="993" w:left="1240" w:header="0" w:footer="1019" w:gutter="0"/>
          <w:cols w:space="720"/>
          <w:titlePg/>
          <w:docGrid w:linePitch="326"/>
        </w:sectPr>
      </w:pPr>
    </w:p>
    <w:p w14:paraId="2BC68BAE" w14:textId="77777777" w:rsidR="001C5B3A" w:rsidRPr="00C32F4D" w:rsidRDefault="001C5B3A" w:rsidP="001C5B3A">
      <w:pPr>
        <w:ind w:firstLine="709"/>
      </w:pPr>
    </w:p>
    <w:p w14:paraId="7AE96574" w14:textId="77777777" w:rsidR="006E6045" w:rsidRDefault="006E6045" w:rsidP="006E6045">
      <w:pPr>
        <w:widowControl/>
        <w:autoSpaceDE/>
        <w:autoSpaceDN/>
        <w:adjustRightInd/>
        <w:ind w:firstLine="0"/>
        <w:jc w:val="left"/>
        <w:rPr>
          <w:rFonts w:ascii="Times New Roman" w:hAnsi="Times New Roman" w:cs="Times New Roman"/>
          <w:b/>
          <w:sz w:val="28"/>
          <w:szCs w:val="28"/>
        </w:rPr>
      </w:pPr>
    </w:p>
    <w:sectPr w:rsidR="006E6045" w:rsidSect="00C46A3A">
      <w:headerReference w:type="default" r:id="rId9"/>
      <w:footerReference w:type="default" r:id="rId10"/>
      <w:footerReference w:type="first" r:id="rId11"/>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29AD" w14:textId="77777777" w:rsidR="001A4366" w:rsidRDefault="001A4366">
      <w:r>
        <w:separator/>
      </w:r>
    </w:p>
  </w:endnote>
  <w:endnote w:type="continuationSeparator" w:id="0">
    <w:p w14:paraId="56572220" w14:textId="77777777" w:rsidR="001A4366" w:rsidRDefault="001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CC"/>
    <w:family w:val="swiss"/>
    <w:pitch w:val="variable"/>
    <w:sig w:usb0="A00002EF" w:usb1="5000204B" w:usb2="00000000" w:usb3="00000000" w:csb0="00000097" w:csb1="00000000"/>
  </w:font>
  <w:font w:name="Noto Sans Devanagari">
    <w:altName w:val="Times New Roman"/>
    <w:charset w:val="00"/>
    <w:family w:val="roman"/>
    <w:pitch w:val="default"/>
  </w:font>
  <w:font w:name="№Е">
    <w:altName w:val="Calibri"/>
    <w:charset w:val="00"/>
    <w:family w:val="roman"/>
    <w:pitch w:val="variable"/>
  </w:font>
  <w:font w:name="+mn-ea">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14A2" w14:textId="77777777" w:rsidR="001A4366" w:rsidRDefault="00C07AF3">
    <w:pPr>
      <w:pStyle w:val="af"/>
      <w:jc w:val="center"/>
    </w:pPr>
    <w:r>
      <w:fldChar w:fldCharType="begin"/>
    </w:r>
    <w:r>
      <w:instrText>PAGE   \* MERGEFORMAT</w:instrText>
    </w:r>
    <w:r>
      <w:fldChar w:fldCharType="separate"/>
    </w:r>
    <w:r w:rsidR="00D02E4D">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7F51" w14:textId="77777777" w:rsidR="001A4366" w:rsidRDefault="00C07AF3">
    <w:pPr>
      <w:pStyle w:val="af"/>
      <w:jc w:val="center"/>
    </w:pPr>
    <w:r>
      <w:fldChar w:fldCharType="begin"/>
    </w:r>
    <w:r>
      <w:instrText xml:space="preserve"> PAGE   \* MERGEFORMAT </w:instrText>
    </w:r>
    <w:r>
      <w:fldChar w:fldCharType="separate"/>
    </w:r>
    <w:r w:rsidR="001A4366">
      <w:rPr>
        <w:noProof/>
      </w:rPr>
      <w:t>1</w:t>
    </w:r>
    <w:r>
      <w:rPr>
        <w:noProof/>
      </w:rPr>
      <w:fldChar w:fldCharType="end"/>
    </w:r>
  </w:p>
  <w:p w14:paraId="041F1242" w14:textId="77777777" w:rsidR="001A4366" w:rsidRDefault="001A436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0BC6" w14:textId="77777777" w:rsidR="001A4366" w:rsidRDefault="001A4366">
      <w:r>
        <w:separator/>
      </w:r>
    </w:p>
  </w:footnote>
  <w:footnote w:type="continuationSeparator" w:id="0">
    <w:p w14:paraId="21A7ADC1" w14:textId="77777777" w:rsidR="001A4366" w:rsidRDefault="001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48ED" w14:textId="77777777" w:rsidR="001A4366" w:rsidRDefault="001A4366">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46736D90"/>
    <w:multiLevelType w:val="multilevel"/>
    <w:tmpl w:val="1522258C"/>
    <w:lvl w:ilvl="0">
      <w:start w:val="1"/>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6B8804F0"/>
    <w:multiLevelType w:val="multilevel"/>
    <w:tmpl w:val="4EBE63C0"/>
    <w:styleLink w:val="1"/>
    <w:lvl w:ilvl="0">
      <w:start w:val="2"/>
      <w:numFmt w:val="decimal"/>
      <w:lvlText w:val="%1."/>
      <w:lvlJc w:val="left"/>
      <w:pPr>
        <w:ind w:left="408" w:hanging="408"/>
      </w:pPr>
      <w:rPr>
        <w:rFonts w:hint="default"/>
      </w:rPr>
    </w:lvl>
    <w:lvl w:ilvl="1">
      <w:start w:val="1"/>
      <w:numFmt w:val="decimal"/>
      <w:lvlText w:val="%1.%2."/>
      <w:lvlJc w:val="left"/>
      <w:pPr>
        <w:ind w:left="5229" w:hanging="72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607" w:hanging="108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985" w:hanging="144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173" w:hanging="1800"/>
      </w:pPr>
      <w:rPr>
        <w:rFonts w:hint="default"/>
      </w:rPr>
    </w:lvl>
    <w:lvl w:ilvl="8">
      <w:start w:val="1"/>
      <w:numFmt w:val="decimal"/>
      <w:lvlText w:val="%1.%2.%3.%4.%5.%6.%7.%8.%9."/>
      <w:lvlJc w:val="left"/>
      <w:pPr>
        <w:ind w:left="-27664" w:hanging="1800"/>
      </w:pPr>
      <w:rPr>
        <w:rFonts w:hint="default"/>
      </w:r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95B76"/>
    <w:rsid w:val="000002BD"/>
    <w:rsid w:val="0000144D"/>
    <w:rsid w:val="00002AB8"/>
    <w:rsid w:val="00024F7E"/>
    <w:rsid w:val="000251D3"/>
    <w:rsid w:val="00026180"/>
    <w:rsid w:val="00037BA8"/>
    <w:rsid w:val="00040637"/>
    <w:rsid w:val="0004281E"/>
    <w:rsid w:val="0004462E"/>
    <w:rsid w:val="000452B0"/>
    <w:rsid w:val="00053A56"/>
    <w:rsid w:val="00074CB3"/>
    <w:rsid w:val="00076210"/>
    <w:rsid w:val="0007693F"/>
    <w:rsid w:val="00077893"/>
    <w:rsid w:val="000842B2"/>
    <w:rsid w:val="00091F87"/>
    <w:rsid w:val="00096AC2"/>
    <w:rsid w:val="000A0731"/>
    <w:rsid w:val="000A39C3"/>
    <w:rsid w:val="000A4CC1"/>
    <w:rsid w:val="000A6C43"/>
    <w:rsid w:val="000B5314"/>
    <w:rsid w:val="000C4B27"/>
    <w:rsid w:val="000C4C90"/>
    <w:rsid w:val="000C5C1F"/>
    <w:rsid w:val="000C7BF9"/>
    <w:rsid w:val="000D41D5"/>
    <w:rsid w:val="000D5861"/>
    <w:rsid w:val="000E2EA3"/>
    <w:rsid w:val="000E7FD5"/>
    <w:rsid w:val="0010761E"/>
    <w:rsid w:val="0011126E"/>
    <w:rsid w:val="001121CD"/>
    <w:rsid w:val="00114D9A"/>
    <w:rsid w:val="00114EAB"/>
    <w:rsid w:val="00117D05"/>
    <w:rsid w:val="00121297"/>
    <w:rsid w:val="001234D0"/>
    <w:rsid w:val="001332E0"/>
    <w:rsid w:val="00146F59"/>
    <w:rsid w:val="00152423"/>
    <w:rsid w:val="001620CD"/>
    <w:rsid w:val="00163785"/>
    <w:rsid w:val="00165BD9"/>
    <w:rsid w:val="00177C20"/>
    <w:rsid w:val="00180628"/>
    <w:rsid w:val="001875D6"/>
    <w:rsid w:val="00193DF8"/>
    <w:rsid w:val="001A4366"/>
    <w:rsid w:val="001B2559"/>
    <w:rsid w:val="001C2E50"/>
    <w:rsid w:val="001C5B3A"/>
    <w:rsid w:val="001F0156"/>
    <w:rsid w:val="001F1621"/>
    <w:rsid w:val="00205D37"/>
    <w:rsid w:val="00206FF1"/>
    <w:rsid w:val="0021622C"/>
    <w:rsid w:val="0021707F"/>
    <w:rsid w:val="00221A50"/>
    <w:rsid w:val="0022787D"/>
    <w:rsid w:val="00227ED6"/>
    <w:rsid w:val="00231BF2"/>
    <w:rsid w:val="00233C96"/>
    <w:rsid w:val="00236ABC"/>
    <w:rsid w:val="002629C8"/>
    <w:rsid w:val="00267E5B"/>
    <w:rsid w:val="00277CAC"/>
    <w:rsid w:val="00281544"/>
    <w:rsid w:val="00284472"/>
    <w:rsid w:val="00285E3A"/>
    <w:rsid w:val="00290628"/>
    <w:rsid w:val="002B21DE"/>
    <w:rsid w:val="002B35BA"/>
    <w:rsid w:val="002C2BD0"/>
    <w:rsid w:val="002C3BD8"/>
    <w:rsid w:val="002C7B52"/>
    <w:rsid w:val="002D4965"/>
    <w:rsid w:val="002D5F78"/>
    <w:rsid w:val="002F47A6"/>
    <w:rsid w:val="002F591B"/>
    <w:rsid w:val="00312BDD"/>
    <w:rsid w:val="00316793"/>
    <w:rsid w:val="003343E2"/>
    <w:rsid w:val="00340CEC"/>
    <w:rsid w:val="003525D7"/>
    <w:rsid w:val="00352B7C"/>
    <w:rsid w:val="00353B3D"/>
    <w:rsid w:val="003650E9"/>
    <w:rsid w:val="00367E40"/>
    <w:rsid w:val="00372590"/>
    <w:rsid w:val="00386E5E"/>
    <w:rsid w:val="003A4570"/>
    <w:rsid w:val="003B113E"/>
    <w:rsid w:val="003B2DCE"/>
    <w:rsid w:val="003B6066"/>
    <w:rsid w:val="003C1163"/>
    <w:rsid w:val="003C65D4"/>
    <w:rsid w:val="003E2DAE"/>
    <w:rsid w:val="00403393"/>
    <w:rsid w:val="00406E21"/>
    <w:rsid w:val="00413B4B"/>
    <w:rsid w:val="00417161"/>
    <w:rsid w:val="004351E4"/>
    <w:rsid w:val="00447A51"/>
    <w:rsid w:val="00464046"/>
    <w:rsid w:val="00466C7E"/>
    <w:rsid w:val="00467096"/>
    <w:rsid w:val="00485276"/>
    <w:rsid w:val="00485498"/>
    <w:rsid w:val="00493BEE"/>
    <w:rsid w:val="00497964"/>
    <w:rsid w:val="004A0D7F"/>
    <w:rsid w:val="004A1DFC"/>
    <w:rsid w:val="004B2F36"/>
    <w:rsid w:val="004B6C9B"/>
    <w:rsid w:val="004C1FB1"/>
    <w:rsid w:val="004D3F55"/>
    <w:rsid w:val="004E6603"/>
    <w:rsid w:val="004F081B"/>
    <w:rsid w:val="00500C9A"/>
    <w:rsid w:val="00503235"/>
    <w:rsid w:val="00503CE9"/>
    <w:rsid w:val="005042D8"/>
    <w:rsid w:val="005051AC"/>
    <w:rsid w:val="00505DA3"/>
    <w:rsid w:val="00517352"/>
    <w:rsid w:val="005217D1"/>
    <w:rsid w:val="005271BD"/>
    <w:rsid w:val="00531767"/>
    <w:rsid w:val="00534217"/>
    <w:rsid w:val="00535320"/>
    <w:rsid w:val="005409DB"/>
    <w:rsid w:val="00543D88"/>
    <w:rsid w:val="005469BE"/>
    <w:rsid w:val="00550612"/>
    <w:rsid w:val="00561212"/>
    <w:rsid w:val="005738CD"/>
    <w:rsid w:val="00573E54"/>
    <w:rsid w:val="0057702B"/>
    <w:rsid w:val="00583D36"/>
    <w:rsid w:val="00596509"/>
    <w:rsid w:val="005A5FFC"/>
    <w:rsid w:val="005B0015"/>
    <w:rsid w:val="005B4EA8"/>
    <w:rsid w:val="005B7019"/>
    <w:rsid w:val="005C4788"/>
    <w:rsid w:val="005D4016"/>
    <w:rsid w:val="006033A0"/>
    <w:rsid w:val="006057DD"/>
    <w:rsid w:val="00617ED3"/>
    <w:rsid w:val="0062041F"/>
    <w:rsid w:val="00624167"/>
    <w:rsid w:val="00631EEF"/>
    <w:rsid w:val="00640CE8"/>
    <w:rsid w:val="006422F1"/>
    <w:rsid w:val="0064238F"/>
    <w:rsid w:val="006425C1"/>
    <w:rsid w:val="00671FCC"/>
    <w:rsid w:val="006738DC"/>
    <w:rsid w:val="00673C7A"/>
    <w:rsid w:val="006822B8"/>
    <w:rsid w:val="00682780"/>
    <w:rsid w:val="006862CE"/>
    <w:rsid w:val="00686485"/>
    <w:rsid w:val="006867F5"/>
    <w:rsid w:val="006A16EA"/>
    <w:rsid w:val="006A49E3"/>
    <w:rsid w:val="006B57DB"/>
    <w:rsid w:val="006C348F"/>
    <w:rsid w:val="006C6971"/>
    <w:rsid w:val="006D4300"/>
    <w:rsid w:val="006D5772"/>
    <w:rsid w:val="006E0449"/>
    <w:rsid w:val="006E59F8"/>
    <w:rsid w:val="006E6045"/>
    <w:rsid w:val="006E7668"/>
    <w:rsid w:val="006F3028"/>
    <w:rsid w:val="00701BE2"/>
    <w:rsid w:val="007025B0"/>
    <w:rsid w:val="007039C9"/>
    <w:rsid w:val="00710D4E"/>
    <w:rsid w:val="007228D6"/>
    <w:rsid w:val="007240BF"/>
    <w:rsid w:val="007262DC"/>
    <w:rsid w:val="00733F4F"/>
    <w:rsid w:val="0073408B"/>
    <w:rsid w:val="007458F3"/>
    <w:rsid w:val="00761190"/>
    <w:rsid w:val="00761B0A"/>
    <w:rsid w:val="0076676E"/>
    <w:rsid w:val="007720CB"/>
    <w:rsid w:val="0078154A"/>
    <w:rsid w:val="00781DA6"/>
    <w:rsid w:val="0078561D"/>
    <w:rsid w:val="00796BD9"/>
    <w:rsid w:val="007A0970"/>
    <w:rsid w:val="007A529E"/>
    <w:rsid w:val="007B2D86"/>
    <w:rsid w:val="007D444A"/>
    <w:rsid w:val="007E0466"/>
    <w:rsid w:val="007F166D"/>
    <w:rsid w:val="00801125"/>
    <w:rsid w:val="0080264D"/>
    <w:rsid w:val="008049D4"/>
    <w:rsid w:val="00813F30"/>
    <w:rsid w:val="00822B22"/>
    <w:rsid w:val="00832073"/>
    <w:rsid w:val="008329FA"/>
    <w:rsid w:val="008501EE"/>
    <w:rsid w:val="00854D23"/>
    <w:rsid w:val="00856B96"/>
    <w:rsid w:val="0086061F"/>
    <w:rsid w:val="008679C1"/>
    <w:rsid w:val="00874BF0"/>
    <w:rsid w:val="00877204"/>
    <w:rsid w:val="00885CF6"/>
    <w:rsid w:val="00890235"/>
    <w:rsid w:val="00892832"/>
    <w:rsid w:val="008928B4"/>
    <w:rsid w:val="00896849"/>
    <w:rsid w:val="008A1347"/>
    <w:rsid w:val="008A1420"/>
    <w:rsid w:val="008A1608"/>
    <w:rsid w:val="008A226D"/>
    <w:rsid w:val="008A7835"/>
    <w:rsid w:val="008C66AE"/>
    <w:rsid w:val="008D1D35"/>
    <w:rsid w:val="008D3B92"/>
    <w:rsid w:val="008D51BE"/>
    <w:rsid w:val="008E3089"/>
    <w:rsid w:val="008E5AEA"/>
    <w:rsid w:val="008F099D"/>
    <w:rsid w:val="008F5A3F"/>
    <w:rsid w:val="009038B7"/>
    <w:rsid w:val="00921150"/>
    <w:rsid w:val="00922D5F"/>
    <w:rsid w:val="00925A42"/>
    <w:rsid w:val="009304FC"/>
    <w:rsid w:val="00930F41"/>
    <w:rsid w:val="0094522C"/>
    <w:rsid w:val="00946BC0"/>
    <w:rsid w:val="00955CA5"/>
    <w:rsid w:val="009641B4"/>
    <w:rsid w:val="00967CCB"/>
    <w:rsid w:val="00970CFA"/>
    <w:rsid w:val="009726DD"/>
    <w:rsid w:val="00977081"/>
    <w:rsid w:val="00983AEA"/>
    <w:rsid w:val="00983EA0"/>
    <w:rsid w:val="009859D8"/>
    <w:rsid w:val="00990CA5"/>
    <w:rsid w:val="00995B76"/>
    <w:rsid w:val="009B0D2C"/>
    <w:rsid w:val="009B75F9"/>
    <w:rsid w:val="009C4ED4"/>
    <w:rsid w:val="009D0450"/>
    <w:rsid w:val="009D1CDB"/>
    <w:rsid w:val="009E2D77"/>
    <w:rsid w:val="009E4F24"/>
    <w:rsid w:val="009F0120"/>
    <w:rsid w:val="009F346E"/>
    <w:rsid w:val="009F500A"/>
    <w:rsid w:val="009F62DD"/>
    <w:rsid w:val="00A01B9A"/>
    <w:rsid w:val="00A01CA2"/>
    <w:rsid w:val="00A1332B"/>
    <w:rsid w:val="00A16C77"/>
    <w:rsid w:val="00A24630"/>
    <w:rsid w:val="00A3129C"/>
    <w:rsid w:val="00A3192A"/>
    <w:rsid w:val="00A54A42"/>
    <w:rsid w:val="00A578E3"/>
    <w:rsid w:val="00A60339"/>
    <w:rsid w:val="00A712BE"/>
    <w:rsid w:val="00A73F39"/>
    <w:rsid w:val="00AC2B62"/>
    <w:rsid w:val="00AD207A"/>
    <w:rsid w:val="00AD3754"/>
    <w:rsid w:val="00AE6D16"/>
    <w:rsid w:val="00AF0A80"/>
    <w:rsid w:val="00AF7C60"/>
    <w:rsid w:val="00AF7D28"/>
    <w:rsid w:val="00B208BF"/>
    <w:rsid w:val="00B36274"/>
    <w:rsid w:val="00B378FF"/>
    <w:rsid w:val="00B43CAB"/>
    <w:rsid w:val="00B61543"/>
    <w:rsid w:val="00B7148A"/>
    <w:rsid w:val="00B75DF1"/>
    <w:rsid w:val="00B81A0E"/>
    <w:rsid w:val="00BB1721"/>
    <w:rsid w:val="00BD0B20"/>
    <w:rsid w:val="00BD178C"/>
    <w:rsid w:val="00BE014E"/>
    <w:rsid w:val="00BE6220"/>
    <w:rsid w:val="00BF294A"/>
    <w:rsid w:val="00C03F17"/>
    <w:rsid w:val="00C07AF3"/>
    <w:rsid w:val="00C14D46"/>
    <w:rsid w:val="00C30EB3"/>
    <w:rsid w:val="00C31EEC"/>
    <w:rsid w:val="00C37A8D"/>
    <w:rsid w:val="00C41367"/>
    <w:rsid w:val="00C42926"/>
    <w:rsid w:val="00C46A3A"/>
    <w:rsid w:val="00C5421A"/>
    <w:rsid w:val="00C564BC"/>
    <w:rsid w:val="00C576E7"/>
    <w:rsid w:val="00C64AD2"/>
    <w:rsid w:val="00C659C9"/>
    <w:rsid w:val="00C708F5"/>
    <w:rsid w:val="00C92289"/>
    <w:rsid w:val="00C944A9"/>
    <w:rsid w:val="00CA42F4"/>
    <w:rsid w:val="00CA51F9"/>
    <w:rsid w:val="00CB442C"/>
    <w:rsid w:val="00CD1409"/>
    <w:rsid w:val="00CD2B8A"/>
    <w:rsid w:val="00CE7CA4"/>
    <w:rsid w:val="00CF1829"/>
    <w:rsid w:val="00D02E4D"/>
    <w:rsid w:val="00D05350"/>
    <w:rsid w:val="00D079B2"/>
    <w:rsid w:val="00D11BA0"/>
    <w:rsid w:val="00D12416"/>
    <w:rsid w:val="00D165B4"/>
    <w:rsid w:val="00D17760"/>
    <w:rsid w:val="00D40EDE"/>
    <w:rsid w:val="00D442E9"/>
    <w:rsid w:val="00D456DA"/>
    <w:rsid w:val="00D60066"/>
    <w:rsid w:val="00D61D2D"/>
    <w:rsid w:val="00D668A7"/>
    <w:rsid w:val="00D800C3"/>
    <w:rsid w:val="00D8394C"/>
    <w:rsid w:val="00D855BE"/>
    <w:rsid w:val="00DA2235"/>
    <w:rsid w:val="00DA4079"/>
    <w:rsid w:val="00DB00B2"/>
    <w:rsid w:val="00DB1F56"/>
    <w:rsid w:val="00DB208C"/>
    <w:rsid w:val="00DD1C1F"/>
    <w:rsid w:val="00DD3ACA"/>
    <w:rsid w:val="00DE4041"/>
    <w:rsid w:val="00DE42DD"/>
    <w:rsid w:val="00DF616F"/>
    <w:rsid w:val="00E05BB1"/>
    <w:rsid w:val="00E063D6"/>
    <w:rsid w:val="00E07EA7"/>
    <w:rsid w:val="00E11B7A"/>
    <w:rsid w:val="00E25D20"/>
    <w:rsid w:val="00E307EB"/>
    <w:rsid w:val="00E37B32"/>
    <w:rsid w:val="00E37C14"/>
    <w:rsid w:val="00E40486"/>
    <w:rsid w:val="00E40EE5"/>
    <w:rsid w:val="00E50C8E"/>
    <w:rsid w:val="00E52FBD"/>
    <w:rsid w:val="00E63EA9"/>
    <w:rsid w:val="00E726F5"/>
    <w:rsid w:val="00E85146"/>
    <w:rsid w:val="00E93FFF"/>
    <w:rsid w:val="00EA0BEE"/>
    <w:rsid w:val="00EA3B7A"/>
    <w:rsid w:val="00EA7EBB"/>
    <w:rsid w:val="00EB185D"/>
    <w:rsid w:val="00EB1CC0"/>
    <w:rsid w:val="00EF351F"/>
    <w:rsid w:val="00EF40CC"/>
    <w:rsid w:val="00F12F99"/>
    <w:rsid w:val="00F253A7"/>
    <w:rsid w:val="00F275C8"/>
    <w:rsid w:val="00F3086D"/>
    <w:rsid w:val="00F31BA8"/>
    <w:rsid w:val="00F37109"/>
    <w:rsid w:val="00F423AA"/>
    <w:rsid w:val="00F47B75"/>
    <w:rsid w:val="00F51A89"/>
    <w:rsid w:val="00F61D1F"/>
    <w:rsid w:val="00F62FA9"/>
    <w:rsid w:val="00F75277"/>
    <w:rsid w:val="00F936AA"/>
    <w:rsid w:val="00F9421C"/>
    <w:rsid w:val="00FA148E"/>
    <w:rsid w:val="00FA74BA"/>
    <w:rsid w:val="00FB1F6C"/>
    <w:rsid w:val="00FB6B03"/>
    <w:rsid w:val="00FD41DC"/>
    <w:rsid w:val="00FD691C"/>
    <w:rsid w:val="00FD7A53"/>
    <w:rsid w:val="00FF3F9A"/>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BB036"/>
  <w15:docId w15:val="{B5E608B9-858D-4715-97A9-B11EC49B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5D6"/>
    <w:pPr>
      <w:widowControl w:val="0"/>
      <w:autoSpaceDE w:val="0"/>
      <w:autoSpaceDN w:val="0"/>
      <w:adjustRightInd w:val="0"/>
      <w:ind w:firstLine="720"/>
      <w:jc w:val="both"/>
    </w:pPr>
    <w:rPr>
      <w:rFonts w:ascii="Times New Roman CYR" w:hAnsi="Times New Roman CYR" w:cs="Times New Roman CYR"/>
      <w:sz w:val="24"/>
      <w:szCs w:val="24"/>
    </w:rPr>
  </w:style>
  <w:style w:type="paragraph" w:styleId="10">
    <w:name w:val="heading 1"/>
    <w:basedOn w:val="a"/>
    <w:next w:val="a"/>
    <w:link w:val="11"/>
    <w:qFormat/>
    <w:rsid w:val="001875D6"/>
    <w:pPr>
      <w:spacing w:before="108" w:after="108"/>
      <w:ind w:firstLine="0"/>
      <w:jc w:val="center"/>
      <w:outlineLvl w:val="0"/>
    </w:pPr>
    <w:rPr>
      <w:b/>
      <w:bCs/>
      <w:color w:val="26282F"/>
    </w:rPr>
  </w:style>
  <w:style w:type="paragraph" w:styleId="2">
    <w:name w:val="heading 2"/>
    <w:basedOn w:val="a"/>
    <w:next w:val="a"/>
    <w:link w:val="20"/>
    <w:unhideWhenUsed/>
    <w:qFormat/>
    <w:rsid w:val="00925A42"/>
    <w:pPr>
      <w:keepNext/>
      <w:keepLines/>
      <w:widowControl/>
      <w:autoSpaceDE/>
      <w:autoSpaceDN/>
      <w:adjustRightInd/>
      <w:spacing w:before="40" w:line="276" w:lineRule="auto"/>
      <w:ind w:firstLine="0"/>
      <w:jc w:val="left"/>
      <w:outlineLvl w:val="1"/>
    </w:pPr>
    <w:rPr>
      <w:rFonts w:ascii="Cambria" w:hAnsi="Cambria" w:cs="Times New Roman"/>
      <w:b/>
      <w:bCs/>
      <w:color w:val="4F81BD"/>
      <w:sz w:val="26"/>
      <w:szCs w:val="26"/>
    </w:rPr>
  </w:style>
  <w:style w:type="paragraph" w:styleId="3">
    <w:name w:val="heading 3"/>
    <w:basedOn w:val="a"/>
    <w:next w:val="a"/>
    <w:link w:val="30"/>
    <w:unhideWhenUsed/>
    <w:qFormat/>
    <w:rsid w:val="00925A42"/>
    <w:pPr>
      <w:keepNext/>
      <w:keepLines/>
      <w:widowControl/>
      <w:autoSpaceDE/>
      <w:autoSpaceDN/>
      <w:adjustRightInd/>
      <w:spacing w:before="200" w:line="276" w:lineRule="auto"/>
      <w:ind w:firstLine="0"/>
      <w:jc w:val="left"/>
      <w:outlineLvl w:val="2"/>
    </w:pPr>
    <w:rPr>
      <w:rFonts w:ascii="Cambria" w:hAnsi="Cambria" w:cs="Times New Roman"/>
      <w:b/>
      <w:bCs/>
      <w:color w:val="4F81BD"/>
      <w:sz w:val="20"/>
      <w:szCs w:val="20"/>
    </w:rPr>
  </w:style>
  <w:style w:type="paragraph" w:styleId="4">
    <w:name w:val="heading 4"/>
    <w:basedOn w:val="a"/>
    <w:next w:val="a"/>
    <w:link w:val="40"/>
    <w:uiPriority w:val="9"/>
    <w:unhideWhenUsed/>
    <w:qFormat/>
    <w:rsid w:val="00925A42"/>
    <w:pPr>
      <w:keepNext/>
      <w:widowControl/>
      <w:autoSpaceDE/>
      <w:autoSpaceDN/>
      <w:adjustRightInd/>
      <w:spacing w:line="360" w:lineRule="auto"/>
      <w:ind w:firstLine="709"/>
      <w:contextualSpacing/>
      <w:outlineLvl w:val="3"/>
    </w:pPr>
    <w:rPr>
      <w:rFonts w:ascii="Times New Roman" w:hAnsi="Times New Roman" w:cs="Times New Roman"/>
      <w:b/>
      <w:bCs/>
      <w:sz w:val="28"/>
      <w:szCs w:val="28"/>
    </w:rPr>
  </w:style>
  <w:style w:type="paragraph" w:styleId="5">
    <w:name w:val="heading 5"/>
    <w:basedOn w:val="a"/>
    <w:next w:val="a"/>
    <w:link w:val="50"/>
    <w:uiPriority w:val="9"/>
    <w:qFormat/>
    <w:rsid w:val="002D4965"/>
    <w:pPr>
      <w:spacing w:before="240" w:after="60"/>
      <w:ind w:firstLine="0"/>
      <w:jc w:val="left"/>
      <w:outlineLvl w:val="4"/>
    </w:pPr>
    <w:rPr>
      <w:rFonts w:ascii="Calibri" w:hAnsi="Calibri" w:cs="Times New Roman"/>
      <w:b/>
      <w:bCs/>
      <w:i/>
      <w:iCs/>
      <w:sz w:val="26"/>
      <w:szCs w:val="26"/>
    </w:rPr>
  </w:style>
  <w:style w:type="paragraph" w:styleId="6">
    <w:name w:val="heading 6"/>
    <w:basedOn w:val="a"/>
    <w:next w:val="a"/>
    <w:link w:val="60"/>
    <w:uiPriority w:val="9"/>
    <w:semiHidden/>
    <w:unhideWhenUsed/>
    <w:qFormat/>
    <w:rsid w:val="009304FC"/>
    <w:pPr>
      <w:keepNext/>
      <w:keepLines/>
      <w:adjustRightInd/>
      <w:spacing w:before="40"/>
      <w:ind w:left="1152" w:hanging="1152"/>
      <w:jc w:val="left"/>
      <w:outlineLvl w:val="5"/>
    </w:pPr>
    <w:rPr>
      <w:rFonts w:asciiTheme="majorHAnsi" w:eastAsiaTheme="majorEastAsia" w:hAnsiTheme="majorHAnsi" w:cstheme="majorBidi"/>
      <w:color w:val="1F4D78" w:themeColor="accent1" w:themeShade="7F"/>
      <w:sz w:val="22"/>
      <w:szCs w:val="22"/>
      <w:lang w:eastAsia="en-US"/>
    </w:rPr>
  </w:style>
  <w:style w:type="paragraph" w:styleId="7">
    <w:name w:val="heading 7"/>
    <w:basedOn w:val="a"/>
    <w:next w:val="a"/>
    <w:link w:val="70"/>
    <w:uiPriority w:val="9"/>
    <w:semiHidden/>
    <w:unhideWhenUsed/>
    <w:qFormat/>
    <w:rsid w:val="009304FC"/>
    <w:pPr>
      <w:keepNext/>
      <w:keepLines/>
      <w:adjustRightInd/>
      <w:spacing w:before="40"/>
      <w:ind w:left="1296" w:hanging="1296"/>
      <w:jc w:val="left"/>
      <w:outlineLvl w:val="6"/>
    </w:pPr>
    <w:rPr>
      <w:rFonts w:asciiTheme="majorHAnsi" w:eastAsiaTheme="majorEastAsia" w:hAnsiTheme="majorHAnsi" w:cstheme="majorBidi"/>
      <w:i/>
      <w:iCs/>
      <w:color w:val="1F4D78" w:themeColor="accent1" w:themeShade="7F"/>
      <w:sz w:val="22"/>
      <w:szCs w:val="22"/>
      <w:lang w:eastAsia="en-US"/>
    </w:rPr>
  </w:style>
  <w:style w:type="paragraph" w:styleId="8">
    <w:name w:val="heading 8"/>
    <w:basedOn w:val="a"/>
    <w:next w:val="a"/>
    <w:link w:val="80"/>
    <w:uiPriority w:val="9"/>
    <w:semiHidden/>
    <w:unhideWhenUsed/>
    <w:qFormat/>
    <w:rsid w:val="009304FC"/>
    <w:pPr>
      <w:keepNext/>
      <w:keepLines/>
      <w:adjustRightInd/>
      <w:spacing w:before="40"/>
      <w:ind w:left="1440" w:hanging="1440"/>
      <w:jc w:val="left"/>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9304FC"/>
    <w:pPr>
      <w:keepNext/>
      <w:keepLines/>
      <w:adjustRightInd/>
      <w:spacing w:before="40"/>
      <w:ind w:left="1584" w:hanging="1584"/>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1875D6"/>
    <w:rPr>
      <w:rFonts w:ascii="Calibri Light" w:hAnsi="Calibri Light" w:cs="Times New Roman"/>
      <w:b/>
      <w:kern w:val="32"/>
      <w:sz w:val="32"/>
    </w:rPr>
  </w:style>
  <w:style w:type="character" w:customStyle="1" w:styleId="a3">
    <w:name w:val="Цветовое выделение"/>
    <w:uiPriority w:val="99"/>
    <w:rsid w:val="001875D6"/>
    <w:rPr>
      <w:b/>
      <w:color w:val="26282F"/>
    </w:rPr>
  </w:style>
  <w:style w:type="character" w:customStyle="1" w:styleId="a4">
    <w:name w:val="Гипертекстовая ссылка"/>
    <w:uiPriority w:val="99"/>
    <w:rsid w:val="001875D6"/>
    <w:rPr>
      <w:color w:val="106BBE"/>
    </w:rPr>
  </w:style>
  <w:style w:type="paragraph" w:customStyle="1" w:styleId="a5">
    <w:name w:val="Текст (справка)"/>
    <w:basedOn w:val="a"/>
    <w:next w:val="a"/>
    <w:uiPriority w:val="99"/>
    <w:rsid w:val="001875D6"/>
    <w:pPr>
      <w:ind w:left="170" w:right="170" w:firstLine="0"/>
      <w:jc w:val="left"/>
    </w:pPr>
  </w:style>
  <w:style w:type="paragraph" w:customStyle="1" w:styleId="a6">
    <w:name w:val="Комментарий"/>
    <w:basedOn w:val="a5"/>
    <w:next w:val="a"/>
    <w:uiPriority w:val="99"/>
    <w:rsid w:val="001875D6"/>
    <w:pPr>
      <w:spacing w:before="75"/>
      <w:ind w:right="0"/>
      <w:jc w:val="both"/>
    </w:pPr>
    <w:rPr>
      <w:color w:val="353842"/>
    </w:rPr>
  </w:style>
  <w:style w:type="paragraph" w:customStyle="1" w:styleId="a7">
    <w:name w:val="Нормальный (таблица)"/>
    <w:basedOn w:val="a"/>
    <w:next w:val="a"/>
    <w:uiPriority w:val="99"/>
    <w:rsid w:val="001875D6"/>
    <w:pPr>
      <w:ind w:firstLine="0"/>
    </w:pPr>
  </w:style>
  <w:style w:type="paragraph" w:customStyle="1" w:styleId="a8">
    <w:name w:val="Таблицы (моноширинный)"/>
    <w:basedOn w:val="a"/>
    <w:next w:val="a"/>
    <w:uiPriority w:val="99"/>
    <w:rsid w:val="001875D6"/>
    <w:pPr>
      <w:ind w:firstLine="0"/>
      <w:jc w:val="left"/>
    </w:pPr>
    <w:rPr>
      <w:rFonts w:ascii="Courier New" w:hAnsi="Courier New" w:cs="Courier New"/>
    </w:rPr>
  </w:style>
  <w:style w:type="paragraph" w:customStyle="1" w:styleId="a9">
    <w:name w:val="Прижатый влево"/>
    <w:basedOn w:val="a"/>
    <w:next w:val="a"/>
    <w:uiPriority w:val="99"/>
    <w:rsid w:val="001875D6"/>
    <w:pPr>
      <w:ind w:firstLine="0"/>
      <w:jc w:val="left"/>
    </w:pPr>
  </w:style>
  <w:style w:type="paragraph" w:customStyle="1" w:styleId="aa">
    <w:name w:val="Сноска"/>
    <w:basedOn w:val="a"/>
    <w:next w:val="a"/>
    <w:link w:val="ab"/>
    <w:rsid w:val="001875D6"/>
    <w:rPr>
      <w:sz w:val="20"/>
      <w:szCs w:val="20"/>
    </w:rPr>
  </w:style>
  <w:style w:type="character" w:customStyle="1" w:styleId="ac">
    <w:name w:val="Цветовое выделение для Текст"/>
    <w:uiPriority w:val="99"/>
    <w:rsid w:val="001875D6"/>
    <w:rPr>
      <w:rFonts w:ascii="Times New Roman CYR" w:hAnsi="Times New Roman CYR"/>
    </w:rPr>
  </w:style>
  <w:style w:type="paragraph" w:styleId="ad">
    <w:name w:val="header"/>
    <w:basedOn w:val="a"/>
    <w:link w:val="ae"/>
    <w:unhideWhenUsed/>
    <w:rsid w:val="001875D6"/>
    <w:pPr>
      <w:tabs>
        <w:tab w:val="center" w:pos="4677"/>
        <w:tab w:val="right" w:pos="9355"/>
      </w:tabs>
    </w:pPr>
  </w:style>
  <w:style w:type="character" w:customStyle="1" w:styleId="ae">
    <w:name w:val="Верхний колонтитул Знак"/>
    <w:basedOn w:val="a0"/>
    <w:link w:val="ad"/>
    <w:locked/>
    <w:rsid w:val="001875D6"/>
    <w:rPr>
      <w:rFonts w:ascii="Times New Roman CYR" w:hAnsi="Times New Roman CYR" w:cs="Times New Roman"/>
      <w:sz w:val="24"/>
    </w:rPr>
  </w:style>
  <w:style w:type="paragraph" w:styleId="af">
    <w:name w:val="footer"/>
    <w:basedOn w:val="a"/>
    <w:link w:val="af0"/>
    <w:uiPriority w:val="99"/>
    <w:unhideWhenUsed/>
    <w:rsid w:val="001875D6"/>
    <w:pPr>
      <w:tabs>
        <w:tab w:val="center" w:pos="4677"/>
        <w:tab w:val="right" w:pos="9355"/>
      </w:tabs>
    </w:pPr>
  </w:style>
  <w:style w:type="character" w:customStyle="1" w:styleId="af0">
    <w:name w:val="Нижний колонтитул Знак"/>
    <w:basedOn w:val="a0"/>
    <w:link w:val="af"/>
    <w:uiPriority w:val="99"/>
    <w:locked/>
    <w:rsid w:val="001875D6"/>
    <w:rPr>
      <w:rFonts w:ascii="Times New Roman CYR" w:hAnsi="Times New Roman CYR" w:cs="Times New Roman"/>
      <w:sz w:val="24"/>
    </w:rPr>
  </w:style>
  <w:style w:type="character" w:styleId="af1">
    <w:name w:val="annotation reference"/>
    <w:basedOn w:val="a0"/>
    <w:uiPriority w:val="99"/>
    <w:semiHidden/>
    <w:unhideWhenUsed/>
    <w:rsid w:val="002629C8"/>
    <w:rPr>
      <w:rFonts w:cs="Times New Roman"/>
      <w:sz w:val="16"/>
    </w:rPr>
  </w:style>
  <w:style w:type="paragraph" w:styleId="af2">
    <w:name w:val="annotation text"/>
    <w:basedOn w:val="a"/>
    <w:link w:val="af3"/>
    <w:uiPriority w:val="99"/>
    <w:semiHidden/>
    <w:unhideWhenUsed/>
    <w:rsid w:val="002629C8"/>
    <w:rPr>
      <w:sz w:val="20"/>
      <w:szCs w:val="20"/>
    </w:rPr>
  </w:style>
  <w:style w:type="character" w:customStyle="1" w:styleId="af3">
    <w:name w:val="Текст примечания Знак"/>
    <w:basedOn w:val="a0"/>
    <w:link w:val="af2"/>
    <w:locked/>
    <w:rsid w:val="002629C8"/>
    <w:rPr>
      <w:rFonts w:ascii="Times New Roman CYR" w:hAnsi="Times New Roman CYR" w:cs="Times New Roman"/>
    </w:rPr>
  </w:style>
  <w:style w:type="paragraph" w:styleId="af4">
    <w:name w:val="annotation subject"/>
    <w:basedOn w:val="af2"/>
    <w:next w:val="af2"/>
    <w:link w:val="af5"/>
    <w:uiPriority w:val="99"/>
    <w:semiHidden/>
    <w:unhideWhenUsed/>
    <w:rsid w:val="002629C8"/>
    <w:rPr>
      <w:b/>
      <w:bCs/>
    </w:rPr>
  </w:style>
  <w:style w:type="character" w:customStyle="1" w:styleId="af5">
    <w:name w:val="Тема примечания Знак"/>
    <w:basedOn w:val="af3"/>
    <w:link w:val="af4"/>
    <w:locked/>
    <w:rsid w:val="002629C8"/>
    <w:rPr>
      <w:rFonts w:ascii="Times New Roman CYR" w:hAnsi="Times New Roman CYR" w:cs="Times New Roman"/>
      <w:b/>
    </w:rPr>
  </w:style>
  <w:style w:type="paragraph" w:styleId="af6">
    <w:name w:val="Balloon Text"/>
    <w:basedOn w:val="a"/>
    <w:link w:val="af7"/>
    <w:unhideWhenUsed/>
    <w:rsid w:val="002629C8"/>
    <w:rPr>
      <w:rFonts w:ascii="Tahoma" w:hAnsi="Tahoma" w:cs="Tahoma"/>
      <w:sz w:val="16"/>
      <w:szCs w:val="16"/>
    </w:rPr>
  </w:style>
  <w:style w:type="character" w:customStyle="1" w:styleId="af7">
    <w:name w:val="Текст выноски Знак"/>
    <w:basedOn w:val="a0"/>
    <w:link w:val="af6"/>
    <w:locked/>
    <w:rsid w:val="002629C8"/>
    <w:rPr>
      <w:rFonts w:ascii="Tahoma" w:hAnsi="Tahoma" w:cs="Times New Roman"/>
      <w:sz w:val="16"/>
    </w:rPr>
  </w:style>
  <w:style w:type="table" w:styleId="af8">
    <w:name w:val="Table Grid"/>
    <w:basedOn w:val="a1"/>
    <w:uiPriority w:val="39"/>
    <w:rsid w:val="000A6C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No Spacing"/>
    <w:link w:val="afa"/>
    <w:uiPriority w:val="1"/>
    <w:qFormat/>
    <w:rsid w:val="000A6C43"/>
    <w:rPr>
      <w:rFonts w:asciiTheme="minorHAnsi" w:eastAsiaTheme="minorHAnsi" w:hAnsiTheme="minorHAnsi" w:cstheme="minorBidi"/>
      <w:sz w:val="22"/>
      <w:szCs w:val="22"/>
      <w:lang w:eastAsia="en-US"/>
    </w:rPr>
  </w:style>
  <w:style w:type="character" w:customStyle="1" w:styleId="afa">
    <w:name w:val="Без интервала Знак"/>
    <w:link w:val="af9"/>
    <w:uiPriority w:val="1"/>
    <w:rsid w:val="000A6C43"/>
    <w:rPr>
      <w:rFonts w:asciiTheme="minorHAnsi" w:eastAsiaTheme="minorHAnsi" w:hAnsiTheme="minorHAnsi" w:cstheme="minorBidi"/>
      <w:sz w:val="22"/>
      <w:szCs w:val="22"/>
      <w:lang w:eastAsia="en-US"/>
    </w:rPr>
  </w:style>
  <w:style w:type="paragraph" w:styleId="afb">
    <w:name w:val="Normal (Web)"/>
    <w:aliases w:val="Обычный (Web)"/>
    <w:basedOn w:val="a"/>
    <w:link w:val="afc"/>
    <w:uiPriority w:val="99"/>
    <w:unhideWhenUsed/>
    <w:rsid w:val="006425C1"/>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c">
    <w:name w:val="Обычный (Интернет) Знак"/>
    <w:aliases w:val="Обычный (Web) Знак"/>
    <w:basedOn w:val="a0"/>
    <w:link w:val="afb"/>
    <w:locked/>
    <w:rsid w:val="006425C1"/>
    <w:rPr>
      <w:rFonts w:ascii="Times New Roman" w:eastAsiaTheme="minorEastAsia" w:hAnsi="Times New Roman" w:cs="Times New Roman"/>
      <w:sz w:val="24"/>
      <w:szCs w:val="24"/>
    </w:rPr>
  </w:style>
  <w:style w:type="paragraph" w:styleId="afd">
    <w:name w:val="List Paragraph"/>
    <w:basedOn w:val="a"/>
    <w:link w:val="afe"/>
    <w:uiPriority w:val="34"/>
    <w:qFormat/>
    <w:rsid w:val="00E52FBD"/>
    <w:pPr>
      <w:ind w:left="720"/>
      <w:contextualSpacing/>
    </w:pPr>
  </w:style>
  <w:style w:type="character" w:customStyle="1" w:styleId="20">
    <w:name w:val="Заголовок 2 Знак"/>
    <w:basedOn w:val="a0"/>
    <w:link w:val="2"/>
    <w:rsid w:val="00925A42"/>
    <w:rPr>
      <w:rFonts w:ascii="Cambria" w:hAnsi="Cambria" w:cs="Times New Roman"/>
      <w:b/>
      <w:bCs/>
      <w:color w:val="4F81BD"/>
      <w:sz w:val="26"/>
      <w:szCs w:val="26"/>
    </w:rPr>
  </w:style>
  <w:style w:type="character" w:customStyle="1" w:styleId="30">
    <w:name w:val="Заголовок 3 Знак"/>
    <w:basedOn w:val="a0"/>
    <w:link w:val="3"/>
    <w:rsid w:val="00925A42"/>
    <w:rPr>
      <w:rFonts w:ascii="Cambria" w:hAnsi="Cambria" w:cs="Times New Roman"/>
      <w:b/>
      <w:bCs/>
      <w:color w:val="4F81BD"/>
    </w:rPr>
  </w:style>
  <w:style w:type="character" w:customStyle="1" w:styleId="40">
    <w:name w:val="Заголовок 4 Знак"/>
    <w:basedOn w:val="a0"/>
    <w:link w:val="4"/>
    <w:uiPriority w:val="9"/>
    <w:rsid w:val="00925A42"/>
    <w:rPr>
      <w:rFonts w:ascii="Times New Roman" w:hAnsi="Times New Roman" w:cs="Times New Roman"/>
      <w:b/>
      <w:bCs/>
      <w:sz w:val="28"/>
      <w:szCs w:val="28"/>
    </w:rPr>
  </w:style>
  <w:style w:type="paragraph" w:styleId="aff">
    <w:name w:val="footnote text"/>
    <w:aliases w:val="Текст сноски Знак1,Текст сноски Знак Знак, Знак2 Знак Знак"/>
    <w:basedOn w:val="a"/>
    <w:link w:val="aff0"/>
    <w:unhideWhenUsed/>
    <w:rsid w:val="00925A42"/>
    <w:pPr>
      <w:widowControl/>
      <w:autoSpaceDE/>
      <w:autoSpaceDN/>
      <w:adjustRightInd/>
      <w:ind w:firstLine="0"/>
      <w:jc w:val="left"/>
    </w:pPr>
    <w:rPr>
      <w:rFonts w:ascii="Calibri" w:eastAsia="Calibri" w:hAnsi="Calibri" w:cs="Times New Roman"/>
      <w:sz w:val="20"/>
      <w:szCs w:val="20"/>
    </w:rPr>
  </w:style>
  <w:style w:type="character" w:customStyle="1" w:styleId="aff0">
    <w:name w:val="Текст сноски Знак"/>
    <w:aliases w:val="Текст сноски Знак1 Знак,Текст сноски Знак Знак Знак, Знак2 Знак Знак Знак"/>
    <w:basedOn w:val="a0"/>
    <w:link w:val="aff"/>
    <w:rsid w:val="00925A42"/>
    <w:rPr>
      <w:rFonts w:eastAsia="Calibri" w:cs="Times New Roman"/>
    </w:rPr>
  </w:style>
  <w:style w:type="character" w:styleId="aff1">
    <w:name w:val="footnote reference"/>
    <w:rsid w:val="00925A42"/>
    <w:rPr>
      <w:vertAlign w:val="superscript"/>
    </w:rPr>
  </w:style>
  <w:style w:type="paragraph" w:customStyle="1" w:styleId="21">
    <w:name w:val="Заголовок 21"/>
    <w:basedOn w:val="a"/>
    <w:next w:val="a"/>
    <w:uiPriority w:val="9"/>
    <w:unhideWhenUsed/>
    <w:qFormat/>
    <w:rsid w:val="00925A42"/>
    <w:pPr>
      <w:keepNext/>
      <w:keepLines/>
      <w:widowControl/>
      <w:autoSpaceDE/>
      <w:autoSpaceDN/>
      <w:adjustRightInd/>
      <w:spacing w:before="200" w:line="276" w:lineRule="auto"/>
      <w:ind w:firstLine="0"/>
      <w:jc w:val="left"/>
      <w:outlineLvl w:val="1"/>
    </w:pPr>
    <w:rPr>
      <w:rFonts w:ascii="Cambria" w:hAnsi="Cambria" w:cs="Times New Roman"/>
      <w:b/>
      <w:bCs/>
      <w:color w:val="4F81BD"/>
      <w:sz w:val="26"/>
      <w:szCs w:val="26"/>
    </w:rPr>
  </w:style>
  <w:style w:type="numbering" w:customStyle="1" w:styleId="12">
    <w:name w:val="Нет списка1"/>
    <w:next w:val="a2"/>
    <w:uiPriority w:val="99"/>
    <w:semiHidden/>
    <w:unhideWhenUsed/>
    <w:rsid w:val="00925A42"/>
  </w:style>
  <w:style w:type="character" w:styleId="aff2">
    <w:name w:val="Strong"/>
    <w:uiPriority w:val="22"/>
    <w:qFormat/>
    <w:rsid w:val="00925A42"/>
    <w:rPr>
      <w:b/>
      <w:bCs/>
    </w:rPr>
  </w:style>
  <w:style w:type="character" w:customStyle="1" w:styleId="apple-converted-space">
    <w:name w:val="apple-converted-space"/>
    <w:basedOn w:val="a0"/>
    <w:rsid w:val="00925A42"/>
  </w:style>
  <w:style w:type="character" w:styleId="aff3">
    <w:name w:val="Emphasis"/>
    <w:qFormat/>
    <w:rsid w:val="00925A42"/>
    <w:rPr>
      <w:i/>
      <w:iCs/>
    </w:rPr>
  </w:style>
  <w:style w:type="paragraph" w:customStyle="1" w:styleId="msonormalbullet1gif">
    <w:name w:val="msonormalbullet1.gif"/>
    <w:basedOn w:val="a"/>
    <w:rsid w:val="00925A4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bullet2gif">
    <w:name w:val="msonormalbullet2.gif"/>
    <w:basedOn w:val="a"/>
    <w:rsid w:val="00925A4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4">
    <w:name w:val="endnote text"/>
    <w:basedOn w:val="a"/>
    <w:link w:val="aff5"/>
    <w:unhideWhenUsed/>
    <w:rsid w:val="00925A42"/>
    <w:pPr>
      <w:widowControl/>
      <w:autoSpaceDE/>
      <w:autoSpaceDN/>
      <w:adjustRightInd/>
      <w:ind w:firstLine="0"/>
      <w:jc w:val="left"/>
    </w:pPr>
    <w:rPr>
      <w:rFonts w:ascii="Calibri" w:hAnsi="Calibri" w:cs="Times New Roman"/>
      <w:sz w:val="20"/>
      <w:szCs w:val="20"/>
    </w:rPr>
  </w:style>
  <w:style w:type="character" w:customStyle="1" w:styleId="aff5">
    <w:name w:val="Текст концевой сноски Знак"/>
    <w:basedOn w:val="a0"/>
    <w:link w:val="aff4"/>
    <w:rsid w:val="00925A42"/>
    <w:rPr>
      <w:rFonts w:cs="Times New Roman"/>
    </w:rPr>
  </w:style>
  <w:style w:type="character" w:styleId="aff6">
    <w:name w:val="endnote reference"/>
    <w:unhideWhenUsed/>
    <w:rsid w:val="00925A42"/>
    <w:rPr>
      <w:vertAlign w:val="superscript"/>
    </w:rPr>
  </w:style>
  <w:style w:type="paragraph" w:customStyle="1" w:styleId="13">
    <w:name w:val="Название1"/>
    <w:basedOn w:val="a"/>
    <w:next w:val="a"/>
    <w:uiPriority w:val="10"/>
    <w:qFormat/>
    <w:rsid w:val="00925A42"/>
    <w:pPr>
      <w:widowControl/>
      <w:pBdr>
        <w:bottom w:val="single" w:sz="8" w:space="4" w:color="4F81BD"/>
      </w:pBdr>
      <w:autoSpaceDE/>
      <w:autoSpaceDN/>
      <w:adjustRightInd/>
      <w:spacing w:after="300"/>
      <w:ind w:firstLine="0"/>
      <w:contextualSpacing/>
      <w:jc w:val="left"/>
    </w:pPr>
    <w:rPr>
      <w:rFonts w:ascii="Cambria" w:hAnsi="Cambria" w:cs="Times New Roman"/>
      <w:color w:val="17365D"/>
      <w:spacing w:val="5"/>
      <w:kern w:val="28"/>
      <w:sz w:val="52"/>
      <w:szCs w:val="52"/>
    </w:rPr>
  </w:style>
  <w:style w:type="character" w:customStyle="1" w:styleId="aff7">
    <w:name w:val="Заголовок Знак"/>
    <w:link w:val="aff8"/>
    <w:rsid w:val="00925A42"/>
    <w:rPr>
      <w:rFonts w:ascii="Cambria" w:hAnsi="Cambria" w:cs="Times New Roman"/>
      <w:color w:val="17365D"/>
      <w:spacing w:val="5"/>
      <w:kern w:val="28"/>
      <w:sz w:val="52"/>
      <w:szCs w:val="52"/>
    </w:rPr>
  </w:style>
  <w:style w:type="character" w:styleId="aff9">
    <w:name w:val="Hyperlink"/>
    <w:unhideWhenUsed/>
    <w:rsid w:val="00925A42"/>
    <w:rPr>
      <w:color w:val="0000FF"/>
      <w:u w:val="single"/>
    </w:rPr>
  </w:style>
  <w:style w:type="paragraph" w:styleId="aff8">
    <w:name w:val="Title"/>
    <w:basedOn w:val="a"/>
    <w:next w:val="a"/>
    <w:link w:val="aff7"/>
    <w:qFormat/>
    <w:rsid w:val="00925A42"/>
    <w:pPr>
      <w:widowControl/>
      <w:autoSpaceDE/>
      <w:autoSpaceDN/>
      <w:adjustRightInd/>
      <w:ind w:firstLine="0"/>
      <w:contextualSpacing/>
      <w:jc w:val="left"/>
    </w:pPr>
    <w:rPr>
      <w:rFonts w:ascii="Cambria" w:hAnsi="Cambria" w:cs="Times New Roman"/>
      <w:color w:val="17365D"/>
      <w:spacing w:val="5"/>
      <w:kern w:val="28"/>
      <w:sz w:val="52"/>
      <w:szCs w:val="52"/>
    </w:rPr>
  </w:style>
  <w:style w:type="character" w:customStyle="1" w:styleId="14">
    <w:name w:val="Название Знак1"/>
    <w:basedOn w:val="a0"/>
    <w:uiPriority w:val="10"/>
    <w:rsid w:val="00925A42"/>
    <w:rPr>
      <w:rFonts w:asciiTheme="majorHAnsi" w:eastAsiaTheme="majorEastAsia" w:hAnsiTheme="majorHAnsi" w:cstheme="majorBidi"/>
      <w:spacing w:val="-10"/>
      <w:kern w:val="28"/>
      <w:sz w:val="56"/>
      <w:szCs w:val="56"/>
    </w:rPr>
  </w:style>
  <w:style w:type="character" w:customStyle="1" w:styleId="210">
    <w:name w:val="Заголовок 2 Знак1"/>
    <w:uiPriority w:val="9"/>
    <w:semiHidden/>
    <w:rsid w:val="00925A42"/>
    <w:rPr>
      <w:rFonts w:ascii="Cambria" w:eastAsia="Times New Roman" w:hAnsi="Cambria" w:cs="Times New Roman"/>
      <w:color w:val="365F91"/>
      <w:sz w:val="26"/>
      <w:szCs w:val="26"/>
    </w:rPr>
  </w:style>
  <w:style w:type="paragraph" w:customStyle="1" w:styleId="15">
    <w:name w:val="1 Заг"/>
    <w:basedOn w:val="10"/>
    <w:link w:val="16"/>
    <w:autoRedefine/>
    <w:qFormat/>
    <w:rsid w:val="00925A42"/>
    <w:pPr>
      <w:autoSpaceDE/>
      <w:autoSpaceDN/>
      <w:adjustRightInd/>
      <w:spacing w:before="0" w:after="0" w:line="360" w:lineRule="auto"/>
    </w:pPr>
    <w:rPr>
      <w:rFonts w:ascii="Times New Roman" w:hAnsi="Times New Roman" w:cs="Times New Roman"/>
      <w:color w:val="auto"/>
      <w:sz w:val="28"/>
      <w:szCs w:val="28"/>
    </w:rPr>
  </w:style>
  <w:style w:type="paragraph" w:customStyle="1" w:styleId="22">
    <w:name w:val="2 Заг"/>
    <w:basedOn w:val="2"/>
    <w:link w:val="23"/>
    <w:autoRedefine/>
    <w:qFormat/>
    <w:rsid w:val="00925A42"/>
    <w:pPr>
      <w:keepNext w:val="0"/>
      <w:keepLines w:val="0"/>
      <w:widowControl w:val="0"/>
      <w:spacing w:before="0" w:line="240" w:lineRule="auto"/>
      <w:ind w:firstLine="742"/>
      <w:jc w:val="both"/>
    </w:pPr>
    <w:rPr>
      <w:rFonts w:ascii="Times New Roman" w:hAnsi="Times New Roman"/>
      <w:color w:val="auto"/>
      <w:sz w:val="28"/>
      <w:szCs w:val="28"/>
    </w:rPr>
  </w:style>
  <w:style w:type="character" w:customStyle="1" w:styleId="16">
    <w:name w:val="1 Заг Знак"/>
    <w:link w:val="15"/>
    <w:rsid w:val="00925A42"/>
    <w:rPr>
      <w:rFonts w:ascii="Times New Roman" w:hAnsi="Times New Roman" w:cs="Times New Roman"/>
      <w:b/>
      <w:bCs/>
      <w:sz w:val="28"/>
      <w:szCs w:val="28"/>
    </w:rPr>
  </w:style>
  <w:style w:type="paragraph" w:customStyle="1" w:styleId="31">
    <w:name w:val="3 Заг"/>
    <w:basedOn w:val="3"/>
    <w:link w:val="32"/>
    <w:autoRedefine/>
    <w:qFormat/>
    <w:rsid w:val="00FB1F6C"/>
    <w:pPr>
      <w:keepNext w:val="0"/>
      <w:keepLines w:val="0"/>
      <w:widowControl w:val="0"/>
      <w:spacing w:before="0" w:line="240" w:lineRule="auto"/>
      <w:jc w:val="both"/>
    </w:pPr>
    <w:rPr>
      <w:rFonts w:ascii="Times New Roman" w:hAnsi="Times New Roman"/>
      <w:b w:val="0"/>
      <w:i/>
      <w:color w:val="auto"/>
      <w:sz w:val="28"/>
      <w:szCs w:val="28"/>
    </w:rPr>
  </w:style>
  <w:style w:type="character" w:customStyle="1" w:styleId="23">
    <w:name w:val="2 Заг Знак"/>
    <w:link w:val="22"/>
    <w:rsid w:val="00925A42"/>
    <w:rPr>
      <w:rFonts w:ascii="Times New Roman" w:hAnsi="Times New Roman" w:cs="Times New Roman"/>
      <w:b/>
      <w:bCs/>
      <w:sz w:val="28"/>
      <w:szCs w:val="28"/>
    </w:rPr>
  </w:style>
  <w:style w:type="paragraph" w:styleId="17">
    <w:name w:val="toc 1"/>
    <w:basedOn w:val="a"/>
    <w:next w:val="a"/>
    <w:autoRedefine/>
    <w:unhideWhenUsed/>
    <w:qFormat/>
    <w:rsid w:val="00925A42"/>
    <w:pPr>
      <w:widowControl/>
      <w:autoSpaceDE/>
      <w:autoSpaceDN/>
      <w:adjustRightInd/>
      <w:spacing w:after="100" w:line="276" w:lineRule="auto"/>
      <w:ind w:firstLine="0"/>
      <w:jc w:val="left"/>
    </w:pPr>
    <w:rPr>
      <w:rFonts w:ascii="Calibri" w:eastAsia="Calibri" w:hAnsi="Calibri" w:cs="Times New Roman"/>
      <w:sz w:val="22"/>
      <w:szCs w:val="22"/>
      <w:lang w:eastAsia="en-US"/>
    </w:rPr>
  </w:style>
  <w:style w:type="character" w:customStyle="1" w:styleId="32">
    <w:name w:val="3 Заг Знак"/>
    <w:link w:val="31"/>
    <w:rsid w:val="00FB1F6C"/>
    <w:rPr>
      <w:rFonts w:ascii="Times New Roman" w:hAnsi="Times New Roman" w:cs="Times New Roman"/>
      <w:bCs/>
      <w:i/>
      <w:sz w:val="28"/>
      <w:szCs w:val="28"/>
    </w:rPr>
  </w:style>
  <w:style w:type="paragraph" w:styleId="24">
    <w:name w:val="toc 2"/>
    <w:basedOn w:val="a"/>
    <w:next w:val="a"/>
    <w:autoRedefine/>
    <w:unhideWhenUsed/>
    <w:rsid w:val="00925A42"/>
    <w:pPr>
      <w:widowControl/>
      <w:tabs>
        <w:tab w:val="right" w:leader="dot" w:pos="9345"/>
      </w:tabs>
      <w:autoSpaceDE/>
      <w:autoSpaceDN/>
      <w:adjustRightInd/>
      <w:spacing w:line="360" w:lineRule="auto"/>
      <w:ind w:left="220" w:firstLine="0"/>
    </w:pPr>
    <w:rPr>
      <w:rFonts w:ascii="Times New Roman" w:eastAsia="Calibri" w:hAnsi="Times New Roman" w:cs="Times New Roman"/>
      <w:noProof/>
      <w:sz w:val="28"/>
      <w:szCs w:val="28"/>
      <w:lang w:eastAsia="en-US"/>
    </w:rPr>
  </w:style>
  <w:style w:type="paragraph" w:styleId="33">
    <w:name w:val="toc 3"/>
    <w:basedOn w:val="a"/>
    <w:next w:val="a"/>
    <w:autoRedefine/>
    <w:unhideWhenUsed/>
    <w:rsid w:val="00925A42"/>
    <w:pPr>
      <w:widowControl/>
      <w:tabs>
        <w:tab w:val="right" w:leader="dot" w:pos="9345"/>
      </w:tabs>
      <w:autoSpaceDE/>
      <w:autoSpaceDN/>
      <w:adjustRightInd/>
      <w:spacing w:line="360" w:lineRule="auto"/>
      <w:ind w:left="440" w:firstLine="0"/>
    </w:pPr>
    <w:rPr>
      <w:rFonts w:ascii="Calibri" w:eastAsia="Calibri" w:hAnsi="Calibri" w:cs="Times New Roman"/>
      <w:sz w:val="22"/>
      <w:szCs w:val="22"/>
      <w:lang w:eastAsia="en-US"/>
    </w:rPr>
  </w:style>
  <w:style w:type="character" w:customStyle="1" w:styleId="s4">
    <w:name w:val="s4"/>
    <w:uiPriority w:val="99"/>
    <w:rsid w:val="00925A42"/>
  </w:style>
  <w:style w:type="paragraph" w:styleId="affa">
    <w:name w:val="Plain Text"/>
    <w:basedOn w:val="a"/>
    <w:link w:val="affb"/>
    <w:uiPriority w:val="99"/>
    <w:rsid w:val="00925A42"/>
    <w:pPr>
      <w:widowControl/>
      <w:autoSpaceDE/>
      <w:autoSpaceDN/>
      <w:adjustRightInd/>
      <w:ind w:firstLine="0"/>
      <w:jc w:val="left"/>
    </w:pPr>
    <w:rPr>
      <w:rFonts w:ascii="Courier New" w:hAnsi="Courier New" w:cs="Times New Roman"/>
      <w:sz w:val="20"/>
      <w:szCs w:val="20"/>
    </w:rPr>
  </w:style>
  <w:style w:type="character" w:customStyle="1" w:styleId="affb">
    <w:name w:val="Текст Знак"/>
    <w:basedOn w:val="a0"/>
    <w:link w:val="affa"/>
    <w:uiPriority w:val="99"/>
    <w:rsid w:val="00925A42"/>
    <w:rPr>
      <w:rFonts w:ascii="Courier New" w:hAnsi="Courier New" w:cs="Times New Roman"/>
    </w:rPr>
  </w:style>
  <w:style w:type="paragraph" w:customStyle="1" w:styleId="p11">
    <w:name w:val="p11"/>
    <w:basedOn w:val="a"/>
    <w:uiPriority w:val="99"/>
    <w:rsid w:val="00925A42"/>
    <w:pPr>
      <w:widowControl/>
      <w:autoSpaceDE/>
      <w:autoSpaceDN/>
      <w:adjustRightInd/>
      <w:spacing w:before="100" w:beforeAutospacing="1" w:after="100" w:afterAutospacing="1"/>
      <w:ind w:firstLine="0"/>
      <w:jc w:val="left"/>
    </w:pPr>
    <w:rPr>
      <w:rFonts w:ascii="Times New Roman" w:eastAsia="Batang" w:hAnsi="Times New Roman" w:cs="Times New Roman"/>
      <w:lang w:eastAsia="ko-KR"/>
    </w:rPr>
  </w:style>
  <w:style w:type="character" w:customStyle="1" w:styleId="FontStyle64">
    <w:name w:val="Font Style64"/>
    <w:rsid w:val="00925A42"/>
    <w:rPr>
      <w:rFonts w:ascii="Times New Roman" w:hAnsi="Times New Roman" w:cs="Times New Roman" w:hint="default"/>
      <w:i/>
      <w:iCs/>
      <w:color w:val="000000"/>
      <w:sz w:val="22"/>
      <w:szCs w:val="22"/>
    </w:rPr>
  </w:style>
  <w:style w:type="paragraph" w:customStyle="1" w:styleId="c3">
    <w:name w:val="c3"/>
    <w:basedOn w:val="a"/>
    <w:rsid w:val="00925A4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2">
    <w:name w:val="c2"/>
    <w:basedOn w:val="a0"/>
    <w:rsid w:val="00925A42"/>
  </w:style>
  <w:style w:type="paragraph" w:customStyle="1" w:styleId="ConsPlusNormal">
    <w:name w:val="ConsPlusNormal"/>
    <w:rsid w:val="00925A42"/>
    <w:pPr>
      <w:autoSpaceDE w:val="0"/>
      <w:autoSpaceDN w:val="0"/>
      <w:adjustRightInd w:val="0"/>
      <w:ind w:firstLine="720"/>
    </w:pPr>
    <w:rPr>
      <w:rFonts w:ascii="Arial" w:eastAsia="Calibri" w:hAnsi="Arial" w:cs="Arial"/>
      <w:lang w:eastAsia="en-US"/>
    </w:rPr>
  </w:style>
  <w:style w:type="paragraph" w:customStyle="1" w:styleId="Style39">
    <w:name w:val="Style39"/>
    <w:basedOn w:val="a"/>
    <w:rsid w:val="00925A42"/>
    <w:pPr>
      <w:spacing w:line="322" w:lineRule="exact"/>
      <w:ind w:firstLine="456"/>
    </w:pPr>
    <w:rPr>
      <w:rFonts w:ascii="Times New Roman" w:hAnsi="Times New Roman" w:cs="Times New Roman"/>
    </w:rPr>
  </w:style>
  <w:style w:type="paragraph" w:customStyle="1" w:styleId="Style46">
    <w:name w:val="Style46"/>
    <w:basedOn w:val="a"/>
    <w:rsid w:val="00925A42"/>
    <w:pPr>
      <w:spacing w:line="322" w:lineRule="exact"/>
      <w:ind w:firstLine="470"/>
    </w:pPr>
    <w:rPr>
      <w:rFonts w:ascii="Times New Roman" w:hAnsi="Times New Roman" w:cs="Times New Roman"/>
    </w:rPr>
  </w:style>
  <w:style w:type="character" w:customStyle="1" w:styleId="FontStyle65">
    <w:name w:val="Font Style65"/>
    <w:rsid w:val="00925A42"/>
    <w:rPr>
      <w:rFonts w:ascii="Times New Roman" w:hAnsi="Times New Roman" w:cs="Times New Roman" w:hint="default"/>
      <w:color w:val="000000"/>
      <w:sz w:val="22"/>
      <w:szCs w:val="22"/>
    </w:rPr>
  </w:style>
  <w:style w:type="character" w:customStyle="1" w:styleId="FontStyle67">
    <w:name w:val="Font Style67"/>
    <w:rsid w:val="00925A42"/>
    <w:rPr>
      <w:rFonts w:ascii="Times New Roman" w:hAnsi="Times New Roman" w:cs="Times New Roman" w:hint="default"/>
      <w:b/>
      <w:bCs/>
      <w:color w:val="000000"/>
      <w:sz w:val="22"/>
      <w:szCs w:val="22"/>
    </w:rPr>
  </w:style>
  <w:style w:type="paragraph" w:customStyle="1" w:styleId="41">
    <w:name w:val="4 заг"/>
    <w:basedOn w:val="3"/>
    <w:link w:val="42"/>
    <w:autoRedefine/>
    <w:qFormat/>
    <w:rsid w:val="00925A42"/>
    <w:pPr>
      <w:spacing w:before="0" w:line="360" w:lineRule="auto"/>
      <w:jc w:val="both"/>
    </w:pPr>
    <w:rPr>
      <w:rFonts w:ascii="Times New Roman" w:eastAsia="Calibri" w:hAnsi="Times New Roman"/>
      <w:i/>
      <w:sz w:val="24"/>
      <w:szCs w:val="24"/>
    </w:rPr>
  </w:style>
  <w:style w:type="character" w:customStyle="1" w:styleId="42">
    <w:name w:val="4 заг Знак"/>
    <w:link w:val="41"/>
    <w:rsid w:val="00925A42"/>
    <w:rPr>
      <w:rFonts w:ascii="Times New Roman" w:eastAsia="Calibri" w:hAnsi="Times New Roman" w:cs="Times New Roman"/>
      <w:b/>
      <w:bCs/>
      <w:i/>
      <w:color w:val="4F81BD"/>
      <w:sz w:val="24"/>
      <w:szCs w:val="24"/>
    </w:rPr>
  </w:style>
  <w:style w:type="character" w:customStyle="1" w:styleId="afe">
    <w:name w:val="Абзац списка Знак"/>
    <w:link w:val="afd"/>
    <w:qFormat/>
    <w:locked/>
    <w:rsid w:val="00925A42"/>
    <w:rPr>
      <w:rFonts w:ascii="Times New Roman CYR" w:hAnsi="Times New Roman CYR" w:cs="Times New Roman CYR"/>
      <w:sz w:val="24"/>
      <w:szCs w:val="24"/>
    </w:rPr>
  </w:style>
  <w:style w:type="table" w:customStyle="1" w:styleId="18">
    <w:name w:val="Сетка таблицы1"/>
    <w:basedOn w:val="a1"/>
    <w:next w:val="af8"/>
    <w:rsid w:val="001C5B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full"/>
    <w:basedOn w:val="a0"/>
    <w:rsid w:val="0021622C"/>
  </w:style>
  <w:style w:type="character" w:customStyle="1" w:styleId="50">
    <w:name w:val="Заголовок 5 Знак"/>
    <w:basedOn w:val="a0"/>
    <w:link w:val="5"/>
    <w:uiPriority w:val="9"/>
    <w:rsid w:val="002D4965"/>
    <w:rPr>
      <w:rFonts w:cs="Times New Roman"/>
      <w:b/>
      <w:bCs/>
      <w:i/>
      <w:iCs/>
      <w:sz w:val="26"/>
      <w:szCs w:val="26"/>
    </w:rPr>
  </w:style>
  <w:style w:type="paragraph" w:styleId="affc">
    <w:name w:val="Body Text"/>
    <w:basedOn w:val="a"/>
    <w:link w:val="affd"/>
    <w:qFormat/>
    <w:rsid w:val="009304FC"/>
    <w:pPr>
      <w:adjustRightInd/>
      <w:ind w:left="212" w:firstLine="708"/>
    </w:pPr>
    <w:rPr>
      <w:rFonts w:ascii="Times New Roman" w:hAnsi="Times New Roman" w:cs="Times New Roman"/>
      <w:lang w:eastAsia="en-US"/>
    </w:rPr>
  </w:style>
  <w:style w:type="character" w:customStyle="1" w:styleId="affd">
    <w:name w:val="Основной текст Знак"/>
    <w:basedOn w:val="a0"/>
    <w:link w:val="affc"/>
    <w:rsid w:val="009304FC"/>
    <w:rPr>
      <w:rFonts w:ascii="Times New Roman" w:hAnsi="Times New Roman" w:cs="Times New Roman"/>
      <w:sz w:val="24"/>
      <w:szCs w:val="24"/>
      <w:lang w:eastAsia="en-US"/>
    </w:rPr>
  </w:style>
  <w:style w:type="character" w:customStyle="1" w:styleId="60">
    <w:name w:val="Заголовок 6 Знак"/>
    <w:basedOn w:val="a0"/>
    <w:link w:val="6"/>
    <w:uiPriority w:val="9"/>
    <w:semiHidden/>
    <w:rsid w:val="009304FC"/>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0"/>
    <w:link w:val="7"/>
    <w:uiPriority w:val="9"/>
    <w:semiHidden/>
    <w:rsid w:val="009304FC"/>
    <w:rPr>
      <w:rFonts w:asciiTheme="majorHAnsi" w:eastAsiaTheme="majorEastAsia" w:hAnsiTheme="majorHAnsi" w:cstheme="majorBidi"/>
      <w:i/>
      <w:iCs/>
      <w:color w:val="1F4D78" w:themeColor="accent1" w:themeShade="7F"/>
      <w:sz w:val="22"/>
      <w:szCs w:val="22"/>
      <w:lang w:eastAsia="en-US"/>
    </w:rPr>
  </w:style>
  <w:style w:type="character" w:customStyle="1" w:styleId="80">
    <w:name w:val="Заголовок 8 Знак"/>
    <w:basedOn w:val="a0"/>
    <w:link w:val="8"/>
    <w:uiPriority w:val="9"/>
    <w:semiHidden/>
    <w:rsid w:val="009304FC"/>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0"/>
    <w:link w:val="9"/>
    <w:uiPriority w:val="9"/>
    <w:semiHidden/>
    <w:rsid w:val="009304FC"/>
    <w:rPr>
      <w:rFonts w:asciiTheme="majorHAnsi" w:eastAsiaTheme="majorEastAsia" w:hAnsiTheme="majorHAnsi" w:cstheme="majorBidi"/>
      <w:i/>
      <w:iCs/>
      <w:color w:val="272727" w:themeColor="text1" w:themeTint="D8"/>
      <w:sz w:val="21"/>
      <w:szCs w:val="21"/>
      <w:lang w:eastAsia="en-US"/>
    </w:rPr>
  </w:style>
  <w:style w:type="table" w:customStyle="1" w:styleId="TableNormal">
    <w:name w:val="Table Normal"/>
    <w:uiPriority w:val="2"/>
    <w:semiHidden/>
    <w:unhideWhenUsed/>
    <w:qFormat/>
    <w:rsid w:val="009304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04FC"/>
    <w:pPr>
      <w:adjustRightInd/>
      <w:spacing w:before="92"/>
      <w:ind w:left="101" w:firstLine="0"/>
      <w:jc w:val="left"/>
    </w:pPr>
    <w:rPr>
      <w:rFonts w:ascii="Times New Roman" w:hAnsi="Times New Roman" w:cs="Times New Roman"/>
      <w:sz w:val="22"/>
      <w:szCs w:val="22"/>
      <w:lang w:eastAsia="en-US"/>
    </w:rPr>
  </w:style>
  <w:style w:type="character" w:customStyle="1" w:styleId="ab">
    <w:name w:val="Сноска_"/>
    <w:basedOn w:val="a0"/>
    <w:link w:val="aa"/>
    <w:rsid w:val="009304FC"/>
    <w:rPr>
      <w:rFonts w:ascii="Times New Roman CYR" w:hAnsi="Times New Roman CYR" w:cs="Times New Roman CYR"/>
    </w:rPr>
  </w:style>
  <w:style w:type="character" w:customStyle="1" w:styleId="affe">
    <w:name w:val="Основной текст_"/>
    <w:basedOn w:val="a0"/>
    <w:link w:val="25"/>
    <w:rsid w:val="009304FC"/>
    <w:rPr>
      <w:rFonts w:ascii="Times New Roman" w:hAnsi="Times New Roman" w:cs="Times New Roman"/>
      <w:sz w:val="28"/>
      <w:szCs w:val="28"/>
      <w:shd w:val="clear" w:color="auto" w:fill="FFFFFF"/>
    </w:rPr>
  </w:style>
  <w:style w:type="paragraph" w:customStyle="1" w:styleId="25">
    <w:name w:val="Основной текст2"/>
    <w:basedOn w:val="a"/>
    <w:link w:val="affe"/>
    <w:rsid w:val="009304FC"/>
    <w:pPr>
      <w:shd w:val="clear" w:color="auto" w:fill="FFFFFF"/>
      <w:autoSpaceDE/>
      <w:autoSpaceDN/>
      <w:adjustRightInd/>
      <w:spacing w:before="360" w:after="120" w:line="0" w:lineRule="atLeast"/>
      <w:ind w:firstLine="0"/>
      <w:jc w:val="left"/>
    </w:pPr>
    <w:rPr>
      <w:rFonts w:ascii="Times New Roman" w:hAnsi="Times New Roman" w:cs="Times New Roman"/>
      <w:sz w:val="28"/>
      <w:szCs w:val="28"/>
    </w:rPr>
  </w:style>
  <w:style w:type="character" w:customStyle="1" w:styleId="CenturySchoolbook175pt">
    <w:name w:val="Основной текст + Century Schoolbook;17;5 pt;Полужирный;Курсив"/>
    <w:basedOn w:val="affe"/>
    <w:rsid w:val="009304FC"/>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9">
    <w:name w:val="Основной текст1"/>
    <w:basedOn w:val="affe"/>
    <w:rsid w:val="009304FC"/>
    <w:rPr>
      <w:rFonts w:ascii="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fe"/>
    <w:rsid w:val="009304FC"/>
    <w:rPr>
      <w:rFonts w:ascii="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1">
    <w:name w:val="Текущий список1"/>
    <w:uiPriority w:val="99"/>
    <w:rsid w:val="009304FC"/>
    <w:pPr>
      <w:numPr>
        <w:numId w:val="1"/>
      </w:numPr>
    </w:pPr>
  </w:style>
  <w:style w:type="paragraph" w:customStyle="1" w:styleId="34">
    <w:name w:val="Обычный (веб)3"/>
    <w:basedOn w:val="a"/>
    <w:rsid w:val="009304FC"/>
    <w:pPr>
      <w:widowControl/>
      <w:suppressAutoHyphens/>
      <w:autoSpaceDE/>
      <w:autoSpaceDN/>
      <w:adjustRightInd/>
      <w:spacing w:before="280" w:after="288" w:line="288" w:lineRule="atLeast"/>
      <w:ind w:firstLine="0"/>
      <w:jc w:val="left"/>
    </w:pPr>
    <w:rPr>
      <w:rFonts w:ascii="Times New Roman" w:hAnsi="Times New Roman" w:cs="Times New Roman"/>
      <w:lang w:eastAsia="ar-SA"/>
    </w:rPr>
  </w:style>
  <w:style w:type="character" w:customStyle="1" w:styleId="c11">
    <w:name w:val="c11"/>
    <w:basedOn w:val="a0"/>
    <w:rsid w:val="009304FC"/>
  </w:style>
  <w:style w:type="character" w:customStyle="1" w:styleId="43">
    <w:name w:val="Основной текст43"/>
    <w:basedOn w:val="affe"/>
    <w:rsid w:val="009304FC"/>
    <w:rPr>
      <w:rFonts w:ascii="Times New Roman" w:hAnsi="Times New Roman" w:cs="Times New Roman"/>
      <w:sz w:val="28"/>
      <w:szCs w:val="28"/>
      <w:shd w:val="clear" w:color="auto" w:fill="FFFFFF"/>
    </w:rPr>
  </w:style>
  <w:style w:type="character" w:customStyle="1" w:styleId="26">
    <w:name w:val="Основной текст (2)_"/>
    <w:basedOn w:val="a0"/>
    <w:link w:val="211"/>
    <w:locked/>
    <w:rsid w:val="009304FC"/>
    <w:rPr>
      <w:rFonts w:ascii="Times New Roman" w:hAnsi="Times New Roman" w:cs="Times New Roman"/>
      <w:shd w:val="clear" w:color="auto" w:fill="FFFFFF"/>
    </w:rPr>
  </w:style>
  <w:style w:type="paragraph" w:customStyle="1" w:styleId="211">
    <w:name w:val="Основной текст (2)1"/>
    <w:basedOn w:val="a"/>
    <w:link w:val="26"/>
    <w:rsid w:val="009304FC"/>
    <w:pPr>
      <w:shd w:val="clear" w:color="auto" w:fill="FFFFFF"/>
      <w:autoSpaceDE/>
      <w:autoSpaceDN/>
      <w:adjustRightInd/>
      <w:spacing w:after="180" w:line="240" w:lineRule="atLeast"/>
      <w:ind w:hanging="280"/>
      <w:jc w:val="left"/>
    </w:pPr>
    <w:rPr>
      <w:rFonts w:ascii="Times New Roman" w:hAnsi="Times New Roman" w:cs="Times New Roman"/>
      <w:sz w:val="20"/>
      <w:szCs w:val="20"/>
    </w:rPr>
  </w:style>
  <w:style w:type="character" w:customStyle="1" w:styleId="27">
    <w:name w:val="Основной текст (2) + Полужирный"/>
    <w:basedOn w:val="26"/>
    <w:rsid w:val="009304FC"/>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8">
    <w:name w:val="Основной текст (2) + Курсив"/>
    <w:basedOn w:val="26"/>
    <w:rsid w:val="009304FC"/>
    <w:rPr>
      <w:rFonts w:ascii="Times New Roman" w:hAnsi="Times New Roman" w:cs="Times New Roman"/>
      <w:i/>
      <w:iCs/>
      <w:color w:val="000000"/>
      <w:spacing w:val="0"/>
      <w:w w:val="100"/>
      <w:position w:val="0"/>
      <w:sz w:val="22"/>
      <w:szCs w:val="22"/>
      <w:u w:val="none"/>
      <w:shd w:val="clear" w:color="auto" w:fill="FFFFFF"/>
      <w:lang w:val="ru-RU" w:eastAsia="ru-RU"/>
    </w:rPr>
  </w:style>
  <w:style w:type="paragraph" w:customStyle="1" w:styleId="1a">
    <w:name w:val="Абзац списка1"/>
    <w:basedOn w:val="a"/>
    <w:rsid w:val="009304FC"/>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character" w:customStyle="1" w:styleId="WW8Num1z0">
    <w:name w:val="WW8Num1z0"/>
    <w:rsid w:val="009304FC"/>
  </w:style>
  <w:style w:type="character" w:customStyle="1" w:styleId="WW8Num1z1">
    <w:name w:val="WW8Num1z1"/>
    <w:rsid w:val="009304FC"/>
  </w:style>
  <w:style w:type="character" w:customStyle="1" w:styleId="WW8Num1z2">
    <w:name w:val="WW8Num1z2"/>
    <w:rsid w:val="009304FC"/>
  </w:style>
  <w:style w:type="character" w:customStyle="1" w:styleId="WW8Num1z3">
    <w:name w:val="WW8Num1z3"/>
    <w:rsid w:val="009304FC"/>
  </w:style>
  <w:style w:type="character" w:customStyle="1" w:styleId="WW8Num1z4">
    <w:name w:val="WW8Num1z4"/>
    <w:rsid w:val="009304FC"/>
  </w:style>
  <w:style w:type="character" w:customStyle="1" w:styleId="WW8Num1z5">
    <w:name w:val="WW8Num1z5"/>
    <w:rsid w:val="009304FC"/>
  </w:style>
  <w:style w:type="character" w:customStyle="1" w:styleId="WW8Num1z6">
    <w:name w:val="WW8Num1z6"/>
    <w:rsid w:val="009304FC"/>
  </w:style>
  <w:style w:type="character" w:customStyle="1" w:styleId="WW8Num1z7">
    <w:name w:val="WW8Num1z7"/>
    <w:rsid w:val="009304FC"/>
  </w:style>
  <w:style w:type="character" w:customStyle="1" w:styleId="WW8Num1z8">
    <w:name w:val="WW8Num1z8"/>
    <w:rsid w:val="009304FC"/>
  </w:style>
  <w:style w:type="character" w:customStyle="1" w:styleId="WW8Num2z0">
    <w:name w:val="WW8Num2z0"/>
    <w:rsid w:val="009304FC"/>
  </w:style>
  <w:style w:type="character" w:customStyle="1" w:styleId="WW8Num2z1">
    <w:name w:val="WW8Num2z1"/>
    <w:rsid w:val="009304FC"/>
  </w:style>
  <w:style w:type="character" w:customStyle="1" w:styleId="WW8Num2z2">
    <w:name w:val="WW8Num2z2"/>
    <w:rsid w:val="009304FC"/>
  </w:style>
  <w:style w:type="character" w:customStyle="1" w:styleId="WW8Num2z3">
    <w:name w:val="WW8Num2z3"/>
    <w:rsid w:val="009304FC"/>
  </w:style>
  <w:style w:type="character" w:customStyle="1" w:styleId="WW8Num2z4">
    <w:name w:val="WW8Num2z4"/>
    <w:rsid w:val="009304FC"/>
  </w:style>
  <w:style w:type="character" w:customStyle="1" w:styleId="WW8Num2z5">
    <w:name w:val="WW8Num2z5"/>
    <w:rsid w:val="009304FC"/>
  </w:style>
  <w:style w:type="character" w:customStyle="1" w:styleId="WW8Num2z6">
    <w:name w:val="WW8Num2z6"/>
    <w:rsid w:val="009304FC"/>
  </w:style>
  <w:style w:type="character" w:customStyle="1" w:styleId="WW8Num2z7">
    <w:name w:val="WW8Num2z7"/>
    <w:rsid w:val="009304FC"/>
  </w:style>
  <w:style w:type="character" w:customStyle="1" w:styleId="WW8Num2z8">
    <w:name w:val="WW8Num2z8"/>
    <w:rsid w:val="009304FC"/>
  </w:style>
  <w:style w:type="character" w:customStyle="1" w:styleId="WW8Num3z0">
    <w:name w:val="WW8Num3z0"/>
    <w:rsid w:val="009304FC"/>
    <w:rPr>
      <w:color w:val="000000"/>
      <w:sz w:val="24"/>
      <w:szCs w:val="24"/>
    </w:rPr>
  </w:style>
  <w:style w:type="character" w:customStyle="1" w:styleId="WW8Num3z1">
    <w:name w:val="WW8Num3z1"/>
    <w:rsid w:val="009304FC"/>
  </w:style>
  <w:style w:type="character" w:customStyle="1" w:styleId="WW8Num3z2">
    <w:name w:val="WW8Num3z2"/>
    <w:rsid w:val="009304FC"/>
  </w:style>
  <w:style w:type="character" w:customStyle="1" w:styleId="WW8Num3z3">
    <w:name w:val="WW8Num3z3"/>
    <w:rsid w:val="009304FC"/>
  </w:style>
  <w:style w:type="character" w:customStyle="1" w:styleId="WW8Num3z4">
    <w:name w:val="WW8Num3z4"/>
    <w:rsid w:val="009304FC"/>
  </w:style>
  <w:style w:type="character" w:customStyle="1" w:styleId="WW8Num3z5">
    <w:name w:val="WW8Num3z5"/>
    <w:rsid w:val="009304FC"/>
  </w:style>
  <w:style w:type="character" w:customStyle="1" w:styleId="WW8Num3z6">
    <w:name w:val="WW8Num3z6"/>
    <w:rsid w:val="009304FC"/>
  </w:style>
  <w:style w:type="character" w:customStyle="1" w:styleId="WW8Num3z7">
    <w:name w:val="WW8Num3z7"/>
    <w:rsid w:val="009304FC"/>
  </w:style>
  <w:style w:type="character" w:customStyle="1" w:styleId="WW8Num3z8">
    <w:name w:val="WW8Num3z8"/>
    <w:rsid w:val="009304FC"/>
  </w:style>
  <w:style w:type="character" w:customStyle="1" w:styleId="WW8Num4z0">
    <w:name w:val="WW8Num4z0"/>
    <w:rsid w:val="009304FC"/>
    <w:rPr>
      <w:color w:val="000000"/>
      <w:sz w:val="24"/>
      <w:szCs w:val="24"/>
    </w:rPr>
  </w:style>
  <w:style w:type="character" w:customStyle="1" w:styleId="WW8Num4z1">
    <w:name w:val="WW8Num4z1"/>
    <w:rsid w:val="009304FC"/>
  </w:style>
  <w:style w:type="character" w:customStyle="1" w:styleId="WW8Num4z2">
    <w:name w:val="WW8Num4z2"/>
    <w:rsid w:val="009304FC"/>
  </w:style>
  <w:style w:type="character" w:customStyle="1" w:styleId="WW8Num4z3">
    <w:name w:val="WW8Num4z3"/>
    <w:rsid w:val="009304FC"/>
  </w:style>
  <w:style w:type="character" w:customStyle="1" w:styleId="WW8Num4z4">
    <w:name w:val="WW8Num4z4"/>
    <w:rsid w:val="009304FC"/>
  </w:style>
  <w:style w:type="character" w:customStyle="1" w:styleId="WW8Num4z5">
    <w:name w:val="WW8Num4z5"/>
    <w:rsid w:val="009304FC"/>
  </w:style>
  <w:style w:type="character" w:customStyle="1" w:styleId="WW8Num4z6">
    <w:name w:val="WW8Num4z6"/>
    <w:rsid w:val="009304FC"/>
  </w:style>
  <w:style w:type="character" w:customStyle="1" w:styleId="WW8Num4z7">
    <w:name w:val="WW8Num4z7"/>
    <w:rsid w:val="009304FC"/>
  </w:style>
  <w:style w:type="character" w:customStyle="1" w:styleId="WW8Num4z8">
    <w:name w:val="WW8Num4z8"/>
    <w:rsid w:val="009304FC"/>
  </w:style>
  <w:style w:type="character" w:customStyle="1" w:styleId="WW8Num5z0">
    <w:name w:val="WW8Num5z0"/>
    <w:rsid w:val="009304FC"/>
    <w:rPr>
      <w:rFonts w:ascii="Symbol" w:hAnsi="Symbol" w:cs="Symbol"/>
      <w:color w:val="000000"/>
    </w:rPr>
  </w:style>
  <w:style w:type="character" w:customStyle="1" w:styleId="WW8Num5z1">
    <w:name w:val="WW8Num5z1"/>
    <w:rsid w:val="009304FC"/>
  </w:style>
  <w:style w:type="character" w:customStyle="1" w:styleId="WW8Num5z2">
    <w:name w:val="WW8Num5z2"/>
    <w:rsid w:val="009304FC"/>
  </w:style>
  <w:style w:type="character" w:customStyle="1" w:styleId="WW8Num5z3">
    <w:name w:val="WW8Num5z3"/>
    <w:rsid w:val="009304FC"/>
  </w:style>
  <w:style w:type="character" w:customStyle="1" w:styleId="WW8Num5z4">
    <w:name w:val="WW8Num5z4"/>
    <w:rsid w:val="009304FC"/>
  </w:style>
  <w:style w:type="character" w:customStyle="1" w:styleId="WW8Num5z5">
    <w:name w:val="WW8Num5z5"/>
    <w:rsid w:val="009304FC"/>
  </w:style>
  <w:style w:type="character" w:customStyle="1" w:styleId="WW8Num5z6">
    <w:name w:val="WW8Num5z6"/>
    <w:rsid w:val="009304FC"/>
  </w:style>
  <w:style w:type="character" w:customStyle="1" w:styleId="WW8Num5z7">
    <w:name w:val="WW8Num5z7"/>
    <w:rsid w:val="009304FC"/>
  </w:style>
  <w:style w:type="character" w:customStyle="1" w:styleId="WW8Num5z8">
    <w:name w:val="WW8Num5z8"/>
    <w:rsid w:val="009304FC"/>
  </w:style>
  <w:style w:type="character" w:customStyle="1" w:styleId="WW8Num6z0">
    <w:name w:val="WW8Num6z0"/>
    <w:rsid w:val="009304FC"/>
    <w:rPr>
      <w:rFonts w:ascii="Symbol" w:hAnsi="Symbol" w:cs="Symbol"/>
      <w:color w:val="000000"/>
    </w:rPr>
  </w:style>
  <w:style w:type="character" w:customStyle="1" w:styleId="WW8Num6z1">
    <w:name w:val="WW8Num6z1"/>
    <w:rsid w:val="009304FC"/>
  </w:style>
  <w:style w:type="character" w:customStyle="1" w:styleId="WW8Num6z2">
    <w:name w:val="WW8Num6z2"/>
    <w:rsid w:val="009304FC"/>
  </w:style>
  <w:style w:type="character" w:customStyle="1" w:styleId="WW8Num6z3">
    <w:name w:val="WW8Num6z3"/>
    <w:rsid w:val="009304FC"/>
  </w:style>
  <w:style w:type="character" w:customStyle="1" w:styleId="WW8Num6z4">
    <w:name w:val="WW8Num6z4"/>
    <w:rsid w:val="009304FC"/>
  </w:style>
  <w:style w:type="character" w:customStyle="1" w:styleId="WW8Num6z5">
    <w:name w:val="WW8Num6z5"/>
    <w:rsid w:val="009304FC"/>
  </w:style>
  <w:style w:type="character" w:customStyle="1" w:styleId="WW8Num6z6">
    <w:name w:val="WW8Num6z6"/>
    <w:rsid w:val="009304FC"/>
  </w:style>
  <w:style w:type="character" w:customStyle="1" w:styleId="WW8Num6z7">
    <w:name w:val="WW8Num6z7"/>
    <w:rsid w:val="009304FC"/>
  </w:style>
  <w:style w:type="character" w:customStyle="1" w:styleId="WW8Num6z8">
    <w:name w:val="WW8Num6z8"/>
    <w:rsid w:val="009304FC"/>
  </w:style>
  <w:style w:type="character" w:customStyle="1" w:styleId="WW8Num7z0">
    <w:name w:val="WW8Num7z0"/>
    <w:rsid w:val="009304FC"/>
    <w:rPr>
      <w:rFonts w:ascii="Symbol" w:eastAsia="Calibri" w:hAnsi="Symbol" w:cs="Symbol"/>
      <w:color w:val="000000"/>
      <w:sz w:val="24"/>
      <w:szCs w:val="24"/>
      <w:lang w:val="ru-RU" w:eastAsia="en-US"/>
    </w:rPr>
  </w:style>
  <w:style w:type="character" w:customStyle="1" w:styleId="WW8Num7z1">
    <w:name w:val="WW8Num7z1"/>
    <w:rsid w:val="009304FC"/>
  </w:style>
  <w:style w:type="character" w:customStyle="1" w:styleId="WW8Num7z2">
    <w:name w:val="WW8Num7z2"/>
    <w:rsid w:val="009304FC"/>
  </w:style>
  <w:style w:type="character" w:customStyle="1" w:styleId="WW8Num7z3">
    <w:name w:val="WW8Num7z3"/>
    <w:rsid w:val="009304FC"/>
  </w:style>
  <w:style w:type="character" w:customStyle="1" w:styleId="WW8Num7z4">
    <w:name w:val="WW8Num7z4"/>
    <w:rsid w:val="009304FC"/>
  </w:style>
  <w:style w:type="character" w:customStyle="1" w:styleId="WW8Num7z5">
    <w:name w:val="WW8Num7z5"/>
    <w:rsid w:val="009304FC"/>
  </w:style>
  <w:style w:type="character" w:customStyle="1" w:styleId="WW8Num7z6">
    <w:name w:val="WW8Num7z6"/>
    <w:rsid w:val="009304FC"/>
  </w:style>
  <w:style w:type="character" w:customStyle="1" w:styleId="WW8Num7z7">
    <w:name w:val="WW8Num7z7"/>
    <w:rsid w:val="009304FC"/>
  </w:style>
  <w:style w:type="character" w:customStyle="1" w:styleId="WW8Num7z8">
    <w:name w:val="WW8Num7z8"/>
    <w:rsid w:val="009304FC"/>
  </w:style>
  <w:style w:type="character" w:customStyle="1" w:styleId="WW8Num8z0">
    <w:name w:val="WW8Num8z0"/>
    <w:rsid w:val="009304FC"/>
    <w:rPr>
      <w:rFonts w:ascii="Symbol" w:hAnsi="Symbol" w:cs="Symbol"/>
      <w:color w:val="000000"/>
      <w:sz w:val="24"/>
      <w:szCs w:val="24"/>
    </w:rPr>
  </w:style>
  <w:style w:type="character" w:customStyle="1" w:styleId="WW8Num8z1">
    <w:name w:val="WW8Num8z1"/>
    <w:rsid w:val="009304FC"/>
  </w:style>
  <w:style w:type="character" w:customStyle="1" w:styleId="WW8Num8z2">
    <w:name w:val="WW8Num8z2"/>
    <w:rsid w:val="009304FC"/>
  </w:style>
  <w:style w:type="character" w:customStyle="1" w:styleId="WW8Num8z3">
    <w:name w:val="WW8Num8z3"/>
    <w:rsid w:val="009304FC"/>
  </w:style>
  <w:style w:type="character" w:customStyle="1" w:styleId="WW8Num8z4">
    <w:name w:val="WW8Num8z4"/>
    <w:rsid w:val="009304FC"/>
  </w:style>
  <w:style w:type="character" w:customStyle="1" w:styleId="WW8Num8z5">
    <w:name w:val="WW8Num8z5"/>
    <w:rsid w:val="009304FC"/>
  </w:style>
  <w:style w:type="character" w:customStyle="1" w:styleId="WW8Num8z6">
    <w:name w:val="WW8Num8z6"/>
    <w:rsid w:val="009304FC"/>
  </w:style>
  <w:style w:type="character" w:customStyle="1" w:styleId="WW8Num8z7">
    <w:name w:val="WW8Num8z7"/>
    <w:rsid w:val="009304FC"/>
  </w:style>
  <w:style w:type="character" w:customStyle="1" w:styleId="WW8Num8z8">
    <w:name w:val="WW8Num8z8"/>
    <w:rsid w:val="009304FC"/>
  </w:style>
  <w:style w:type="character" w:customStyle="1" w:styleId="WW8Num9z0">
    <w:name w:val="WW8Num9z0"/>
    <w:rsid w:val="009304FC"/>
    <w:rPr>
      <w:sz w:val="24"/>
      <w:szCs w:val="24"/>
      <w:lang w:val="ru-RU"/>
    </w:rPr>
  </w:style>
  <w:style w:type="character" w:customStyle="1" w:styleId="WW8Num9z1">
    <w:name w:val="WW8Num9z1"/>
    <w:rsid w:val="009304FC"/>
  </w:style>
  <w:style w:type="character" w:customStyle="1" w:styleId="WW8Num9z2">
    <w:name w:val="WW8Num9z2"/>
    <w:rsid w:val="009304FC"/>
  </w:style>
  <w:style w:type="character" w:customStyle="1" w:styleId="WW8Num9z3">
    <w:name w:val="WW8Num9z3"/>
    <w:rsid w:val="009304FC"/>
  </w:style>
  <w:style w:type="character" w:customStyle="1" w:styleId="WW8Num9z4">
    <w:name w:val="WW8Num9z4"/>
    <w:rsid w:val="009304FC"/>
  </w:style>
  <w:style w:type="character" w:customStyle="1" w:styleId="WW8Num9z5">
    <w:name w:val="WW8Num9z5"/>
    <w:rsid w:val="009304FC"/>
  </w:style>
  <w:style w:type="character" w:customStyle="1" w:styleId="WW8Num9z6">
    <w:name w:val="WW8Num9z6"/>
    <w:rsid w:val="009304FC"/>
  </w:style>
  <w:style w:type="character" w:customStyle="1" w:styleId="WW8Num9z7">
    <w:name w:val="WW8Num9z7"/>
    <w:rsid w:val="009304FC"/>
  </w:style>
  <w:style w:type="character" w:customStyle="1" w:styleId="WW8Num9z8">
    <w:name w:val="WW8Num9z8"/>
    <w:rsid w:val="009304FC"/>
  </w:style>
  <w:style w:type="character" w:customStyle="1" w:styleId="WW8Num10z0">
    <w:name w:val="WW8Num10z0"/>
    <w:rsid w:val="009304FC"/>
    <w:rPr>
      <w:rFonts w:ascii="Symbol" w:hAnsi="Symbol" w:cs="Symbol"/>
      <w:color w:val="000000"/>
      <w:sz w:val="24"/>
      <w:szCs w:val="24"/>
    </w:rPr>
  </w:style>
  <w:style w:type="character" w:customStyle="1" w:styleId="WW8Num10z1">
    <w:name w:val="WW8Num10z1"/>
    <w:rsid w:val="009304FC"/>
  </w:style>
  <w:style w:type="character" w:customStyle="1" w:styleId="WW8Num10z2">
    <w:name w:val="WW8Num10z2"/>
    <w:rsid w:val="009304FC"/>
  </w:style>
  <w:style w:type="character" w:customStyle="1" w:styleId="WW8Num10z3">
    <w:name w:val="WW8Num10z3"/>
    <w:rsid w:val="009304FC"/>
  </w:style>
  <w:style w:type="character" w:customStyle="1" w:styleId="WW8Num10z4">
    <w:name w:val="WW8Num10z4"/>
    <w:rsid w:val="009304FC"/>
  </w:style>
  <w:style w:type="character" w:customStyle="1" w:styleId="WW8Num10z5">
    <w:name w:val="WW8Num10z5"/>
    <w:rsid w:val="009304FC"/>
  </w:style>
  <w:style w:type="character" w:customStyle="1" w:styleId="WW8Num10z6">
    <w:name w:val="WW8Num10z6"/>
    <w:rsid w:val="009304FC"/>
  </w:style>
  <w:style w:type="character" w:customStyle="1" w:styleId="WW8Num10z7">
    <w:name w:val="WW8Num10z7"/>
    <w:rsid w:val="009304FC"/>
  </w:style>
  <w:style w:type="character" w:customStyle="1" w:styleId="WW8Num10z8">
    <w:name w:val="WW8Num10z8"/>
    <w:rsid w:val="009304FC"/>
  </w:style>
  <w:style w:type="character" w:customStyle="1" w:styleId="WW8Num11z0">
    <w:name w:val="WW8Num11z0"/>
    <w:rsid w:val="009304FC"/>
    <w:rPr>
      <w:rFonts w:ascii="Symbol" w:hAnsi="Symbol" w:cs="Symbol"/>
      <w:color w:val="000000"/>
      <w:sz w:val="24"/>
      <w:szCs w:val="24"/>
    </w:rPr>
  </w:style>
  <w:style w:type="character" w:customStyle="1" w:styleId="WW8Num11z1">
    <w:name w:val="WW8Num11z1"/>
    <w:rsid w:val="009304FC"/>
  </w:style>
  <w:style w:type="character" w:customStyle="1" w:styleId="WW8Num11z2">
    <w:name w:val="WW8Num11z2"/>
    <w:rsid w:val="009304FC"/>
  </w:style>
  <w:style w:type="character" w:customStyle="1" w:styleId="WW8Num11z3">
    <w:name w:val="WW8Num11z3"/>
    <w:rsid w:val="009304FC"/>
  </w:style>
  <w:style w:type="character" w:customStyle="1" w:styleId="WW8Num11z4">
    <w:name w:val="WW8Num11z4"/>
    <w:rsid w:val="009304FC"/>
  </w:style>
  <w:style w:type="character" w:customStyle="1" w:styleId="WW8Num11z5">
    <w:name w:val="WW8Num11z5"/>
    <w:rsid w:val="009304FC"/>
  </w:style>
  <w:style w:type="character" w:customStyle="1" w:styleId="WW8Num11z6">
    <w:name w:val="WW8Num11z6"/>
    <w:rsid w:val="009304FC"/>
  </w:style>
  <w:style w:type="character" w:customStyle="1" w:styleId="WW8Num11z7">
    <w:name w:val="WW8Num11z7"/>
    <w:rsid w:val="009304FC"/>
  </w:style>
  <w:style w:type="character" w:customStyle="1" w:styleId="WW8Num11z8">
    <w:name w:val="WW8Num11z8"/>
    <w:rsid w:val="009304FC"/>
  </w:style>
  <w:style w:type="character" w:customStyle="1" w:styleId="WW8Num12z0">
    <w:name w:val="WW8Num12z0"/>
    <w:rsid w:val="009304FC"/>
    <w:rPr>
      <w:rFonts w:ascii="Symbol" w:hAnsi="Symbol" w:cs="Symbol" w:hint="default"/>
      <w:color w:val="000000"/>
    </w:rPr>
  </w:style>
  <w:style w:type="character" w:customStyle="1" w:styleId="WW8Num12z1">
    <w:name w:val="WW8Num12z1"/>
    <w:rsid w:val="009304FC"/>
    <w:rPr>
      <w:rFonts w:ascii="Courier New" w:hAnsi="Courier New" w:cs="Courier New" w:hint="default"/>
    </w:rPr>
  </w:style>
  <w:style w:type="character" w:customStyle="1" w:styleId="WW8Num12z2">
    <w:name w:val="WW8Num12z2"/>
    <w:rsid w:val="009304FC"/>
    <w:rPr>
      <w:rFonts w:ascii="Wingdings" w:hAnsi="Wingdings" w:cs="Wingdings" w:hint="default"/>
    </w:rPr>
  </w:style>
  <w:style w:type="character" w:customStyle="1" w:styleId="WW8Num13z0">
    <w:name w:val="WW8Num13z0"/>
    <w:rsid w:val="009304FC"/>
    <w:rPr>
      <w:rFonts w:ascii="Symbol" w:hAnsi="Symbol" w:cs="Symbol" w:hint="default"/>
    </w:rPr>
  </w:style>
  <w:style w:type="character" w:customStyle="1" w:styleId="WW8Num13z1">
    <w:name w:val="WW8Num13z1"/>
    <w:rsid w:val="009304FC"/>
    <w:rPr>
      <w:rFonts w:ascii="Courier New" w:hAnsi="Courier New" w:cs="Courier New" w:hint="default"/>
    </w:rPr>
  </w:style>
  <w:style w:type="character" w:customStyle="1" w:styleId="WW8Num13z2">
    <w:name w:val="WW8Num13z2"/>
    <w:rsid w:val="009304FC"/>
    <w:rPr>
      <w:rFonts w:ascii="Wingdings" w:hAnsi="Wingdings" w:cs="Wingdings" w:hint="default"/>
    </w:rPr>
  </w:style>
  <w:style w:type="character" w:customStyle="1" w:styleId="WW8Num14z0">
    <w:name w:val="WW8Num14z0"/>
    <w:rsid w:val="009304FC"/>
    <w:rPr>
      <w:rFonts w:ascii="Symbol" w:hAnsi="Symbol" w:cs="Symbol" w:hint="default"/>
      <w:color w:val="000000"/>
    </w:rPr>
  </w:style>
  <w:style w:type="character" w:customStyle="1" w:styleId="WW8Num14z1">
    <w:name w:val="WW8Num14z1"/>
    <w:rsid w:val="009304FC"/>
    <w:rPr>
      <w:rFonts w:ascii="Courier New" w:hAnsi="Courier New" w:cs="Courier New" w:hint="default"/>
    </w:rPr>
  </w:style>
  <w:style w:type="character" w:customStyle="1" w:styleId="WW8Num14z2">
    <w:name w:val="WW8Num14z2"/>
    <w:rsid w:val="009304FC"/>
    <w:rPr>
      <w:rFonts w:ascii="Wingdings" w:hAnsi="Wingdings" w:cs="Wingdings" w:hint="default"/>
    </w:rPr>
  </w:style>
  <w:style w:type="character" w:customStyle="1" w:styleId="WW8Num15z0">
    <w:name w:val="WW8Num15z0"/>
    <w:rsid w:val="009304FC"/>
    <w:rPr>
      <w:rFonts w:ascii="Symbol" w:hAnsi="Symbol" w:cs="Symbol" w:hint="default"/>
    </w:rPr>
  </w:style>
  <w:style w:type="character" w:customStyle="1" w:styleId="WW8Num15z1">
    <w:name w:val="WW8Num15z1"/>
    <w:rsid w:val="009304FC"/>
    <w:rPr>
      <w:rFonts w:ascii="Courier New" w:hAnsi="Courier New" w:cs="Courier New" w:hint="default"/>
    </w:rPr>
  </w:style>
  <w:style w:type="character" w:customStyle="1" w:styleId="WW8Num15z2">
    <w:name w:val="WW8Num15z2"/>
    <w:rsid w:val="009304FC"/>
    <w:rPr>
      <w:rFonts w:ascii="Wingdings" w:hAnsi="Wingdings" w:cs="Wingdings" w:hint="default"/>
    </w:rPr>
  </w:style>
  <w:style w:type="character" w:customStyle="1" w:styleId="WW8Num16z0">
    <w:name w:val="WW8Num16z0"/>
    <w:rsid w:val="009304FC"/>
    <w:rPr>
      <w:color w:val="000000"/>
      <w:sz w:val="24"/>
      <w:szCs w:val="24"/>
      <w:lang w:val="ru-RU"/>
    </w:rPr>
  </w:style>
  <w:style w:type="character" w:customStyle="1" w:styleId="WW8Num16z1">
    <w:name w:val="WW8Num16z1"/>
    <w:rsid w:val="009304FC"/>
  </w:style>
  <w:style w:type="character" w:customStyle="1" w:styleId="WW8Num16z2">
    <w:name w:val="WW8Num16z2"/>
    <w:rsid w:val="009304FC"/>
  </w:style>
  <w:style w:type="character" w:customStyle="1" w:styleId="WW8Num16z3">
    <w:name w:val="WW8Num16z3"/>
    <w:rsid w:val="009304FC"/>
  </w:style>
  <w:style w:type="character" w:customStyle="1" w:styleId="WW8Num16z4">
    <w:name w:val="WW8Num16z4"/>
    <w:rsid w:val="009304FC"/>
  </w:style>
  <w:style w:type="character" w:customStyle="1" w:styleId="WW8Num16z5">
    <w:name w:val="WW8Num16z5"/>
    <w:rsid w:val="009304FC"/>
  </w:style>
  <w:style w:type="character" w:customStyle="1" w:styleId="WW8Num16z6">
    <w:name w:val="WW8Num16z6"/>
    <w:rsid w:val="009304FC"/>
  </w:style>
  <w:style w:type="character" w:customStyle="1" w:styleId="WW8Num16z7">
    <w:name w:val="WW8Num16z7"/>
    <w:rsid w:val="009304FC"/>
  </w:style>
  <w:style w:type="character" w:customStyle="1" w:styleId="WW8Num16z8">
    <w:name w:val="WW8Num16z8"/>
    <w:rsid w:val="009304FC"/>
  </w:style>
  <w:style w:type="character" w:customStyle="1" w:styleId="WW8Num17z0">
    <w:name w:val="WW8Num17z0"/>
    <w:rsid w:val="009304FC"/>
  </w:style>
  <w:style w:type="character" w:customStyle="1" w:styleId="WW8Num17z1">
    <w:name w:val="WW8Num17z1"/>
    <w:rsid w:val="009304FC"/>
  </w:style>
  <w:style w:type="character" w:customStyle="1" w:styleId="WW8Num17z2">
    <w:name w:val="WW8Num17z2"/>
    <w:rsid w:val="009304FC"/>
  </w:style>
  <w:style w:type="character" w:customStyle="1" w:styleId="WW8Num17z3">
    <w:name w:val="WW8Num17z3"/>
    <w:rsid w:val="009304FC"/>
  </w:style>
  <w:style w:type="character" w:customStyle="1" w:styleId="WW8Num17z4">
    <w:name w:val="WW8Num17z4"/>
    <w:rsid w:val="009304FC"/>
  </w:style>
  <w:style w:type="character" w:customStyle="1" w:styleId="WW8Num17z5">
    <w:name w:val="WW8Num17z5"/>
    <w:rsid w:val="009304FC"/>
  </w:style>
  <w:style w:type="character" w:customStyle="1" w:styleId="WW8Num17z6">
    <w:name w:val="WW8Num17z6"/>
    <w:rsid w:val="009304FC"/>
  </w:style>
  <w:style w:type="character" w:customStyle="1" w:styleId="WW8Num17z7">
    <w:name w:val="WW8Num17z7"/>
    <w:rsid w:val="009304FC"/>
  </w:style>
  <w:style w:type="character" w:customStyle="1" w:styleId="WW8Num17z8">
    <w:name w:val="WW8Num17z8"/>
    <w:rsid w:val="009304FC"/>
  </w:style>
  <w:style w:type="character" w:customStyle="1" w:styleId="WW8Num18z0">
    <w:name w:val="WW8Num18z0"/>
    <w:rsid w:val="009304FC"/>
    <w:rPr>
      <w:rFonts w:hint="default"/>
    </w:rPr>
  </w:style>
  <w:style w:type="character" w:customStyle="1" w:styleId="WW8Num18z1">
    <w:name w:val="WW8Num18z1"/>
    <w:rsid w:val="009304FC"/>
  </w:style>
  <w:style w:type="character" w:customStyle="1" w:styleId="WW8Num18z2">
    <w:name w:val="WW8Num18z2"/>
    <w:rsid w:val="009304FC"/>
  </w:style>
  <w:style w:type="character" w:customStyle="1" w:styleId="WW8Num18z3">
    <w:name w:val="WW8Num18z3"/>
    <w:rsid w:val="009304FC"/>
  </w:style>
  <w:style w:type="character" w:customStyle="1" w:styleId="WW8Num18z4">
    <w:name w:val="WW8Num18z4"/>
    <w:rsid w:val="009304FC"/>
  </w:style>
  <w:style w:type="character" w:customStyle="1" w:styleId="WW8Num18z5">
    <w:name w:val="WW8Num18z5"/>
    <w:rsid w:val="009304FC"/>
  </w:style>
  <w:style w:type="character" w:customStyle="1" w:styleId="WW8Num18z6">
    <w:name w:val="WW8Num18z6"/>
    <w:rsid w:val="009304FC"/>
  </w:style>
  <w:style w:type="character" w:customStyle="1" w:styleId="WW8Num18z7">
    <w:name w:val="WW8Num18z7"/>
    <w:rsid w:val="009304FC"/>
  </w:style>
  <w:style w:type="character" w:customStyle="1" w:styleId="WW8Num18z8">
    <w:name w:val="WW8Num18z8"/>
    <w:rsid w:val="009304FC"/>
  </w:style>
  <w:style w:type="character" w:customStyle="1" w:styleId="WW8Num19z0">
    <w:name w:val="WW8Num19z0"/>
    <w:rsid w:val="009304FC"/>
  </w:style>
  <w:style w:type="character" w:customStyle="1" w:styleId="WW8Num19z1">
    <w:name w:val="WW8Num19z1"/>
    <w:rsid w:val="009304FC"/>
  </w:style>
  <w:style w:type="character" w:customStyle="1" w:styleId="WW8Num19z2">
    <w:name w:val="WW8Num19z2"/>
    <w:rsid w:val="009304FC"/>
  </w:style>
  <w:style w:type="character" w:customStyle="1" w:styleId="WW8Num19z3">
    <w:name w:val="WW8Num19z3"/>
    <w:rsid w:val="009304FC"/>
  </w:style>
  <w:style w:type="character" w:customStyle="1" w:styleId="WW8Num19z4">
    <w:name w:val="WW8Num19z4"/>
    <w:rsid w:val="009304FC"/>
  </w:style>
  <w:style w:type="character" w:customStyle="1" w:styleId="WW8Num19z5">
    <w:name w:val="WW8Num19z5"/>
    <w:rsid w:val="009304FC"/>
  </w:style>
  <w:style w:type="character" w:customStyle="1" w:styleId="WW8Num19z6">
    <w:name w:val="WW8Num19z6"/>
    <w:rsid w:val="009304FC"/>
  </w:style>
  <w:style w:type="character" w:customStyle="1" w:styleId="WW8Num19z7">
    <w:name w:val="WW8Num19z7"/>
    <w:rsid w:val="009304FC"/>
  </w:style>
  <w:style w:type="character" w:customStyle="1" w:styleId="WW8Num19z8">
    <w:name w:val="WW8Num19z8"/>
    <w:rsid w:val="009304FC"/>
  </w:style>
  <w:style w:type="character" w:customStyle="1" w:styleId="WW8Num20z0">
    <w:name w:val="WW8Num20z0"/>
    <w:rsid w:val="009304FC"/>
    <w:rPr>
      <w:rFonts w:cs="Symbol"/>
      <w:color w:val="000000"/>
    </w:rPr>
  </w:style>
  <w:style w:type="character" w:customStyle="1" w:styleId="WW8Num20z1">
    <w:name w:val="WW8Num20z1"/>
    <w:rsid w:val="009304FC"/>
  </w:style>
  <w:style w:type="character" w:customStyle="1" w:styleId="WW8Num20z2">
    <w:name w:val="WW8Num20z2"/>
    <w:rsid w:val="009304FC"/>
  </w:style>
  <w:style w:type="character" w:customStyle="1" w:styleId="WW8Num20z3">
    <w:name w:val="WW8Num20z3"/>
    <w:rsid w:val="009304FC"/>
  </w:style>
  <w:style w:type="character" w:customStyle="1" w:styleId="WW8Num20z4">
    <w:name w:val="WW8Num20z4"/>
    <w:rsid w:val="009304FC"/>
  </w:style>
  <w:style w:type="character" w:customStyle="1" w:styleId="WW8Num20z5">
    <w:name w:val="WW8Num20z5"/>
    <w:rsid w:val="009304FC"/>
  </w:style>
  <w:style w:type="character" w:customStyle="1" w:styleId="WW8Num20z6">
    <w:name w:val="WW8Num20z6"/>
    <w:rsid w:val="009304FC"/>
  </w:style>
  <w:style w:type="character" w:customStyle="1" w:styleId="WW8Num20z7">
    <w:name w:val="WW8Num20z7"/>
    <w:rsid w:val="009304FC"/>
  </w:style>
  <w:style w:type="character" w:customStyle="1" w:styleId="WW8Num20z8">
    <w:name w:val="WW8Num20z8"/>
    <w:rsid w:val="009304FC"/>
  </w:style>
  <w:style w:type="character" w:customStyle="1" w:styleId="WW8Num21z0">
    <w:name w:val="WW8Num21z0"/>
    <w:rsid w:val="009304FC"/>
    <w:rPr>
      <w:rFonts w:hint="default"/>
    </w:rPr>
  </w:style>
  <w:style w:type="character" w:customStyle="1" w:styleId="WW8Num21z1">
    <w:name w:val="WW8Num21z1"/>
    <w:rsid w:val="009304FC"/>
  </w:style>
  <w:style w:type="character" w:customStyle="1" w:styleId="WW8Num21z2">
    <w:name w:val="WW8Num21z2"/>
    <w:rsid w:val="009304FC"/>
  </w:style>
  <w:style w:type="character" w:customStyle="1" w:styleId="WW8Num21z3">
    <w:name w:val="WW8Num21z3"/>
    <w:rsid w:val="009304FC"/>
  </w:style>
  <w:style w:type="character" w:customStyle="1" w:styleId="WW8Num21z4">
    <w:name w:val="WW8Num21z4"/>
    <w:rsid w:val="009304FC"/>
  </w:style>
  <w:style w:type="character" w:customStyle="1" w:styleId="WW8Num21z5">
    <w:name w:val="WW8Num21z5"/>
    <w:rsid w:val="009304FC"/>
  </w:style>
  <w:style w:type="character" w:customStyle="1" w:styleId="WW8Num21z6">
    <w:name w:val="WW8Num21z6"/>
    <w:rsid w:val="009304FC"/>
  </w:style>
  <w:style w:type="character" w:customStyle="1" w:styleId="WW8Num21z7">
    <w:name w:val="WW8Num21z7"/>
    <w:rsid w:val="009304FC"/>
  </w:style>
  <w:style w:type="character" w:customStyle="1" w:styleId="WW8Num21z8">
    <w:name w:val="WW8Num21z8"/>
    <w:rsid w:val="009304FC"/>
  </w:style>
  <w:style w:type="character" w:customStyle="1" w:styleId="WW8Num22z0">
    <w:name w:val="WW8Num22z0"/>
    <w:rsid w:val="009304FC"/>
    <w:rPr>
      <w:rFonts w:ascii="Symbol" w:hAnsi="Symbol" w:cs="Symbol" w:hint="default"/>
    </w:rPr>
  </w:style>
  <w:style w:type="character" w:customStyle="1" w:styleId="WW8Num22z1">
    <w:name w:val="WW8Num22z1"/>
    <w:rsid w:val="009304FC"/>
  </w:style>
  <w:style w:type="character" w:customStyle="1" w:styleId="WW8Num22z2">
    <w:name w:val="WW8Num22z2"/>
    <w:rsid w:val="009304FC"/>
  </w:style>
  <w:style w:type="character" w:customStyle="1" w:styleId="WW8Num22z3">
    <w:name w:val="WW8Num22z3"/>
    <w:rsid w:val="009304FC"/>
  </w:style>
  <w:style w:type="character" w:customStyle="1" w:styleId="WW8Num22z4">
    <w:name w:val="WW8Num22z4"/>
    <w:rsid w:val="009304FC"/>
  </w:style>
  <w:style w:type="character" w:customStyle="1" w:styleId="WW8Num22z5">
    <w:name w:val="WW8Num22z5"/>
    <w:rsid w:val="009304FC"/>
  </w:style>
  <w:style w:type="character" w:customStyle="1" w:styleId="WW8Num22z6">
    <w:name w:val="WW8Num22z6"/>
    <w:rsid w:val="009304FC"/>
  </w:style>
  <w:style w:type="character" w:customStyle="1" w:styleId="WW8Num22z7">
    <w:name w:val="WW8Num22z7"/>
    <w:rsid w:val="009304FC"/>
  </w:style>
  <w:style w:type="character" w:customStyle="1" w:styleId="WW8Num22z8">
    <w:name w:val="WW8Num22z8"/>
    <w:rsid w:val="009304FC"/>
  </w:style>
  <w:style w:type="character" w:customStyle="1" w:styleId="WW8Num23z0">
    <w:name w:val="WW8Num23z0"/>
    <w:rsid w:val="009304FC"/>
    <w:rPr>
      <w:color w:val="000000"/>
    </w:rPr>
  </w:style>
  <w:style w:type="character" w:customStyle="1" w:styleId="WW8Num23z1">
    <w:name w:val="WW8Num23z1"/>
    <w:rsid w:val="009304FC"/>
  </w:style>
  <w:style w:type="character" w:customStyle="1" w:styleId="WW8Num23z2">
    <w:name w:val="WW8Num23z2"/>
    <w:rsid w:val="009304FC"/>
  </w:style>
  <w:style w:type="character" w:customStyle="1" w:styleId="WW8Num23z3">
    <w:name w:val="WW8Num23z3"/>
    <w:rsid w:val="009304FC"/>
  </w:style>
  <w:style w:type="character" w:customStyle="1" w:styleId="WW8Num23z4">
    <w:name w:val="WW8Num23z4"/>
    <w:rsid w:val="009304FC"/>
  </w:style>
  <w:style w:type="character" w:customStyle="1" w:styleId="WW8Num23z5">
    <w:name w:val="WW8Num23z5"/>
    <w:rsid w:val="009304FC"/>
  </w:style>
  <w:style w:type="character" w:customStyle="1" w:styleId="WW8Num23z6">
    <w:name w:val="WW8Num23z6"/>
    <w:rsid w:val="009304FC"/>
  </w:style>
  <w:style w:type="character" w:customStyle="1" w:styleId="WW8Num23z7">
    <w:name w:val="WW8Num23z7"/>
    <w:rsid w:val="009304FC"/>
  </w:style>
  <w:style w:type="character" w:customStyle="1" w:styleId="WW8Num23z8">
    <w:name w:val="WW8Num23z8"/>
    <w:rsid w:val="009304FC"/>
  </w:style>
  <w:style w:type="character" w:customStyle="1" w:styleId="WW8Num24z0">
    <w:name w:val="WW8Num24z0"/>
    <w:rsid w:val="009304FC"/>
    <w:rPr>
      <w:rFonts w:hint="default"/>
    </w:rPr>
  </w:style>
  <w:style w:type="character" w:customStyle="1" w:styleId="WW8Num25z0">
    <w:name w:val="WW8Num25z0"/>
    <w:rsid w:val="009304FC"/>
    <w:rPr>
      <w:rFonts w:hint="default"/>
    </w:rPr>
  </w:style>
  <w:style w:type="character" w:customStyle="1" w:styleId="WW8Num25z1">
    <w:name w:val="WW8Num25z1"/>
    <w:rsid w:val="009304FC"/>
  </w:style>
  <w:style w:type="character" w:customStyle="1" w:styleId="WW8Num25z2">
    <w:name w:val="WW8Num25z2"/>
    <w:rsid w:val="009304FC"/>
  </w:style>
  <w:style w:type="character" w:customStyle="1" w:styleId="WW8Num25z3">
    <w:name w:val="WW8Num25z3"/>
    <w:rsid w:val="009304FC"/>
  </w:style>
  <w:style w:type="character" w:customStyle="1" w:styleId="WW8Num25z4">
    <w:name w:val="WW8Num25z4"/>
    <w:rsid w:val="009304FC"/>
  </w:style>
  <w:style w:type="character" w:customStyle="1" w:styleId="WW8Num25z5">
    <w:name w:val="WW8Num25z5"/>
    <w:rsid w:val="009304FC"/>
  </w:style>
  <w:style w:type="character" w:customStyle="1" w:styleId="WW8Num25z6">
    <w:name w:val="WW8Num25z6"/>
    <w:rsid w:val="009304FC"/>
  </w:style>
  <w:style w:type="character" w:customStyle="1" w:styleId="WW8Num25z7">
    <w:name w:val="WW8Num25z7"/>
    <w:rsid w:val="009304FC"/>
  </w:style>
  <w:style w:type="character" w:customStyle="1" w:styleId="WW8Num25z8">
    <w:name w:val="WW8Num25z8"/>
    <w:rsid w:val="009304FC"/>
  </w:style>
  <w:style w:type="character" w:customStyle="1" w:styleId="WW8Num26z0">
    <w:name w:val="WW8Num26z0"/>
    <w:rsid w:val="009304FC"/>
    <w:rPr>
      <w:rFonts w:ascii="Symbol" w:hAnsi="Symbol" w:cs="Symbol" w:hint="default"/>
      <w:color w:val="000000"/>
      <w:shd w:val="clear" w:color="auto" w:fill="FFFFFF"/>
    </w:rPr>
  </w:style>
  <w:style w:type="character" w:customStyle="1" w:styleId="WW8Num26z1">
    <w:name w:val="WW8Num26z1"/>
    <w:rsid w:val="009304FC"/>
    <w:rPr>
      <w:rFonts w:ascii="Courier New" w:hAnsi="Courier New" w:cs="Courier New" w:hint="default"/>
    </w:rPr>
  </w:style>
  <w:style w:type="character" w:customStyle="1" w:styleId="WW8Num26z2">
    <w:name w:val="WW8Num26z2"/>
    <w:rsid w:val="009304FC"/>
    <w:rPr>
      <w:rFonts w:ascii="Wingdings" w:hAnsi="Wingdings" w:cs="Wingdings" w:hint="default"/>
    </w:rPr>
  </w:style>
  <w:style w:type="character" w:customStyle="1" w:styleId="WW8Num27z0">
    <w:name w:val="WW8Num27z0"/>
    <w:rsid w:val="009304FC"/>
    <w:rPr>
      <w:rFonts w:ascii="Symbol" w:hAnsi="Symbol" w:cs="Symbol" w:hint="default"/>
      <w:color w:val="000000"/>
    </w:rPr>
  </w:style>
  <w:style w:type="character" w:customStyle="1" w:styleId="WW8Num27z1">
    <w:name w:val="WW8Num27z1"/>
    <w:rsid w:val="009304FC"/>
    <w:rPr>
      <w:rFonts w:ascii="Courier New" w:hAnsi="Courier New" w:cs="Courier New" w:hint="default"/>
    </w:rPr>
  </w:style>
  <w:style w:type="character" w:customStyle="1" w:styleId="WW8Num27z2">
    <w:name w:val="WW8Num27z2"/>
    <w:rsid w:val="009304FC"/>
    <w:rPr>
      <w:rFonts w:ascii="Wingdings" w:hAnsi="Wingdings" w:cs="Wingdings" w:hint="default"/>
    </w:rPr>
  </w:style>
  <w:style w:type="character" w:customStyle="1" w:styleId="WW8Num28z0">
    <w:name w:val="WW8Num28z0"/>
    <w:rsid w:val="009304FC"/>
    <w:rPr>
      <w:rFonts w:ascii="Symbol" w:hAnsi="Symbol" w:cs="Symbol" w:hint="default"/>
      <w:color w:val="000000"/>
    </w:rPr>
  </w:style>
  <w:style w:type="character" w:customStyle="1" w:styleId="WW8Num28z1">
    <w:name w:val="WW8Num28z1"/>
    <w:rsid w:val="009304FC"/>
    <w:rPr>
      <w:rFonts w:ascii="Courier New" w:hAnsi="Courier New" w:cs="Courier New" w:hint="default"/>
    </w:rPr>
  </w:style>
  <w:style w:type="character" w:customStyle="1" w:styleId="WW8Num28z2">
    <w:name w:val="WW8Num28z2"/>
    <w:rsid w:val="009304FC"/>
    <w:rPr>
      <w:rFonts w:ascii="Wingdings" w:hAnsi="Wingdings" w:cs="Wingdings" w:hint="default"/>
    </w:rPr>
  </w:style>
  <w:style w:type="character" w:customStyle="1" w:styleId="WW8Num29z0">
    <w:name w:val="WW8Num29z0"/>
    <w:rsid w:val="009304FC"/>
    <w:rPr>
      <w:rFonts w:ascii="Times New Roman" w:eastAsia="Times New Roman" w:hAnsi="Times New Roman" w:cs="Times New Roman" w:hint="default"/>
      <w:color w:val="000000"/>
      <w:sz w:val="24"/>
      <w:szCs w:val="24"/>
    </w:rPr>
  </w:style>
  <w:style w:type="character" w:customStyle="1" w:styleId="WW8Num29z1">
    <w:name w:val="WW8Num29z1"/>
    <w:rsid w:val="009304FC"/>
    <w:rPr>
      <w:rFonts w:ascii="Courier New" w:hAnsi="Courier New" w:cs="Courier New" w:hint="default"/>
    </w:rPr>
  </w:style>
  <w:style w:type="character" w:customStyle="1" w:styleId="WW8Num29z2">
    <w:name w:val="WW8Num29z2"/>
    <w:rsid w:val="009304FC"/>
    <w:rPr>
      <w:rFonts w:ascii="Wingdings" w:hAnsi="Wingdings" w:cs="Wingdings" w:hint="default"/>
    </w:rPr>
  </w:style>
  <w:style w:type="character" w:customStyle="1" w:styleId="WW8Num29z3">
    <w:name w:val="WW8Num29z3"/>
    <w:rsid w:val="009304FC"/>
    <w:rPr>
      <w:rFonts w:ascii="Symbol" w:hAnsi="Symbol" w:cs="Symbol" w:hint="default"/>
    </w:rPr>
  </w:style>
  <w:style w:type="character" w:customStyle="1" w:styleId="WW8Num30z0">
    <w:name w:val="WW8Num30z0"/>
    <w:rsid w:val="009304FC"/>
    <w:rPr>
      <w:rFonts w:ascii="Symbol" w:hAnsi="Symbol" w:cs="Symbol" w:hint="default"/>
      <w:color w:val="000000"/>
      <w:spacing w:val="-2"/>
    </w:rPr>
  </w:style>
  <w:style w:type="character" w:customStyle="1" w:styleId="WW8Num30z1">
    <w:name w:val="WW8Num30z1"/>
    <w:rsid w:val="009304FC"/>
    <w:rPr>
      <w:rFonts w:ascii="Courier New" w:hAnsi="Courier New" w:cs="Courier New" w:hint="default"/>
    </w:rPr>
  </w:style>
  <w:style w:type="character" w:customStyle="1" w:styleId="WW8Num30z2">
    <w:name w:val="WW8Num30z2"/>
    <w:rsid w:val="009304FC"/>
    <w:rPr>
      <w:rFonts w:ascii="Wingdings" w:hAnsi="Wingdings" w:cs="Wingdings" w:hint="default"/>
    </w:rPr>
  </w:style>
  <w:style w:type="character" w:customStyle="1" w:styleId="WW8Num31z0">
    <w:name w:val="WW8Num31z0"/>
    <w:rsid w:val="009304FC"/>
    <w:rPr>
      <w:rFonts w:ascii="Symbol" w:hAnsi="Symbol" w:cs="Symbol" w:hint="default"/>
      <w:color w:val="000000"/>
    </w:rPr>
  </w:style>
  <w:style w:type="character" w:customStyle="1" w:styleId="WW8Num31z1">
    <w:name w:val="WW8Num31z1"/>
    <w:rsid w:val="009304FC"/>
    <w:rPr>
      <w:rFonts w:ascii="Courier New" w:hAnsi="Courier New" w:cs="Courier New" w:hint="default"/>
    </w:rPr>
  </w:style>
  <w:style w:type="character" w:customStyle="1" w:styleId="WW8Num31z2">
    <w:name w:val="WW8Num31z2"/>
    <w:rsid w:val="009304FC"/>
    <w:rPr>
      <w:rFonts w:ascii="Wingdings" w:hAnsi="Wingdings" w:cs="Wingdings" w:hint="default"/>
    </w:rPr>
  </w:style>
  <w:style w:type="character" w:customStyle="1" w:styleId="WW8Num32z0">
    <w:name w:val="WW8Num32z0"/>
    <w:rsid w:val="009304FC"/>
  </w:style>
  <w:style w:type="character" w:customStyle="1" w:styleId="WW8Num32z1">
    <w:name w:val="WW8Num32z1"/>
    <w:rsid w:val="009304FC"/>
  </w:style>
  <w:style w:type="character" w:customStyle="1" w:styleId="WW8Num32z2">
    <w:name w:val="WW8Num32z2"/>
    <w:rsid w:val="009304FC"/>
  </w:style>
  <w:style w:type="character" w:customStyle="1" w:styleId="WW8Num32z3">
    <w:name w:val="WW8Num32z3"/>
    <w:rsid w:val="009304FC"/>
  </w:style>
  <w:style w:type="character" w:customStyle="1" w:styleId="WW8Num32z4">
    <w:name w:val="WW8Num32z4"/>
    <w:rsid w:val="009304FC"/>
  </w:style>
  <w:style w:type="character" w:customStyle="1" w:styleId="WW8Num32z5">
    <w:name w:val="WW8Num32z5"/>
    <w:rsid w:val="009304FC"/>
  </w:style>
  <w:style w:type="character" w:customStyle="1" w:styleId="WW8Num32z6">
    <w:name w:val="WW8Num32z6"/>
    <w:rsid w:val="009304FC"/>
  </w:style>
  <w:style w:type="character" w:customStyle="1" w:styleId="WW8Num32z7">
    <w:name w:val="WW8Num32z7"/>
    <w:rsid w:val="009304FC"/>
  </w:style>
  <w:style w:type="character" w:customStyle="1" w:styleId="WW8Num32z8">
    <w:name w:val="WW8Num32z8"/>
    <w:rsid w:val="009304FC"/>
  </w:style>
  <w:style w:type="character" w:customStyle="1" w:styleId="WW8Num33z0">
    <w:name w:val="WW8Num33z0"/>
    <w:rsid w:val="009304FC"/>
    <w:rPr>
      <w:rFonts w:ascii="Symbol" w:hAnsi="Symbol" w:cs="Symbol" w:hint="default"/>
    </w:rPr>
  </w:style>
  <w:style w:type="character" w:customStyle="1" w:styleId="WW8Num33z1">
    <w:name w:val="WW8Num33z1"/>
    <w:rsid w:val="009304FC"/>
    <w:rPr>
      <w:rFonts w:ascii="Courier New" w:hAnsi="Courier New" w:cs="Courier New" w:hint="default"/>
    </w:rPr>
  </w:style>
  <w:style w:type="character" w:customStyle="1" w:styleId="WW8Num33z2">
    <w:name w:val="WW8Num33z2"/>
    <w:rsid w:val="009304FC"/>
    <w:rPr>
      <w:rFonts w:ascii="Wingdings" w:hAnsi="Wingdings" w:cs="Wingdings" w:hint="default"/>
    </w:rPr>
  </w:style>
  <w:style w:type="character" w:customStyle="1" w:styleId="WW8Num34z0">
    <w:name w:val="WW8Num34z0"/>
    <w:rsid w:val="009304FC"/>
    <w:rPr>
      <w:rFonts w:ascii="Symbol" w:hAnsi="Symbol" w:cs="Symbol" w:hint="default"/>
      <w:color w:val="000000"/>
    </w:rPr>
  </w:style>
  <w:style w:type="character" w:customStyle="1" w:styleId="WW8Num34z1">
    <w:name w:val="WW8Num34z1"/>
    <w:rsid w:val="009304FC"/>
    <w:rPr>
      <w:rFonts w:ascii="Courier New" w:hAnsi="Courier New" w:cs="Courier New" w:hint="default"/>
    </w:rPr>
  </w:style>
  <w:style w:type="character" w:customStyle="1" w:styleId="WW8Num34z2">
    <w:name w:val="WW8Num34z2"/>
    <w:rsid w:val="009304FC"/>
    <w:rPr>
      <w:rFonts w:ascii="Wingdings" w:hAnsi="Wingdings" w:cs="Wingdings" w:hint="default"/>
    </w:rPr>
  </w:style>
  <w:style w:type="character" w:customStyle="1" w:styleId="WW8Num35z0">
    <w:name w:val="WW8Num35z0"/>
    <w:rsid w:val="009304FC"/>
  </w:style>
  <w:style w:type="character" w:customStyle="1" w:styleId="WW8Num35z1">
    <w:name w:val="WW8Num35z1"/>
    <w:rsid w:val="009304FC"/>
  </w:style>
  <w:style w:type="character" w:customStyle="1" w:styleId="WW8Num35z2">
    <w:name w:val="WW8Num35z2"/>
    <w:rsid w:val="009304FC"/>
  </w:style>
  <w:style w:type="character" w:customStyle="1" w:styleId="WW8Num35z3">
    <w:name w:val="WW8Num35z3"/>
    <w:rsid w:val="009304FC"/>
  </w:style>
  <w:style w:type="character" w:customStyle="1" w:styleId="WW8Num35z4">
    <w:name w:val="WW8Num35z4"/>
    <w:rsid w:val="009304FC"/>
  </w:style>
  <w:style w:type="character" w:customStyle="1" w:styleId="WW8Num35z5">
    <w:name w:val="WW8Num35z5"/>
    <w:rsid w:val="009304FC"/>
  </w:style>
  <w:style w:type="character" w:customStyle="1" w:styleId="WW8Num35z6">
    <w:name w:val="WW8Num35z6"/>
    <w:rsid w:val="009304FC"/>
  </w:style>
  <w:style w:type="character" w:customStyle="1" w:styleId="WW8Num35z7">
    <w:name w:val="WW8Num35z7"/>
    <w:rsid w:val="009304FC"/>
  </w:style>
  <w:style w:type="character" w:customStyle="1" w:styleId="WW8Num35z8">
    <w:name w:val="WW8Num35z8"/>
    <w:rsid w:val="009304FC"/>
  </w:style>
  <w:style w:type="character" w:customStyle="1" w:styleId="WW8Num36z0">
    <w:name w:val="WW8Num36z0"/>
    <w:rsid w:val="009304FC"/>
    <w:rPr>
      <w:rFonts w:ascii="Symbol" w:eastAsia="Calibri" w:hAnsi="Symbol" w:cs="Symbol" w:hint="default"/>
      <w:color w:val="000000"/>
      <w:lang w:eastAsia="en-US"/>
    </w:rPr>
  </w:style>
  <w:style w:type="character" w:customStyle="1" w:styleId="WW8Num36z1">
    <w:name w:val="WW8Num36z1"/>
    <w:rsid w:val="009304FC"/>
    <w:rPr>
      <w:rFonts w:ascii="Courier New" w:hAnsi="Courier New" w:cs="Courier New" w:hint="default"/>
    </w:rPr>
  </w:style>
  <w:style w:type="character" w:customStyle="1" w:styleId="WW8Num36z2">
    <w:name w:val="WW8Num36z2"/>
    <w:rsid w:val="009304FC"/>
    <w:rPr>
      <w:rFonts w:ascii="Wingdings" w:hAnsi="Wingdings" w:cs="Wingdings" w:hint="default"/>
    </w:rPr>
  </w:style>
  <w:style w:type="character" w:customStyle="1" w:styleId="WW8Num37z0">
    <w:name w:val="WW8Num37z0"/>
    <w:rsid w:val="009304FC"/>
    <w:rPr>
      <w:color w:val="000000"/>
    </w:rPr>
  </w:style>
  <w:style w:type="character" w:customStyle="1" w:styleId="WW8Num37z1">
    <w:name w:val="WW8Num37z1"/>
    <w:rsid w:val="009304FC"/>
  </w:style>
  <w:style w:type="character" w:customStyle="1" w:styleId="WW8Num37z2">
    <w:name w:val="WW8Num37z2"/>
    <w:rsid w:val="009304FC"/>
  </w:style>
  <w:style w:type="character" w:customStyle="1" w:styleId="WW8Num37z3">
    <w:name w:val="WW8Num37z3"/>
    <w:rsid w:val="009304FC"/>
  </w:style>
  <w:style w:type="character" w:customStyle="1" w:styleId="WW8Num37z4">
    <w:name w:val="WW8Num37z4"/>
    <w:rsid w:val="009304FC"/>
  </w:style>
  <w:style w:type="character" w:customStyle="1" w:styleId="WW8Num37z5">
    <w:name w:val="WW8Num37z5"/>
    <w:rsid w:val="009304FC"/>
  </w:style>
  <w:style w:type="character" w:customStyle="1" w:styleId="WW8Num37z6">
    <w:name w:val="WW8Num37z6"/>
    <w:rsid w:val="009304FC"/>
  </w:style>
  <w:style w:type="character" w:customStyle="1" w:styleId="WW8Num37z7">
    <w:name w:val="WW8Num37z7"/>
    <w:rsid w:val="009304FC"/>
  </w:style>
  <w:style w:type="character" w:customStyle="1" w:styleId="WW8Num37z8">
    <w:name w:val="WW8Num37z8"/>
    <w:rsid w:val="009304FC"/>
  </w:style>
  <w:style w:type="character" w:customStyle="1" w:styleId="WW8Num38z0">
    <w:name w:val="WW8Num38z0"/>
    <w:rsid w:val="009304FC"/>
    <w:rPr>
      <w:rFonts w:ascii="Symbol" w:hAnsi="Symbol" w:cs="Symbol" w:hint="default"/>
      <w:color w:val="000000"/>
      <w:spacing w:val="-2"/>
    </w:rPr>
  </w:style>
  <w:style w:type="character" w:customStyle="1" w:styleId="WW8Num38z1">
    <w:name w:val="WW8Num38z1"/>
    <w:rsid w:val="009304FC"/>
    <w:rPr>
      <w:rFonts w:ascii="Courier New" w:hAnsi="Courier New" w:cs="Courier New" w:hint="default"/>
    </w:rPr>
  </w:style>
  <w:style w:type="character" w:customStyle="1" w:styleId="WW8Num38z2">
    <w:name w:val="WW8Num38z2"/>
    <w:rsid w:val="009304FC"/>
    <w:rPr>
      <w:rFonts w:ascii="Wingdings" w:hAnsi="Wingdings" w:cs="Wingdings" w:hint="default"/>
    </w:rPr>
  </w:style>
  <w:style w:type="character" w:customStyle="1" w:styleId="WW8Num39z0">
    <w:name w:val="WW8Num39z0"/>
    <w:rsid w:val="009304FC"/>
    <w:rPr>
      <w:rFonts w:ascii="Symbol" w:hAnsi="Symbol" w:cs="Symbol" w:hint="default"/>
    </w:rPr>
  </w:style>
  <w:style w:type="character" w:customStyle="1" w:styleId="WW8Num39z1">
    <w:name w:val="WW8Num39z1"/>
    <w:rsid w:val="009304FC"/>
    <w:rPr>
      <w:rFonts w:ascii="Courier New" w:hAnsi="Courier New" w:cs="Courier New" w:hint="default"/>
    </w:rPr>
  </w:style>
  <w:style w:type="character" w:customStyle="1" w:styleId="WW8Num39z2">
    <w:name w:val="WW8Num39z2"/>
    <w:rsid w:val="009304FC"/>
    <w:rPr>
      <w:rFonts w:ascii="Wingdings" w:hAnsi="Wingdings" w:cs="Wingdings" w:hint="default"/>
    </w:rPr>
  </w:style>
  <w:style w:type="character" w:customStyle="1" w:styleId="WW8Num40z0">
    <w:name w:val="WW8Num40z0"/>
    <w:rsid w:val="009304FC"/>
    <w:rPr>
      <w:rFonts w:ascii="Symbol" w:hAnsi="Symbol" w:cs="Symbol" w:hint="default"/>
      <w:color w:val="000000"/>
      <w:sz w:val="24"/>
      <w:szCs w:val="24"/>
    </w:rPr>
  </w:style>
  <w:style w:type="character" w:customStyle="1" w:styleId="WW8Num40z1">
    <w:name w:val="WW8Num40z1"/>
    <w:rsid w:val="009304FC"/>
    <w:rPr>
      <w:rFonts w:ascii="Courier New" w:hAnsi="Courier New" w:cs="Courier New" w:hint="default"/>
    </w:rPr>
  </w:style>
  <w:style w:type="character" w:customStyle="1" w:styleId="WW8Num40z2">
    <w:name w:val="WW8Num40z2"/>
    <w:rsid w:val="009304FC"/>
    <w:rPr>
      <w:rFonts w:ascii="Wingdings" w:hAnsi="Wingdings" w:cs="Wingdings" w:hint="default"/>
    </w:rPr>
  </w:style>
  <w:style w:type="character" w:customStyle="1" w:styleId="WW8Num41z0">
    <w:name w:val="WW8Num41z0"/>
    <w:rsid w:val="009304FC"/>
    <w:rPr>
      <w:rFonts w:ascii="Symbol" w:hAnsi="Symbol" w:cs="Symbol" w:hint="default"/>
    </w:rPr>
  </w:style>
  <w:style w:type="character" w:customStyle="1" w:styleId="WW8Num41z1">
    <w:name w:val="WW8Num41z1"/>
    <w:rsid w:val="009304FC"/>
    <w:rPr>
      <w:rFonts w:ascii="Courier New" w:hAnsi="Courier New" w:cs="Courier New" w:hint="default"/>
    </w:rPr>
  </w:style>
  <w:style w:type="character" w:customStyle="1" w:styleId="WW8Num41z2">
    <w:name w:val="WW8Num41z2"/>
    <w:rsid w:val="009304FC"/>
    <w:rPr>
      <w:rFonts w:ascii="Wingdings" w:hAnsi="Wingdings" w:cs="Wingdings" w:hint="default"/>
    </w:rPr>
  </w:style>
  <w:style w:type="character" w:customStyle="1" w:styleId="WW8Num42z0">
    <w:name w:val="WW8Num42z0"/>
    <w:rsid w:val="009304FC"/>
    <w:rPr>
      <w:rFonts w:ascii="Symbol" w:hAnsi="Symbol" w:cs="Symbol" w:hint="default"/>
    </w:rPr>
  </w:style>
  <w:style w:type="character" w:customStyle="1" w:styleId="WW8Num42z1">
    <w:name w:val="WW8Num42z1"/>
    <w:rsid w:val="009304FC"/>
    <w:rPr>
      <w:rFonts w:ascii="Courier New" w:hAnsi="Courier New" w:cs="Courier New" w:hint="default"/>
    </w:rPr>
  </w:style>
  <w:style w:type="character" w:customStyle="1" w:styleId="WW8Num42z2">
    <w:name w:val="WW8Num42z2"/>
    <w:rsid w:val="009304FC"/>
    <w:rPr>
      <w:rFonts w:ascii="Wingdings" w:hAnsi="Wingdings" w:cs="Wingdings" w:hint="default"/>
    </w:rPr>
  </w:style>
  <w:style w:type="character" w:customStyle="1" w:styleId="44">
    <w:name w:val="Основной шрифт абзаца4"/>
    <w:rsid w:val="009304FC"/>
  </w:style>
  <w:style w:type="character" w:customStyle="1" w:styleId="1b">
    <w:name w:val="Основной шрифт абзаца1"/>
    <w:rsid w:val="009304FC"/>
  </w:style>
  <w:style w:type="character" w:customStyle="1" w:styleId="35">
    <w:name w:val="Основной шрифт абзаца3"/>
    <w:rsid w:val="009304FC"/>
  </w:style>
  <w:style w:type="character" w:customStyle="1" w:styleId="29">
    <w:name w:val="Основной шрифт абзаца2"/>
    <w:rsid w:val="009304FC"/>
  </w:style>
  <w:style w:type="character" w:customStyle="1" w:styleId="afff">
    <w:name w:val="Символ сноски"/>
    <w:rsid w:val="009304FC"/>
    <w:rPr>
      <w:vertAlign w:val="superscript"/>
    </w:rPr>
  </w:style>
  <w:style w:type="character" w:customStyle="1" w:styleId="1c">
    <w:name w:val="Знак примечания1"/>
    <w:rsid w:val="009304FC"/>
    <w:rPr>
      <w:sz w:val="16"/>
      <w:szCs w:val="16"/>
    </w:rPr>
  </w:style>
  <w:style w:type="character" w:customStyle="1" w:styleId="1d">
    <w:name w:val="Строгий1"/>
    <w:rsid w:val="009304FC"/>
    <w:rPr>
      <w:b/>
      <w:bCs/>
    </w:rPr>
  </w:style>
  <w:style w:type="character" w:customStyle="1" w:styleId="afff0">
    <w:name w:val="Символ концевой сноски"/>
    <w:rsid w:val="009304FC"/>
    <w:rPr>
      <w:vertAlign w:val="superscript"/>
    </w:rPr>
  </w:style>
  <w:style w:type="character" w:customStyle="1" w:styleId="CharAttribute502">
    <w:name w:val="CharAttribute502"/>
    <w:rsid w:val="009304FC"/>
    <w:rPr>
      <w:rFonts w:ascii="Times New Roman" w:eastAsia="Times New Roman" w:hAnsi="Times New Roman" w:cs="Times New Roman"/>
      <w:i/>
      <w:sz w:val="28"/>
    </w:rPr>
  </w:style>
  <w:style w:type="character" w:customStyle="1" w:styleId="1e">
    <w:name w:val="Просмотренная гиперссылка1"/>
    <w:rsid w:val="009304FC"/>
    <w:rPr>
      <w:color w:val="954F72"/>
      <w:u w:val="single"/>
    </w:rPr>
  </w:style>
  <w:style w:type="character" w:customStyle="1" w:styleId="s6">
    <w:name w:val="s6"/>
    <w:basedOn w:val="1b"/>
    <w:rsid w:val="009304FC"/>
  </w:style>
  <w:style w:type="character" w:customStyle="1" w:styleId="s16">
    <w:name w:val="s16"/>
    <w:basedOn w:val="1b"/>
    <w:rsid w:val="009304FC"/>
  </w:style>
  <w:style w:type="character" w:customStyle="1" w:styleId="s34">
    <w:name w:val="s34"/>
    <w:basedOn w:val="1b"/>
    <w:rsid w:val="009304FC"/>
  </w:style>
  <w:style w:type="character" w:customStyle="1" w:styleId="s19">
    <w:name w:val="s19"/>
    <w:basedOn w:val="1b"/>
    <w:rsid w:val="009304FC"/>
  </w:style>
  <w:style w:type="character" w:customStyle="1" w:styleId="s18">
    <w:name w:val="s18"/>
    <w:basedOn w:val="1b"/>
    <w:rsid w:val="009304FC"/>
  </w:style>
  <w:style w:type="character" w:customStyle="1" w:styleId="s37">
    <w:name w:val="s37"/>
    <w:basedOn w:val="1b"/>
    <w:rsid w:val="009304FC"/>
  </w:style>
  <w:style w:type="character" w:customStyle="1" w:styleId="s44">
    <w:name w:val="s44"/>
    <w:basedOn w:val="1b"/>
    <w:rsid w:val="009304FC"/>
  </w:style>
  <w:style w:type="character" w:customStyle="1" w:styleId="s14">
    <w:name w:val="s14"/>
    <w:basedOn w:val="1b"/>
    <w:rsid w:val="009304FC"/>
  </w:style>
  <w:style w:type="character" w:customStyle="1" w:styleId="s47">
    <w:name w:val="s47"/>
    <w:basedOn w:val="1b"/>
    <w:rsid w:val="009304FC"/>
  </w:style>
  <w:style w:type="character" w:customStyle="1" w:styleId="s52">
    <w:name w:val="s52"/>
    <w:basedOn w:val="1b"/>
    <w:rsid w:val="009304FC"/>
  </w:style>
  <w:style w:type="character" w:customStyle="1" w:styleId="s53">
    <w:name w:val="s53"/>
    <w:basedOn w:val="1b"/>
    <w:rsid w:val="009304FC"/>
  </w:style>
  <w:style w:type="character" w:customStyle="1" w:styleId="s28">
    <w:name w:val="s28"/>
    <w:basedOn w:val="1b"/>
    <w:rsid w:val="009304FC"/>
  </w:style>
  <w:style w:type="character" w:customStyle="1" w:styleId="s54">
    <w:name w:val="s54"/>
    <w:basedOn w:val="1b"/>
    <w:rsid w:val="009304FC"/>
  </w:style>
  <w:style w:type="character" w:customStyle="1" w:styleId="s17">
    <w:name w:val="s17"/>
    <w:basedOn w:val="1b"/>
    <w:rsid w:val="009304FC"/>
  </w:style>
  <w:style w:type="character" w:customStyle="1" w:styleId="s63">
    <w:name w:val="s63"/>
    <w:basedOn w:val="1b"/>
    <w:rsid w:val="009304FC"/>
  </w:style>
  <w:style w:type="character" w:customStyle="1" w:styleId="s64">
    <w:name w:val="s64"/>
    <w:basedOn w:val="1b"/>
    <w:rsid w:val="009304FC"/>
  </w:style>
  <w:style w:type="character" w:customStyle="1" w:styleId="s65">
    <w:name w:val="s65"/>
    <w:basedOn w:val="1b"/>
    <w:rsid w:val="009304FC"/>
  </w:style>
  <w:style w:type="character" w:customStyle="1" w:styleId="s66">
    <w:name w:val="s66"/>
    <w:basedOn w:val="1b"/>
    <w:rsid w:val="009304FC"/>
  </w:style>
  <w:style w:type="character" w:customStyle="1" w:styleId="s67">
    <w:name w:val="s67"/>
    <w:basedOn w:val="1b"/>
    <w:rsid w:val="009304FC"/>
  </w:style>
  <w:style w:type="character" w:customStyle="1" w:styleId="1f">
    <w:name w:val="Знак сноски1"/>
    <w:rsid w:val="009304FC"/>
    <w:rPr>
      <w:vertAlign w:val="superscript"/>
    </w:rPr>
  </w:style>
  <w:style w:type="character" w:customStyle="1" w:styleId="1f0">
    <w:name w:val="Знак концевой сноски1"/>
    <w:rsid w:val="009304FC"/>
    <w:rPr>
      <w:vertAlign w:val="superscript"/>
    </w:rPr>
  </w:style>
  <w:style w:type="character" w:customStyle="1" w:styleId="2a">
    <w:name w:val="Знак сноски2"/>
    <w:rsid w:val="009304FC"/>
    <w:rPr>
      <w:vertAlign w:val="superscript"/>
    </w:rPr>
  </w:style>
  <w:style w:type="character" w:customStyle="1" w:styleId="2b">
    <w:name w:val="Знак концевой сноски2"/>
    <w:rsid w:val="009304FC"/>
    <w:rPr>
      <w:vertAlign w:val="superscript"/>
    </w:rPr>
  </w:style>
  <w:style w:type="character" w:customStyle="1" w:styleId="36">
    <w:name w:val="Знак сноски3"/>
    <w:rsid w:val="009304FC"/>
    <w:rPr>
      <w:vertAlign w:val="superscript"/>
    </w:rPr>
  </w:style>
  <w:style w:type="character" w:customStyle="1" w:styleId="FootnoteCharacters">
    <w:name w:val="Footnote Characters"/>
    <w:rsid w:val="009304FC"/>
    <w:rPr>
      <w:vertAlign w:val="superscript"/>
    </w:rPr>
  </w:style>
  <w:style w:type="character" w:customStyle="1" w:styleId="37">
    <w:name w:val="Знак концевой сноски3"/>
    <w:rsid w:val="009304FC"/>
    <w:rPr>
      <w:vertAlign w:val="superscript"/>
    </w:rPr>
  </w:style>
  <w:style w:type="character" w:customStyle="1" w:styleId="EndnoteCharacters">
    <w:name w:val="Endnote Characters"/>
    <w:rsid w:val="009304FC"/>
    <w:rPr>
      <w:vertAlign w:val="superscript"/>
    </w:rPr>
  </w:style>
  <w:style w:type="character" w:customStyle="1" w:styleId="ListLabel1">
    <w:name w:val="ListLabel 1"/>
    <w:rsid w:val="009304FC"/>
    <w:rPr>
      <w:sz w:val="24"/>
      <w:szCs w:val="24"/>
    </w:rPr>
  </w:style>
  <w:style w:type="character" w:customStyle="1" w:styleId="ListLabel2">
    <w:name w:val="ListLabel 2"/>
    <w:rsid w:val="009304FC"/>
    <w:rPr>
      <w:sz w:val="24"/>
      <w:szCs w:val="24"/>
    </w:rPr>
  </w:style>
  <w:style w:type="character" w:customStyle="1" w:styleId="ListLabel3">
    <w:name w:val="ListLabel 3"/>
    <w:rsid w:val="009304FC"/>
    <w:rPr>
      <w:rFonts w:cs="Symbol"/>
      <w:color w:val="000000"/>
    </w:rPr>
  </w:style>
  <w:style w:type="character" w:customStyle="1" w:styleId="ListLabel4">
    <w:name w:val="ListLabel 4"/>
    <w:rsid w:val="009304FC"/>
    <w:rPr>
      <w:rFonts w:cs="Symbol"/>
      <w:color w:val="000000"/>
    </w:rPr>
  </w:style>
  <w:style w:type="character" w:customStyle="1" w:styleId="ListLabel5">
    <w:name w:val="ListLabel 5"/>
    <w:rsid w:val="009304FC"/>
    <w:rPr>
      <w:rFonts w:cs="Symbol"/>
      <w:color w:val="000000"/>
      <w:sz w:val="24"/>
      <w:szCs w:val="24"/>
    </w:rPr>
  </w:style>
  <w:style w:type="character" w:customStyle="1" w:styleId="ListLabel6">
    <w:name w:val="ListLabel 6"/>
    <w:rsid w:val="009304FC"/>
    <w:rPr>
      <w:rFonts w:cs="Symbol"/>
      <w:color w:val="000000"/>
      <w:sz w:val="24"/>
      <w:szCs w:val="24"/>
    </w:rPr>
  </w:style>
  <w:style w:type="character" w:customStyle="1" w:styleId="ListLabel7">
    <w:name w:val="ListLabel 7"/>
    <w:rsid w:val="009304FC"/>
    <w:rPr>
      <w:sz w:val="24"/>
      <w:szCs w:val="24"/>
      <w:lang w:val="ru-RU"/>
    </w:rPr>
  </w:style>
  <w:style w:type="character" w:customStyle="1" w:styleId="ListLabel8">
    <w:name w:val="ListLabel 8"/>
    <w:rsid w:val="009304FC"/>
    <w:rPr>
      <w:rFonts w:cs="Symbol"/>
      <w:color w:val="000000"/>
      <w:sz w:val="24"/>
      <w:szCs w:val="24"/>
    </w:rPr>
  </w:style>
  <w:style w:type="character" w:customStyle="1" w:styleId="ListLabel9">
    <w:name w:val="ListLabel 9"/>
    <w:rsid w:val="009304FC"/>
    <w:rPr>
      <w:rFonts w:cs="Symbol"/>
      <w:color w:val="000000"/>
      <w:sz w:val="24"/>
      <w:szCs w:val="24"/>
    </w:rPr>
  </w:style>
  <w:style w:type="character" w:customStyle="1" w:styleId="2c">
    <w:name w:val="Знак примечания2"/>
    <w:rsid w:val="009304FC"/>
    <w:rPr>
      <w:sz w:val="16"/>
      <w:szCs w:val="16"/>
    </w:rPr>
  </w:style>
  <w:style w:type="character" w:customStyle="1" w:styleId="1f1">
    <w:name w:val="Текст примечания Знак1"/>
    <w:rsid w:val="009304FC"/>
    <w:rPr>
      <w:lang w:eastAsia="zh-CN"/>
    </w:rPr>
  </w:style>
  <w:style w:type="character" w:customStyle="1" w:styleId="ListLabel10">
    <w:name w:val="ListLabel 10"/>
    <w:rsid w:val="009304FC"/>
    <w:rPr>
      <w:sz w:val="24"/>
      <w:szCs w:val="24"/>
    </w:rPr>
  </w:style>
  <w:style w:type="character" w:customStyle="1" w:styleId="ListLabel11">
    <w:name w:val="ListLabel 11"/>
    <w:rsid w:val="009304FC"/>
    <w:rPr>
      <w:sz w:val="24"/>
      <w:szCs w:val="24"/>
    </w:rPr>
  </w:style>
  <w:style w:type="character" w:customStyle="1" w:styleId="ListLabel12">
    <w:name w:val="ListLabel 12"/>
    <w:rsid w:val="009304FC"/>
    <w:rPr>
      <w:rFonts w:cs="Symbol"/>
      <w:color w:val="000000"/>
    </w:rPr>
  </w:style>
  <w:style w:type="character" w:customStyle="1" w:styleId="ListLabel13">
    <w:name w:val="ListLabel 13"/>
    <w:rsid w:val="009304FC"/>
    <w:rPr>
      <w:rFonts w:cs="Symbol"/>
      <w:color w:val="000000"/>
    </w:rPr>
  </w:style>
  <w:style w:type="character" w:customStyle="1" w:styleId="ListLabel14">
    <w:name w:val="ListLabel 14"/>
    <w:rsid w:val="009304FC"/>
    <w:rPr>
      <w:rFonts w:cs="Symbol"/>
      <w:color w:val="000000"/>
      <w:sz w:val="24"/>
      <w:szCs w:val="24"/>
    </w:rPr>
  </w:style>
  <w:style w:type="character" w:customStyle="1" w:styleId="ListLabel15">
    <w:name w:val="ListLabel 15"/>
    <w:rsid w:val="009304FC"/>
    <w:rPr>
      <w:rFonts w:cs="Symbol"/>
      <w:color w:val="000000"/>
      <w:sz w:val="24"/>
      <w:szCs w:val="24"/>
    </w:rPr>
  </w:style>
  <w:style w:type="character" w:customStyle="1" w:styleId="ListLabel16">
    <w:name w:val="ListLabel 16"/>
    <w:rsid w:val="009304FC"/>
    <w:rPr>
      <w:sz w:val="24"/>
      <w:szCs w:val="24"/>
      <w:lang w:val="ru-RU"/>
    </w:rPr>
  </w:style>
  <w:style w:type="character" w:customStyle="1" w:styleId="ListLabel17">
    <w:name w:val="ListLabel 17"/>
    <w:rsid w:val="009304FC"/>
    <w:rPr>
      <w:rFonts w:cs="Symbol"/>
      <w:color w:val="000000"/>
      <w:sz w:val="24"/>
      <w:szCs w:val="24"/>
    </w:rPr>
  </w:style>
  <w:style w:type="character" w:customStyle="1" w:styleId="ListLabel18">
    <w:name w:val="ListLabel 18"/>
    <w:rsid w:val="009304FC"/>
    <w:rPr>
      <w:rFonts w:cs="Symbol"/>
      <w:color w:val="000000"/>
      <w:sz w:val="24"/>
      <w:szCs w:val="24"/>
    </w:rPr>
  </w:style>
  <w:style w:type="character" w:customStyle="1" w:styleId="1f2">
    <w:name w:val="Текст выноски Знак1"/>
    <w:rsid w:val="009304FC"/>
    <w:rPr>
      <w:rFonts w:ascii="Tahoma" w:hAnsi="Tahoma" w:cs="Tahoma"/>
      <w:sz w:val="16"/>
      <w:szCs w:val="16"/>
      <w:lang w:eastAsia="zh-CN"/>
    </w:rPr>
  </w:style>
  <w:style w:type="paragraph" w:styleId="afff1">
    <w:name w:val="List"/>
    <w:basedOn w:val="affc"/>
    <w:rsid w:val="009304FC"/>
    <w:pPr>
      <w:widowControl/>
      <w:suppressAutoHyphens/>
      <w:autoSpaceDE/>
      <w:autoSpaceDN/>
      <w:spacing w:after="140" w:line="276" w:lineRule="auto"/>
      <w:ind w:left="0" w:firstLine="0"/>
      <w:jc w:val="left"/>
    </w:pPr>
    <w:rPr>
      <w:rFonts w:ascii="PT Sans" w:hAnsi="PT Sans" w:cs="Noto Sans Devanagari"/>
      <w:lang w:eastAsia="zh-CN"/>
    </w:rPr>
  </w:style>
  <w:style w:type="paragraph" w:styleId="afff2">
    <w:name w:val="caption"/>
    <w:basedOn w:val="a"/>
    <w:qFormat/>
    <w:rsid w:val="009304FC"/>
    <w:pPr>
      <w:widowControl/>
      <w:suppressLineNumbers/>
      <w:suppressAutoHyphens/>
      <w:autoSpaceDE/>
      <w:autoSpaceDN/>
      <w:adjustRightInd/>
      <w:spacing w:before="120" w:after="120"/>
      <w:ind w:firstLine="0"/>
      <w:jc w:val="left"/>
    </w:pPr>
    <w:rPr>
      <w:rFonts w:ascii="PT Sans" w:hAnsi="PT Sans" w:cs="Noto Sans Devanagari"/>
      <w:i/>
      <w:iCs/>
      <w:lang w:eastAsia="zh-CN"/>
    </w:rPr>
  </w:style>
  <w:style w:type="paragraph" w:customStyle="1" w:styleId="51">
    <w:name w:val="Указатель5"/>
    <w:basedOn w:val="a"/>
    <w:rsid w:val="009304FC"/>
    <w:pPr>
      <w:widowControl/>
      <w:suppressLineNumbers/>
      <w:suppressAutoHyphens/>
      <w:autoSpaceDE/>
      <w:autoSpaceDN/>
      <w:adjustRightInd/>
      <w:ind w:firstLine="0"/>
      <w:jc w:val="left"/>
    </w:pPr>
    <w:rPr>
      <w:rFonts w:ascii="PT Sans" w:hAnsi="PT Sans" w:cs="Noto Sans Devanagari"/>
      <w:lang w:eastAsia="zh-CN"/>
    </w:rPr>
  </w:style>
  <w:style w:type="paragraph" w:customStyle="1" w:styleId="38">
    <w:name w:val="Название объекта3"/>
    <w:basedOn w:val="a"/>
    <w:rsid w:val="009304FC"/>
    <w:pPr>
      <w:widowControl/>
      <w:suppressLineNumbers/>
      <w:suppressAutoHyphens/>
      <w:autoSpaceDE/>
      <w:autoSpaceDN/>
      <w:adjustRightInd/>
      <w:spacing w:before="120" w:after="120"/>
      <w:ind w:firstLine="0"/>
      <w:jc w:val="left"/>
    </w:pPr>
    <w:rPr>
      <w:rFonts w:ascii="PT Sans" w:hAnsi="PT Sans" w:cs="Noto Sans Devanagari"/>
      <w:i/>
      <w:iCs/>
      <w:lang w:eastAsia="zh-CN"/>
    </w:rPr>
  </w:style>
  <w:style w:type="paragraph" w:customStyle="1" w:styleId="45">
    <w:name w:val="Указатель4"/>
    <w:basedOn w:val="a"/>
    <w:rsid w:val="009304FC"/>
    <w:pPr>
      <w:widowControl/>
      <w:suppressLineNumbers/>
      <w:suppressAutoHyphens/>
      <w:autoSpaceDE/>
      <w:autoSpaceDN/>
      <w:adjustRightInd/>
      <w:ind w:firstLine="0"/>
      <w:jc w:val="left"/>
    </w:pPr>
    <w:rPr>
      <w:rFonts w:ascii="PT Sans" w:hAnsi="PT Sans" w:cs="Noto Sans Devanagari"/>
      <w:lang w:eastAsia="zh-CN"/>
    </w:rPr>
  </w:style>
  <w:style w:type="paragraph" w:customStyle="1" w:styleId="1f3">
    <w:name w:val="Заголовок1"/>
    <w:basedOn w:val="a"/>
    <w:next w:val="affc"/>
    <w:rsid w:val="009304FC"/>
    <w:pPr>
      <w:keepNext/>
      <w:widowControl/>
      <w:suppressAutoHyphens/>
      <w:autoSpaceDE/>
      <w:autoSpaceDN/>
      <w:adjustRightInd/>
      <w:spacing w:before="240" w:after="120"/>
      <w:ind w:firstLine="0"/>
      <w:jc w:val="left"/>
    </w:pPr>
    <w:rPr>
      <w:rFonts w:ascii="PT Sans" w:eastAsia="Tahoma" w:hAnsi="PT Sans" w:cs="Noto Sans Devanagari"/>
      <w:sz w:val="28"/>
      <w:szCs w:val="28"/>
      <w:lang w:eastAsia="zh-CN"/>
    </w:rPr>
  </w:style>
  <w:style w:type="paragraph" w:customStyle="1" w:styleId="1f4">
    <w:name w:val="Название объекта1"/>
    <w:basedOn w:val="a"/>
    <w:rsid w:val="009304FC"/>
    <w:pPr>
      <w:widowControl/>
      <w:suppressLineNumbers/>
      <w:suppressAutoHyphens/>
      <w:autoSpaceDE/>
      <w:autoSpaceDN/>
      <w:adjustRightInd/>
      <w:spacing w:before="120" w:after="120"/>
      <w:ind w:firstLine="0"/>
      <w:jc w:val="left"/>
    </w:pPr>
    <w:rPr>
      <w:rFonts w:ascii="PT Sans" w:hAnsi="PT Sans" w:cs="Noto Sans Devanagari"/>
      <w:i/>
      <w:iCs/>
      <w:lang w:eastAsia="zh-CN"/>
    </w:rPr>
  </w:style>
  <w:style w:type="paragraph" w:customStyle="1" w:styleId="1f5">
    <w:name w:val="Указатель1"/>
    <w:basedOn w:val="a"/>
    <w:rsid w:val="009304FC"/>
    <w:pPr>
      <w:widowControl/>
      <w:suppressLineNumbers/>
      <w:suppressAutoHyphens/>
      <w:autoSpaceDE/>
      <w:autoSpaceDN/>
      <w:adjustRightInd/>
      <w:ind w:firstLine="0"/>
      <w:jc w:val="left"/>
    </w:pPr>
    <w:rPr>
      <w:rFonts w:ascii="PT Sans" w:hAnsi="PT Sans" w:cs="Noto Sans Devanagari"/>
      <w:lang w:eastAsia="zh-CN"/>
    </w:rPr>
  </w:style>
  <w:style w:type="paragraph" w:customStyle="1" w:styleId="39">
    <w:name w:val="Указатель3"/>
    <w:basedOn w:val="a"/>
    <w:rsid w:val="009304FC"/>
    <w:pPr>
      <w:widowControl/>
      <w:suppressLineNumbers/>
      <w:suppressAutoHyphens/>
      <w:autoSpaceDE/>
      <w:autoSpaceDN/>
      <w:adjustRightInd/>
      <w:ind w:firstLine="0"/>
      <w:jc w:val="left"/>
    </w:pPr>
    <w:rPr>
      <w:rFonts w:ascii="PT Sans" w:hAnsi="PT Sans" w:cs="Noto Sans Devanagari"/>
      <w:lang w:eastAsia="zh-CN"/>
    </w:rPr>
  </w:style>
  <w:style w:type="paragraph" w:customStyle="1" w:styleId="2d">
    <w:name w:val="Название объекта2"/>
    <w:basedOn w:val="a"/>
    <w:rsid w:val="009304FC"/>
    <w:pPr>
      <w:widowControl/>
      <w:suppressLineNumbers/>
      <w:suppressAutoHyphens/>
      <w:autoSpaceDE/>
      <w:autoSpaceDN/>
      <w:adjustRightInd/>
      <w:spacing w:before="120" w:after="120"/>
      <w:ind w:firstLine="0"/>
      <w:jc w:val="left"/>
    </w:pPr>
    <w:rPr>
      <w:rFonts w:ascii="PT Sans" w:hAnsi="PT Sans" w:cs="Noto Sans Devanagari"/>
      <w:i/>
      <w:iCs/>
      <w:lang w:eastAsia="zh-CN"/>
    </w:rPr>
  </w:style>
  <w:style w:type="paragraph" w:customStyle="1" w:styleId="2e">
    <w:name w:val="Указатель2"/>
    <w:basedOn w:val="a"/>
    <w:rsid w:val="009304FC"/>
    <w:pPr>
      <w:widowControl/>
      <w:suppressLineNumbers/>
      <w:suppressAutoHyphens/>
      <w:autoSpaceDE/>
      <w:autoSpaceDN/>
      <w:adjustRightInd/>
      <w:ind w:firstLine="0"/>
      <w:jc w:val="left"/>
    </w:pPr>
    <w:rPr>
      <w:rFonts w:ascii="PT Sans" w:hAnsi="PT Sans" w:cs="Noto Sans Devanagari"/>
      <w:lang w:eastAsia="zh-CN"/>
    </w:rPr>
  </w:style>
  <w:style w:type="paragraph" w:customStyle="1" w:styleId="1f6">
    <w:name w:val="Обычный (веб)1"/>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68">
    <w:name w:val="Основной текст68"/>
    <w:basedOn w:val="a"/>
    <w:rsid w:val="009304FC"/>
    <w:pPr>
      <w:widowControl/>
      <w:shd w:val="clear" w:color="auto" w:fill="FFFFFF"/>
      <w:suppressAutoHyphens/>
      <w:autoSpaceDE/>
      <w:autoSpaceDN/>
      <w:adjustRightInd/>
      <w:spacing w:after="780" w:line="211" w:lineRule="exact"/>
      <w:ind w:firstLine="0"/>
      <w:jc w:val="right"/>
    </w:pPr>
    <w:rPr>
      <w:rFonts w:ascii="Calibri" w:eastAsia="Calibri" w:hAnsi="Calibri" w:cs="Calibri"/>
      <w:sz w:val="20"/>
      <w:szCs w:val="20"/>
      <w:lang w:eastAsia="zh-CN"/>
    </w:rPr>
  </w:style>
  <w:style w:type="character" w:customStyle="1" w:styleId="1f7">
    <w:name w:val="Текст концевой сноски Знак1"/>
    <w:basedOn w:val="a0"/>
    <w:rsid w:val="009304FC"/>
    <w:rPr>
      <w:rFonts w:ascii="Times New Roman" w:eastAsia="Times New Roman" w:hAnsi="Times New Roman" w:cs="Times New Roman"/>
      <w:sz w:val="20"/>
      <w:szCs w:val="20"/>
      <w:lang w:eastAsia="zh-CN"/>
    </w:rPr>
  </w:style>
  <w:style w:type="paragraph" w:customStyle="1" w:styleId="1f8">
    <w:name w:val="Заголовок таблицы ссылок1"/>
    <w:basedOn w:val="10"/>
    <w:next w:val="a"/>
    <w:rsid w:val="009304FC"/>
    <w:pPr>
      <w:keepNext/>
      <w:keepLines/>
      <w:widowControl/>
      <w:suppressAutoHyphens/>
      <w:autoSpaceDE/>
      <w:autoSpaceDN/>
      <w:adjustRightInd/>
      <w:spacing w:before="240" w:after="0" w:line="252" w:lineRule="auto"/>
      <w:jc w:val="left"/>
    </w:pPr>
    <w:rPr>
      <w:rFonts w:ascii="Calibri Light" w:hAnsi="Calibri Light" w:cs="Calibri Light"/>
      <w:b w:val="0"/>
      <w:bCs w:val="0"/>
      <w:color w:val="2F5496"/>
      <w:sz w:val="32"/>
      <w:szCs w:val="32"/>
      <w:lang w:eastAsia="zh-CN"/>
    </w:rPr>
  </w:style>
  <w:style w:type="character" w:customStyle="1" w:styleId="1f9">
    <w:name w:val="Верхний колонтитул Знак1"/>
    <w:basedOn w:val="a0"/>
    <w:rsid w:val="009304FC"/>
    <w:rPr>
      <w:lang w:eastAsia="zh-CN"/>
    </w:rPr>
  </w:style>
  <w:style w:type="character" w:customStyle="1" w:styleId="1fa">
    <w:name w:val="Нижний колонтитул Знак1"/>
    <w:basedOn w:val="a0"/>
    <w:uiPriority w:val="99"/>
    <w:rsid w:val="009304FC"/>
    <w:rPr>
      <w:lang w:eastAsia="zh-CN"/>
    </w:rPr>
  </w:style>
  <w:style w:type="paragraph" w:customStyle="1" w:styleId="ParaAttribute38">
    <w:name w:val="ParaAttribute38"/>
    <w:rsid w:val="009304FC"/>
    <w:pPr>
      <w:suppressAutoHyphens/>
      <w:ind w:right="-1"/>
      <w:jc w:val="both"/>
    </w:pPr>
    <w:rPr>
      <w:rFonts w:ascii="Times New Roman" w:eastAsia="№Е" w:hAnsi="Times New Roman" w:cs="Times New Roman"/>
      <w:sz w:val="24"/>
      <w:lang w:eastAsia="zh-CN"/>
    </w:rPr>
  </w:style>
  <w:style w:type="paragraph" w:customStyle="1" w:styleId="1fb">
    <w:name w:val="Текст выноски1"/>
    <w:basedOn w:val="a"/>
    <w:rsid w:val="009304FC"/>
    <w:pPr>
      <w:widowControl/>
      <w:suppressAutoHyphens/>
      <w:autoSpaceDE/>
      <w:autoSpaceDN/>
      <w:adjustRightInd/>
      <w:ind w:firstLine="0"/>
      <w:jc w:val="left"/>
    </w:pPr>
    <w:rPr>
      <w:rFonts w:ascii="Tahoma" w:hAnsi="Tahoma" w:cs="Tahoma"/>
      <w:sz w:val="16"/>
      <w:szCs w:val="16"/>
      <w:lang w:eastAsia="zh-CN"/>
    </w:rPr>
  </w:style>
  <w:style w:type="paragraph" w:customStyle="1" w:styleId="1fc">
    <w:name w:val="Текст примечания1"/>
    <w:basedOn w:val="a"/>
    <w:rsid w:val="009304FC"/>
    <w:pPr>
      <w:widowControl/>
      <w:suppressAutoHyphens/>
      <w:autoSpaceDE/>
      <w:autoSpaceDN/>
      <w:adjustRightInd/>
      <w:ind w:firstLine="0"/>
      <w:jc w:val="left"/>
    </w:pPr>
    <w:rPr>
      <w:rFonts w:ascii="Times New Roman" w:hAnsi="Times New Roman" w:cs="Times New Roman"/>
      <w:sz w:val="20"/>
      <w:szCs w:val="20"/>
      <w:lang w:eastAsia="zh-CN"/>
    </w:rPr>
  </w:style>
  <w:style w:type="paragraph" w:customStyle="1" w:styleId="1fd">
    <w:name w:val="Тема примечания1"/>
    <w:basedOn w:val="1fc"/>
    <w:next w:val="1fc"/>
    <w:rsid w:val="009304FC"/>
    <w:rPr>
      <w:b/>
      <w:bCs/>
    </w:rPr>
  </w:style>
  <w:style w:type="paragraph" w:customStyle="1" w:styleId="s27">
    <w:name w:val="s27"/>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3">
    <w:name w:val="s33"/>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5">
    <w:name w:val="s35"/>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6">
    <w:name w:val="s36"/>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8">
    <w:name w:val="s38"/>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26">
    <w:name w:val="s26"/>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9">
    <w:name w:val="s39"/>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45">
    <w:name w:val="s45"/>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46">
    <w:name w:val="s46"/>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23">
    <w:name w:val="s23"/>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15">
    <w:name w:val="s15"/>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49">
    <w:name w:val="s49"/>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50">
    <w:name w:val="s50"/>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51">
    <w:name w:val="s51"/>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29">
    <w:name w:val="s29"/>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24">
    <w:name w:val="s24"/>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55">
    <w:name w:val="s55"/>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2f">
    <w:name w:val="Обычный (веб)2"/>
    <w:basedOn w:val="a"/>
    <w:rsid w:val="009304FC"/>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1fe">
    <w:name w:val="Рецензия1"/>
    <w:rsid w:val="009304FC"/>
    <w:pPr>
      <w:suppressAutoHyphens/>
    </w:pPr>
    <w:rPr>
      <w:rFonts w:ascii="Times New Roman" w:hAnsi="Times New Roman" w:cs="Times New Roman"/>
      <w:sz w:val="24"/>
      <w:szCs w:val="24"/>
      <w:lang w:eastAsia="zh-CN"/>
    </w:rPr>
  </w:style>
  <w:style w:type="paragraph" w:customStyle="1" w:styleId="afff3">
    <w:name w:val="Содержимое таблицы"/>
    <w:basedOn w:val="a"/>
    <w:rsid w:val="009304FC"/>
    <w:pPr>
      <w:widowControl/>
      <w:suppressLineNumbers/>
      <w:suppressAutoHyphens/>
      <w:autoSpaceDE/>
      <w:autoSpaceDN/>
      <w:adjustRightInd/>
      <w:ind w:firstLine="0"/>
      <w:jc w:val="left"/>
    </w:pPr>
    <w:rPr>
      <w:rFonts w:ascii="Times New Roman" w:hAnsi="Times New Roman" w:cs="Times New Roman"/>
      <w:lang w:eastAsia="zh-CN"/>
    </w:rPr>
  </w:style>
  <w:style w:type="paragraph" w:customStyle="1" w:styleId="afff4">
    <w:name w:val="Заголовок таблицы"/>
    <w:basedOn w:val="afff3"/>
    <w:rsid w:val="009304FC"/>
    <w:pPr>
      <w:jc w:val="center"/>
    </w:pPr>
    <w:rPr>
      <w:b/>
      <w:bCs/>
    </w:rPr>
  </w:style>
  <w:style w:type="paragraph" w:customStyle="1" w:styleId="2f0">
    <w:name w:val="Текст примечания2"/>
    <w:basedOn w:val="a"/>
    <w:rsid w:val="009304FC"/>
    <w:pPr>
      <w:widowControl/>
      <w:suppressAutoHyphens/>
      <w:autoSpaceDE/>
      <w:autoSpaceDN/>
      <w:adjustRightInd/>
      <w:ind w:firstLine="0"/>
      <w:jc w:val="left"/>
    </w:pPr>
    <w:rPr>
      <w:rFonts w:ascii="Times New Roman" w:hAnsi="Times New Roman" w:cs="Times New Roman"/>
      <w:sz w:val="20"/>
      <w:szCs w:val="20"/>
      <w:lang w:eastAsia="zh-CN"/>
    </w:rPr>
  </w:style>
  <w:style w:type="character" w:customStyle="1" w:styleId="2f1">
    <w:name w:val="Текст выноски Знак2"/>
    <w:basedOn w:val="a0"/>
    <w:rsid w:val="009304FC"/>
    <w:rPr>
      <w:rFonts w:ascii="Tahoma" w:eastAsia="Times New Roman" w:hAnsi="Tahoma" w:cs="Tahoma"/>
      <w:sz w:val="16"/>
      <w:szCs w:val="16"/>
      <w:lang w:val="x-none" w:eastAsia="zh-CN"/>
    </w:rPr>
  </w:style>
  <w:style w:type="paragraph" w:customStyle="1" w:styleId="Default">
    <w:name w:val="Default"/>
    <w:rsid w:val="009304FC"/>
    <w:pPr>
      <w:autoSpaceDE w:val="0"/>
      <w:autoSpaceDN w:val="0"/>
      <w:adjustRightInd w:val="0"/>
    </w:pPr>
    <w:rPr>
      <w:rFonts w:ascii="Times New Roman" w:hAnsi="Times New Roman" w:cs="Times New Roman"/>
      <w:color w:val="000000"/>
      <w:sz w:val="24"/>
      <w:szCs w:val="24"/>
    </w:rPr>
  </w:style>
  <w:style w:type="character" w:customStyle="1" w:styleId="c0">
    <w:name w:val="c0"/>
    <w:rsid w:val="009304FC"/>
  </w:style>
  <w:style w:type="character" w:customStyle="1" w:styleId="c16">
    <w:name w:val="c16"/>
    <w:rsid w:val="009304FC"/>
  </w:style>
  <w:style w:type="character" w:customStyle="1" w:styleId="c14">
    <w:name w:val="c14"/>
    <w:rsid w:val="009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0424">
      <w:bodyDiv w:val="1"/>
      <w:marLeft w:val="0"/>
      <w:marRight w:val="0"/>
      <w:marTop w:val="0"/>
      <w:marBottom w:val="0"/>
      <w:divBdr>
        <w:top w:val="none" w:sz="0" w:space="0" w:color="auto"/>
        <w:left w:val="none" w:sz="0" w:space="0" w:color="auto"/>
        <w:bottom w:val="none" w:sz="0" w:space="0" w:color="auto"/>
        <w:right w:val="none" w:sz="0" w:space="0" w:color="auto"/>
      </w:divBdr>
      <w:divsChild>
        <w:div w:id="1870138874">
          <w:marLeft w:val="0"/>
          <w:marRight w:val="0"/>
          <w:marTop w:val="0"/>
          <w:marBottom w:val="0"/>
          <w:divBdr>
            <w:top w:val="none" w:sz="0" w:space="0" w:color="auto"/>
            <w:left w:val="none" w:sz="0" w:space="0" w:color="auto"/>
            <w:bottom w:val="none" w:sz="0" w:space="0" w:color="auto"/>
            <w:right w:val="none" w:sz="0" w:space="0" w:color="auto"/>
          </w:divBdr>
          <w:divsChild>
            <w:div w:id="1800949151">
              <w:marLeft w:val="0"/>
              <w:marRight w:val="0"/>
              <w:marTop w:val="0"/>
              <w:marBottom w:val="0"/>
              <w:divBdr>
                <w:top w:val="none" w:sz="0" w:space="0" w:color="auto"/>
                <w:left w:val="none" w:sz="0" w:space="0" w:color="auto"/>
                <w:bottom w:val="none" w:sz="0" w:space="0" w:color="auto"/>
                <w:right w:val="none" w:sz="0" w:space="0" w:color="auto"/>
              </w:divBdr>
            </w:div>
            <w:div w:id="1818716760">
              <w:marLeft w:val="0"/>
              <w:marRight w:val="0"/>
              <w:marTop w:val="0"/>
              <w:marBottom w:val="0"/>
              <w:divBdr>
                <w:top w:val="none" w:sz="0" w:space="0" w:color="auto"/>
                <w:left w:val="none" w:sz="0" w:space="0" w:color="auto"/>
                <w:bottom w:val="none" w:sz="0" w:space="0" w:color="auto"/>
                <w:right w:val="none" w:sz="0" w:space="0" w:color="auto"/>
              </w:divBdr>
            </w:div>
            <w:div w:id="1745372467">
              <w:marLeft w:val="0"/>
              <w:marRight w:val="0"/>
              <w:marTop w:val="0"/>
              <w:marBottom w:val="0"/>
              <w:divBdr>
                <w:top w:val="none" w:sz="0" w:space="0" w:color="auto"/>
                <w:left w:val="none" w:sz="0" w:space="0" w:color="auto"/>
                <w:bottom w:val="none" w:sz="0" w:space="0" w:color="auto"/>
                <w:right w:val="none" w:sz="0" w:space="0" w:color="auto"/>
              </w:divBdr>
            </w:div>
            <w:div w:id="1177962413">
              <w:marLeft w:val="0"/>
              <w:marRight w:val="0"/>
              <w:marTop w:val="0"/>
              <w:marBottom w:val="0"/>
              <w:divBdr>
                <w:top w:val="none" w:sz="0" w:space="0" w:color="auto"/>
                <w:left w:val="none" w:sz="0" w:space="0" w:color="auto"/>
                <w:bottom w:val="none" w:sz="0" w:space="0" w:color="auto"/>
                <w:right w:val="none" w:sz="0" w:space="0" w:color="auto"/>
              </w:divBdr>
            </w:div>
            <w:div w:id="1326083876">
              <w:marLeft w:val="0"/>
              <w:marRight w:val="0"/>
              <w:marTop w:val="0"/>
              <w:marBottom w:val="0"/>
              <w:divBdr>
                <w:top w:val="none" w:sz="0" w:space="0" w:color="auto"/>
                <w:left w:val="none" w:sz="0" w:space="0" w:color="auto"/>
                <w:bottom w:val="none" w:sz="0" w:space="0" w:color="auto"/>
                <w:right w:val="none" w:sz="0" w:space="0" w:color="auto"/>
              </w:divBdr>
            </w:div>
            <w:div w:id="1646203016">
              <w:marLeft w:val="0"/>
              <w:marRight w:val="0"/>
              <w:marTop w:val="0"/>
              <w:marBottom w:val="0"/>
              <w:divBdr>
                <w:top w:val="none" w:sz="0" w:space="0" w:color="auto"/>
                <w:left w:val="none" w:sz="0" w:space="0" w:color="auto"/>
                <w:bottom w:val="none" w:sz="0" w:space="0" w:color="auto"/>
                <w:right w:val="none" w:sz="0" w:space="0" w:color="auto"/>
              </w:divBdr>
            </w:div>
            <w:div w:id="995570440">
              <w:marLeft w:val="0"/>
              <w:marRight w:val="0"/>
              <w:marTop w:val="0"/>
              <w:marBottom w:val="0"/>
              <w:divBdr>
                <w:top w:val="none" w:sz="0" w:space="0" w:color="auto"/>
                <w:left w:val="none" w:sz="0" w:space="0" w:color="auto"/>
                <w:bottom w:val="none" w:sz="0" w:space="0" w:color="auto"/>
                <w:right w:val="none" w:sz="0" w:space="0" w:color="auto"/>
              </w:divBdr>
            </w:div>
            <w:div w:id="1674802128">
              <w:marLeft w:val="0"/>
              <w:marRight w:val="0"/>
              <w:marTop w:val="0"/>
              <w:marBottom w:val="0"/>
              <w:divBdr>
                <w:top w:val="none" w:sz="0" w:space="0" w:color="auto"/>
                <w:left w:val="none" w:sz="0" w:space="0" w:color="auto"/>
                <w:bottom w:val="none" w:sz="0" w:space="0" w:color="auto"/>
                <w:right w:val="none" w:sz="0" w:space="0" w:color="auto"/>
              </w:divBdr>
            </w:div>
            <w:div w:id="280113069">
              <w:marLeft w:val="0"/>
              <w:marRight w:val="0"/>
              <w:marTop w:val="0"/>
              <w:marBottom w:val="0"/>
              <w:divBdr>
                <w:top w:val="none" w:sz="0" w:space="0" w:color="auto"/>
                <w:left w:val="none" w:sz="0" w:space="0" w:color="auto"/>
                <w:bottom w:val="none" w:sz="0" w:space="0" w:color="auto"/>
                <w:right w:val="none" w:sz="0" w:space="0" w:color="auto"/>
              </w:divBdr>
            </w:div>
            <w:div w:id="515311576">
              <w:marLeft w:val="0"/>
              <w:marRight w:val="0"/>
              <w:marTop w:val="0"/>
              <w:marBottom w:val="0"/>
              <w:divBdr>
                <w:top w:val="none" w:sz="0" w:space="0" w:color="auto"/>
                <w:left w:val="none" w:sz="0" w:space="0" w:color="auto"/>
                <w:bottom w:val="none" w:sz="0" w:space="0" w:color="auto"/>
                <w:right w:val="none" w:sz="0" w:space="0" w:color="auto"/>
              </w:divBdr>
            </w:div>
            <w:div w:id="1744906672">
              <w:marLeft w:val="0"/>
              <w:marRight w:val="0"/>
              <w:marTop w:val="0"/>
              <w:marBottom w:val="0"/>
              <w:divBdr>
                <w:top w:val="none" w:sz="0" w:space="0" w:color="auto"/>
                <w:left w:val="none" w:sz="0" w:space="0" w:color="auto"/>
                <w:bottom w:val="none" w:sz="0" w:space="0" w:color="auto"/>
                <w:right w:val="none" w:sz="0" w:space="0" w:color="auto"/>
              </w:divBdr>
            </w:div>
            <w:div w:id="1482766920">
              <w:marLeft w:val="0"/>
              <w:marRight w:val="0"/>
              <w:marTop w:val="0"/>
              <w:marBottom w:val="0"/>
              <w:divBdr>
                <w:top w:val="none" w:sz="0" w:space="0" w:color="auto"/>
                <w:left w:val="none" w:sz="0" w:space="0" w:color="auto"/>
                <w:bottom w:val="none" w:sz="0" w:space="0" w:color="auto"/>
                <w:right w:val="none" w:sz="0" w:space="0" w:color="auto"/>
              </w:divBdr>
            </w:div>
            <w:div w:id="2081832420">
              <w:marLeft w:val="0"/>
              <w:marRight w:val="0"/>
              <w:marTop w:val="0"/>
              <w:marBottom w:val="0"/>
              <w:divBdr>
                <w:top w:val="none" w:sz="0" w:space="0" w:color="auto"/>
                <w:left w:val="none" w:sz="0" w:space="0" w:color="auto"/>
                <w:bottom w:val="none" w:sz="0" w:space="0" w:color="auto"/>
                <w:right w:val="none" w:sz="0" w:space="0" w:color="auto"/>
              </w:divBdr>
            </w:div>
            <w:div w:id="1765109147">
              <w:marLeft w:val="0"/>
              <w:marRight w:val="0"/>
              <w:marTop w:val="0"/>
              <w:marBottom w:val="0"/>
              <w:divBdr>
                <w:top w:val="none" w:sz="0" w:space="0" w:color="auto"/>
                <w:left w:val="none" w:sz="0" w:space="0" w:color="auto"/>
                <w:bottom w:val="none" w:sz="0" w:space="0" w:color="auto"/>
                <w:right w:val="none" w:sz="0" w:space="0" w:color="auto"/>
              </w:divBdr>
            </w:div>
            <w:div w:id="1880505413">
              <w:marLeft w:val="0"/>
              <w:marRight w:val="0"/>
              <w:marTop w:val="0"/>
              <w:marBottom w:val="0"/>
              <w:divBdr>
                <w:top w:val="none" w:sz="0" w:space="0" w:color="auto"/>
                <w:left w:val="none" w:sz="0" w:space="0" w:color="auto"/>
                <w:bottom w:val="none" w:sz="0" w:space="0" w:color="auto"/>
                <w:right w:val="none" w:sz="0" w:space="0" w:color="auto"/>
              </w:divBdr>
            </w:div>
            <w:div w:id="912423655">
              <w:marLeft w:val="0"/>
              <w:marRight w:val="0"/>
              <w:marTop w:val="0"/>
              <w:marBottom w:val="0"/>
              <w:divBdr>
                <w:top w:val="none" w:sz="0" w:space="0" w:color="auto"/>
                <w:left w:val="none" w:sz="0" w:space="0" w:color="auto"/>
                <w:bottom w:val="none" w:sz="0" w:space="0" w:color="auto"/>
                <w:right w:val="none" w:sz="0" w:space="0" w:color="auto"/>
              </w:divBdr>
            </w:div>
            <w:div w:id="192109128">
              <w:marLeft w:val="0"/>
              <w:marRight w:val="0"/>
              <w:marTop w:val="0"/>
              <w:marBottom w:val="0"/>
              <w:divBdr>
                <w:top w:val="none" w:sz="0" w:space="0" w:color="auto"/>
                <w:left w:val="none" w:sz="0" w:space="0" w:color="auto"/>
                <w:bottom w:val="none" w:sz="0" w:space="0" w:color="auto"/>
                <w:right w:val="none" w:sz="0" w:space="0" w:color="auto"/>
              </w:divBdr>
            </w:div>
            <w:div w:id="785348966">
              <w:marLeft w:val="0"/>
              <w:marRight w:val="0"/>
              <w:marTop w:val="0"/>
              <w:marBottom w:val="0"/>
              <w:divBdr>
                <w:top w:val="none" w:sz="0" w:space="0" w:color="auto"/>
                <w:left w:val="none" w:sz="0" w:space="0" w:color="auto"/>
                <w:bottom w:val="none" w:sz="0" w:space="0" w:color="auto"/>
                <w:right w:val="none" w:sz="0" w:space="0" w:color="auto"/>
              </w:divBdr>
            </w:div>
            <w:div w:id="1618951594">
              <w:marLeft w:val="0"/>
              <w:marRight w:val="0"/>
              <w:marTop w:val="0"/>
              <w:marBottom w:val="0"/>
              <w:divBdr>
                <w:top w:val="none" w:sz="0" w:space="0" w:color="auto"/>
                <w:left w:val="none" w:sz="0" w:space="0" w:color="auto"/>
                <w:bottom w:val="none" w:sz="0" w:space="0" w:color="auto"/>
                <w:right w:val="none" w:sz="0" w:space="0" w:color="auto"/>
              </w:divBdr>
            </w:div>
            <w:div w:id="891355637">
              <w:marLeft w:val="0"/>
              <w:marRight w:val="0"/>
              <w:marTop w:val="0"/>
              <w:marBottom w:val="0"/>
              <w:divBdr>
                <w:top w:val="none" w:sz="0" w:space="0" w:color="auto"/>
                <w:left w:val="none" w:sz="0" w:space="0" w:color="auto"/>
                <w:bottom w:val="none" w:sz="0" w:space="0" w:color="auto"/>
                <w:right w:val="none" w:sz="0" w:space="0" w:color="auto"/>
              </w:divBdr>
            </w:div>
            <w:div w:id="508638282">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117290163">
              <w:marLeft w:val="0"/>
              <w:marRight w:val="0"/>
              <w:marTop w:val="0"/>
              <w:marBottom w:val="0"/>
              <w:divBdr>
                <w:top w:val="none" w:sz="0" w:space="0" w:color="auto"/>
                <w:left w:val="none" w:sz="0" w:space="0" w:color="auto"/>
                <w:bottom w:val="none" w:sz="0" w:space="0" w:color="auto"/>
                <w:right w:val="none" w:sz="0" w:space="0" w:color="auto"/>
              </w:divBdr>
            </w:div>
            <w:div w:id="961499179">
              <w:marLeft w:val="0"/>
              <w:marRight w:val="0"/>
              <w:marTop w:val="0"/>
              <w:marBottom w:val="0"/>
              <w:divBdr>
                <w:top w:val="none" w:sz="0" w:space="0" w:color="auto"/>
                <w:left w:val="none" w:sz="0" w:space="0" w:color="auto"/>
                <w:bottom w:val="none" w:sz="0" w:space="0" w:color="auto"/>
                <w:right w:val="none" w:sz="0" w:space="0" w:color="auto"/>
              </w:divBdr>
            </w:div>
            <w:div w:id="733309792">
              <w:marLeft w:val="0"/>
              <w:marRight w:val="0"/>
              <w:marTop w:val="0"/>
              <w:marBottom w:val="0"/>
              <w:divBdr>
                <w:top w:val="none" w:sz="0" w:space="0" w:color="auto"/>
                <w:left w:val="none" w:sz="0" w:space="0" w:color="auto"/>
                <w:bottom w:val="none" w:sz="0" w:space="0" w:color="auto"/>
                <w:right w:val="none" w:sz="0" w:space="0" w:color="auto"/>
              </w:divBdr>
            </w:div>
            <w:div w:id="1778675692">
              <w:marLeft w:val="0"/>
              <w:marRight w:val="0"/>
              <w:marTop w:val="0"/>
              <w:marBottom w:val="0"/>
              <w:divBdr>
                <w:top w:val="none" w:sz="0" w:space="0" w:color="auto"/>
                <w:left w:val="none" w:sz="0" w:space="0" w:color="auto"/>
                <w:bottom w:val="none" w:sz="0" w:space="0" w:color="auto"/>
                <w:right w:val="none" w:sz="0" w:space="0" w:color="auto"/>
              </w:divBdr>
            </w:div>
            <w:div w:id="1815099503">
              <w:marLeft w:val="0"/>
              <w:marRight w:val="0"/>
              <w:marTop w:val="0"/>
              <w:marBottom w:val="0"/>
              <w:divBdr>
                <w:top w:val="none" w:sz="0" w:space="0" w:color="auto"/>
                <w:left w:val="none" w:sz="0" w:space="0" w:color="auto"/>
                <w:bottom w:val="none" w:sz="0" w:space="0" w:color="auto"/>
                <w:right w:val="none" w:sz="0" w:space="0" w:color="auto"/>
              </w:divBdr>
            </w:div>
            <w:div w:id="4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8775F-2D2A-45CC-9DAE-6E693E68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250</Pages>
  <Words>76993</Words>
  <Characters>588158</Characters>
  <Application>Microsoft Office Word</Application>
  <DocSecurity>0</DocSecurity>
  <Lines>4901</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Старший воспитатель МДОУ 170</cp:lastModifiedBy>
  <cp:revision>13</cp:revision>
  <dcterms:created xsi:type="dcterms:W3CDTF">2023-08-24T14:29:00Z</dcterms:created>
  <dcterms:modified xsi:type="dcterms:W3CDTF">2023-09-01T07:40:00Z</dcterms:modified>
</cp:coreProperties>
</file>